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4F5" w:rsidRDefault="001844F5" w:rsidP="00CE5264">
      <w:pPr>
        <w:jc w:val="center"/>
        <w:rPr>
          <w:rFonts w:ascii="Times New Roman" w:hAnsi="Times New Roman" w:cs="Times New Roman"/>
          <w:b/>
          <w:sz w:val="28"/>
          <w:szCs w:val="28"/>
        </w:rPr>
      </w:pPr>
      <w:r w:rsidRPr="005D64EC">
        <w:rPr>
          <w:rFonts w:ascii="Times New Roman" w:hAnsi="Times New Roman" w:cs="Times New Roman"/>
          <w:b/>
          <w:sz w:val="28"/>
          <w:szCs w:val="28"/>
        </w:rPr>
        <w:t>Дисциплины цикла БД</w:t>
      </w:r>
    </w:p>
    <w:p w:rsidR="001844F5" w:rsidRPr="00365CBB" w:rsidRDefault="001844F5" w:rsidP="001844F5">
      <w:pPr>
        <w:jc w:val="center"/>
        <w:rPr>
          <w:rFonts w:ascii="Times New Roman" w:hAnsi="Times New Roman" w:cs="Times New Roman"/>
          <w:b/>
          <w:sz w:val="28"/>
          <w:szCs w:val="28"/>
        </w:rPr>
      </w:pPr>
      <w:r w:rsidRPr="00365CBB">
        <w:rPr>
          <w:rFonts w:ascii="Times New Roman" w:hAnsi="Times New Roman" w:cs="Times New Roman"/>
          <w:b/>
          <w:sz w:val="28"/>
          <w:szCs w:val="28"/>
        </w:rPr>
        <w:t>АН</w:t>
      </w:r>
      <w:r>
        <w:rPr>
          <w:rFonts w:ascii="Times New Roman" w:hAnsi="Times New Roman" w:cs="Times New Roman"/>
          <w:b/>
          <w:sz w:val="28"/>
          <w:szCs w:val="28"/>
        </w:rPr>
        <w:t>Н</w:t>
      </w:r>
      <w:r w:rsidRPr="00365CBB">
        <w:rPr>
          <w:rFonts w:ascii="Times New Roman" w:hAnsi="Times New Roman" w:cs="Times New Roman"/>
          <w:b/>
          <w:sz w:val="28"/>
          <w:szCs w:val="28"/>
        </w:rPr>
        <w:t>ОТАЦИЯ РАБОЧЕЙ ПРОГРАММЫ УЧЕБНОЙ ДИСЦИПЛИНЫ</w:t>
      </w:r>
    </w:p>
    <w:p w:rsidR="001844F5" w:rsidRDefault="001844F5" w:rsidP="001844F5">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Автор: Круглова Л.А.</w:t>
      </w:r>
    </w:p>
    <w:p w:rsidR="001844F5" w:rsidRPr="00A000BC" w:rsidRDefault="001844F5" w:rsidP="001844F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Специальность: </w:t>
      </w:r>
      <w:r w:rsidRPr="00A000BC">
        <w:rPr>
          <w:rFonts w:ascii="Times New Roman" w:hAnsi="Times New Roman" w:cs="Times New Roman"/>
          <w:sz w:val="28"/>
          <w:szCs w:val="28"/>
        </w:rPr>
        <w:t>19.02.08 Технология мяса и мясных продуктов.</w:t>
      </w:r>
    </w:p>
    <w:p w:rsidR="001844F5" w:rsidRDefault="001844F5" w:rsidP="001844F5">
      <w:pPr>
        <w:spacing w:after="0" w:line="240" w:lineRule="auto"/>
        <w:jc w:val="both"/>
        <w:rPr>
          <w:rFonts w:ascii="Times New Roman" w:hAnsi="Times New Roman" w:cs="Times New Roman"/>
          <w:i/>
          <w:sz w:val="28"/>
          <w:szCs w:val="28"/>
          <w:u w:val="single"/>
        </w:rPr>
      </w:pPr>
      <w:r>
        <w:rPr>
          <w:rFonts w:ascii="Times New Roman" w:hAnsi="Times New Roman" w:cs="Times New Roman"/>
          <w:b/>
          <w:sz w:val="28"/>
          <w:szCs w:val="28"/>
        </w:rPr>
        <w:t xml:space="preserve">Наименование дисциплины: </w:t>
      </w:r>
      <w:r>
        <w:rPr>
          <w:rFonts w:ascii="Times New Roman" w:hAnsi="Times New Roman" w:cs="Times New Roman"/>
          <w:sz w:val="28"/>
          <w:szCs w:val="28"/>
        </w:rPr>
        <w:t>БД. 01 Русский язык и литература</w:t>
      </w:r>
    </w:p>
    <w:p w:rsidR="001844F5" w:rsidRDefault="0010111E" w:rsidP="001844F5">
      <w:pPr>
        <w:spacing w:after="0" w:line="240" w:lineRule="auto"/>
        <w:ind w:left="360"/>
        <w:jc w:val="both"/>
        <w:rPr>
          <w:rFonts w:ascii="Times New Roman" w:hAnsi="Times New Roman" w:cs="Times New Roman"/>
          <w:i/>
          <w:sz w:val="28"/>
          <w:szCs w:val="28"/>
          <w:u w:val="single"/>
        </w:rPr>
      </w:pPr>
      <w:r>
        <w:rPr>
          <w:rFonts w:ascii="Times New Roman" w:hAnsi="Times New Roman" w:cs="Times New Roman"/>
          <w:b/>
          <w:sz w:val="28"/>
          <w:szCs w:val="28"/>
        </w:rPr>
        <w:t>1. Цели и задачи учебной дисциплины</w:t>
      </w:r>
    </w:p>
    <w:p w:rsidR="001844F5" w:rsidRPr="00622736" w:rsidRDefault="001844F5" w:rsidP="001844F5">
      <w:pPr>
        <w:pStyle w:val="a8"/>
        <w:shd w:val="clear" w:color="auto" w:fill="FFFFFF"/>
        <w:tabs>
          <w:tab w:val="left" w:pos="494"/>
        </w:tabs>
        <w:ind w:left="0"/>
        <w:jc w:val="both"/>
        <w:rPr>
          <w:rFonts w:ascii="Times New Roman" w:hAnsi="Times New Roman" w:cs="Times New Roman"/>
          <w:bCs/>
          <w:sz w:val="28"/>
          <w:szCs w:val="28"/>
        </w:rPr>
      </w:pPr>
      <w:r w:rsidRPr="00622736">
        <w:rPr>
          <w:rFonts w:ascii="Times New Roman" w:hAnsi="Times New Roman" w:cs="Times New Roman"/>
          <w:bCs/>
          <w:sz w:val="28"/>
          <w:szCs w:val="28"/>
        </w:rPr>
        <w:t>В результате освоения учебной дисциплины обучающийся должен уметь:</w:t>
      </w:r>
    </w:p>
    <w:p w:rsidR="001844F5" w:rsidRPr="00310A20" w:rsidRDefault="001844F5" w:rsidP="001844F5">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w:t>
      </w:r>
      <w:r w:rsidRPr="00310A20">
        <w:rPr>
          <w:rFonts w:ascii="Times New Roman" w:hAnsi="Times New Roman"/>
          <w:sz w:val="28"/>
          <w:szCs w:val="28"/>
        </w:rPr>
        <w:t>воспроизводить содержание литературного произведения;</w:t>
      </w:r>
    </w:p>
    <w:p w:rsidR="001844F5" w:rsidRPr="00310A20" w:rsidRDefault="001844F5" w:rsidP="001844F5">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w:t>
      </w:r>
      <w:r w:rsidRPr="00310A20">
        <w:rPr>
          <w:rFonts w:ascii="Times New Roman" w:hAnsi="Times New Roman"/>
          <w:sz w:val="28"/>
          <w:szCs w:val="28"/>
        </w:rPr>
        <w:t>анализировать и интерпретирова</w:t>
      </w:r>
      <w:r>
        <w:rPr>
          <w:rFonts w:ascii="Times New Roman" w:hAnsi="Times New Roman"/>
          <w:sz w:val="28"/>
          <w:szCs w:val="28"/>
        </w:rPr>
        <w:t xml:space="preserve">ть художественное произведение, </w:t>
      </w:r>
      <w:r w:rsidRPr="00310A20">
        <w:rPr>
          <w:rFonts w:ascii="Times New Roman" w:hAnsi="Times New Roman"/>
          <w:sz w:val="28"/>
          <w:szCs w:val="28"/>
        </w:rPr>
        <w:t>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1844F5" w:rsidRPr="00310A20" w:rsidRDefault="001844F5" w:rsidP="001844F5">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w:t>
      </w:r>
      <w:r w:rsidRPr="00310A20">
        <w:rPr>
          <w:rFonts w:ascii="Times New Roman" w:hAnsi="Times New Roman"/>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1844F5" w:rsidRPr="00310A20" w:rsidRDefault="001844F5" w:rsidP="001844F5">
      <w:pPr>
        <w:tabs>
          <w:tab w:val="left" w:pos="567"/>
        </w:tabs>
        <w:spacing w:after="0" w:line="240" w:lineRule="auto"/>
        <w:ind w:left="709"/>
        <w:jc w:val="both"/>
        <w:rPr>
          <w:rFonts w:ascii="Times New Roman" w:hAnsi="Times New Roman"/>
          <w:sz w:val="28"/>
          <w:szCs w:val="28"/>
        </w:rPr>
      </w:pPr>
      <w:r>
        <w:rPr>
          <w:rFonts w:ascii="Times New Roman" w:hAnsi="Times New Roman"/>
          <w:sz w:val="28"/>
          <w:szCs w:val="28"/>
        </w:rPr>
        <w:t>-</w:t>
      </w:r>
      <w:r w:rsidRPr="00310A20">
        <w:rPr>
          <w:rFonts w:ascii="Times New Roman" w:hAnsi="Times New Roman"/>
          <w:sz w:val="28"/>
          <w:szCs w:val="28"/>
        </w:rPr>
        <w:t>определять род и жанр произведения;</w:t>
      </w:r>
    </w:p>
    <w:p w:rsidR="001844F5" w:rsidRPr="00310A20" w:rsidRDefault="001844F5" w:rsidP="001844F5">
      <w:pPr>
        <w:tabs>
          <w:tab w:val="left" w:pos="567"/>
        </w:tabs>
        <w:spacing w:after="0" w:line="240" w:lineRule="auto"/>
        <w:ind w:left="709"/>
        <w:jc w:val="both"/>
        <w:rPr>
          <w:rFonts w:ascii="Times New Roman" w:hAnsi="Times New Roman"/>
          <w:sz w:val="28"/>
          <w:szCs w:val="28"/>
        </w:rPr>
      </w:pPr>
      <w:r>
        <w:rPr>
          <w:rFonts w:ascii="Times New Roman" w:hAnsi="Times New Roman"/>
          <w:sz w:val="28"/>
          <w:szCs w:val="28"/>
        </w:rPr>
        <w:t>-</w:t>
      </w:r>
      <w:r w:rsidRPr="00310A20">
        <w:rPr>
          <w:rFonts w:ascii="Times New Roman" w:hAnsi="Times New Roman"/>
          <w:sz w:val="28"/>
          <w:szCs w:val="28"/>
        </w:rPr>
        <w:t>сопоставлять литературные произведения;</w:t>
      </w:r>
    </w:p>
    <w:p w:rsidR="001844F5" w:rsidRPr="00310A20" w:rsidRDefault="001844F5" w:rsidP="001844F5">
      <w:pPr>
        <w:tabs>
          <w:tab w:val="left" w:pos="567"/>
        </w:tabs>
        <w:spacing w:after="0" w:line="240" w:lineRule="auto"/>
        <w:ind w:left="709"/>
        <w:jc w:val="both"/>
        <w:rPr>
          <w:rFonts w:ascii="Times New Roman" w:hAnsi="Times New Roman"/>
          <w:sz w:val="28"/>
          <w:szCs w:val="28"/>
        </w:rPr>
      </w:pPr>
      <w:r>
        <w:rPr>
          <w:rFonts w:ascii="Times New Roman" w:hAnsi="Times New Roman"/>
          <w:sz w:val="28"/>
          <w:szCs w:val="28"/>
        </w:rPr>
        <w:t>-</w:t>
      </w:r>
      <w:r w:rsidRPr="00310A20">
        <w:rPr>
          <w:rFonts w:ascii="Times New Roman" w:hAnsi="Times New Roman"/>
          <w:sz w:val="28"/>
          <w:szCs w:val="28"/>
        </w:rPr>
        <w:t>выявлять авторскую позицию;</w:t>
      </w:r>
    </w:p>
    <w:p w:rsidR="001844F5" w:rsidRPr="00310A20" w:rsidRDefault="001844F5" w:rsidP="001844F5">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w:t>
      </w:r>
      <w:r w:rsidRPr="00310A20">
        <w:rPr>
          <w:rFonts w:ascii="Times New Roman" w:hAnsi="Times New Roman"/>
          <w:sz w:val="28"/>
          <w:szCs w:val="28"/>
        </w:rPr>
        <w:t>выразительно читать изученные произведения (или их фрагменты), соблюдая нормы литературного произношения;</w:t>
      </w:r>
    </w:p>
    <w:p w:rsidR="001844F5" w:rsidRPr="00310A20" w:rsidRDefault="001844F5" w:rsidP="001844F5">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w:t>
      </w:r>
      <w:r w:rsidRPr="00310A20">
        <w:rPr>
          <w:rFonts w:ascii="Times New Roman" w:hAnsi="Times New Roman"/>
          <w:sz w:val="28"/>
          <w:szCs w:val="28"/>
        </w:rPr>
        <w:t>аргументированно формулировать свое отношение к прочитанному произведению;</w:t>
      </w:r>
    </w:p>
    <w:p w:rsidR="001844F5" w:rsidRPr="00310A20" w:rsidRDefault="001844F5" w:rsidP="001844F5">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w:t>
      </w:r>
      <w:r w:rsidRPr="00310A20">
        <w:rPr>
          <w:rFonts w:ascii="Times New Roman" w:hAnsi="Times New Roman"/>
          <w:sz w:val="28"/>
          <w:szCs w:val="28"/>
        </w:rPr>
        <w:t>писать рецензии на прочитанные произведения и сочинения разных жанров на литературные темы;</w:t>
      </w:r>
    </w:p>
    <w:p w:rsidR="001844F5" w:rsidRPr="00310A20" w:rsidRDefault="001844F5" w:rsidP="001844F5">
      <w:pPr>
        <w:pStyle w:val="20"/>
        <w:autoSpaceDE w:val="0"/>
        <w:autoSpaceDN w:val="0"/>
        <w:adjustRightInd w:val="0"/>
        <w:spacing w:after="0" w:line="240" w:lineRule="auto"/>
        <w:ind w:left="0" w:firstLine="708"/>
        <w:contextualSpacing/>
        <w:jc w:val="both"/>
        <w:rPr>
          <w:rFonts w:ascii="Times New Roman" w:hAnsi="Times New Roman"/>
          <w:color w:val="000000"/>
          <w:sz w:val="28"/>
          <w:szCs w:val="28"/>
        </w:rPr>
      </w:pPr>
      <w:r>
        <w:rPr>
          <w:rFonts w:ascii="Times New Roman" w:hAnsi="Times New Roman"/>
          <w:color w:val="000000"/>
          <w:sz w:val="28"/>
          <w:szCs w:val="28"/>
        </w:rPr>
        <w:t>-</w:t>
      </w:r>
      <w:r w:rsidRPr="00310A20">
        <w:rPr>
          <w:rFonts w:ascii="Times New Roman" w:hAnsi="Times New Roman"/>
          <w:color w:val="000000"/>
          <w:sz w:val="28"/>
          <w:szCs w:val="28"/>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1844F5" w:rsidRPr="00310A20" w:rsidRDefault="001844F5" w:rsidP="001844F5">
      <w:pPr>
        <w:pStyle w:val="20"/>
        <w:autoSpaceDE w:val="0"/>
        <w:autoSpaceDN w:val="0"/>
        <w:adjustRightInd w:val="0"/>
        <w:spacing w:after="0" w:line="240" w:lineRule="auto"/>
        <w:ind w:left="0" w:firstLine="708"/>
        <w:contextualSpacing/>
        <w:jc w:val="both"/>
        <w:rPr>
          <w:rFonts w:ascii="Times New Roman" w:hAnsi="Times New Roman"/>
          <w:color w:val="000000"/>
          <w:sz w:val="28"/>
          <w:szCs w:val="28"/>
        </w:rPr>
      </w:pPr>
      <w:r>
        <w:rPr>
          <w:rFonts w:ascii="Times New Roman" w:hAnsi="Times New Roman"/>
          <w:color w:val="000000"/>
          <w:sz w:val="28"/>
          <w:szCs w:val="28"/>
        </w:rPr>
        <w:t>-</w:t>
      </w:r>
      <w:r w:rsidRPr="00310A20">
        <w:rPr>
          <w:rFonts w:ascii="Times New Roman" w:hAnsi="Times New Roman"/>
          <w:color w:val="000000"/>
          <w:sz w:val="28"/>
          <w:szCs w:val="28"/>
        </w:rPr>
        <w:t xml:space="preserve">анализировать языковые единицы с точки зрения правильности, точности и уместности их употребления; </w:t>
      </w:r>
    </w:p>
    <w:p w:rsidR="001844F5" w:rsidRPr="00310A20" w:rsidRDefault="001844F5" w:rsidP="001844F5">
      <w:pPr>
        <w:pStyle w:val="20"/>
        <w:autoSpaceDE w:val="0"/>
        <w:autoSpaceDN w:val="0"/>
        <w:adjustRightInd w:val="0"/>
        <w:spacing w:after="0" w:line="240" w:lineRule="auto"/>
        <w:ind w:left="0" w:firstLine="708"/>
        <w:contextualSpacing/>
        <w:jc w:val="both"/>
        <w:rPr>
          <w:rFonts w:ascii="Times New Roman" w:hAnsi="Times New Roman"/>
          <w:color w:val="000000"/>
          <w:sz w:val="28"/>
          <w:szCs w:val="28"/>
        </w:rPr>
      </w:pPr>
      <w:r>
        <w:rPr>
          <w:rFonts w:ascii="Times New Roman" w:hAnsi="Times New Roman"/>
          <w:color w:val="000000"/>
          <w:sz w:val="28"/>
          <w:szCs w:val="28"/>
        </w:rPr>
        <w:t>-</w:t>
      </w:r>
      <w:r w:rsidRPr="00310A20">
        <w:rPr>
          <w:rFonts w:ascii="Times New Roman" w:hAnsi="Times New Roman"/>
          <w:color w:val="000000"/>
          <w:sz w:val="28"/>
          <w:szCs w:val="28"/>
        </w:rPr>
        <w:t xml:space="preserve">проводить лингвистический анализ текстов различных функциональных стилей и разновидностей языка; </w:t>
      </w:r>
    </w:p>
    <w:p w:rsidR="001844F5" w:rsidRPr="00310A20" w:rsidRDefault="001844F5" w:rsidP="001844F5">
      <w:pPr>
        <w:pStyle w:val="20"/>
        <w:autoSpaceDE w:val="0"/>
        <w:autoSpaceDN w:val="0"/>
        <w:adjustRightInd w:val="0"/>
        <w:spacing w:after="0" w:line="240" w:lineRule="auto"/>
        <w:ind w:left="0" w:firstLine="709"/>
        <w:jc w:val="both"/>
        <w:rPr>
          <w:rFonts w:ascii="Times New Roman" w:hAnsi="Times New Roman"/>
          <w:b/>
          <w:i/>
          <w:color w:val="000000"/>
          <w:sz w:val="28"/>
          <w:szCs w:val="28"/>
        </w:rPr>
      </w:pPr>
      <w:r w:rsidRPr="00310A20">
        <w:rPr>
          <w:rFonts w:ascii="Times New Roman" w:hAnsi="Times New Roman"/>
          <w:b/>
          <w:bCs/>
          <w:i/>
          <w:iCs/>
          <w:color w:val="000000"/>
          <w:sz w:val="28"/>
          <w:szCs w:val="28"/>
        </w:rPr>
        <w:t xml:space="preserve">аудирование и чтение </w:t>
      </w:r>
    </w:p>
    <w:p w:rsidR="001844F5" w:rsidRPr="00310A20" w:rsidRDefault="001844F5" w:rsidP="001844F5">
      <w:pPr>
        <w:pStyle w:val="20"/>
        <w:autoSpaceDE w:val="0"/>
        <w:autoSpaceDN w:val="0"/>
        <w:adjustRightInd w:val="0"/>
        <w:spacing w:after="0" w:line="240" w:lineRule="auto"/>
        <w:ind w:left="0" w:firstLine="708"/>
        <w:contextualSpacing/>
        <w:jc w:val="both"/>
        <w:rPr>
          <w:rFonts w:ascii="Times New Roman" w:hAnsi="Times New Roman"/>
          <w:color w:val="000000"/>
          <w:sz w:val="28"/>
          <w:szCs w:val="28"/>
        </w:rPr>
      </w:pPr>
      <w:r>
        <w:rPr>
          <w:rFonts w:ascii="Times New Roman" w:hAnsi="Times New Roman"/>
          <w:color w:val="000000"/>
          <w:sz w:val="28"/>
          <w:szCs w:val="28"/>
        </w:rPr>
        <w:t>-</w:t>
      </w:r>
      <w:r w:rsidRPr="00310A20">
        <w:rPr>
          <w:rFonts w:ascii="Times New Roman" w:hAnsi="Times New Roman"/>
          <w:color w:val="000000"/>
          <w:sz w:val="28"/>
          <w:szCs w:val="28"/>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1844F5" w:rsidRPr="00310A20" w:rsidRDefault="001844F5" w:rsidP="001844F5">
      <w:pPr>
        <w:pStyle w:val="20"/>
        <w:autoSpaceDE w:val="0"/>
        <w:autoSpaceDN w:val="0"/>
        <w:adjustRightInd w:val="0"/>
        <w:spacing w:after="0" w:line="240" w:lineRule="auto"/>
        <w:ind w:left="0" w:firstLine="708"/>
        <w:contextualSpacing/>
        <w:jc w:val="both"/>
        <w:rPr>
          <w:rFonts w:ascii="Times New Roman" w:hAnsi="Times New Roman"/>
          <w:color w:val="000000"/>
          <w:sz w:val="28"/>
          <w:szCs w:val="28"/>
        </w:rPr>
      </w:pPr>
      <w:r>
        <w:rPr>
          <w:rFonts w:ascii="Times New Roman" w:hAnsi="Times New Roman"/>
          <w:color w:val="000000"/>
          <w:sz w:val="28"/>
          <w:szCs w:val="28"/>
        </w:rPr>
        <w:t xml:space="preserve">-извлекать </w:t>
      </w:r>
      <w:r w:rsidRPr="00310A20">
        <w:rPr>
          <w:rFonts w:ascii="Times New Roman" w:hAnsi="Times New Roman"/>
          <w:color w:val="000000"/>
          <w:sz w:val="28"/>
          <w:szCs w:val="28"/>
        </w:rPr>
        <w:t xml:space="preserve">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1844F5" w:rsidRPr="00310A20" w:rsidRDefault="001844F5" w:rsidP="001844F5">
      <w:pPr>
        <w:pStyle w:val="20"/>
        <w:autoSpaceDE w:val="0"/>
        <w:autoSpaceDN w:val="0"/>
        <w:adjustRightInd w:val="0"/>
        <w:spacing w:after="0" w:line="240" w:lineRule="auto"/>
        <w:ind w:left="0" w:firstLine="709"/>
        <w:jc w:val="both"/>
        <w:rPr>
          <w:rFonts w:ascii="Times New Roman" w:hAnsi="Times New Roman"/>
          <w:color w:val="000000"/>
          <w:sz w:val="28"/>
          <w:szCs w:val="28"/>
        </w:rPr>
      </w:pPr>
      <w:r w:rsidRPr="00310A20">
        <w:rPr>
          <w:rFonts w:ascii="Times New Roman" w:hAnsi="Times New Roman"/>
          <w:b/>
          <w:bCs/>
          <w:i/>
          <w:iCs/>
          <w:color w:val="000000"/>
          <w:sz w:val="28"/>
          <w:szCs w:val="28"/>
        </w:rPr>
        <w:t xml:space="preserve">говорение и письмо </w:t>
      </w:r>
    </w:p>
    <w:p w:rsidR="001844F5" w:rsidRPr="00310A20" w:rsidRDefault="001844F5" w:rsidP="001844F5">
      <w:pPr>
        <w:pStyle w:val="20"/>
        <w:autoSpaceDE w:val="0"/>
        <w:autoSpaceDN w:val="0"/>
        <w:adjustRightInd w:val="0"/>
        <w:spacing w:after="0" w:line="240" w:lineRule="auto"/>
        <w:ind w:left="0" w:firstLine="708"/>
        <w:contextualSpacing/>
        <w:jc w:val="both"/>
        <w:rPr>
          <w:rFonts w:ascii="Times New Roman" w:hAnsi="Times New Roman"/>
          <w:color w:val="000000"/>
          <w:sz w:val="28"/>
          <w:szCs w:val="28"/>
        </w:rPr>
      </w:pPr>
      <w:r>
        <w:rPr>
          <w:rFonts w:ascii="Times New Roman" w:hAnsi="Times New Roman"/>
          <w:color w:val="000000"/>
          <w:sz w:val="28"/>
          <w:szCs w:val="28"/>
        </w:rPr>
        <w:lastRenderedPageBreak/>
        <w:t>-</w:t>
      </w:r>
      <w:r w:rsidRPr="00310A20">
        <w:rPr>
          <w:rFonts w:ascii="Times New Roman" w:hAnsi="Times New Roman"/>
          <w:color w:val="000000"/>
          <w:sz w:val="28"/>
          <w:szCs w:val="28"/>
        </w:rPr>
        <w:t xml:space="preserve">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1844F5" w:rsidRPr="00310A20" w:rsidRDefault="001844F5" w:rsidP="001844F5">
      <w:pPr>
        <w:pStyle w:val="20"/>
        <w:autoSpaceDE w:val="0"/>
        <w:autoSpaceDN w:val="0"/>
        <w:adjustRightInd w:val="0"/>
        <w:spacing w:after="0" w:line="240" w:lineRule="auto"/>
        <w:ind w:left="0" w:firstLine="708"/>
        <w:contextualSpacing/>
        <w:jc w:val="both"/>
        <w:rPr>
          <w:rFonts w:ascii="Times New Roman" w:hAnsi="Times New Roman"/>
          <w:color w:val="000000"/>
          <w:sz w:val="28"/>
          <w:szCs w:val="28"/>
        </w:rPr>
      </w:pPr>
      <w:r>
        <w:rPr>
          <w:rFonts w:ascii="Times New Roman" w:hAnsi="Times New Roman"/>
          <w:color w:val="000000"/>
          <w:sz w:val="28"/>
          <w:szCs w:val="28"/>
        </w:rPr>
        <w:t>-</w:t>
      </w:r>
      <w:r w:rsidRPr="00310A20">
        <w:rPr>
          <w:rFonts w:ascii="Times New Roman" w:hAnsi="Times New Roman"/>
          <w:color w:val="000000"/>
          <w:sz w:val="28"/>
          <w:szCs w:val="28"/>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1844F5" w:rsidRPr="00310A20" w:rsidRDefault="001844F5" w:rsidP="001844F5">
      <w:pPr>
        <w:pStyle w:val="20"/>
        <w:autoSpaceDE w:val="0"/>
        <w:autoSpaceDN w:val="0"/>
        <w:adjustRightInd w:val="0"/>
        <w:spacing w:after="0" w:line="240" w:lineRule="auto"/>
        <w:ind w:left="0" w:firstLine="708"/>
        <w:contextualSpacing/>
        <w:jc w:val="both"/>
        <w:rPr>
          <w:rFonts w:ascii="Times New Roman" w:hAnsi="Times New Roman"/>
          <w:color w:val="000000"/>
          <w:sz w:val="28"/>
          <w:szCs w:val="28"/>
        </w:rPr>
      </w:pPr>
      <w:r>
        <w:rPr>
          <w:rFonts w:ascii="Times New Roman" w:hAnsi="Times New Roman"/>
          <w:color w:val="000000"/>
          <w:sz w:val="28"/>
          <w:szCs w:val="28"/>
        </w:rPr>
        <w:t>-</w:t>
      </w:r>
      <w:r w:rsidRPr="00310A20">
        <w:rPr>
          <w:rFonts w:ascii="Times New Roman" w:hAnsi="Times New Roman"/>
          <w:color w:val="000000"/>
          <w:sz w:val="28"/>
          <w:szCs w:val="28"/>
        </w:rPr>
        <w:t xml:space="preserve">соблюдать в практике письма орфографические и пунктуационные нормы современного русского литературного языка; </w:t>
      </w:r>
    </w:p>
    <w:p w:rsidR="001844F5" w:rsidRPr="00310A20" w:rsidRDefault="001844F5" w:rsidP="001844F5">
      <w:pPr>
        <w:pStyle w:val="20"/>
        <w:autoSpaceDE w:val="0"/>
        <w:autoSpaceDN w:val="0"/>
        <w:adjustRightInd w:val="0"/>
        <w:spacing w:after="0" w:line="240" w:lineRule="auto"/>
        <w:ind w:left="0" w:firstLine="708"/>
        <w:contextualSpacing/>
        <w:jc w:val="both"/>
        <w:rPr>
          <w:rFonts w:ascii="Times New Roman" w:hAnsi="Times New Roman"/>
          <w:color w:val="000000"/>
          <w:sz w:val="28"/>
          <w:szCs w:val="28"/>
        </w:rPr>
      </w:pPr>
      <w:r>
        <w:rPr>
          <w:rFonts w:ascii="Times New Roman" w:hAnsi="Times New Roman"/>
          <w:color w:val="000000"/>
          <w:sz w:val="28"/>
          <w:szCs w:val="28"/>
        </w:rPr>
        <w:t>-</w:t>
      </w:r>
      <w:r w:rsidRPr="00310A20">
        <w:rPr>
          <w:rFonts w:ascii="Times New Roman" w:hAnsi="Times New Roman"/>
          <w:color w:val="000000"/>
          <w:sz w:val="28"/>
          <w:szCs w:val="28"/>
        </w:rPr>
        <w:t xml:space="preserve">соблюдать нормы речевого поведения в различных сферах и ситуациях общения, в том числе при обсуждении дискуссионных проблем; </w:t>
      </w:r>
    </w:p>
    <w:p w:rsidR="001844F5" w:rsidRPr="00BE2493" w:rsidRDefault="001844F5" w:rsidP="001844F5">
      <w:pPr>
        <w:pStyle w:val="20"/>
        <w:autoSpaceDE w:val="0"/>
        <w:autoSpaceDN w:val="0"/>
        <w:adjustRightInd w:val="0"/>
        <w:spacing w:after="0" w:line="240" w:lineRule="auto"/>
        <w:ind w:left="0" w:firstLine="708"/>
        <w:contextualSpacing/>
        <w:jc w:val="both"/>
        <w:rPr>
          <w:rFonts w:ascii="Times New Roman" w:hAnsi="Times New Roman"/>
          <w:color w:val="000000"/>
          <w:sz w:val="28"/>
          <w:szCs w:val="28"/>
        </w:rPr>
      </w:pPr>
      <w:r>
        <w:rPr>
          <w:rFonts w:ascii="Times New Roman" w:hAnsi="Times New Roman"/>
          <w:color w:val="000000"/>
          <w:sz w:val="28"/>
          <w:szCs w:val="28"/>
        </w:rPr>
        <w:t>-</w:t>
      </w:r>
      <w:r w:rsidRPr="00310A20">
        <w:rPr>
          <w:rFonts w:ascii="Times New Roman" w:hAnsi="Times New Roman"/>
          <w:color w:val="000000"/>
          <w:sz w:val="28"/>
          <w:szCs w:val="28"/>
        </w:rPr>
        <w:t xml:space="preserve">использовать основные приемы информационной переработки устного и письменного текста; </w:t>
      </w:r>
    </w:p>
    <w:p w:rsidR="001844F5" w:rsidRPr="00BE2493" w:rsidRDefault="001844F5" w:rsidP="001844F5">
      <w:pPr>
        <w:pStyle w:val="20"/>
        <w:autoSpaceDE w:val="0"/>
        <w:autoSpaceDN w:val="0"/>
        <w:adjustRightInd w:val="0"/>
        <w:spacing w:after="0" w:line="240" w:lineRule="auto"/>
        <w:ind w:left="709"/>
        <w:contextualSpacing/>
        <w:jc w:val="both"/>
        <w:rPr>
          <w:rFonts w:ascii="Times New Roman" w:hAnsi="Times New Roman"/>
          <w:color w:val="000000"/>
          <w:sz w:val="28"/>
          <w:szCs w:val="28"/>
        </w:rPr>
      </w:pPr>
      <w:r>
        <w:rPr>
          <w:rFonts w:ascii="Times New Roman" w:hAnsi="Times New Roman"/>
          <w:color w:val="000000"/>
          <w:sz w:val="28"/>
          <w:szCs w:val="28"/>
        </w:rPr>
        <w:t>-</w:t>
      </w:r>
      <w:r w:rsidRPr="00BE2493">
        <w:rPr>
          <w:rFonts w:ascii="Times New Roman" w:hAnsi="Times New Roman"/>
          <w:color w:val="000000"/>
          <w:sz w:val="28"/>
          <w:szCs w:val="28"/>
        </w:rPr>
        <w:t xml:space="preserve">использовать приобретенные знания и умения в практической деятельности и повседневной жизни для: </w:t>
      </w:r>
    </w:p>
    <w:p w:rsidR="001844F5" w:rsidRPr="00BE2493" w:rsidRDefault="001844F5" w:rsidP="001844F5">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BE2493">
        <w:rPr>
          <w:rFonts w:ascii="Times New Roman" w:hAnsi="Times New Roman"/>
          <w:color w:val="000000"/>
          <w:sz w:val="28"/>
          <w:szCs w:val="28"/>
        </w:rPr>
        <w:t>осознания русского языка как духовной, нра</w:t>
      </w:r>
      <w:r>
        <w:rPr>
          <w:rFonts w:ascii="Times New Roman" w:hAnsi="Times New Roman"/>
          <w:color w:val="000000"/>
          <w:sz w:val="28"/>
          <w:szCs w:val="28"/>
        </w:rPr>
        <w:t>вственной и культурной ценности</w:t>
      </w:r>
      <w:r w:rsidRPr="00BE2493">
        <w:rPr>
          <w:rFonts w:ascii="Times New Roman" w:hAnsi="Times New Roman"/>
          <w:color w:val="000000"/>
          <w:sz w:val="28"/>
          <w:szCs w:val="28"/>
        </w:rPr>
        <w:t xml:space="preserve"> народа; приобщения к ценностям национальной и мировой культуры; </w:t>
      </w:r>
    </w:p>
    <w:p w:rsidR="001844F5" w:rsidRDefault="001844F5" w:rsidP="001844F5">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BE2493">
        <w:rPr>
          <w:rFonts w:ascii="Times New Roman" w:hAnsi="Times New Roman"/>
          <w:color w:val="000000"/>
          <w:sz w:val="28"/>
          <w:szCs w:val="28"/>
        </w:rPr>
        <w:t xml:space="preserve">развития интеллектуальных и творческих способностей, навыков самостоятельной деятельности; </w:t>
      </w:r>
    </w:p>
    <w:p w:rsidR="001844F5" w:rsidRPr="00BE2493" w:rsidRDefault="001844F5" w:rsidP="001844F5">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BE2493">
        <w:rPr>
          <w:rFonts w:ascii="Times New Roman" w:hAnsi="Times New Roman"/>
          <w:color w:val="000000"/>
          <w:sz w:val="28"/>
          <w:szCs w:val="28"/>
        </w:rPr>
        <w:t xml:space="preserve">самореализации, самовыражения в различных областях человеческой деятельности; </w:t>
      </w:r>
    </w:p>
    <w:p w:rsidR="001844F5" w:rsidRPr="00BE2493" w:rsidRDefault="001844F5" w:rsidP="001844F5">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-у</w:t>
      </w:r>
      <w:r w:rsidRPr="00BE2493">
        <w:rPr>
          <w:rFonts w:ascii="Times New Roman" w:hAnsi="Times New Roman"/>
          <w:color w:val="000000"/>
          <w:sz w:val="28"/>
          <w:szCs w:val="28"/>
        </w:rPr>
        <w:t xml:space="preserve">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1844F5" w:rsidRPr="00BE2493" w:rsidRDefault="001844F5" w:rsidP="001844F5">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BE2493">
        <w:rPr>
          <w:rFonts w:ascii="Times New Roman" w:hAnsi="Times New Roman"/>
          <w:color w:val="000000"/>
          <w:sz w:val="28"/>
          <w:szCs w:val="28"/>
        </w:rPr>
        <w:t xml:space="preserve">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1844F5" w:rsidRPr="00BE2493" w:rsidRDefault="001844F5" w:rsidP="001844F5">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BE2493">
        <w:rPr>
          <w:rFonts w:ascii="Times New Roman" w:hAnsi="Times New Roman"/>
          <w:color w:val="000000"/>
          <w:sz w:val="28"/>
          <w:szCs w:val="28"/>
        </w:rPr>
        <w:t xml:space="preserve">самообразования и активного участия в производственной, культурной и общественной жизни государства. </w:t>
      </w:r>
    </w:p>
    <w:p w:rsidR="001844F5" w:rsidRPr="00DC3E7F" w:rsidRDefault="001844F5" w:rsidP="001844F5">
      <w:pPr>
        <w:spacing w:after="0" w:line="240" w:lineRule="auto"/>
        <w:ind w:firstLine="709"/>
        <w:jc w:val="both"/>
        <w:rPr>
          <w:rFonts w:ascii="Times New Roman" w:hAnsi="Times New Roman"/>
          <w:b/>
          <w:spacing w:val="20"/>
          <w:sz w:val="28"/>
          <w:szCs w:val="28"/>
        </w:rPr>
      </w:pPr>
      <w:r w:rsidRPr="00310A20">
        <w:rPr>
          <w:rFonts w:ascii="Times New Roman" w:hAnsi="Times New Roman"/>
          <w:sz w:val="28"/>
          <w:szCs w:val="28"/>
        </w:rPr>
        <w:t>В результате изучения учебной дисциплины обучающийся должен</w:t>
      </w:r>
      <w:r>
        <w:rPr>
          <w:rFonts w:ascii="Times New Roman" w:hAnsi="Times New Roman"/>
          <w:sz w:val="28"/>
          <w:szCs w:val="28"/>
        </w:rPr>
        <w:t xml:space="preserve"> </w:t>
      </w:r>
      <w:r w:rsidRPr="00DC3E7F">
        <w:rPr>
          <w:rFonts w:ascii="Times New Roman" w:hAnsi="Times New Roman"/>
          <w:b/>
          <w:spacing w:val="20"/>
          <w:sz w:val="28"/>
          <w:szCs w:val="28"/>
        </w:rPr>
        <w:t>знать:</w:t>
      </w:r>
    </w:p>
    <w:p w:rsidR="001844F5" w:rsidRPr="00310A20" w:rsidRDefault="001844F5" w:rsidP="001844F5">
      <w:pPr>
        <w:spacing w:after="0" w:line="240" w:lineRule="auto"/>
        <w:ind w:left="709"/>
        <w:jc w:val="both"/>
        <w:rPr>
          <w:rFonts w:ascii="Times New Roman" w:hAnsi="Times New Roman"/>
          <w:sz w:val="28"/>
          <w:szCs w:val="28"/>
        </w:rPr>
      </w:pPr>
      <w:r>
        <w:rPr>
          <w:rFonts w:ascii="Times New Roman" w:hAnsi="Times New Roman"/>
          <w:sz w:val="28"/>
          <w:szCs w:val="28"/>
        </w:rPr>
        <w:t>-</w:t>
      </w:r>
      <w:r w:rsidRPr="00310A20">
        <w:rPr>
          <w:rFonts w:ascii="Times New Roman" w:hAnsi="Times New Roman"/>
          <w:sz w:val="28"/>
          <w:szCs w:val="28"/>
        </w:rPr>
        <w:t>образную природу словесного искусства;</w:t>
      </w:r>
    </w:p>
    <w:p w:rsidR="001844F5" w:rsidRPr="00310A20" w:rsidRDefault="001844F5" w:rsidP="001844F5">
      <w:pPr>
        <w:tabs>
          <w:tab w:val="left" w:pos="-567"/>
        </w:tabs>
        <w:spacing w:after="0" w:line="240" w:lineRule="auto"/>
        <w:ind w:left="709"/>
        <w:jc w:val="both"/>
        <w:rPr>
          <w:rFonts w:ascii="Times New Roman" w:hAnsi="Times New Roman"/>
          <w:sz w:val="28"/>
          <w:szCs w:val="28"/>
        </w:rPr>
      </w:pPr>
      <w:r>
        <w:rPr>
          <w:rFonts w:ascii="Times New Roman" w:hAnsi="Times New Roman"/>
          <w:sz w:val="28"/>
          <w:szCs w:val="28"/>
        </w:rPr>
        <w:t>-</w:t>
      </w:r>
      <w:r w:rsidRPr="00310A20">
        <w:rPr>
          <w:rFonts w:ascii="Times New Roman" w:hAnsi="Times New Roman"/>
          <w:sz w:val="28"/>
          <w:szCs w:val="28"/>
        </w:rPr>
        <w:t>содержание изученных литературных произведений;</w:t>
      </w:r>
    </w:p>
    <w:p w:rsidR="001844F5" w:rsidRPr="00310A20" w:rsidRDefault="001844F5" w:rsidP="001844F5">
      <w:pPr>
        <w:spacing w:after="0" w:line="240" w:lineRule="auto"/>
        <w:ind w:left="709"/>
        <w:jc w:val="both"/>
        <w:rPr>
          <w:rFonts w:ascii="Times New Roman" w:hAnsi="Times New Roman"/>
          <w:spacing w:val="-4"/>
          <w:sz w:val="28"/>
          <w:szCs w:val="28"/>
        </w:rPr>
      </w:pPr>
      <w:r>
        <w:rPr>
          <w:rFonts w:ascii="Times New Roman" w:hAnsi="Times New Roman"/>
          <w:spacing w:val="-4"/>
          <w:sz w:val="28"/>
          <w:szCs w:val="28"/>
        </w:rPr>
        <w:t>-</w:t>
      </w:r>
      <w:r w:rsidRPr="00310A20">
        <w:rPr>
          <w:rFonts w:ascii="Times New Roman" w:hAnsi="Times New Roman"/>
          <w:spacing w:val="-4"/>
          <w:sz w:val="28"/>
          <w:szCs w:val="28"/>
        </w:rPr>
        <w:t xml:space="preserve">основные факты жизни и творчества писателей-классиков </w:t>
      </w:r>
      <w:r w:rsidRPr="00310A20">
        <w:rPr>
          <w:rFonts w:ascii="Times New Roman" w:hAnsi="Times New Roman"/>
          <w:spacing w:val="-4"/>
          <w:sz w:val="28"/>
          <w:szCs w:val="28"/>
          <w:lang w:val="en-US"/>
        </w:rPr>
        <w:t>XIX</w:t>
      </w:r>
      <w:r w:rsidRPr="00310A20">
        <w:rPr>
          <w:rFonts w:ascii="Times New Roman" w:hAnsi="Times New Roman"/>
          <w:spacing w:val="-4"/>
          <w:sz w:val="28"/>
          <w:szCs w:val="28"/>
        </w:rPr>
        <w:t>–</w:t>
      </w:r>
      <w:r w:rsidRPr="00310A20">
        <w:rPr>
          <w:rFonts w:ascii="Times New Roman" w:hAnsi="Times New Roman"/>
          <w:spacing w:val="-4"/>
          <w:sz w:val="28"/>
          <w:szCs w:val="28"/>
          <w:lang w:val="en-US"/>
        </w:rPr>
        <w:t>XX</w:t>
      </w:r>
      <w:r w:rsidRPr="00310A20">
        <w:rPr>
          <w:rFonts w:ascii="Times New Roman" w:hAnsi="Times New Roman"/>
          <w:spacing w:val="-4"/>
          <w:sz w:val="28"/>
          <w:szCs w:val="28"/>
        </w:rPr>
        <w:t xml:space="preserve"> вв.;</w:t>
      </w:r>
    </w:p>
    <w:p w:rsidR="001844F5" w:rsidRPr="00310A20" w:rsidRDefault="001844F5" w:rsidP="001844F5">
      <w:pPr>
        <w:spacing w:after="0" w:line="240" w:lineRule="auto"/>
        <w:ind w:left="709"/>
        <w:jc w:val="both"/>
        <w:rPr>
          <w:rFonts w:ascii="Times New Roman" w:hAnsi="Times New Roman"/>
          <w:sz w:val="28"/>
          <w:szCs w:val="28"/>
        </w:rPr>
      </w:pPr>
      <w:r>
        <w:rPr>
          <w:rFonts w:ascii="Times New Roman" w:hAnsi="Times New Roman"/>
          <w:sz w:val="28"/>
          <w:szCs w:val="28"/>
        </w:rPr>
        <w:t>-</w:t>
      </w:r>
      <w:r w:rsidRPr="00310A20">
        <w:rPr>
          <w:rFonts w:ascii="Times New Roman" w:hAnsi="Times New Roman"/>
          <w:sz w:val="28"/>
          <w:szCs w:val="28"/>
        </w:rPr>
        <w:t>основные закономерности историко-литературного процесса и черты литературных направлений;</w:t>
      </w:r>
    </w:p>
    <w:p w:rsidR="001844F5" w:rsidRPr="00BE2493" w:rsidRDefault="001844F5" w:rsidP="001844F5">
      <w:pPr>
        <w:spacing w:after="0" w:line="240" w:lineRule="auto"/>
        <w:ind w:left="709"/>
        <w:jc w:val="both"/>
        <w:rPr>
          <w:rFonts w:ascii="Times New Roman" w:hAnsi="Times New Roman"/>
          <w:sz w:val="28"/>
          <w:szCs w:val="28"/>
        </w:rPr>
      </w:pPr>
      <w:r>
        <w:rPr>
          <w:rFonts w:ascii="Times New Roman" w:hAnsi="Times New Roman"/>
          <w:sz w:val="28"/>
          <w:szCs w:val="28"/>
        </w:rPr>
        <w:t>-</w:t>
      </w:r>
      <w:r w:rsidRPr="00310A20">
        <w:rPr>
          <w:rFonts w:ascii="Times New Roman" w:hAnsi="Times New Roman"/>
          <w:sz w:val="28"/>
          <w:szCs w:val="28"/>
        </w:rPr>
        <w:t>основные теоретико-литературные понятия;</w:t>
      </w:r>
    </w:p>
    <w:p w:rsidR="001844F5" w:rsidRPr="00050805" w:rsidRDefault="001844F5" w:rsidP="001844F5">
      <w:pPr>
        <w:pStyle w:val="20"/>
        <w:autoSpaceDE w:val="0"/>
        <w:autoSpaceDN w:val="0"/>
        <w:adjustRightInd w:val="0"/>
        <w:spacing w:after="0" w:line="240" w:lineRule="auto"/>
        <w:ind w:left="709"/>
        <w:contextualSpacing/>
        <w:jc w:val="both"/>
        <w:rPr>
          <w:rFonts w:ascii="Times New Roman" w:hAnsi="Times New Roman"/>
          <w:color w:val="000000"/>
          <w:sz w:val="28"/>
          <w:szCs w:val="28"/>
        </w:rPr>
      </w:pPr>
      <w:r>
        <w:rPr>
          <w:rFonts w:ascii="Times New Roman" w:hAnsi="Times New Roman"/>
          <w:color w:val="000000"/>
          <w:sz w:val="28"/>
          <w:szCs w:val="28"/>
        </w:rPr>
        <w:t>-</w:t>
      </w:r>
      <w:r w:rsidRPr="00050805">
        <w:rPr>
          <w:rFonts w:ascii="Times New Roman" w:hAnsi="Times New Roman"/>
          <w:color w:val="000000"/>
          <w:sz w:val="28"/>
          <w:szCs w:val="28"/>
        </w:rPr>
        <w:t xml:space="preserve">связь языка и истории, культуры </w:t>
      </w:r>
      <w:r>
        <w:rPr>
          <w:rFonts w:ascii="Times New Roman" w:hAnsi="Times New Roman"/>
          <w:color w:val="000000"/>
          <w:sz w:val="28"/>
          <w:szCs w:val="28"/>
        </w:rPr>
        <w:t>р</w:t>
      </w:r>
      <w:r w:rsidRPr="00050805">
        <w:rPr>
          <w:rFonts w:ascii="Times New Roman" w:hAnsi="Times New Roman"/>
          <w:color w:val="000000"/>
          <w:sz w:val="28"/>
          <w:szCs w:val="28"/>
        </w:rPr>
        <w:t xml:space="preserve">усского и других народов; </w:t>
      </w:r>
    </w:p>
    <w:p w:rsidR="001844F5" w:rsidRPr="00310A20" w:rsidRDefault="001844F5" w:rsidP="001844F5">
      <w:pPr>
        <w:pStyle w:val="20"/>
        <w:autoSpaceDE w:val="0"/>
        <w:autoSpaceDN w:val="0"/>
        <w:adjustRightInd w:val="0"/>
        <w:spacing w:after="0" w:line="240" w:lineRule="auto"/>
        <w:ind w:left="709"/>
        <w:contextualSpacing/>
        <w:jc w:val="both"/>
        <w:rPr>
          <w:rFonts w:ascii="Times New Roman" w:hAnsi="Times New Roman"/>
          <w:color w:val="000000"/>
          <w:sz w:val="28"/>
          <w:szCs w:val="28"/>
        </w:rPr>
      </w:pPr>
      <w:r>
        <w:rPr>
          <w:rFonts w:ascii="Times New Roman" w:hAnsi="Times New Roman"/>
          <w:color w:val="000000"/>
          <w:sz w:val="28"/>
          <w:szCs w:val="28"/>
        </w:rPr>
        <w:t>-</w:t>
      </w:r>
      <w:r w:rsidRPr="00310A20">
        <w:rPr>
          <w:rFonts w:ascii="Times New Roman" w:hAnsi="Times New Roman"/>
          <w:color w:val="000000"/>
          <w:sz w:val="28"/>
          <w:szCs w:val="28"/>
        </w:rPr>
        <w:t xml:space="preserve">смысл понятий: речевая ситуация и ее компоненты, литературный язык, языковая норма, культура речи; </w:t>
      </w:r>
    </w:p>
    <w:p w:rsidR="001844F5" w:rsidRDefault="001844F5" w:rsidP="001844F5">
      <w:pPr>
        <w:pStyle w:val="20"/>
        <w:autoSpaceDE w:val="0"/>
        <w:autoSpaceDN w:val="0"/>
        <w:adjustRightInd w:val="0"/>
        <w:spacing w:after="0" w:line="240" w:lineRule="auto"/>
        <w:ind w:left="709"/>
        <w:contextualSpacing/>
        <w:jc w:val="both"/>
        <w:rPr>
          <w:rFonts w:ascii="Times New Roman" w:hAnsi="Times New Roman"/>
          <w:color w:val="000000"/>
          <w:sz w:val="28"/>
          <w:szCs w:val="28"/>
        </w:rPr>
      </w:pPr>
      <w:r>
        <w:rPr>
          <w:rFonts w:ascii="Times New Roman" w:hAnsi="Times New Roman"/>
          <w:color w:val="000000"/>
          <w:sz w:val="28"/>
          <w:szCs w:val="28"/>
        </w:rPr>
        <w:t>-основные единицы и уровни языка, из признаки и взаимосвязь;</w:t>
      </w:r>
    </w:p>
    <w:p w:rsidR="001844F5" w:rsidRDefault="001844F5" w:rsidP="001844F5">
      <w:pPr>
        <w:pStyle w:val="20"/>
        <w:autoSpaceDE w:val="0"/>
        <w:autoSpaceDN w:val="0"/>
        <w:adjustRightInd w:val="0"/>
        <w:spacing w:after="0" w:line="240" w:lineRule="auto"/>
        <w:ind w:left="709"/>
        <w:contextualSpacing/>
        <w:jc w:val="both"/>
        <w:rPr>
          <w:rFonts w:ascii="Times New Roman" w:hAnsi="Times New Roman"/>
          <w:color w:val="000000"/>
          <w:sz w:val="28"/>
          <w:szCs w:val="28"/>
        </w:rPr>
      </w:pPr>
      <w:r w:rsidRPr="00310A20">
        <w:rPr>
          <w:rFonts w:ascii="Times New Roman" w:hAnsi="Times New Roman"/>
          <w:color w:val="000000"/>
          <w:sz w:val="28"/>
          <w:szCs w:val="28"/>
        </w:rPr>
        <w:t xml:space="preserve">орфоэпические, лексические, грамматические, орфографические и пунктуационные нормы современного русского литературного языка; </w:t>
      </w:r>
      <w:r w:rsidRPr="00310A20">
        <w:rPr>
          <w:rFonts w:ascii="Times New Roman" w:hAnsi="Times New Roman"/>
          <w:color w:val="000000"/>
          <w:sz w:val="28"/>
          <w:szCs w:val="28"/>
        </w:rPr>
        <w:lastRenderedPageBreak/>
        <w:t>нормы речевого поведения в социально-культурной, учебно-научной, оф</w:t>
      </w:r>
      <w:r>
        <w:rPr>
          <w:rFonts w:ascii="Times New Roman" w:hAnsi="Times New Roman"/>
          <w:color w:val="000000"/>
          <w:sz w:val="28"/>
          <w:szCs w:val="28"/>
        </w:rPr>
        <w:t>ициально-деловой сферах общения</w:t>
      </w:r>
    </w:p>
    <w:p w:rsidR="001844F5" w:rsidRDefault="001844F5" w:rsidP="001844F5">
      <w:pPr>
        <w:pStyle w:val="20"/>
        <w:tabs>
          <w:tab w:val="num" w:pos="567"/>
        </w:tabs>
        <w:autoSpaceDE w:val="0"/>
        <w:autoSpaceDN w:val="0"/>
        <w:adjustRightInd w:val="0"/>
        <w:spacing w:after="0" w:line="240" w:lineRule="auto"/>
        <w:jc w:val="both"/>
        <w:rPr>
          <w:rFonts w:ascii="Times New Roman" w:hAnsi="Times New Roman"/>
          <w:color w:val="000000"/>
          <w:sz w:val="28"/>
          <w:szCs w:val="28"/>
        </w:rPr>
      </w:pPr>
      <w:r w:rsidRPr="00310A20">
        <w:rPr>
          <w:rFonts w:ascii="Times New Roman" w:hAnsi="Times New Roman"/>
          <w:color w:val="000000"/>
          <w:sz w:val="28"/>
          <w:szCs w:val="28"/>
        </w:rPr>
        <w:t xml:space="preserve"> </w:t>
      </w:r>
    </w:p>
    <w:p w:rsidR="001844F5" w:rsidRDefault="0010111E" w:rsidP="001844F5">
      <w:pPr>
        <w:pStyle w:val="ConsPlusNormal"/>
        <w:jc w:val="center"/>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4470"/>
        <w:gridCol w:w="4467"/>
      </w:tblGrid>
      <w:tr w:rsidR="001844F5" w:rsidRPr="00777CC2" w:rsidTr="0091444C">
        <w:tc>
          <w:tcPr>
            <w:tcW w:w="330" w:type="pct"/>
          </w:tcPr>
          <w:p w:rsidR="001844F5" w:rsidRPr="00511A8A" w:rsidRDefault="001844F5" w:rsidP="0091444C">
            <w:pPr>
              <w:autoSpaceDE w:val="0"/>
              <w:autoSpaceDN w:val="0"/>
              <w:adjustRightInd w:val="0"/>
              <w:spacing w:after="0" w:line="240" w:lineRule="auto"/>
              <w:jc w:val="both"/>
              <w:rPr>
                <w:rFonts w:ascii="Times New Roman" w:hAnsi="Times New Roman"/>
                <w:b/>
                <w:color w:val="000000"/>
                <w:sz w:val="24"/>
                <w:szCs w:val="24"/>
              </w:rPr>
            </w:pPr>
            <w:r w:rsidRPr="00511A8A">
              <w:rPr>
                <w:rFonts w:ascii="Times New Roman" w:hAnsi="Times New Roman"/>
                <w:b/>
                <w:color w:val="000000"/>
                <w:sz w:val="24"/>
                <w:szCs w:val="24"/>
              </w:rPr>
              <w:t>Код</w:t>
            </w:r>
          </w:p>
        </w:tc>
        <w:tc>
          <w:tcPr>
            <w:tcW w:w="2335" w:type="pct"/>
          </w:tcPr>
          <w:p w:rsidR="001844F5" w:rsidRPr="00777CC2" w:rsidRDefault="001844F5" w:rsidP="0091444C">
            <w:pPr>
              <w:autoSpaceDE w:val="0"/>
              <w:autoSpaceDN w:val="0"/>
              <w:adjustRightInd w:val="0"/>
              <w:spacing w:after="0" w:line="240" w:lineRule="auto"/>
              <w:jc w:val="both"/>
              <w:rPr>
                <w:rFonts w:ascii="Times New Roman" w:hAnsi="Times New Roman"/>
                <w:color w:val="000000"/>
                <w:sz w:val="24"/>
                <w:szCs w:val="24"/>
              </w:rPr>
            </w:pPr>
            <w:r w:rsidRPr="00365CBB">
              <w:rPr>
                <w:rFonts w:ascii="Times New Roman" w:hAnsi="Times New Roman" w:cs="Times New Roman"/>
                <w:b/>
                <w:sz w:val="24"/>
                <w:szCs w:val="24"/>
              </w:rPr>
              <w:t>Наименование результата обучения</w:t>
            </w:r>
          </w:p>
        </w:tc>
        <w:tc>
          <w:tcPr>
            <w:tcW w:w="2334" w:type="pct"/>
          </w:tcPr>
          <w:p w:rsidR="001844F5" w:rsidRPr="00777CC2" w:rsidRDefault="001844F5" w:rsidP="0091444C">
            <w:pPr>
              <w:autoSpaceDE w:val="0"/>
              <w:autoSpaceDN w:val="0"/>
              <w:adjustRightInd w:val="0"/>
              <w:spacing w:after="0" w:line="240" w:lineRule="auto"/>
              <w:jc w:val="center"/>
              <w:rPr>
                <w:rFonts w:ascii="Times New Roman" w:hAnsi="Times New Roman"/>
                <w:color w:val="000000"/>
                <w:sz w:val="24"/>
                <w:szCs w:val="24"/>
              </w:rPr>
            </w:pPr>
            <w:r w:rsidRPr="00365CBB">
              <w:rPr>
                <w:rFonts w:ascii="Times New Roman" w:hAnsi="Times New Roman" w:cs="Times New Roman"/>
                <w:b/>
                <w:sz w:val="24"/>
                <w:szCs w:val="24"/>
              </w:rPr>
              <w:t>Номер и наименование темы</w:t>
            </w:r>
          </w:p>
        </w:tc>
      </w:tr>
      <w:tr w:rsidR="001844F5" w:rsidRPr="00777CC2" w:rsidTr="0091444C">
        <w:tc>
          <w:tcPr>
            <w:tcW w:w="330" w:type="pct"/>
          </w:tcPr>
          <w:p w:rsidR="001844F5" w:rsidRPr="00777CC2" w:rsidRDefault="001844F5" w:rsidP="0091444C">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У</w:t>
            </w:r>
            <w:r w:rsidRPr="00777CC2">
              <w:rPr>
                <w:rFonts w:ascii="Times New Roman" w:hAnsi="Times New Roman"/>
                <w:color w:val="000000"/>
                <w:sz w:val="24"/>
                <w:szCs w:val="24"/>
              </w:rPr>
              <w:t>1</w:t>
            </w:r>
          </w:p>
        </w:tc>
        <w:tc>
          <w:tcPr>
            <w:tcW w:w="2335" w:type="pct"/>
          </w:tcPr>
          <w:p w:rsidR="001844F5" w:rsidRPr="00777CC2" w:rsidRDefault="001844F5" w:rsidP="0091444C">
            <w:pPr>
              <w:autoSpaceDE w:val="0"/>
              <w:autoSpaceDN w:val="0"/>
              <w:adjustRightInd w:val="0"/>
              <w:spacing w:after="0" w:line="240" w:lineRule="auto"/>
              <w:jc w:val="both"/>
              <w:rPr>
                <w:rFonts w:ascii="Times New Roman" w:hAnsi="Times New Roman"/>
                <w:b/>
                <w:bCs/>
                <w:color w:val="000000"/>
                <w:sz w:val="24"/>
                <w:szCs w:val="24"/>
              </w:rPr>
            </w:pPr>
            <w:r w:rsidRPr="00777CC2">
              <w:rPr>
                <w:rFonts w:ascii="Times New Roman" w:hAnsi="Times New Roman"/>
                <w:color w:val="000000"/>
                <w:sz w:val="24"/>
                <w:szCs w:val="24"/>
              </w:rPr>
              <w:t>воспроизводить содержание литературного произведения</w:t>
            </w:r>
          </w:p>
        </w:tc>
        <w:tc>
          <w:tcPr>
            <w:tcW w:w="2334" w:type="pct"/>
          </w:tcPr>
          <w:p w:rsidR="001844F5" w:rsidRPr="00777CC2" w:rsidRDefault="001844F5" w:rsidP="0091444C">
            <w:pPr>
              <w:widowControl w:val="0"/>
              <w:autoSpaceDE w:val="0"/>
              <w:autoSpaceDN w:val="0"/>
              <w:adjustRightInd w:val="0"/>
              <w:spacing w:after="0" w:line="240" w:lineRule="auto"/>
              <w:rPr>
                <w:rFonts w:ascii="Times New Roman" w:hAnsi="Times New Roman"/>
                <w:color w:val="000000"/>
                <w:sz w:val="24"/>
                <w:szCs w:val="24"/>
              </w:rPr>
            </w:pPr>
            <w:r w:rsidRPr="006F1C41">
              <w:rPr>
                <w:rFonts w:ascii="Times New Roman" w:hAnsi="Times New Roman"/>
                <w:sz w:val="24"/>
                <w:szCs w:val="24"/>
              </w:rPr>
              <w:t xml:space="preserve">Тема 3.5. Русская литература конца </w:t>
            </w:r>
            <w:r w:rsidRPr="006F1C41">
              <w:rPr>
                <w:rFonts w:ascii="Times New Roman" w:hAnsi="Times New Roman"/>
                <w:sz w:val="24"/>
                <w:szCs w:val="24"/>
                <w:lang w:val="en-US"/>
              </w:rPr>
              <w:t>XIX</w:t>
            </w:r>
            <w:r w:rsidRPr="006F1C41">
              <w:rPr>
                <w:rFonts w:ascii="Times New Roman" w:hAnsi="Times New Roman"/>
                <w:sz w:val="24"/>
                <w:szCs w:val="24"/>
              </w:rPr>
              <w:t xml:space="preserve"> века</w:t>
            </w:r>
          </w:p>
        </w:tc>
      </w:tr>
      <w:tr w:rsidR="001844F5" w:rsidRPr="00777CC2" w:rsidTr="0091444C">
        <w:tc>
          <w:tcPr>
            <w:tcW w:w="330" w:type="pct"/>
          </w:tcPr>
          <w:p w:rsidR="001844F5" w:rsidRPr="00777CC2" w:rsidRDefault="001844F5" w:rsidP="0091444C">
            <w:pPr>
              <w:autoSpaceDE w:val="0"/>
              <w:autoSpaceDN w:val="0"/>
              <w:adjustRightInd w:val="0"/>
              <w:spacing w:after="0" w:line="240" w:lineRule="auto"/>
              <w:jc w:val="both"/>
              <w:rPr>
                <w:rFonts w:ascii="Times New Roman" w:hAnsi="Times New Roman"/>
                <w:b/>
                <w:bCs/>
                <w:color w:val="000000"/>
                <w:sz w:val="24"/>
                <w:szCs w:val="24"/>
              </w:rPr>
            </w:pPr>
            <w:r w:rsidRPr="00777CC2">
              <w:rPr>
                <w:rFonts w:ascii="Times New Roman" w:hAnsi="Times New Roman"/>
                <w:color w:val="000000"/>
                <w:sz w:val="24"/>
                <w:szCs w:val="24"/>
              </w:rPr>
              <w:t>У2</w:t>
            </w:r>
          </w:p>
        </w:tc>
        <w:tc>
          <w:tcPr>
            <w:tcW w:w="2335" w:type="pct"/>
          </w:tcPr>
          <w:p w:rsidR="001844F5" w:rsidRPr="00777CC2" w:rsidRDefault="001844F5" w:rsidP="0091444C">
            <w:pPr>
              <w:autoSpaceDE w:val="0"/>
              <w:autoSpaceDN w:val="0"/>
              <w:adjustRightInd w:val="0"/>
              <w:spacing w:after="0" w:line="240" w:lineRule="auto"/>
              <w:jc w:val="both"/>
              <w:rPr>
                <w:rFonts w:ascii="Times New Roman" w:hAnsi="Times New Roman"/>
                <w:b/>
                <w:bCs/>
                <w:color w:val="000000"/>
                <w:sz w:val="24"/>
                <w:szCs w:val="24"/>
              </w:rPr>
            </w:pPr>
            <w:r w:rsidRPr="00777CC2">
              <w:rPr>
                <w:rFonts w:ascii="Times New Roman" w:hAnsi="Times New Roman"/>
                <w:color w:val="000000"/>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tc>
        <w:tc>
          <w:tcPr>
            <w:tcW w:w="2334" w:type="pct"/>
          </w:tcPr>
          <w:p w:rsidR="001844F5" w:rsidRPr="006F1C41" w:rsidRDefault="001844F5" w:rsidP="0091444C">
            <w:pPr>
              <w:spacing w:after="0" w:line="240" w:lineRule="auto"/>
              <w:rPr>
                <w:rFonts w:ascii="Times New Roman" w:hAnsi="Times New Roman"/>
                <w:bCs/>
                <w:spacing w:val="12"/>
                <w:sz w:val="24"/>
                <w:szCs w:val="24"/>
              </w:rPr>
            </w:pPr>
            <w:r w:rsidRPr="006F1C41">
              <w:rPr>
                <w:rFonts w:ascii="Times New Roman" w:hAnsi="Times New Roman"/>
                <w:bCs/>
                <w:spacing w:val="12"/>
                <w:sz w:val="24"/>
                <w:szCs w:val="24"/>
              </w:rPr>
              <w:t xml:space="preserve">Тема 1.2. Русская литература первой половины </w:t>
            </w:r>
            <w:r w:rsidRPr="006F1C41">
              <w:rPr>
                <w:rFonts w:ascii="Times New Roman" w:hAnsi="Times New Roman"/>
                <w:sz w:val="24"/>
                <w:szCs w:val="24"/>
                <w:lang w:val="en-US"/>
              </w:rPr>
              <w:t>XIX</w:t>
            </w:r>
            <w:r w:rsidRPr="006F1C41">
              <w:rPr>
                <w:rFonts w:ascii="Times New Roman" w:hAnsi="Times New Roman"/>
                <w:sz w:val="24"/>
                <w:szCs w:val="24"/>
              </w:rPr>
              <w:t xml:space="preserve"> века</w:t>
            </w:r>
          </w:p>
          <w:p w:rsidR="001844F5" w:rsidRPr="006F1C41" w:rsidRDefault="001844F5" w:rsidP="0091444C">
            <w:pPr>
              <w:widowControl w:val="0"/>
              <w:autoSpaceDE w:val="0"/>
              <w:autoSpaceDN w:val="0"/>
              <w:adjustRightInd w:val="0"/>
              <w:spacing w:after="0" w:line="240" w:lineRule="auto"/>
              <w:rPr>
                <w:rFonts w:ascii="Times New Roman" w:hAnsi="Times New Roman"/>
                <w:sz w:val="24"/>
                <w:szCs w:val="24"/>
              </w:rPr>
            </w:pPr>
            <w:r w:rsidRPr="006F1C41">
              <w:rPr>
                <w:rFonts w:ascii="Times New Roman" w:hAnsi="Times New Roman"/>
                <w:sz w:val="24"/>
                <w:szCs w:val="24"/>
              </w:rPr>
              <w:t>Тема 3.4.Жизнь и творчество Ф.М.</w:t>
            </w:r>
            <w:r w:rsidR="008506EB">
              <w:rPr>
                <w:rFonts w:ascii="Times New Roman" w:hAnsi="Times New Roman"/>
                <w:sz w:val="24"/>
                <w:szCs w:val="24"/>
              </w:rPr>
              <w:t xml:space="preserve"> </w:t>
            </w:r>
            <w:r w:rsidRPr="006F1C41">
              <w:rPr>
                <w:rFonts w:ascii="Times New Roman" w:hAnsi="Times New Roman"/>
                <w:sz w:val="24"/>
                <w:szCs w:val="24"/>
              </w:rPr>
              <w:t>Достоевского</w:t>
            </w:r>
          </w:p>
          <w:p w:rsidR="001844F5" w:rsidRPr="006F1C41" w:rsidRDefault="001844F5" w:rsidP="0091444C">
            <w:pPr>
              <w:widowControl w:val="0"/>
              <w:autoSpaceDE w:val="0"/>
              <w:autoSpaceDN w:val="0"/>
              <w:adjustRightInd w:val="0"/>
              <w:spacing w:after="0" w:line="240" w:lineRule="auto"/>
              <w:rPr>
                <w:rFonts w:ascii="Times New Roman" w:hAnsi="Times New Roman"/>
                <w:sz w:val="24"/>
                <w:szCs w:val="24"/>
              </w:rPr>
            </w:pPr>
            <w:r w:rsidRPr="006F1C41">
              <w:rPr>
                <w:rFonts w:ascii="Times New Roman" w:hAnsi="Times New Roman"/>
                <w:sz w:val="24"/>
                <w:szCs w:val="24"/>
              </w:rPr>
              <w:t xml:space="preserve">Тема 3.5. Русская литература конца </w:t>
            </w:r>
            <w:r w:rsidRPr="006F1C41">
              <w:rPr>
                <w:rFonts w:ascii="Times New Roman" w:hAnsi="Times New Roman"/>
                <w:sz w:val="24"/>
                <w:szCs w:val="24"/>
                <w:lang w:val="en-US"/>
              </w:rPr>
              <w:t>XIX</w:t>
            </w:r>
            <w:r w:rsidRPr="006F1C41">
              <w:rPr>
                <w:rFonts w:ascii="Times New Roman" w:hAnsi="Times New Roman"/>
                <w:sz w:val="24"/>
                <w:szCs w:val="24"/>
              </w:rPr>
              <w:t xml:space="preserve"> века</w:t>
            </w:r>
          </w:p>
          <w:p w:rsidR="001844F5" w:rsidRPr="00777CC2" w:rsidRDefault="001844F5" w:rsidP="0091444C">
            <w:pPr>
              <w:autoSpaceDE w:val="0"/>
              <w:autoSpaceDN w:val="0"/>
              <w:adjustRightInd w:val="0"/>
              <w:spacing w:after="0" w:line="240" w:lineRule="auto"/>
              <w:jc w:val="both"/>
              <w:rPr>
                <w:rFonts w:ascii="Times New Roman" w:hAnsi="Times New Roman"/>
                <w:color w:val="000000"/>
                <w:sz w:val="24"/>
                <w:szCs w:val="24"/>
              </w:rPr>
            </w:pPr>
          </w:p>
        </w:tc>
      </w:tr>
      <w:tr w:rsidR="001844F5" w:rsidRPr="00777CC2" w:rsidTr="0091444C">
        <w:tc>
          <w:tcPr>
            <w:tcW w:w="330" w:type="pct"/>
          </w:tcPr>
          <w:p w:rsidR="001844F5" w:rsidRPr="00777CC2" w:rsidRDefault="001844F5" w:rsidP="0091444C">
            <w:pPr>
              <w:autoSpaceDE w:val="0"/>
              <w:autoSpaceDN w:val="0"/>
              <w:adjustRightInd w:val="0"/>
              <w:spacing w:after="0" w:line="240" w:lineRule="auto"/>
              <w:jc w:val="both"/>
              <w:rPr>
                <w:rFonts w:ascii="Times New Roman" w:hAnsi="Times New Roman"/>
                <w:b/>
                <w:bCs/>
                <w:color w:val="000000"/>
                <w:sz w:val="24"/>
                <w:szCs w:val="24"/>
              </w:rPr>
            </w:pPr>
            <w:r w:rsidRPr="00777CC2">
              <w:rPr>
                <w:rFonts w:ascii="Times New Roman" w:hAnsi="Times New Roman"/>
                <w:color w:val="000000"/>
                <w:sz w:val="24"/>
                <w:szCs w:val="24"/>
              </w:rPr>
              <w:t>У3</w:t>
            </w:r>
          </w:p>
        </w:tc>
        <w:tc>
          <w:tcPr>
            <w:tcW w:w="2335" w:type="pct"/>
          </w:tcPr>
          <w:p w:rsidR="001844F5" w:rsidRPr="00777CC2" w:rsidRDefault="001844F5" w:rsidP="0091444C">
            <w:pPr>
              <w:autoSpaceDE w:val="0"/>
              <w:autoSpaceDN w:val="0"/>
              <w:adjustRightInd w:val="0"/>
              <w:spacing w:after="0" w:line="240" w:lineRule="auto"/>
              <w:jc w:val="both"/>
              <w:rPr>
                <w:rFonts w:ascii="Times New Roman" w:hAnsi="Times New Roman"/>
                <w:b/>
                <w:bCs/>
                <w:color w:val="000000"/>
                <w:sz w:val="24"/>
                <w:szCs w:val="24"/>
              </w:rPr>
            </w:pPr>
            <w:r w:rsidRPr="00777CC2">
              <w:rPr>
                <w:rFonts w:ascii="Times New Roman" w:hAnsi="Times New Roman"/>
                <w:color w:val="000000"/>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tc>
        <w:tc>
          <w:tcPr>
            <w:tcW w:w="2334" w:type="pct"/>
          </w:tcPr>
          <w:p w:rsidR="001844F5" w:rsidRPr="006F1C41" w:rsidRDefault="001844F5" w:rsidP="0091444C">
            <w:pPr>
              <w:spacing w:after="0" w:line="240" w:lineRule="auto"/>
              <w:rPr>
                <w:rFonts w:ascii="Times New Roman" w:hAnsi="Times New Roman"/>
                <w:color w:val="000000"/>
                <w:sz w:val="24"/>
                <w:szCs w:val="24"/>
              </w:rPr>
            </w:pPr>
            <w:r w:rsidRPr="006F1C41">
              <w:rPr>
                <w:rFonts w:ascii="Times New Roman" w:hAnsi="Times New Roman"/>
                <w:sz w:val="24"/>
                <w:szCs w:val="24"/>
              </w:rPr>
              <w:t>Тема 1.1. И</w:t>
            </w:r>
            <w:r>
              <w:rPr>
                <w:rFonts w:ascii="Times New Roman" w:hAnsi="Times New Roman"/>
                <w:sz w:val="24"/>
                <w:szCs w:val="24"/>
              </w:rPr>
              <w:t>сторико-культурный процесс и</w:t>
            </w:r>
            <w:r w:rsidRPr="006F1C41">
              <w:rPr>
                <w:rFonts w:ascii="Times New Roman" w:hAnsi="Times New Roman"/>
                <w:sz w:val="24"/>
                <w:szCs w:val="24"/>
              </w:rPr>
              <w:t xml:space="preserve"> периодизация русской литературы</w:t>
            </w:r>
          </w:p>
        </w:tc>
      </w:tr>
      <w:tr w:rsidR="001844F5" w:rsidRPr="00777CC2" w:rsidTr="0091444C">
        <w:tc>
          <w:tcPr>
            <w:tcW w:w="330" w:type="pct"/>
          </w:tcPr>
          <w:p w:rsidR="001844F5" w:rsidRPr="00777CC2" w:rsidRDefault="001844F5" w:rsidP="0091444C">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У</w:t>
            </w:r>
            <w:r w:rsidRPr="00777CC2">
              <w:rPr>
                <w:rFonts w:ascii="Times New Roman" w:hAnsi="Times New Roman"/>
                <w:color w:val="000000"/>
                <w:sz w:val="24"/>
                <w:szCs w:val="24"/>
              </w:rPr>
              <w:t>4</w:t>
            </w:r>
          </w:p>
        </w:tc>
        <w:tc>
          <w:tcPr>
            <w:tcW w:w="2335" w:type="pct"/>
          </w:tcPr>
          <w:p w:rsidR="001844F5" w:rsidRPr="00777CC2" w:rsidRDefault="001844F5" w:rsidP="0091444C">
            <w:pPr>
              <w:autoSpaceDE w:val="0"/>
              <w:autoSpaceDN w:val="0"/>
              <w:adjustRightInd w:val="0"/>
              <w:spacing w:after="0" w:line="240" w:lineRule="auto"/>
              <w:jc w:val="both"/>
              <w:rPr>
                <w:rFonts w:ascii="Times New Roman" w:hAnsi="Times New Roman"/>
                <w:b/>
                <w:bCs/>
                <w:color w:val="000000"/>
                <w:sz w:val="24"/>
                <w:szCs w:val="24"/>
              </w:rPr>
            </w:pPr>
            <w:r w:rsidRPr="00777CC2">
              <w:rPr>
                <w:rFonts w:ascii="Times New Roman" w:hAnsi="Times New Roman"/>
                <w:color w:val="000000"/>
                <w:sz w:val="24"/>
                <w:szCs w:val="24"/>
              </w:rPr>
              <w:t>определять род и жанр произведения</w:t>
            </w:r>
          </w:p>
        </w:tc>
        <w:tc>
          <w:tcPr>
            <w:tcW w:w="2334" w:type="pct"/>
          </w:tcPr>
          <w:p w:rsidR="001844F5" w:rsidRPr="006F1C41" w:rsidRDefault="001844F5" w:rsidP="0091444C">
            <w:pPr>
              <w:shd w:val="clear" w:color="auto" w:fill="FFFFFF"/>
              <w:spacing w:after="0" w:line="240" w:lineRule="auto"/>
              <w:jc w:val="both"/>
              <w:rPr>
                <w:rFonts w:ascii="Times New Roman" w:hAnsi="Times New Roman"/>
                <w:color w:val="000000"/>
                <w:sz w:val="24"/>
                <w:szCs w:val="24"/>
              </w:rPr>
            </w:pPr>
            <w:r w:rsidRPr="006F1C41">
              <w:rPr>
                <w:rFonts w:ascii="Times New Roman" w:hAnsi="Times New Roman"/>
                <w:bCs/>
                <w:spacing w:val="4"/>
                <w:sz w:val="24"/>
                <w:szCs w:val="24"/>
              </w:rPr>
              <w:t>Тема 8.5. Литература второй половины ХХ века</w:t>
            </w:r>
          </w:p>
        </w:tc>
      </w:tr>
      <w:tr w:rsidR="001844F5" w:rsidRPr="00777CC2" w:rsidTr="0091444C">
        <w:tc>
          <w:tcPr>
            <w:tcW w:w="330" w:type="pct"/>
          </w:tcPr>
          <w:p w:rsidR="001844F5" w:rsidRPr="00777CC2" w:rsidRDefault="001844F5" w:rsidP="0091444C">
            <w:pPr>
              <w:autoSpaceDE w:val="0"/>
              <w:autoSpaceDN w:val="0"/>
              <w:adjustRightInd w:val="0"/>
              <w:spacing w:after="0" w:line="240" w:lineRule="auto"/>
              <w:jc w:val="both"/>
              <w:rPr>
                <w:rFonts w:ascii="Times New Roman" w:hAnsi="Times New Roman"/>
                <w:b/>
                <w:bCs/>
                <w:color w:val="000000"/>
                <w:sz w:val="24"/>
                <w:szCs w:val="24"/>
              </w:rPr>
            </w:pPr>
            <w:r w:rsidRPr="00777CC2">
              <w:rPr>
                <w:rFonts w:ascii="Times New Roman" w:hAnsi="Times New Roman"/>
                <w:color w:val="000000"/>
                <w:sz w:val="24"/>
                <w:szCs w:val="24"/>
              </w:rPr>
              <w:t>У5</w:t>
            </w:r>
          </w:p>
        </w:tc>
        <w:tc>
          <w:tcPr>
            <w:tcW w:w="2335" w:type="pct"/>
          </w:tcPr>
          <w:p w:rsidR="001844F5" w:rsidRPr="00777CC2" w:rsidRDefault="001844F5" w:rsidP="0091444C">
            <w:pPr>
              <w:autoSpaceDE w:val="0"/>
              <w:autoSpaceDN w:val="0"/>
              <w:adjustRightInd w:val="0"/>
              <w:spacing w:after="0" w:line="240" w:lineRule="auto"/>
              <w:jc w:val="both"/>
              <w:rPr>
                <w:rFonts w:ascii="Times New Roman" w:hAnsi="Times New Roman"/>
                <w:b/>
                <w:bCs/>
                <w:color w:val="000000"/>
                <w:sz w:val="24"/>
                <w:szCs w:val="24"/>
              </w:rPr>
            </w:pPr>
            <w:r w:rsidRPr="00777CC2">
              <w:rPr>
                <w:rFonts w:ascii="Times New Roman" w:hAnsi="Times New Roman"/>
                <w:color w:val="000000"/>
                <w:sz w:val="24"/>
                <w:szCs w:val="24"/>
              </w:rPr>
              <w:t>сопоставлять литературные произведения</w:t>
            </w:r>
          </w:p>
        </w:tc>
        <w:tc>
          <w:tcPr>
            <w:tcW w:w="2334" w:type="pct"/>
          </w:tcPr>
          <w:p w:rsidR="001844F5" w:rsidRPr="006F1C41" w:rsidRDefault="001844F5" w:rsidP="0091444C">
            <w:pPr>
              <w:widowControl w:val="0"/>
              <w:autoSpaceDE w:val="0"/>
              <w:autoSpaceDN w:val="0"/>
              <w:adjustRightInd w:val="0"/>
              <w:spacing w:after="0" w:line="240" w:lineRule="auto"/>
              <w:rPr>
                <w:rFonts w:ascii="Times New Roman" w:hAnsi="Times New Roman"/>
                <w:color w:val="000000"/>
                <w:sz w:val="24"/>
                <w:szCs w:val="24"/>
              </w:rPr>
            </w:pPr>
            <w:r w:rsidRPr="006F1C41">
              <w:rPr>
                <w:rFonts w:ascii="Times New Roman" w:hAnsi="Times New Roman"/>
                <w:sz w:val="24"/>
                <w:szCs w:val="24"/>
              </w:rPr>
              <w:t>Тема 3.4.Жизнь и творчество Ф.М.</w:t>
            </w:r>
            <w:r>
              <w:rPr>
                <w:rFonts w:ascii="Times New Roman" w:hAnsi="Times New Roman"/>
                <w:sz w:val="24"/>
                <w:szCs w:val="24"/>
              </w:rPr>
              <w:t xml:space="preserve"> </w:t>
            </w:r>
            <w:r w:rsidRPr="006F1C41">
              <w:rPr>
                <w:rFonts w:ascii="Times New Roman" w:hAnsi="Times New Roman"/>
                <w:sz w:val="24"/>
                <w:szCs w:val="24"/>
              </w:rPr>
              <w:t>Достоевского</w:t>
            </w:r>
          </w:p>
        </w:tc>
      </w:tr>
      <w:tr w:rsidR="001844F5" w:rsidRPr="00777CC2" w:rsidTr="0091444C">
        <w:tc>
          <w:tcPr>
            <w:tcW w:w="330" w:type="pct"/>
          </w:tcPr>
          <w:p w:rsidR="001844F5" w:rsidRPr="00777CC2" w:rsidRDefault="001844F5" w:rsidP="0091444C">
            <w:pPr>
              <w:autoSpaceDE w:val="0"/>
              <w:autoSpaceDN w:val="0"/>
              <w:adjustRightInd w:val="0"/>
              <w:spacing w:after="0" w:line="240" w:lineRule="auto"/>
              <w:jc w:val="both"/>
              <w:rPr>
                <w:rFonts w:ascii="Times New Roman" w:hAnsi="Times New Roman"/>
                <w:b/>
                <w:bCs/>
                <w:color w:val="000000"/>
                <w:sz w:val="24"/>
                <w:szCs w:val="24"/>
              </w:rPr>
            </w:pPr>
            <w:r w:rsidRPr="00777CC2">
              <w:rPr>
                <w:rFonts w:ascii="Times New Roman" w:hAnsi="Times New Roman"/>
                <w:color w:val="000000"/>
                <w:sz w:val="24"/>
                <w:szCs w:val="24"/>
              </w:rPr>
              <w:t>У6</w:t>
            </w:r>
          </w:p>
        </w:tc>
        <w:tc>
          <w:tcPr>
            <w:tcW w:w="2335" w:type="pct"/>
          </w:tcPr>
          <w:p w:rsidR="001844F5" w:rsidRPr="00777CC2" w:rsidRDefault="001844F5" w:rsidP="0091444C">
            <w:pPr>
              <w:autoSpaceDE w:val="0"/>
              <w:autoSpaceDN w:val="0"/>
              <w:adjustRightInd w:val="0"/>
              <w:spacing w:after="0" w:line="240" w:lineRule="auto"/>
              <w:jc w:val="both"/>
              <w:rPr>
                <w:rFonts w:ascii="Times New Roman" w:hAnsi="Times New Roman"/>
                <w:b/>
                <w:bCs/>
                <w:color w:val="000000"/>
                <w:sz w:val="24"/>
                <w:szCs w:val="24"/>
              </w:rPr>
            </w:pPr>
            <w:r w:rsidRPr="00777CC2">
              <w:rPr>
                <w:rFonts w:ascii="Times New Roman" w:hAnsi="Times New Roman"/>
                <w:color w:val="000000"/>
                <w:sz w:val="24"/>
                <w:szCs w:val="24"/>
              </w:rPr>
              <w:t>выявлять авторскую позицию</w:t>
            </w:r>
          </w:p>
        </w:tc>
        <w:tc>
          <w:tcPr>
            <w:tcW w:w="2334" w:type="pct"/>
          </w:tcPr>
          <w:p w:rsidR="001844F5" w:rsidRPr="006F1C41" w:rsidRDefault="001844F5" w:rsidP="0091444C">
            <w:pPr>
              <w:spacing w:after="0" w:line="240" w:lineRule="auto"/>
              <w:rPr>
                <w:rFonts w:ascii="Times New Roman" w:hAnsi="Times New Roman"/>
                <w:color w:val="000000"/>
                <w:sz w:val="24"/>
                <w:szCs w:val="24"/>
              </w:rPr>
            </w:pPr>
            <w:r w:rsidRPr="006F1C41">
              <w:rPr>
                <w:rFonts w:ascii="Times New Roman" w:hAnsi="Times New Roman"/>
                <w:bCs/>
                <w:spacing w:val="4"/>
                <w:sz w:val="24"/>
                <w:szCs w:val="24"/>
              </w:rPr>
              <w:t>Тема 8.4. Литература 40-х годов ХХ века</w:t>
            </w:r>
          </w:p>
        </w:tc>
      </w:tr>
      <w:tr w:rsidR="001844F5" w:rsidRPr="00777CC2" w:rsidTr="0091444C">
        <w:tc>
          <w:tcPr>
            <w:tcW w:w="330" w:type="pct"/>
          </w:tcPr>
          <w:p w:rsidR="001844F5" w:rsidRPr="00777CC2" w:rsidRDefault="001844F5" w:rsidP="0091444C">
            <w:pPr>
              <w:autoSpaceDE w:val="0"/>
              <w:autoSpaceDN w:val="0"/>
              <w:adjustRightInd w:val="0"/>
              <w:spacing w:after="0" w:line="240" w:lineRule="auto"/>
              <w:jc w:val="both"/>
              <w:rPr>
                <w:rFonts w:ascii="Times New Roman" w:hAnsi="Times New Roman"/>
                <w:b/>
                <w:bCs/>
                <w:color w:val="000000"/>
                <w:sz w:val="24"/>
                <w:szCs w:val="24"/>
              </w:rPr>
            </w:pPr>
            <w:r w:rsidRPr="00777CC2">
              <w:rPr>
                <w:rFonts w:ascii="Times New Roman" w:hAnsi="Times New Roman"/>
                <w:color w:val="000000"/>
                <w:sz w:val="24"/>
                <w:szCs w:val="24"/>
              </w:rPr>
              <w:t>У7</w:t>
            </w:r>
          </w:p>
        </w:tc>
        <w:tc>
          <w:tcPr>
            <w:tcW w:w="2335" w:type="pct"/>
          </w:tcPr>
          <w:p w:rsidR="001844F5" w:rsidRPr="00777CC2" w:rsidRDefault="001844F5" w:rsidP="0091444C">
            <w:pPr>
              <w:autoSpaceDE w:val="0"/>
              <w:autoSpaceDN w:val="0"/>
              <w:adjustRightInd w:val="0"/>
              <w:spacing w:after="0" w:line="240" w:lineRule="auto"/>
              <w:jc w:val="both"/>
              <w:rPr>
                <w:rFonts w:ascii="Times New Roman" w:hAnsi="Times New Roman"/>
                <w:b/>
                <w:bCs/>
                <w:color w:val="000000"/>
                <w:sz w:val="24"/>
                <w:szCs w:val="24"/>
              </w:rPr>
            </w:pPr>
            <w:r w:rsidRPr="00777CC2">
              <w:rPr>
                <w:rFonts w:ascii="Times New Roman" w:hAnsi="Times New Roman"/>
                <w:color w:val="000000"/>
                <w:sz w:val="24"/>
                <w:szCs w:val="24"/>
              </w:rPr>
              <w:t>выразительно читать изученные произведения (или их фрагменты), соблюдая нормы литературного произношения</w:t>
            </w:r>
          </w:p>
        </w:tc>
        <w:tc>
          <w:tcPr>
            <w:tcW w:w="2334" w:type="pct"/>
          </w:tcPr>
          <w:p w:rsidR="001844F5" w:rsidRPr="006F1C41" w:rsidRDefault="001844F5" w:rsidP="0091444C">
            <w:pPr>
              <w:shd w:val="clear" w:color="auto" w:fill="FFFFFF"/>
              <w:spacing w:after="0" w:line="240" w:lineRule="auto"/>
              <w:rPr>
                <w:rFonts w:ascii="Times New Roman" w:hAnsi="Times New Roman"/>
                <w:spacing w:val="6"/>
                <w:sz w:val="24"/>
                <w:szCs w:val="24"/>
              </w:rPr>
            </w:pPr>
            <w:r w:rsidRPr="006F1C41">
              <w:rPr>
                <w:rFonts w:ascii="Times New Roman" w:hAnsi="Times New Roman"/>
                <w:spacing w:val="6"/>
                <w:sz w:val="24"/>
                <w:szCs w:val="24"/>
              </w:rPr>
              <w:t>Тема 8.2. Серебряный век русской литературы</w:t>
            </w:r>
          </w:p>
          <w:p w:rsidR="001844F5" w:rsidRPr="006F1C41" w:rsidRDefault="001844F5" w:rsidP="0091444C">
            <w:pPr>
              <w:spacing w:after="0" w:line="240" w:lineRule="auto"/>
              <w:rPr>
                <w:rFonts w:ascii="Times New Roman" w:hAnsi="Times New Roman"/>
                <w:color w:val="000000"/>
                <w:sz w:val="24"/>
                <w:szCs w:val="24"/>
              </w:rPr>
            </w:pPr>
            <w:r w:rsidRPr="00BF1AF9">
              <w:rPr>
                <w:rFonts w:ascii="Times New Roman" w:hAnsi="Times New Roman"/>
                <w:bCs/>
                <w:spacing w:val="-1"/>
                <w:sz w:val="24"/>
                <w:szCs w:val="24"/>
              </w:rPr>
              <w:t>Тема 3.1.</w:t>
            </w:r>
            <w:r w:rsidRPr="00BF1AF9">
              <w:rPr>
                <w:rFonts w:ascii="Times New Roman" w:hAnsi="Times New Roman"/>
                <w:sz w:val="24"/>
                <w:szCs w:val="24"/>
              </w:rPr>
              <w:t xml:space="preserve"> А. Н. Островский – создатель русского национального театра </w:t>
            </w:r>
            <w:r w:rsidRPr="00BF1AF9">
              <w:rPr>
                <w:rFonts w:ascii="Times New Roman" w:hAnsi="Times New Roman"/>
                <w:sz w:val="24"/>
                <w:szCs w:val="24"/>
                <w:lang w:val="en-US"/>
              </w:rPr>
              <w:t>XIX</w:t>
            </w:r>
            <w:r w:rsidRPr="00BF1AF9">
              <w:rPr>
                <w:rFonts w:ascii="Times New Roman" w:hAnsi="Times New Roman"/>
                <w:sz w:val="24"/>
                <w:szCs w:val="24"/>
              </w:rPr>
              <w:t xml:space="preserve"> века</w:t>
            </w:r>
          </w:p>
        </w:tc>
      </w:tr>
      <w:tr w:rsidR="001844F5" w:rsidRPr="00777CC2" w:rsidTr="0091444C">
        <w:tc>
          <w:tcPr>
            <w:tcW w:w="330" w:type="pct"/>
          </w:tcPr>
          <w:p w:rsidR="001844F5" w:rsidRPr="00777CC2" w:rsidRDefault="001844F5" w:rsidP="0091444C">
            <w:pPr>
              <w:autoSpaceDE w:val="0"/>
              <w:autoSpaceDN w:val="0"/>
              <w:adjustRightInd w:val="0"/>
              <w:spacing w:after="0" w:line="240" w:lineRule="auto"/>
              <w:jc w:val="both"/>
              <w:rPr>
                <w:rFonts w:ascii="Times New Roman" w:hAnsi="Times New Roman"/>
                <w:b/>
                <w:bCs/>
                <w:color w:val="000000"/>
                <w:sz w:val="24"/>
                <w:szCs w:val="24"/>
              </w:rPr>
            </w:pPr>
            <w:r w:rsidRPr="00777CC2">
              <w:rPr>
                <w:rFonts w:ascii="Times New Roman" w:hAnsi="Times New Roman"/>
                <w:color w:val="000000"/>
                <w:sz w:val="24"/>
                <w:szCs w:val="24"/>
              </w:rPr>
              <w:t>У8</w:t>
            </w:r>
          </w:p>
        </w:tc>
        <w:tc>
          <w:tcPr>
            <w:tcW w:w="2335" w:type="pct"/>
          </w:tcPr>
          <w:p w:rsidR="001844F5" w:rsidRPr="00777CC2" w:rsidRDefault="001844F5" w:rsidP="0091444C">
            <w:pPr>
              <w:autoSpaceDE w:val="0"/>
              <w:autoSpaceDN w:val="0"/>
              <w:adjustRightInd w:val="0"/>
              <w:spacing w:after="0" w:line="240" w:lineRule="auto"/>
              <w:rPr>
                <w:rFonts w:ascii="Times New Roman" w:hAnsi="Times New Roman"/>
                <w:b/>
                <w:bCs/>
                <w:color w:val="000000"/>
                <w:sz w:val="24"/>
                <w:szCs w:val="24"/>
              </w:rPr>
            </w:pPr>
            <w:r w:rsidRPr="00777CC2">
              <w:rPr>
                <w:rFonts w:ascii="Times New Roman" w:hAnsi="Times New Roman"/>
                <w:color w:val="000000"/>
                <w:sz w:val="24"/>
                <w:szCs w:val="24"/>
              </w:rPr>
              <w:t>аргументированно формулировать свое отношение к прочитанному произведению</w:t>
            </w:r>
          </w:p>
        </w:tc>
        <w:tc>
          <w:tcPr>
            <w:tcW w:w="2334" w:type="pct"/>
          </w:tcPr>
          <w:p w:rsidR="001844F5" w:rsidRPr="006F1C41" w:rsidRDefault="001844F5" w:rsidP="0091444C">
            <w:pPr>
              <w:shd w:val="clear" w:color="auto" w:fill="FFFFFF"/>
              <w:spacing w:after="0" w:line="240" w:lineRule="auto"/>
              <w:jc w:val="both"/>
              <w:rPr>
                <w:rFonts w:ascii="Times New Roman" w:hAnsi="Times New Roman"/>
                <w:bCs/>
                <w:spacing w:val="4"/>
                <w:sz w:val="24"/>
                <w:szCs w:val="24"/>
              </w:rPr>
            </w:pPr>
            <w:r w:rsidRPr="006F1C41">
              <w:rPr>
                <w:rFonts w:ascii="Times New Roman" w:hAnsi="Times New Roman"/>
                <w:bCs/>
                <w:spacing w:val="4"/>
                <w:sz w:val="24"/>
                <w:szCs w:val="24"/>
              </w:rPr>
              <w:t>Тема 8.1. Русская проза начала ХХ века</w:t>
            </w:r>
          </w:p>
          <w:p w:rsidR="001844F5" w:rsidRPr="006F1C41" w:rsidRDefault="001844F5" w:rsidP="0091444C">
            <w:pPr>
              <w:autoSpaceDE w:val="0"/>
              <w:autoSpaceDN w:val="0"/>
              <w:adjustRightInd w:val="0"/>
              <w:spacing w:after="0" w:line="240" w:lineRule="auto"/>
              <w:jc w:val="both"/>
              <w:rPr>
                <w:rFonts w:ascii="Times New Roman" w:hAnsi="Times New Roman"/>
                <w:color w:val="000000"/>
                <w:sz w:val="24"/>
                <w:szCs w:val="24"/>
              </w:rPr>
            </w:pPr>
          </w:p>
        </w:tc>
      </w:tr>
      <w:tr w:rsidR="001844F5" w:rsidRPr="00777CC2" w:rsidTr="0091444C">
        <w:tc>
          <w:tcPr>
            <w:tcW w:w="330" w:type="pct"/>
          </w:tcPr>
          <w:p w:rsidR="001844F5" w:rsidRPr="00777CC2" w:rsidRDefault="001844F5" w:rsidP="0091444C">
            <w:pPr>
              <w:autoSpaceDE w:val="0"/>
              <w:autoSpaceDN w:val="0"/>
              <w:adjustRightInd w:val="0"/>
              <w:spacing w:after="0" w:line="240" w:lineRule="auto"/>
              <w:jc w:val="both"/>
              <w:rPr>
                <w:rFonts w:ascii="Times New Roman" w:hAnsi="Times New Roman"/>
                <w:b/>
                <w:bCs/>
                <w:color w:val="000000"/>
                <w:sz w:val="24"/>
                <w:szCs w:val="24"/>
              </w:rPr>
            </w:pPr>
            <w:r w:rsidRPr="00777CC2">
              <w:rPr>
                <w:rFonts w:ascii="Times New Roman" w:hAnsi="Times New Roman"/>
                <w:color w:val="000000"/>
                <w:sz w:val="24"/>
                <w:szCs w:val="24"/>
              </w:rPr>
              <w:t>У 9</w:t>
            </w:r>
          </w:p>
        </w:tc>
        <w:tc>
          <w:tcPr>
            <w:tcW w:w="2335" w:type="pct"/>
          </w:tcPr>
          <w:p w:rsidR="001844F5" w:rsidRPr="00777CC2" w:rsidRDefault="001844F5" w:rsidP="0091444C">
            <w:pPr>
              <w:autoSpaceDE w:val="0"/>
              <w:autoSpaceDN w:val="0"/>
              <w:adjustRightInd w:val="0"/>
              <w:spacing w:after="0" w:line="240" w:lineRule="auto"/>
              <w:jc w:val="both"/>
              <w:rPr>
                <w:rFonts w:ascii="Times New Roman" w:hAnsi="Times New Roman"/>
                <w:b/>
                <w:bCs/>
                <w:color w:val="000000"/>
                <w:sz w:val="24"/>
                <w:szCs w:val="24"/>
              </w:rPr>
            </w:pPr>
            <w:r w:rsidRPr="00777CC2">
              <w:rPr>
                <w:rFonts w:ascii="Times New Roman" w:hAnsi="Times New Roman"/>
                <w:color w:val="000000"/>
                <w:sz w:val="24"/>
                <w:szCs w:val="24"/>
              </w:rPr>
              <w:t>писать рецензии на прочитанные произведения и сочинения разных жанров на литературные темы</w:t>
            </w:r>
          </w:p>
        </w:tc>
        <w:tc>
          <w:tcPr>
            <w:tcW w:w="2334" w:type="pct"/>
          </w:tcPr>
          <w:p w:rsidR="001844F5" w:rsidRPr="006F1C41" w:rsidRDefault="001844F5" w:rsidP="0091444C">
            <w:pPr>
              <w:spacing w:after="0" w:line="240" w:lineRule="auto"/>
              <w:rPr>
                <w:rFonts w:ascii="Times New Roman" w:hAnsi="Times New Roman"/>
                <w:bCs/>
                <w:spacing w:val="12"/>
                <w:sz w:val="24"/>
                <w:szCs w:val="24"/>
              </w:rPr>
            </w:pPr>
            <w:r w:rsidRPr="006F1C41">
              <w:rPr>
                <w:rFonts w:ascii="Times New Roman" w:hAnsi="Times New Roman"/>
                <w:bCs/>
                <w:spacing w:val="12"/>
                <w:sz w:val="24"/>
                <w:szCs w:val="24"/>
              </w:rPr>
              <w:t xml:space="preserve">Тема 1.2. Русская литература первой половины </w:t>
            </w:r>
            <w:r w:rsidRPr="006F1C41">
              <w:rPr>
                <w:rFonts w:ascii="Times New Roman" w:hAnsi="Times New Roman"/>
                <w:sz w:val="24"/>
                <w:szCs w:val="24"/>
                <w:lang w:val="en-US"/>
              </w:rPr>
              <w:t>XIX</w:t>
            </w:r>
            <w:r w:rsidRPr="006F1C41">
              <w:rPr>
                <w:rFonts w:ascii="Times New Roman" w:hAnsi="Times New Roman"/>
                <w:sz w:val="24"/>
                <w:szCs w:val="24"/>
              </w:rPr>
              <w:t xml:space="preserve"> века</w:t>
            </w:r>
          </w:p>
          <w:p w:rsidR="001844F5" w:rsidRPr="006F1C41" w:rsidRDefault="001844F5" w:rsidP="0091444C">
            <w:pPr>
              <w:widowControl w:val="0"/>
              <w:autoSpaceDE w:val="0"/>
              <w:autoSpaceDN w:val="0"/>
              <w:adjustRightInd w:val="0"/>
              <w:spacing w:after="0" w:line="240" w:lineRule="auto"/>
              <w:rPr>
                <w:rFonts w:ascii="Times New Roman" w:hAnsi="Times New Roman"/>
                <w:color w:val="000000"/>
                <w:sz w:val="24"/>
                <w:szCs w:val="24"/>
              </w:rPr>
            </w:pPr>
            <w:r w:rsidRPr="006F1C41">
              <w:rPr>
                <w:rFonts w:ascii="Times New Roman" w:hAnsi="Times New Roman"/>
                <w:sz w:val="24"/>
                <w:szCs w:val="24"/>
              </w:rPr>
              <w:t xml:space="preserve">Тема 3.5. Русская литература конца </w:t>
            </w:r>
            <w:r w:rsidRPr="006F1C41">
              <w:rPr>
                <w:rFonts w:ascii="Times New Roman" w:hAnsi="Times New Roman"/>
                <w:sz w:val="24"/>
                <w:szCs w:val="24"/>
                <w:lang w:val="en-US"/>
              </w:rPr>
              <w:t>XIX</w:t>
            </w:r>
            <w:r w:rsidRPr="006F1C41">
              <w:rPr>
                <w:rFonts w:ascii="Times New Roman" w:hAnsi="Times New Roman"/>
                <w:sz w:val="24"/>
                <w:szCs w:val="24"/>
              </w:rPr>
              <w:t xml:space="preserve"> века</w:t>
            </w:r>
          </w:p>
        </w:tc>
      </w:tr>
      <w:tr w:rsidR="001844F5" w:rsidRPr="00777CC2" w:rsidTr="0091444C">
        <w:tc>
          <w:tcPr>
            <w:tcW w:w="330" w:type="pct"/>
          </w:tcPr>
          <w:p w:rsidR="001844F5" w:rsidRPr="00777CC2" w:rsidRDefault="001844F5" w:rsidP="0091444C">
            <w:pPr>
              <w:autoSpaceDE w:val="0"/>
              <w:autoSpaceDN w:val="0"/>
              <w:adjustRightInd w:val="0"/>
              <w:spacing w:after="0" w:line="240" w:lineRule="auto"/>
              <w:jc w:val="both"/>
              <w:rPr>
                <w:rFonts w:ascii="Times New Roman" w:hAnsi="Times New Roman"/>
                <w:bCs/>
                <w:color w:val="000000"/>
                <w:sz w:val="24"/>
                <w:szCs w:val="24"/>
              </w:rPr>
            </w:pPr>
            <w:r w:rsidRPr="00777CC2">
              <w:rPr>
                <w:rFonts w:ascii="Times New Roman" w:hAnsi="Times New Roman"/>
                <w:bCs/>
                <w:color w:val="000000"/>
                <w:sz w:val="24"/>
                <w:szCs w:val="24"/>
              </w:rPr>
              <w:t>У10</w:t>
            </w:r>
          </w:p>
        </w:tc>
        <w:tc>
          <w:tcPr>
            <w:tcW w:w="2335" w:type="pct"/>
          </w:tcPr>
          <w:p w:rsidR="001844F5" w:rsidRPr="00777CC2" w:rsidRDefault="001844F5" w:rsidP="0091444C">
            <w:pPr>
              <w:autoSpaceDE w:val="0"/>
              <w:autoSpaceDN w:val="0"/>
              <w:adjustRightInd w:val="0"/>
              <w:spacing w:after="0" w:line="240" w:lineRule="auto"/>
              <w:jc w:val="both"/>
              <w:rPr>
                <w:rFonts w:ascii="Times New Roman" w:hAnsi="Times New Roman"/>
                <w:b/>
                <w:bCs/>
                <w:color w:val="000000"/>
                <w:sz w:val="24"/>
                <w:szCs w:val="24"/>
              </w:rPr>
            </w:pPr>
            <w:r w:rsidRPr="00777CC2">
              <w:rPr>
                <w:rFonts w:ascii="Times New Roman" w:hAnsi="Times New Roman"/>
                <w:color w:val="000000"/>
                <w:sz w:val="24"/>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tc>
        <w:tc>
          <w:tcPr>
            <w:tcW w:w="2334" w:type="pct"/>
          </w:tcPr>
          <w:p w:rsidR="001844F5" w:rsidRPr="006F1C41" w:rsidRDefault="001844F5" w:rsidP="0091444C">
            <w:pPr>
              <w:shd w:val="clear" w:color="auto" w:fill="FFFFFF"/>
              <w:spacing w:after="0" w:line="240" w:lineRule="auto"/>
              <w:rPr>
                <w:rFonts w:ascii="Times New Roman" w:hAnsi="Times New Roman"/>
                <w:bCs/>
                <w:spacing w:val="4"/>
                <w:sz w:val="24"/>
                <w:szCs w:val="24"/>
              </w:rPr>
            </w:pPr>
            <w:r w:rsidRPr="006F1C41">
              <w:rPr>
                <w:rFonts w:ascii="Times New Roman" w:hAnsi="Times New Roman"/>
                <w:bCs/>
                <w:spacing w:val="4"/>
                <w:sz w:val="24"/>
                <w:szCs w:val="24"/>
              </w:rPr>
              <w:t>Тема 10.1. Словосочетание и простое предложение</w:t>
            </w:r>
            <w:r w:rsidRPr="006F1C41">
              <w:rPr>
                <w:rFonts w:ascii="Times New Roman" w:hAnsi="Times New Roman"/>
                <w:sz w:val="24"/>
                <w:szCs w:val="24"/>
              </w:rPr>
              <w:t xml:space="preserve"> </w:t>
            </w:r>
          </w:p>
          <w:p w:rsidR="001844F5" w:rsidRPr="006F1C41" w:rsidRDefault="001844F5" w:rsidP="0091444C">
            <w:pPr>
              <w:autoSpaceDE w:val="0"/>
              <w:autoSpaceDN w:val="0"/>
              <w:adjustRightInd w:val="0"/>
              <w:spacing w:after="0" w:line="240" w:lineRule="auto"/>
              <w:jc w:val="both"/>
              <w:rPr>
                <w:rFonts w:ascii="Times New Roman" w:hAnsi="Times New Roman"/>
                <w:color w:val="000000"/>
                <w:sz w:val="24"/>
                <w:szCs w:val="24"/>
              </w:rPr>
            </w:pPr>
          </w:p>
        </w:tc>
      </w:tr>
      <w:tr w:rsidR="001844F5" w:rsidRPr="00777CC2" w:rsidTr="0091444C">
        <w:tc>
          <w:tcPr>
            <w:tcW w:w="330" w:type="pct"/>
          </w:tcPr>
          <w:p w:rsidR="001844F5" w:rsidRPr="00777CC2" w:rsidRDefault="001844F5" w:rsidP="0091444C">
            <w:pPr>
              <w:autoSpaceDE w:val="0"/>
              <w:autoSpaceDN w:val="0"/>
              <w:adjustRightInd w:val="0"/>
              <w:spacing w:after="0" w:line="240" w:lineRule="auto"/>
              <w:jc w:val="both"/>
              <w:rPr>
                <w:rFonts w:ascii="Times New Roman" w:hAnsi="Times New Roman"/>
                <w:b/>
                <w:bCs/>
                <w:color w:val="000000"/>
                <w:sz w:val="24"/>
                <w:szCs w:val="24"/>
              </w:rPr>
            </w:pPr>
            <w:r w:rsidRPr="00777CC2">
              <w:rPr>
                <w:rFonts w:ascii="Times New Roman" w:hAnsi="Times New Roman"/>
                <w:color w:val="000000"/>
                <w:sz w:val="24"/>
                <w:szCs w:val="24"/>
              </w:rPr>
              <w:t>У11</w:t>
            </w:r>
          </w:p>
        </w:tc>
        <w:tc>
          <w:tcPr>
            <w:tcW w:w="2335" w:type="pct"/>
          </w:tcPr>
          <w:p w:rsidR="001844F5" w:rsidRPr="00777CC2" w:rsidRDefault="001844F5" w:rsidP="0091444C">
            <w:pPr>
              <w:autoSpaceDE w:val="0"/>
              <w:autoSpaceDN w:val="0"/>
              <w:adjustRightInd w:val="0"/>
              <w:spacing w:after="0" w:line="240" w:lineRule="auto"/>
              <w:jc w:val="both"/>
              <w:rPr>
                <w:rFonts w:ascii="Times New Roman" w:hAnsi="Times New Roman"/>
                <w:b/>
                <w:bCs/>
                <w:color w:val="000000"/>
                <w:sz w:val="24"/>
                <w:szCs w:val="24"/>
              </w:rPr>
            </w:pPr>
            <w:r w:rsidRPr="00777CC2">
              <w:rPr>
                <w:rFonts w:ascii="Times New Roman" w:hAnsi="Times New Roman"/>
                <w:color w:val="000000"/>
                <w:sz w:val="24"/>
                <w:szCs w:val="24"/>
              </w:rPr>
              <w:t xml:space="preserve">анализировать языковые единицы с точки зрения правильности, точности и </w:t>
            </w:r>
            <w:r w:rsidRPr="00777CC2">
              <w:rPr>
                <w:rFonts w:ascii="Times New Roman" w:hAnsi="Times New Roman"/>
                <w:color w:val="000000"/>
                <w:sz w:val="24"/>
                <w:szCs w:val="24"/>
              </w:rPr>
              <w:lastRenderedPageBreak/>
              <w:t>уместности их употребления</w:t>
            </w:r>
          </w:p>
        </w:tc>
        <w:tc>
          <w:tcPr>
            <w:tcW w:w="2334" w:type="pct"/>
          </w:tcPr>
          <w:p w:rsidR="001844F5" w:rsidRPr="006F1C41" w:rsidRDefault="001844F5" w:rsidP="0091444C">
            <w:pPr>
              <w:autoSpaceDE w:val="0"/>
              <w:autoSpaceDN w:val="0"/>
              <w:adjustRightInd w:val="0"/>
              <w:spacing w:after="0" w:line="240" w:lineRule="auto"/>
              <w:jc w:val="both"/>
              <w:rPr>
                <w:rFonts w:ascii="Times New Roman" w:hAnsi="Times New Roman"/>
                <w:color w:val="000000"/>
                <w:sz w:val="24"/>
                <w:szCs w:val="24"/>
              </w:rPr>
            </w:pPr>
            <w:r w:rsidRPr="006F1C41">
              <w:rPr>
                <w:rFonts w:ascii="Times New Roman" w:hAnsi="Times New Roman"/>
                <w:bCs/>
                <w:spacing w:val="6"/>
                <w:sz w:val="24"/>
                <w:szCs w:val="24"/>
              </w:rPr>
              <w:lastRenderedPageBreak/>
              <w:t>Тема 10.2. Сложные предложения</w:t>
            </w:r>
          </w:p>
        </w:tc>
      </w:tr>
      <w:tr w:rsidR="001844F5" w:rsidRPr="00777CC2" w:rsidTr="0091444C">
        <w:tc>
          <w:tcPr>
            <w:tcW w:w="330" w:type="pct"/>
          </w:tcPr>
          <w:p w:rsidR="001844F5" w:rsidRPr="00777CC2" w:rsidRDefault="001844F5" w:rsidP="0091444C">
            <w:pPr>
              <w:autoSpaceDE w:val="0"/>
              <w:autoSpaceDN w:val="0"/>
              <w:adjustRightInd w:val="0"/>
              <w:spacing w:after="0" w:line="240" w:lineRule="auto"/>
              <w:jc w:val="both"/>
              <w:rPr>
                <w:rFonts w:ascii="Times New Roman" w:hAnsi="Times New Roman"/>
                <w:b/>
                <w:bCs/>
                <w:color w:val="000000"/>
                <w:sz w:val="28"/>
                <w:szCs w:val="28"/>
              </w:rPr>
            </w:pPr>
            <w:r w:rsidRPr="00777CC2">
              <w:rPr>
                <w:rFonts w:ascii="Times New Roman" w:hAnsi="Times New Roman"/>
                <w:color w:val="000000"/>
                <w:sz w:val="24"/>
                <w:szCs w:val="24"/>
              </w:rPr>
              <w:lastRenderedPageBreak/>
              <w:t>У12</w:t>
            </w:r>
          </w:p>
        </w:tc>
        <w:tc>
          <w:tcPr>
            <w:tcW w:w="2335" w:type="pct"/>
          </w:tcPr>
          <w:p w:rsidR="001844F5" w:rsidRPr="00777CC2" w:rsidRDefault="001844F5" w:rsidP="0091444C">
            <w:pPr>
              <w:autoSpaceDE w:val="0"/>
              <w:autoSpaceDN w:val="0"/>
              <w:adjustRightInd w:val="0"/>
              <w:spacing w:after="0" w:line="240" w:lineRule="auto"/>
              <w:jc w:val="both"/>
              <w:rPr>
                <w:rFonts w:ascii="Times New Roman" w:hAnsi="Times New Roman"/>
                <w:b/>
                <w:bCs/>
                <w:color w:val="000000"/>
                <w:sz w:val="28"/>
                <w:szCs w:val="28"/>
              </w:rPr>
            </w:pPr>
            <w:r w:rsidRPr="00777CC2">
              <w:rPr>
                <w:rFonts w:ascii="Times New Roman" w:hAnsi="Times New Roman"/>
                <w:color w:val="000000"/>
                <w:sz w:val="24"/>
                <w:szCs w:val="24"/>
              </w:rPr>
              <w:t>проводить лингвистический анализ текстов различных функциональных стилей и разновидностей языка</w:t>
            </w:r>
          </w:p>
        </w:tc>
        <w:tc>
          <w:tcPr>
            <w:tcW w:w="2334" w:type="pct"/>
          </w:tcPr>
          <w:p w:rsidR="001844F5" w:rsidRPr="006F1C41" w:rsidRDefault="001844F5" w:rsidP="0091444C">
            <w:pPr>
              <w:spacing w:after="0" w:line="240" w:lineRule="auto"/>
              <w:rPr>
                <w:rFonts w:ascii="Times New Roman" w:hAnsi="Times New Roman"/>
                <w:sz w:val="24"/>
                <w:szCs w:val="24"/>
              </w:rPr>
            </w:pPr>
            <w:r w:rsidRPr="006F1C41">
              <w:rPr>
                <w:rFonts w:ascii="Times New Roman" w:hAnsi="Times New Roman"/>
                <w:sz w:val="24"/>
                <w:szCs w:val="24"/>
              </w:rPr>
              <w:t>Тема 2.2. Функциональные стили языка</w:t>
            </w:r>
          </w:p>
          <w:p w:rsidR="001844F5" w:rsidRPr="006F1C41" w:rsidRDefault="001844F5" w:rsidP="0091444C">
            <w:pPr>
              <w:autoSpaceDE w:val="0"/>
              <w:autoSpaceDN w:val="0"/>
              <w:adjustRightInd w:val="0"/>
              <w:spacing w:after="0" w:line="240" w:lineRule="auto"/>
              <w:jc w:val="both"/>
              <w:rPr>
                <w:rFonts w:ascii="Times New Roman" w:hAnsi="Times New Roman"/>
                <w:color w:val="000000"/>
                <w:sz w:val="24"/>
                <w:szCs w:val="24"/>
              </w:rPr>
            </w:pPr>
          </w:p>
        </w:tc>
      </w:tr>
      <w:tr w:rsidR="001844F5" w:rsidRPr="00777CC2" w:rsidTr="0091444C">
        <w:trPr>
          <w:trHeight w:val="292"/>
        </w:trPr>
        <w:tc>
          <w:tcPr>
            <w:tcW w:w="330" w:type="pct"/>
          </w:tcPr>
          <w:p w:rsidR="001844F5" w:rsidRPr="00777CC2" w:rsidRDefault="001844F5" w:rsidP="0091444C">
            <w:pPr>
              <w:autoSpaceDE w:val="0"/>
              <w:autoSpaceDN w:val="0"/>
              <w:adjustRightInd w:val="0"/>
              <w:spacing w:after="0" w:line="240" w:lineRule="auto"/>
              <w:jc w:val="both"/>
              <w:rPr>
                <w:rFonts w:ascii="Times New Roman" w:hAnsi="Times New Roman"/>
                <w:b/>
                <w:bCs/>
                <w:color w:val="000000"/>
                <w:sz w:val="28"/>
                <w:szCs w:val="28"/>
              </w:rPr>
            </w:pPr>
            <w:r w:rsidRPr="00777CC2">
              <w:rPr>
                <w:rFonts w:ascii="Times New Roman" w:hAnsi="Times New Roman"/>
                <w:color w:val="000000"/>
                <w:sz w:val="24"/>
                <w:szCs w:val="24"/>
              </w:rPr>
              <w:t>У13</w:t>
            </w:r>
          </w:p>
        </w:tc>
        <w:tc>
          <w:tcPr>
            <w:tcW w:w="2335" w:type="pct"/>
          </w:tcPr>
          <w:p w:rsidR="001844F5" w:rsidRPr="00777CC2" w:rsidRDefault="001844F5" w:rsidP="0091444C">
            <w:pPr>
              <w:autoSpaceDE w:val="0"/>
              <w:autoSpaceDN w:val="0"/>
              <w:adjustRightInd w:val="0"/>
              <w:spacing w:after="0" w:line="240" w:lineRule="auto"/>
              <w:jc w:val="both"/>
              <w:rPr>
                <w:rFonts w:ascii="Times New Roman" w:hAnsi="Times New Roman"/>
                <w:b/>
                <w:bCs/>
                <w:color w:val="000000"/>
                <w:sz w:val="28"/>
                <w:szCs w:val="28"/>
              </w:rPr>
            </w:pPr>
            <w:r w:rsidRPr="00777CC2">
              <w:rPr>
                <w:rFonts w:ascii="Times New Roman" w:hAnsi="Times New Roman"/>
                <w:color w:val="000000"/>
                <w:sz w:val="24"/>
                <w:szCs w:val="24"/>
              </w:rPr>
              <w:t>использовать основные виды чтения (ознакомительно-изучающее, ознакомительно-реферативное и др.) в зависимости от коммуникативной задачи</w:t>
            </w:r>
          </w:p>
        </w:tc>
        <w:tc>
          <w:tcPr>
            <w:tcW w:w="2334" w:type="pct"/>
          </w:tcPr>
          <w:p w:rsidR="001844F5" w:rsidRPr="006F1C41" w:rsidRDefault="001844F5" w:rsidP="0091444C">
            <w:pPr>
              <w:shd w:val="clear" w:color="auto" w:fill="FFFFFF"/>
              <w:spacing w:after="0" w:line="240" w:lineRule="auto"/>
              <w:jc w:val="both"/>
              <w:rPr>
                <w:rFonts w:ascii="Times New Roman" w:hAnsi="Times New Roman"/>
                <w:bCs/>
                <w:spacing w:val="4"/>
                <w:sz w:val="24"/>
                <w:szCs w:val="24"/>
              </w:rPr>
            </w:pPr>
            <w:r w:rsidRPr="006F1C41">
              <w:rPr>
                <w:rFonts w:ascii="Times New Roman" w:hAnsi="Times New Roman"/>
                <w:bCs/>
                <w:spacing w:val="4"/>
                <w:sz w:val="24"/>
                <w:szCs w:val="24"/>
              </w:rPr>
              <w:t>Тема 8.2. Серебряный век русской литературы</w:t>
            </w:r>
          </w:p>
          <w:p w:rsidR="001844F5" w:rsidRPr="006F1C41" w:rsidRDefault="001844F5" w:rsidP="0091444C">
            <w:pPr>
              <w:spacing w:after="0" w:line="240" w:lineRule="auto"/>
              <w:rPr>
                <w:rFonts w:ascii="Times New Roman" w:hAnsi="Times New Roman"/>
                <w:color w:val="000000"/>
                <w:sz w:val="24"/>
                <w:szCs w:val="24"/>
              </w:rPr>
            </w:pPr>
            <w:r w:rsidRPr="00BF1AF9">
              <w:rPr>
                <w:rFonts w:ascii="Times New Roman" w:hAnsi="Times New Roman"/>
                <w:sz w:val="24"/>
                <w:szCs w:val="24"/>
              </w:rPr>
              <w:t>Тема 3.2. Становление реализма и романа как жанра в творчестве И.А.</w:t>
            </w:r>
            <w:r>
              <w:rPr>
                <w:rFonts w:ascii="Times New Roman" w:hAnsi="Times New Roman"/>
                <w:sz w:val="24"/>
                <w:szCs w:val="24"/>
              </w:rPr>
              <w:t xml:space="preserve"> </w:t>
            </w:r>
            <w:r w:rsidRPr="00BF1AF9">
              <w:rPr>
                <w:rFonts w:ascii="Times New Roman" w:hAnsi="Times New Roman"/>
                <w:sz w:val="24"/>
                <w:szCs w:val="24"/>
              </w:rPr>
              <w:t>Гончарова и И.С.Тургенева</w:t>
            </w:r>
          </w:p>
        </w:tc>
      </w:tr>
      <w:tr w:rsidR="001844F5" w:rsidRPr="00777CC2" w:rsidTr="0091444C">
        <w:trPr>
          <w:trHeight w:val="292"/>
        </w:trPr>
        <w:tc>
          <w:tcPr>
            <w:tcW w:w="330" w:type="pct"/>
          </w:tcPr>
          <w:p w:rsidR="001844F5" w:rsidRPr="00777CC2" w:rsidRDefault="001844F5" w:rsidP="0091444C">
            <w:pPr>
              <w:autoSpaceDE w:val="0"/>
              <w:autoSpaceDN w:val="0"/>
              <w:adjustRightInd w:val="0"/>
              <w:spacing w:after="0" w:line="240" w:lineRule="auto"/>
              <w:jc w:val="both"/>
              <w:rPr>
                <w:rFonts w:ascii="Times New Roman" w:hAnsi="Times New Roman"/>
                <w:color w:val="000000"/>
                <w:sz w:val="24"/>
                <w:szCs w:val="24"/>
              </w:rPr>
            </w:pPr>
            <w:r w:rsidRPr="00777CC2">
              <w:rPr>
                <w:rFonts w:ascii="Times New Roman" w:hAnsi="Times New Roman"/>
                <w:color w:val="000000"/>
                <w:sz w:val="24"/>
                <w:szCs w:val="24"/>
              </w:rPr>
              <w:t>У14</w:t>
            </w:r>
          </w:p>
        </w:tc>
        <w:tc>
          <w:tcPr>
            <w:tcW w:w="2335" w:type="pct"/>
          </w:tcPr>
          <w:p w:rsidR="001844F5" w:rsidRPr="00777CC2" w:rsidRDefault="001844F5" w:rsidP="0091444C">
            <w:pPr>
              <w:autoSpaceDE w:val="0"/>
              <w:autoSpaceDN w:val="0"/>
              <w:adjustRightInd w:val="0"/>
              <w:spacing w:after="0" w:line="240" w:lineRule="auto"/>
              <w:jc w:val="both"/>
              <w:rPr>
                <w:rFonts w:ascii="Times New Roman" w:hAnsi="Times New Roman"/>
                <w:color w:val="000000"/>
                <w:sz w:val="24"/>
                <w:szCs w:val="24"/>
              </w:rPr>
            </w:pPr>
            <w:r w:rsidRPr="00777CC2">
              <w:rPr>
                <w:rFonts w:ascii="Times New Roman" w:hAnsi="Times New Roman"/>
                <w:color w:val="000000"/>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c>
          <w:tcPr>
            <w:tcW w:w="2334" w:type="pct"/>
          </w:tcPr>
          <w:p w:rsidR="001844F5" w:rsidRPr="00A000BC" w:rsidRDefault="001844F5" w:rsidP="0091444C">
            <w:pPr>
              <w:pStyle w:val="ac"/>
              <w:rPr>
                <w:i w:val="0"/>
              </w:rPr>
            </w:pPr>
            <w:r w:rsidRPr="00A000BC">
              <w:rPr>
                <w:bCs/>
                <w:i w:val="0"/>
              </w:rPr>
              <w:t>Тема 6.1.</w:t>
            </w:r>
            <w:r w:rsidRPr="00A000BC">
              <w:rPr>
                <w:i w:val="0"/>
              </w:rPr>
              <w:t xml:space="preserve"> Морфемика и словообразование</w:t>
            </w:r>
          </w:p>
          <w:p w:rsidR="001844F5" w:rsidRPr="00A000BC" w:rsidRDefault="001844F5" w:rsidP="0091444C">
            <w:pPr>
              <w:pStyle w:val="ac"/>
              <w:rPr>
                <w:i w:val="0"/>
              </w:rPr>
            </w:pPr>
            <w:r w:rsidRPr="00A000BC">
              <w:rPr>
                <w:i w:val="0"/>
              </w:rPr>
              <w:t>Тема 6.2. Правописание корней и приставок</w:t>
            </w:r>
          </w:p>
          <w:p w:rsidR="001844F5" w:rsidRPr="006F1C41" w:rsidRDefault="001844F5" w:rsidP="0091444C">
            <w:pPr>
              <w:spacing w:after="0" w:line="240" w:lineRule="auto"/>
              <w:jc w:val="both"/>
              <w:rPr>
                <w:rFonts w:ascii="Times New Roman" w:hAnsi="Times New Roman"/>
                <w:color w:val="000000"/>
                <w:sz w:val="24"/>
                <w:szCs w:val="24"/>
              </w:rPr>
            </w:pPr>
          </w:p>
        </w:tc>
      </w:tr>
      <w:tr w:rsidR="001844F5" w:rsidRPr="00777CC2" w:rsidTr="0091444C">
        <w:trPr>
          <w:trHeight w:val="292"/>
        </w:trPr>
        <w:tc>
          <w:tcPr>
            <w:tcW w:w="330" w:type="pct"/>
          </w:tcPr>
          <w:p w:rsidR="001844F5" w:rsidRPr="00777CC2" w:rsidRDefault="001844F5" w:rsidP="0091444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У</w:t>
            </w:r>
            <w:r w:rsidRPr="00777CC2">
              <w:rPr>
                <w:rFonts w:ascii="Times New Roman" w:hAnsi="Times New Roman"/>
                <w:color w:val="000000"/>
                <w:sz w:val="24"/>
                <w:szCs w:val="24"/>
              </w:rPr>
              <w:t>15</w:t>
            </w:r>
          </w:p>
        </w:tc>
        <w:tc>
          <w:tcPr>
            <w:tcW w:w="2335" w:type="pct"/>
          </w:tcPr>
          <w:p w:rsidR="001844F5" w:rsidRPr="00777CC2" w:rsidRDefault="001844F5" w:rsidP="0091444C">
            <w:pPr>
              <w:autoSpaceDE w:val="0"/>
              <w:autoSpaceDN w:val="0"/>
              <w:adjustRightInd w:val="0"/>
              <w:spacing w:after="0" w:line="240" w:lineRule="auto"/>
              <w:jc w:val="both"/>
              <w:rPr>
                <w:rFonts w:ascii="Times New Roman" w:hAnsi="Times New Roman"/>
                <w:color w:val="000000"/>
                <w:sz w:val="24"/>
                <w:szCs w:val="24"/>
              </w:rPr>
            </w:pPr>
            <w:r w:rsidRPr="00777CC2">
              <w:rPr>
                <w:rFonts w:ascii="Times New Roman" w:hAnsi="Times New Roman"/>
                <w:color w:val="000000"/>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tc>
        <w:tc>
          <w:tcPr>
            <w:tcW w:w="2334" w:type="pct"/>
          </w:tcPr>
          <w:p w:rsidR="001844F5" w:rsidRPr="00A000BC" w:rsidRDefault="001844F5" w:rsidP="0091444C">
            <w:pPr>
              <w:pStyle w:val="21"/>
              <w:jc w:val="left"/>
              <w:rPr>
                <w:b w:val="0"/>
                <w:sz w:val="24"/>
                <w:szCs w:val="24"/>
              </w:rPr>
            </w:pPr>
            <w:r w:rsidRPr="00A000BC">
              <w:rPr>
                <w:b w:val="0"/>
                <w:sz w:val="24"/>
                <w:szCs w:val="24"/>
              </w:rPr>
              <w:t>Тема 7.1. Части речи</w:t>
            </w:r>
          </w:p>
          <w:p w:rsidR="001844F5" w:rsidRPr="006F1C41" w:rsidRDefault="001844F5" w:rsidP="0091444C">
            <w:pPr>
              <w:widowControl w:val="0"/>
              <w:autoSpaceDE w:val="0"/>
              <w:autoSpaceDN w:val="0"/>
              <w:adjustRightInd w:val="0"/>
              <w:spacing w:after="0" w:line="240" w:lineRule="auto"/>
              <w:rPr>
                <w:rFonts w:ascii="Times New Roman" w:hAnsi="Times New Roman"/>
                <w:color w:val="000000"/>
                <w:sz w:val="24"/>
                <w:szCs w:val="24"/>
              </w:rPr>
            </w:pPr>
          </w:p>
        </w:tc>
      </w:tr>
      <w:tr w:rsidR="001844F5" w:rsidRPr="00777CC2" w:rsidTr="0091444C">
        <w:trPr>
          <w:trHeight w:val="292"/>
        </w:trPr>
        <w:tc>
          <w:tcPr>
            <w:tcW w:w="330" w:type="pct"/>
          </w:tcPr>
          <w:p w:rsidR="001844F5" w:rsidRPr="00777CC2" w:rsidRDefault="001844F5" w:rsidP="0091444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У</w:t>
            </w:r>
            <w:r w:rsidRPr="00777CC2">
              <w:rPr>
                <w:rFonts w:ascii="Times New Roman" w:hAnsi="Times New Roman"/>
                <w:color w:val="000000"/>
                <w:sz w:val="24"/>
                <w:szCs w:val="24"/>
              </w:rPr>
              <w:t>16</w:t>
            </w:r>
          </w:p>
        </w:tc>
        <w:tc>
          <w:tcPr>
            <w:tcW w:w="2335" w:type="pct"/>
          </w:tcPr>
          <w:p w:rsidR="001844F5" w:rsidRPr="00F36CFC" w:rsidRDefault="001844F5" w:rsidP="0091444C">
            <w:pPr>
              <w:autoSpaceDE w:val="0"/>
              <w:autoSpaceDN w:val="0"/>
              <w:adjustRightInd w:val="0"/>
              <w:spacing w:after="0" w:line="240" w:lineRule="auto"/>
              <w:jc w:val="both"/>
              <w:rPr>
                <w:rFonts w:ascii="Times New Roman" w:hAnsi="Times New Roman"/>
                <w:color w:val="000000"/>
                <w:sz w:val="24"/>
                <w:szCs w:val="24"/>
              </w:rPr>
            </w:pPr>
            <w:r w:rsidRPr="00F36CFC">
              <w:rPr>
                <w:rFonts w:ascii="Times New Roman" w:hAnsi="Times New Roman"/>
                <w:color w:val="000000"/>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tc>
        <w:tc>
          <w:tcPr>
            <w:tcW w:w="2334" w:type="pct"/>
          </w:tcPr>
          <w:p w:rsidR="001844F5" w:rsidRPr="006F1C41" w:rsidRDefault="001844F5" w:rsidP="0091444C">
            <w:pPr>
              <w:spacing w:after="0" w:line="240" w:lineRule="auto"/>
              <w:rPr>
                <w:rFonts w:ascii="Times New Roman" w:hAnsi="Times New Roman"/>
                <w:sz w:val="24"/>
                <w:szCs w:val="24"/>
              </w:rPr>
            </w:pPr>
            <w:r w:rsidRPr="006F1C41">
              <w:rPr>
                <w:rFonts w:ascii="Times New Roman" w:hAnsi="Times New Roman"/>
                <w:sz w:val="24"/>
                <w:szCs w:val="24"/>
              </w:rPr>
              <w:t>Тема 4.1. Русская лексика. Слово в лексической системе языка.</w:t>
            </w:r>
          </w:p>
          <w:p w:rsidR="001844F5" w:rsidRPr="006F1C41" w:rsidRDefault="001844F5" w:rsidP="0091444C">
            <w:pPr>
              <w:widowControl w:val="0"/>
              <w:autoSpaceDE w:val="0"/>
              <w:autoSpaceDN w:val="0"/>
              <w:adjustRightInd w:val="0"/>
              <w:spacing w:after="0" w:line="240" w:lineRule="auto"/>
              <w:jc w:val="both"/>
              <w:rPr>
                <w:rFonts w:ascii="Times New Roman" w:hAnsi="Times New Roman"/>
                <w:sz w:val="24"/>
                <w:szCs w:val="24"/>
              </w:rPr>
            </w:pPr>
            <w:r w:rsidRPr="006F1C41">
              <w:rPr>
                <w:rFonts w:ascii="Times New Roman" w:hAnsi="Times New Roman"/>
                <w:sz w:val="24"/>
                <w:szCs w:val="24"/>
              </w:rPr>
              <w:t>Тема 5.1. Фонетика и орфоэпия</w:t>
            </w:r>
          </w:p>
          <w:p w:rsidR="001844F5" w:rsidRPr="006F1C41" w:rsidRDefault="001844F5" w:rsidP="0091444C">
            <w:pPr>
              <w:autoSpaceDE w:val="0"/>
              <w:autoSpaceDN w:val="0"/>
              <w:adjustRightInd w:val="0"/>
              <w:spacing w:after="0" w:line="240" w:lineRule="auto"/>
              <w:jc w:val="both"/>
              <w:rPr>
                <w:rFonts w:ascii="Times New Roman" w:hAnsi="Times New Roman"/>
                <w:color w:val="000000"/>
                <w:sz w:val="24"/>
                <w:szCs w:val="24"/>
              </w:rPr>
            </w:pPr>
          </w:p>
        </w:tc>
      </w:tr>
      <w:tr w:rsidR="001844F5" w:rsidRPr="00777CC2" w:rsidTr="0091444C">
        <w:trPr>
          <w:trHeight w:val="292"/>
        </w:trPr>
        <w:tc>
          <w:tcPr>
            <w:tcW w:w="330" w:type="pct"/>
          </w:tcPr>
          <w:p w:rsidR="001844F5" w:rsidRPr="00777CC2" w:rsidRDefault="001844F5" w:rsidP="0091444C">
            <w:pPr>
              <w:autoSpaceDE w:val="0"/>
              <w:autoSpaceDN w:val="0"/>
              <w:adjustRightInd w:val="0"/>
              <w:spacing w:after="0" w:line="240" w:lineRule="auto"/>
              <w:jc w:val="both"/>
              <w:rPr>
                <w:rFonts w:ascii="Times New Roman" w:hAnsi="Times New Roman"/>
                <w:color w:val="000000"/>
                <w:sz w:val="24"/>
                <w:szCs w:val="24"/>
              </w:rPr>
            </w:pPr>
            <w:r w:rsidRPr="00777CC2">
              <w:rPr>
                <w:rFonts w:ascii="Times New Roman" w:hAnsi="Times New Roman"/>
                <w:color w:val="000000"/>
                <w:sz w:val="24"/>
                <w:szCs w:val="24"/>
              </w:rPr>
              <w:t>У17</w:t>
            </w:r>
          </w:p>
        </w:tc>
        <w:tc>
          <w:tcPr>
            <w:tcW w:w="2335" w:type="pct"/>
          </w:tcPr>
          <w:p w:rsidR="001844F5" w:rsidRPr="00F36CFC" w:rsidRDefault="001844F5" w:rsidP="0091444C">
            <w:pPr>
              <w:autoSpaceDE w:val="0"/>
              <w:autoSpaceDN w:val="0"/>
              <w:adjustRightInd w:val="0"/>
              <w:spacing w:after="0" w:line="240" w:lineRule="auto"/>
              <w:jc w:val="both"/>
              <w:rPr>
                <w:rFonts w:ascii="Times New Roman" w:hAnsi="Times New Roman"/>
                <w:color w:val="000000"/>
                <w:sz w:val="24"/>
                <w:szCs w:val="24"/>
              </w:rPr>
            </w:pPr>
            <w:r w:rsidRPr="00F36CFC">
              <w:rPr>
                <w:rFonts w:ascii="Times New Roman" w:hAnsi="Times New Roman"/>
                <w:sz w:val="24"/>
                <w:szCs w:val="24"/>
              </w:rPr>
              <w:t xml:space="preserve">соблюдать в практике письма орфографические и пунктуационные </w:t>
            </w:r>
            <w:r w:rsidRPr="00F36CFC">
              <w:rPr>
                <w:rFonts w:ascii="Times New Roman" w:hAnsi="Times New Roman"/>
                <w:color w:val="000000"/>
                <w:sz w:val="24"/>
                <w:szCs w:val="24"/>
              </w:rPr>
              <w:t>нормы современного русского литературного языка</w:t>
            </w:r>
          </w:p>
        </w:tc>
        <w:tc>
          <w:tcPr>
            <w:tcW w:w="2334" w:type="pct"/>
          </w:tcPr>
          <w:p w:rsidR="001844F5" w:rsidRPr="006F1C41" w:rsidRDefault="001844F5" w:rsidP="0091444C">
            <w:pPr>
              <w:pStyle w:val="ae"/>
              <w:spacing w:after="0" w:line="240" w:lineRule="auto"/>
              <w:ind w:left="0"/>
              <w:rPr>
                <w:rFonts w:ascii="Times New Roman" w:hAnsi="Times New Roman" w:cs="Times New Roman"/>
                <w:sz w:val="24"/>
                <w:szCs w:val="24"/>
              </w:rPr>
            </w:pPr>
            <w:r w:rsidRPr="006F1C41">
              <w:rPr>
                <w:rFonts w:ascii="Times New Roman" w:hAnsi="Times New Roman" w:cs="Times New Roman"/>
                <w:sz w:val="24"/>
                <w:szCs w:val="24"/>
              </w:rPr>
              <w:t>Тема 9.1. Служебные части речи. Правописание предлогов.</w:t>
            </w:r>
          </w:p>
          <w:p w:rsidR="001844F5" w:rsidRPr="00A000BC" w:rsidRDefault="001844F5" w:rsidP="0091444C">
            <w:pPr>
              <w:pStyle w:val="21"/>
              <w:ind w:firstLine="0"/>
              <w:jc w:val="left"/>
              <w:rPr>
                <w:b w:val="0"/>
                <w:sz w:val="24"/>
                <w:szCs w:val="24"/>
              </w:rPr>
            </w:pPr>
            <w:r w:rsidRPr="00A000BC">
              <w:rPr>
                <w:b w:val="0"/>
                <w:sz w:val="24"/>
                <w:szCs w:val="24"/>
              </w:rPr>
              <w:t>Тема 9.2. Правописание союзов.</w:t>
            </w:r>
          </w:p>
          <w:p w:rsidR="001844F5" w:rsidRPr="00A000BC" w:rsidRDefault="001844F5" w:rsidP="0091444C">
            <w:pPr>
              <w:pStyle w:val="21"/>
              <w:ind w:firstLine="0"/>
              <w:jc w:val="left"/>
              <w:rPr>
                <w:b w:val="0"/>
                <w:sz w:val="24"/>
                <w:szCs w:val="24"/>
              </w:rPr>
            </w:pPr>
            <w:r w:rsidRPr="00A000BC">
              <w:rPr>
                <w:b w:val="0"/>
                <w:sz w:val="24"/>
                <w:szCs w:val="24"/>
              </w:rPr>
              <w:t>Тема 9.3. Правописание частиц.</w:t>
            </w:r>
          </w:p>
          <w:p w:rsidR="001844F5" w:rsidRPr="006F1C41" w:rsidRDefault="001844F5" w:rsidP="00092C7D">
            <w:pPr>
              <w:pStyle w:val="21"/>
              <w:ind w:firstLine="0"/>
              <w:jc w:val="left"/>
              <w:rPr>
                <w:sz w:val="24"/>
                <w:szCs w:val="24"/>
              </w:rPr>
            </w:pPr>
            <w:r w:rsidRPr="00A000BC">
              <w:rPr>
                <w:b w:val="0"/>
                <w:sz w:val="24"/>
                <w:szCs w:val="24"/>
              </w:rPr>
              <w:t xml:space="preserve">Тема 9.4. Междометия и звукоподражательные слова. </w:t>
            </w:r>
          </w:p>
        </w:tc>
      </w:tr>
      <w:tr w:rsidR="001844F5" w:rsidRPr="00777CC2" w:rsidTr="0091444C">
        <w:trPr>
          <w:trHeight w:val="292"/>
        </w:trPr>
        <w:tc>
          <w:tcPr>
            <w:tcW w:w="330" w:type="pct"/>
          </w:tcPr>
          <w:p w:rsidR="001844F5" w:rsidRPr="00777CC2" w:rsidRDefault="001844F5" w:rsidP="0091444C">
            <w:pPr>
              <w:autoSpaceDE w:val="0"/>
              <w:autoSpaceDN w:val="0"/>
              <w:adjustRightInd w:val="0"/>
              <w:spacing w:after="0" w:line="240" w:lineRule="auto"/>
              <w:jc w:val="both"/>
              <w:rPr>
                <w:rFonts w:ascii="Times New Roman" w:hAnsi="Times New Roman"/>
                <w:color w:val="000000"/>
                <w:sz w:val="24"/>
                <w:szCs w:val="24"/>
              </w:rPr>
            </w:pPr>
            <w:r w:rsidRPr="00777CC2">
              <w:rPr>
                <w:rFonts w:ascii="Times New Roman" w:hAnsi="Times New Roman"/>
                <w:color w:val="000000"/>
                <w:sz w:val="24"/>
                <w:szCs w:val="24"/>
              </w:rPr>
              <w:t>У18</w:t>
            </w:r>
          </w:p>
        </w:tc>
        <w:tc>
          <w:tcPr>
            <w:tcW w:w="2335" w:type="pct"/>
          </w:tcPr>
          <w:p w:rsidR="001844F5" w:rsidRPr="00303120" w:rsidRDefault="001844F5" w:rsidP="0091444C">
            <w:pPr>
              <w:pStyle w:val="Default"/>
              <w:jc w:val="both"/>
            </w:pPr>
            <w:r w:rsidRPr="00303120">
              <w:t>соблюдать нормы речевого поведения в различных сферах и ситуациях общения, в том числе при обсуждении дискуссионных проблем</w:t>
            </w:r>
          </w:p>
        </w:tc>
        <w:tc>
          <w:tcPr>
            <w:tcW w:w="2334" w:type="pct"/>
          </w:tcPr>
          <w:p w:rsidR="001844F5" w:rsidRPr="006F1C41" w:rsidRDefault="001844F5" w:rsidP="0091444C">
            <w:pPr>
              <w:widowControl w:val="0"/>
              <w:autoSpaceDE w:val="0"/>
              <w:autoSpaceDN w:val="0"/>
              <w:adjustRightInd w:val="0"/>
              <w:spacing w:after="0" w:line="240" w:lineRule="auto"/>
              <w:rPr>
                <w:rFonts w:ascii="Times New Roman" w:hAnsi="Times New Roman"/>
                <w:bCs/>
                <w:spacing w:val="6"/>
                <w:sz w:val="24"/>
                <w:szCs w:val="24"/>
              </w:rPr>
            </w:pPr>
            <w:r w:rsidRPr="006F1C41">
              <w:rPr>
                <w:rFonts w:ascii="Times New Roman" w:hAnsi="Times New Roman"/>
                <w:bCs/>
                <w:spacing w:val="6"/>
                <w:sz w:val="24"/>
                <w:szCs w:val="24"/>
              </w:rPr>
              <w:t xml:space="preserve">Тема 10.3. </w:t>
            </w:r>
            <w:r w:rsidRPr="006F1C41">
              <w:rPr>
                <w:rFonts w:ascii="Times New Roman" w:hAnsi="Times New Roman"/>
                <w:bCs/>
                <w:spacing w:val="4"/>
                <w:sz w:val="24"/>
                <w:szCs w:val="24"/>
              </w:rPr>
              <w:t>Способы передачи чужой речи</w:t>
            </w:r>
          </w:p>
          <w:p w:rsidR="001844F5" w:rsidRPr="006F1C41" w:rsidRDefault="001844F5" w:rsidP="0091444C">
            <w:pPr>
              <w:pStyle w:val="Default"/>
              <w:jc w:val="both"/>
            </w:pPr>
          </w:p>
        </w:tc>
      </w:tr>
      <w:tr w:rsidR="001844F5" w:rsidRPr="00777CC2" w:rsidTr="0091444C">
        <w:trPr>
          <w:trHeight w:val="292"/>
        </w:trPr>
        <w:tc>
          <w:tcPr>
            <w:tcW w:w="330" w:type="pct"/>
          </w:tcPr>
          <w:p w:rsidR="001844F5" w:rsidRPr="00777CC2" w:rsidRDefault="001844F5" w:rsidP="0091444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У</w:t>
            </w:r>
            <w:r w:rsidRPr="00777CC2">
              <w:rPr>
                <w:rFonts w:ascii="Times New Roman" w:hAnsi="Times New Roman"/>
                <w:sz w:val="24"/>
                <w:szCs w:val="24"/>
              </w:rPr>
              <w:t>19</w:t>
            </w:r>
          </w:p>
        </w:tc>
        <w:tc>
          <w:tcPr>
            <w:tcW w:w="2335" w:type="pct"/>
          </w:tcPr>
          <w:p w:rsidR="001844F5" w:rsidRPr="00303120" w:rsidRDefault="001844F5" w:rsidP="0091444C">
            <w:pPr>
              <w:pStyle w:val="Default"/>
              <w:jc w:val="both"/>
            </w:pPr>
            <w:r w:rsidRPr="00303120">
              <w:t>использовать основные приемы информационной переработ</w:t>
            </w:r>
            <w:r>
              <w:t>ки устного и письменного текста</w:t>
            </w:r>
          </w:p>
        </w:tc>
        <w:tc>
          <w:tcPr>
            <w:tcW w:w="2334" w:type="pct"/>
          </w:tcPr>
          <w:p w:rsidR="001844F5" w:rsidRPr="006F1C41" w:rsidRDefault="001844F5" w:rsidP="0091444C">
            <w:pPr>
              <w:spacing w:after="0" w:line="240" w:lineRule="auto"/>
              <w:rPr>
                <w:rFonts w:ascii="Times New Roman" w:hAnsi="Times New Roman"/>
                <w:bCs/>
                <w:spacing w:val="4"/>
                <w:sz w:val="24"/>
                <w:szCs w:val="24"/>
              </w:rPr>
            </w:pPr>
            <w:r w:rsidRPr="006F1C41">
              <w:rPr>
                <w:rFonts w:ascii="Times New Roman" w:hAnsi="Times New Roman"/>
                <w:bCs/>
                <w:spacing w:val="4"/>
                <w:sz w:val="24"/>
                <w:szCs w:val="24"/>
              </w:rPr>
              <w:t>Тема 8.3. Литература 30-х гг. ХХ века</w:t>
            </w:r>
          </w:p>
          <w:p w:rsidR="001844F5" w:rsidRPr="006F1C41" w:rsidRDefault="001844F5" w:rsidP="0091444C">
            <w:pPr>
              <w:pStyle w:val="Default"/>
              <w:jc w:val="both"/>
            </w:pPr>
          </w:p>
        </w:tc>
      </w:tr>
      <w:tr w:rsidR="001844F5" w:rsidRPr="00777CC2" w:rsidTr="0091444C">
        <w:trPr>
          <w:trHeight w:val="3965"/>
        </w:trPr>
        <w:tc>
          <w:tcPr>
            <w:tcW w:w="330" w:type="pct"/>
          </w:tcPr>
          <w:p w:rsidR="001844F5" w:rsidRPr="00777CC2" w:rsidRDefault="001844F5" w:rsidP="0091444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lastRenderedPageBreak/>
              <w:t>У</w:t>
            </w:r>
            <w:r w:rsidRPr="00777CC2">
              <w:rPr>
                <w:rFonts w:ascii="Times New Roman" w:hAnsi="Times New Roman"/>
                <w:sz w:val="24"/>
                <w:szCs w:val="24"/>
              </w:rPr>
              <w:t>20</w:t>
            </w:r>
          </w:p>
        </w:tc>
        <w:tc>
          <w:tcPr>
            <w:tcW w:w="2335" w:type="pct"/>
          </w:tcPr>
          <w:p w:rsidR="001844F5" w:rsidRPr="00303120" w:rsidRDefault="001844F5" w:rsidP="0091444C">
            <w:pPr>
              <w:pStyle w:val="Default"/>
              <w:jc w:val="both"/>
            </w:pPr>
            <w:r w:rsidRPr="00303120">
              <w:t xml:space="preserve">использовать приобретенные знания и умения в практической деятельности и повседневной жизни для: </w:t>
            </w:r>
          </w:p>
          <w:p w:rsidR="001844F5" w:rsidRPr="00303120" w:rsidRDefault="001844F5" w:rsidP="0091444C">
            <w:pPr>
              <w:pStyle w:val="Default"/>
              <w:jc w:val="both"/>
            </w:pPr>
            <w:r>
              <w:t xml:space="preserve">- </w:t>
            </w:r>
            <w:r w:rsidRPr="00303120">
              <w:t xml:space="preserve">осознания русского языка как духовной, нравственной и культурной ценности народа; приобщения к ценностям национальной и мировой культуры; </w:t>
            </w:r>
          </w:p>
          <w:p w:rsidR="001844F5" w:rsidRPr="00303120" w:rsidRDefault="001844F5" w:rsidP="0091444C">
            <w:pPr>
              <w:pStyle w:val="Default"/>
              <w:jc w:val="both"/>
            </w:pPr>
            <w:r>
              <w:t xml:space="preserve">- </w:t>
            </w:r>
            <w:r w:rsidRPr="00303120">
              <w:t xml:space="preserve">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1844F5" w:rsidRDefault="001844F5" w:rsidP="0091444C">
            <w:pPr>
              <w:pStyle w:val="Default"/>
              <w:jc w:val="both"/>
            </w:pPr>
            <w:r>
              <w:t xml:space="preserve">- </w:t>
            </w:r>
            <w:r w:rsidRPr="00303120">
              <w:t>увеличения словарного запаса; расширения круга используемых языковых и речевых средств;</w:t>
            </w:r>
          </w:p>
          <w:p w:rsidR="001844F5" w:rsidRPr="00303120" w:rsidRDefault="001844F5" w:rsidP="0091444C">
            <w:pPr>
              <w:pStyle w:val="Default"/>
              <w:jc w:val="both"/>
            </w:pPr>
            <w:r>
              <w:t>-</w:t>
            </w:r>
            <w:r w:rsidRPr="00303120">
              <w:t xml:space="preserve"> совершенствования способности к самооценке на основе наблюдения за собственной речью; </w:t>
            </w:r>
          </w:p>
          <w:p w:rsidR="001844F5" w:rsidRDefault="001844F5" w:rsidP="0091444C">
            <w:pPr>
              <w:pStyle w:val="Default"/>
              <w:jc w:val="both"/>
            </w:pPr>
            <w:r>
              <w:t xml:space="preserve">- </w:t>
            </w:r>
            <w:r w:rsidRPr="00303120">
              <w:t xml:space="preserve">совершенствования коммуникативных способностей; </w:t>
            </w:r>
          </w:p>
          <w:p w:rsidR="001844F5" w:rsidRPr="00303120" w:rsidRDefault="001844F5" w:rsidP="0091444C">
            <w:pPr>
              <w:pStyle w:val="Default"/>
              <w:jc w:val="both"/>
            </w:pPr>
            <w:r>
              <w:t xml:space="preserve">- </w:t>
            </w:r>
            <w:r w:rsidRPr="00303120">
              <w:t xml:space="preserve">развития готовности к речевому взаимодействию, межличностному и межкультурному общению, сотрудничеству; </w:t>
            </w:r>
          </w:p>
          <w:p w:rsidR="001844F5" w:rsidRPr="002E3BDB" w:rsidRDefault="001844F5" w:rsidP="00092C7D">
            <w:pPr>
              <w:pStyle w:val="Default"/>
              <w:jc w:val="both"/>
            </w:pPr>
            <w:r>
              <w:t xml:space="preserve">- </w:t>
            </w:r>
            <w:r w:rsidRPr="00303120">
              <w:t xml:space="preserve">самообразования и активного участия в производственной, культурной и общественной жизни государства. </w:t>
            </w:r>
          </w:p>
        </w:tc>
        <w:tc>
          <w:tcPr>
            <w:tcW w:w="2334" w:type="pct"/>
          </w:tcPr>
          <w:p w:rsidR="001844F5" w:rsidRPr="006F1C41" w:rsidRDefault="001844F5" w:rsidP="0091444C">
            <w:pPr>
              <w:spacing w:after="0" w:line="240" w:lineRule="auto"/>
              <w:rPr>
                <w:rFonts w:ascii="Times New Roman" w:hAnsi="Times New Roman"/>
                <w:sz w:val="24"/>
                <w:szCs w:val="24"/>
              </w:rPr>
            </w:pPr>
            <w:r w:rsidRPr="006F1C41">
              <w:rPr>
                <w:rFonts w:ascii="Times New Roman" w:hAnsi="Times New Roman"/>
                <w:sz w:val="24"/>
                <w:szCs w:val="24"/>
              </w:rPr>
              <w:t>Тема 2.1. Язык и речь</w:t>
            </w:r>
          </w:p>
          <w:p w:rsidR="001844F5" w:rsidRPr="006F1C41" w:rsidRDefault="001844F5" w:rsidP="0091444C">
            <w:pPr>
              <w:pStyle w:val="Default"/>
              <w:jc w:val="both"/>
            </w:pPr>
          </w:p>
        </w:tc>
      </w:tr>
      <w:tr w:rsidR="001844F5" w:rsidRPr="00777CC2" w:rsidTr="0091444C">
        <w:trPr>
          <w:trHeight w:val="825"/>
        </w:trPr>
        <w:tc>
          <w:tcPr>
            <w:tcW w:w="330" w:type="pct"/>
          </w:tcPr>
          <w:p w:rsidR="001844F5" w:rsidRPr="00974865" w:rsidRDefault="001844F5" w:rsidP="009144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З1</w:t>
            </w:r>
          </w:p>
        </w:tc>
        <w:tc>
          <w:tcPr>
            <w:tcW w:w="2335" w:type="pct"/>
          </w:tcPr>
          <w:p w:rsidR="001844F5" w:rsidRPr="00303120" w:rsidRDefault="001844F5" w:rsidP="0091444C">
            <w:pPr>
              <w:pStyle w:val="Default"/>
              <w:jc w:val="both"/>
            </w:pPr>
            <w:r>
              <w:t>образная природа</w:t>
            </w:r>
            <w:r w:rsidRPr="00777CC2">
              <w:t xml:space="preserve"> словесного искусства</w:t>
            </w:r>
          </w:p>
        </w:tc>
        <w:tc>
          <w:tcPr>
            <w:tcW w:w="2334" w:type="pct"/>
          </w:tcPr>
          <w:p w:rsidR="001844F5" w:rsidRPr="006F1C41" w:rsidRDefault="001844F5" w:rsidP="0091444C">
            <w:pPr>
              <w:spacing w:after="0" w:line="240" w:lineRule="auto"/>
              <w:rPr>
                <w:rFonts w:ascii="Times New Roman" w:hAnsi="Times New Roman"/>
                <w:sz w:val="24"/>
                <w:szCs w:val="24"/>
              </w:rPr>
            </w:pPr>
            <w:r w:rsidRPr="006F1C41">
              <w:rPr>
                <w:rFonts w:ascii="Times New Roman" w:hAnsi="Times New Roman"/>
                <w:sz w:val="24"/>
                <w:szCs w:val="24"/>
              </w:rPr>
              <w:t xml:space="preserve">Тема 3.3. Русская поэзия середины </w:t>
            </w:r>
            <w:r w:rsidRPr="006F1C41">
              <w:rPr>
                <w:rFonts w:ascii="Times New Roman" w:hAnsi="Times New Roman"/>
                <w:sz w:val="24"/>
                <w:szCs w:val="24"/>
                <w:lang w:val="en-US"/>
              </w:rPr>
              <w:t>XIX</w:t>
            </w:r>
            <w:r w:rsidRPr="006F1C41">
              <w:rPr>
                <w:rFonts w:ascii="Times New Roman" w:hAnsi="Times New Roman"/>
                <w:sz w:val="24"/>
                <w:szCs w:val="24"/>
              </w:rPr>
              <w:t xml:space="preserve"> века</w:t>
            </w:r>
          </w:p>
          <w:p w:rsidR="001844F5" w:rsidRPr="006F1C41" w:rsidRDefault="001844F5" w:rsidP="0091444C">
            <w:pPr>
              <w:spacing w:after="0" w:line="240" w:lineRule="auto"/>
            </w:pPr>
            <w:r w:rsidRPr="006F1C41">
              <w:rPr>
                <w:rFonts w:ascii="Times New Roman" w:hAnsi="Times New Roman"/>
                <w:bCs/>
                <w:spacing w:val="4"/>
                <w:sz w:val="24"/>
                <w:szCs w:val="24"/>
              </w:rPr>
              <w:t>Тема 8.4. Литература 40-х годов ХХ века</w:t>
            </w:r>
          </w:p>
        </w:tc>
      </w:tr>
      <w:tr w:rsidR="001844F5" w:rsidRPr="00777CC2" w:rsidTr="0091444C">
        <w:trPr>
          <w:trHeight w:val="825"/>
        </w:trPr>
        <w:tc>
          <w:tcPr>
            <w:tcW w:w="330" w:type="pct"/>
          </w:tcPr>
          <w:p w:rsidR="001844F5" w:rsidRDefault="001844F5" w:rsidP="009144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З2</w:t>
            </w:r>
          </w:p>
        </w:tc>
        <w:tc>
          <w:tcPr>
            <w:tcW w:w="2335" w:type="pct"/>
          </w:tcPr>
          <w:p w:rsidR="001844F5" w:rsidRDefault="001844F5" w:rsidP="0091444C">
            <w:pPr>
              <w:pStyle w:val="Default"/>
              <w:jc w:val="both"/>
            </w:pPr>
            <w:r w:rsidRPr="00777CC2">
              <w:t>содержание изученных литературных произведений</w:t>
            </w:r>
          </w:p>
        </w:tc>
        <w:tc>
          <w:tcPr>
            <w:tcW w:w="2334" w:type="pct"/>
          </w:tcPr>
          <w:p w:rsidR="001844F5" w:rsidRDefault="001844F5" w:rsidP="0091444C">
            <w:pPr>
              <w:spacing w:after="0" w:line="240" w:lineRule="auto"/>
              <w:jc w:val="both"/>
              <w:rPr>
                <w:rFonts w:ascii="Times New Roman" w:hAnsi="Times New Roman"/>
                <w:sz w:val="24"/>
                <w:szCs w:val="24"/>
              </w:rPr>
            </w:pPr>
            <w:r w:rsidRPr="006F1C41">
              <w:rPr>
                <w:rFonts w:ascii="Times New Roman" w:hAnsi="Times New Roman" w:cs="Times New Roman"/>
                <w:sz w:val="24"/>
                <w:szCs w:val="24"/>
              </w:rPr>
              <w:t xml:space="preserve">Тема 1.2. </w:t>
            </w:r>
            <w:r w:rsidRPr="006F1C41">
              <w:rPr>
                <w:rFonts w:ascii="Times New Roman" w:hAnsi="Times New Roman"/>
                <w:bCs/>
                <w:spacing w:val="12"/>
                <w:sz w:val="24"/>
                <w:szCs w:val="24"/>
              </w:rPr>
              <w:t xml:space="preserve">Русская литература первой половины </w:t>
            </w:r>
            <w:r w:rsidRPr="006F1C41">
              <w:rPr>
                <w:rFonts w:ascii="Times New Roman" w:hAnsi="Times New Roman"/>
                <w:sz w:val="24"/>
                <w:szCs w:val="24"/>
                <w:lang w:val="en-US"/>
              </w:rPr>
              <w:t>XIX</w:t>
            </w:r>
            <w:r w:rsidRPr="006F1C41">
              <w:rPr>
                <w:rFonts w:ascii="Times New Roman" w:hAnsi="Times New Roman"/>
                <w:sz w:val="24"/>
                <w:szCs w:val="24"/>
              </w:rPr>
              <w:t xml:space="preserve"> века</w:t>
            </w:r>
          </w:p>
          <w:p w:rsidR="001844F5" w:rsidRPr="00BF1AF9" w:rsidRDefault="001844F5" w:rsidP="0091444C">
            <w:pPr>
              <w:spacing w:after="0" w:line="240" w:lineRule="auto"/>
              <w:rPr>
                <w:rFonts w:ascii="Times New Roman" w:hAnsi="Times New Roman"/>
                <w:bCs/>
                <w:spacing w:val="-1"/>
                <w:sz w:val="24"/>
                <w:szCs w:val="24"/>
              </w:rPr>
            </w:pPr>
            <w:r w:rsidRPr="00BF1AF9">
              <w:rPr>
                <w:rFonts w:ascii="Times New Roman" w:hAnsi="Times New Roman"/>
                <w:bCs/>
                <w:spacing w:val="-1"/>
                <w:sz w:val="24"/>
                <w:szCs w:val="24"/>
              </w:rPr>
              <w:t>Тема 3.1.</w:t>
            </w:r>
            <w:r w:rsidRPr="00BF1AF9">
              <w:rPr>
                <w:rFonts w:ascii="Times New Roman" w:hAnsi="Times New Roman"/>
                <w:sz w:val="24"/>
                <w:szCs w:val="24"/>
              </w:rPr>
              <w:t xml:space="preserve"> А. Н. Островский – создатель русского национального театра </w:t>
            </w:r>
            <w:r w:rsidRPr="00BF1AF9">
              <w:rPr>
                <w:rFonts w:ascii="Times New Roman" w:hAnsi="Times New Roman"/>
                <w:sz w:val="24"/>
                <w:szCs w:val="24"/>
                <w:lang w:val="en-US"/>
              </w:rPr>
              <w:t>XIX</w:t>
            </w:r>
            <w:r w:rsidRPr="00BF1AF9">
              <w:rPr>
                <w:rFonts w:ascii="Times New Roman" w:hAnsi="Times New Roman"/>
                <w:sz w:val="24"/>
                <w:szCs w:val="24"/>
              </w:rPr>
              <w:t xml:space="preserve"> века</w:t>
            </w:r>
          </w:p>
          <w:p w:rsidR="001844F5" w:rsidRPr="00BF1AF9" w:rsidRDefault="001844F5" w:rsidP="0091444C">
            <w:pPr>
              <w:spacing w:after="0" w:line="240" w:lineRule="auto"/>
              <w:rPr>
                <w:rFonts w:ascii="Times New Roman" w:hAnsi="Times New Roman"/>
                <w:sz w:val="24"/>
                <w:szCs w:val="24"/>
              </w:rPr>
            </w:pPr>
            <w:r w:rsidRPr="00BF1AF9">
              <w:rPr>
                <w:rFonts w:ascii="Times New Roman" w:hAnsi="Times New Roman"/>
                <w:sz w:val="24"/>
                <w:szCs w:val="24"/>
              </w:rPr>
              <w:t>Тема 3.2. Становление реализма и романа как жанра в творчестве И.А.Гончарова и И.С.Тургенева</w:t>
            </w:r>
          </w:p>
          <w:p w:rsidR="001844F5" w:rsidRPr="006F1C41" w:rsidRDefault="001844F5" w:rsidP="0091444C">
            <w:pPr>
              <w:widowControl w:val="0"/>
              <w:autoSpaceDE w:val="0"/>
              <w:autoSpaceDN w:val="0"/>
              <w:adjustRightInd w:val="0"/>
              <w:spacing w:after="0" w:line="240" w:lineRule="auto"/>
              <w:rPr>
                <w:rFonts w:ascii="Times New Roman" w:hAnsi="Times New Roman"/>
                <w:bCs/>
                <w:spacing w:val="4"/>
                <w:sz w:val="24"/>
                <w:szCs w:val="24"/>
              </w:rPr>
            </w:pPr>
            <w:r w:rsidRPr="006F1C41">
              <w:rPr>
                <w:rFonts w:ascii="Times New Roman" w:hAnsi="Times New Roman"/>
                <w:bCs/>
                <w:spacing w:val="4"/>
                <w:sz w:val="24"/>
                <w:szCs w:val="24"/>
              </w:rPr>
              <w:t>Тема 8.3. Литература 30-х гг. ХХ века</w:t>
            </w:r>
            <w:r w:rsidRPr="006F1C41">
              <w:rPr>
                <w:rFonts w:ascii="Times New Roman" w:hAnsi="Times New Roman"/>
                <w:sz w:val="24"/>
                <w:szCs w:val="24"/>
              </w:rPr>
              <w:t xml:space="preserve"> Тема 3.5. Русская литература конца </w:t>
            </w:r>
            <w:r w:rsidRPr="006F1C41">
              <w:rPr>
                <w:rFonts w:ascii="Times New Roman" w:hAnsi="Times New Roman"/>
                <w:sz w:val="24"/>
                <w:szCs w:val="24"/>
                <w:lang w:val="en-US"/>
              </w:rPr>
              <w:t>XIX</w:t>
            </w:r>
            <w:r w:rsidRPr="006F1C41">
              <w:rPr>
                <w:rFonts w:ascii="Times New Roman" w:hAnsi="Times New Roman"/>
                <w:sz w:val="24"/>
                <w:szCs w:val="24"/>
              </w:rPr>
              <w:t xml:space="preserve"> века</w:t>
            </w:r>
          </w:p>
        </w:tc>
      </w:tr>
      <w:tr w:rsidR="001844F5" w:rsidRPr="00777CC2" w:rsidTr="0091444C">
        <w:trPr>
          <w:trHeight w:val="274"/>
        </w:trPr>
        <w:tc>
          <w:tcPr>
            <w:tcW w:w="330" w:type="pct"/>
          </w:tcPr>
          <w:p w:rsidR="001844F5" w:rsidRDefault="001844F5" w:rsidP="009144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З3</w:t>
            </w:r>
          </w:p>
        </w:tc>
        <w:tc>
          <w:tcPr>
            <w:tcW w:w="2335" w:type="pct"/>
          </w:tcPr>
          <w:p w:rsidR="001844F5" w:rsidRPr="00777CC2" w:rsidRDefault="001844F5" w:rsidP="0091444C">
            <w:pPr>
              <w:pStyle w:val="Default"/>
              <w:jc w:val="both"/>
            </w:pPr>
            <w:r w:rsidRPr="00777CC2">
              <w:t>основные факты жизни и творчества писателей-классиков XIX-XX вв.</w:t>
            </w:r>
          </w:p>
        </w:tc>
        <w:tc>
          <w:tcPr>
            <w:tcW w:w="2334" w:type="pct"/>
          </w:tcPr>
          <w:p w:rsidR="001844F5" w:rsidRPr="006F1C41" w:rsidRDefault="001844F5" w:rsidP="0091444C">
            <w:pPr>
              <w:spacing w:after="0" w:line="240" w:lineRule="auto"/>
              <w:rPr>
                <w:rFonts w:ascii="Times New Roman" w:hAnsi="Times New Roman"/>
                <w:bCs/>
                <w:spacing w:val="12"/>
                <w:sz w:val="24"/>
                <w:szCs w:val="24"/>
              </w:rPr>
            </w:pPr>
            <w:r w:rsidRPr="006F1C41">
              <w:rPr>
                <w:rFonts w:ascii="Times New Roman" w:hAnsi="Times New Roman"/>
                <w:bCs/>
                <w:spacing w:val="12"/>
                <w:sz w:val="24"/>
                <w:szCs w:val="24"/>
              </w:rPr>
              <w:t xml:space="preserve">Тема 1.2. Русская литература первой половины </w:t>
            </w:r>
            <w:r w:rsidRPr="006F1C41">
              <w:rPr>
                <w:rFonts w:ascii="Times New Roman" w:hAnsi="Times New Roman"/>
                <w:sz w:val="24"/>
                <w:szCs w:val="24"/>
                <w:lang w:val="en-US"/>
              </w:rPr>
              <w:t>XIX</w:t>
            </w:r>
            <w:r w:rsidRPr="006F1C41">
              <w:rPr>
                <w:rFonts w:ascii="Times New Roman" w:hAnsi="Times New Roman"/>
                <w:sz w:val="24"/>
                <w:szCs w:val="24"/>
              </w:rPr>
              <w:t xml:space="preserve"> века</w:t>
            </w:r>
          </w:p>
          <w:p w:rsidR="001844F5" w:rsidRPr="006F1C41" w:rsidRDefault="001844F5" w:rsidP="0091444C">
            <w:pPr>
              <w:widowControl w:val="0"/>
              <w:autoSpaceDE w:val="0"/>
              <w:autoSpaceDN w:val="0"/>
              <w:adjustRightInd w:val="0"/>
              <w:spacing w:after="0" w:line="240" w:lineRule="auto"/>
              <w:rPr>
                <w:rFonts w:ascii="Times New Roman" w:hAnsi="Times New Roman"/>
                <w:sz w:val="24"/>
                <w:szCs w:val="24"/>
              </w:rPr>
            </w:pPr>
            <w:r w:rsidRPr="006F1C41">
              <w:rPr>
                <w:rFonts w:ascii="Times New Roman" w:hAnsi="Times New Roman"/>
                <w:sz w:val="24"/>
                <w:szCs w:val="24"/>
              </w:rPr>
              <w:t>Тема 3.4.Жизнь и творчество Ф.М.Достоевского</w:t>
            </w:r>
          </w:p>
          <w:p w:rsidR="001844F5" w:rsidRPr="006F1C41" w:rsidRDefault="001844F5" w:rsidP="0091444C">
            <w:pPr>
              <w:widowControl w:val="0"/>
              <w:autoSpaceDE w:val="0"/>
              <w:autoSpaceDN w:val="0"/>
              <w:adjustRightInd w:val="0"/>
              <w:spacing w:after="0" w:line="240" w:lineRule="auto"/>
              <w:rPr>
                <w:rFonts w:ascii="Times New Roman" w:hAnsi="Times New Roman"/>
                <w:sz w:val="24"/>
                <w:szCs w:val="24"/>
              </w:rPr>
            </w:pPr>
            <w:r w:rsidRPr="006F1C41">
              <w:rPr>
                <w:rFonts w:ascii="Times New Roman" w:hAnsi="Times New Roman"/>
                <w:sz w:val="24"/>
                <w:szCs w:val="24"/>
              </w:rPr>
              <w:t xml:space="preserve">Тема 3.5. Русская литература конца </w:t>
            </w:r>
            <w:r w:rsidRPr="006F1C41">
              <w:rPr>
                <w:rFonts w:ascii="Times New Roman" w:hAnsi="Times New Roman"/>
                <w:sz w:val="24"/>
                <w:szCs w:val="24"/>
                <w:lang w:val="en-US"/>
              </w:rPr>
              <w:t>XIX</w:t>
            </w:r>
            <w:r w:rsidRPr="006F1C41">
              <w:rPr>
                <w:rFonts w:ascii="Times New Roman" w:hAnsi="Times New Roman"/>
                <w:sz w:val="24"/>
                <w:szCs w:val="24"/>
              </w:rPr>
              <w:t xml:space="preserve"> века</w:t>
            </w:r>
          </w:p>
          <w:p w:rsidR="001844F5" w:rsidRPr="006F1C41" w:rsidRDefault="001844F5" w:rsidP="0091444C">
            <w:pPr>
              <w:widowControl w:val="0"/>
              <w:autoSpaceDE w:val="0"/>
              <w:autoSpaceDN w:val="0"/>
              <w:adjustRightInd w:val="0"/>
              <w:spacing w:after="0" w:line="240" w:lineRule="auto"/>
              <w:rPr>
                <w:rFonts w:ascii="Times New Roman" w:hAnsi="Times New Roman" w:cs="Times New Roman"/>
                <w:sz w:val="24"/>
                <w:szCs w:val="24"/>
              </w:rPr>
            </w:pPr>
            <w:r w:rsidRPr="006F1C41">
              <w:rPr>
                <w:rFonts w:ascii="Times New Roman" w:hAnsi="Times New Roman"/>
                <w:bCs/>
                <w:spacing w:val="6"/>
                <w:sz w:val="24"/>
                <w:szCs w:val="24"/>
              </w:rPr>
              <w:t xml:space="preserve">Тема 10.3. </w:t>
            </w:r>
            <w:r w:rsidRPr="006F1C41">
              <w:rPr>
                <w:rFonts w:ascii="Times New Roman" w:hAnsi="Times New Roman"/>
                <w:bCs/>
                <w:spacing w:val="4"/>
                <w:sz w:val="24"/>
                <w:szCs w:val="24"/>
              </w:rPr>
              <w:t>Способы передачи чужой речи</w:t>
            </w:r>
          </w:p>
        </w:tc>
      </w:tr>
      <w:tr w:rsidR="001844F5" w:rsidRPr="00777CC2" w:rsidTr="0091444C">
        <w:trPr>
          <w:trHeight w:val="825"/>
        </w:trPr>
        <w:tc>
          <w:tcPr>
            <w:tcW w:w="330" w:type="pct"/>
          </w:tcPr>
          <w:p w:rsidR="001844F5" w:rsidRDefault="001844F5" w:rsidP="009144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З4</w:t>
            </w:r>
          </w:p>
        </w:tc>
        <w:tc>
          <w:tcPr>
            <w:tcW w:w="2335" w:type="pct"/>
          </w:tcPr>
          <w:p w:rsidR="001844F5" w:rsidRPr="00777CC2" w:rsidRDefault="001844F5" w:rsidP="0091444C">
            <w:pPr>
              <w:pStyle w:val="Default"/>
              <w:jc w:val="both"/>
            </w:pPr>
            <w:r w:rsidRPr="00777CC2">
              <w:t>основные закономерности историко-литературного процесса и черты литературных направлений</w:t>
            </w:r>
          </w:p>
        </w:tc>
        <w:tc>
          <w:tcPr>
            <w:tcW w:w="2334" w:type="pct"/>
          </w:tcPr>
          <w:p w:rsidR="001844F5" w:rsidRPr="006F1C41" w:rsidRDefault="001844F5" w:rsidP="0091444C">
            <w:pPr>
              <w:spacing w:after="0" w:line="240" w:lineRule="auto"/>
              <w:rPr>
                <w:rFonts w:ascii="Times New Roman" w:hAnsi="Times New Roman"/>
                <w:sz w:val="24"/>
                <w:szCs w:val="24"/>
              </w:rPr>
            </w:pPr>
            <w:r w:rsidRPr="006F1C41">
              <w:rPr>
                <w:rFonts w:ascii="Times New Roman" w:hAnsi="Times New Roman"/>
                <w:sz w:val="24"/>
                <w:szCs w:val="24"/>
              </w:rPr>
              <w:t>Тема 1.1.  И</w:t>
            </w:r>
            <w:r>
              <w:rPr>
                <w:rFonts w:ascii="Times New Roman" w:hAnsi="Times New Roman"/>
                <w:sz w:val="24"/>
                <w:szCs w:val="24"/>
              </w:rPr>
              <w:t>сторико-культурный процесс и</w:t>
            </w:r>
            <w:r w:rsidRPr="006F1C41">
              <w:rPr>
                <w:rFonts w:ascii="Times New Roman" w:hAnsi="Times New Roman"/>
                <w:sz w:val="24"/>
                <w:szCs w:val="24"/>
              </w:rPr>
              <w:t xml:space="preserve"> периодизация русской литературы </w:t>
            </w:r>
          </w:p>
          <w:p w:rsidR="001844F5" w:rsidRPr="006F1C41" w:rsidRDefault="001844F5" w:rsidP="0091444C">
            <w:pPr>
              <w:shd w:val="clear" w:color="auto" w:fill="FFFFFF"/>
              <w:spacing w:after="0" w:line="240" w:lineRule="auto"/>
              <w:jc w:val="both"/>
              <w:rPr>
                <w:rFonts w:ascii="Times New Roman" w:hAnsi="Times New Roman" w:cs="Times New Roman"/>
                <w:sz w:val="24"/>
                <w:szCs w:val="24"/>
              </w:rPr>
            </w:pPr>
            <w:r w:rsidRPr="006F1C41">
              <w:rPr>
                <w:rFonts w:ascii="Times New Roman" w:hAnsi="Times New Roman"/>
                <w:bCs/>
                <w:spacing w:val="4"/>
                <w:sz w:val="24"/>
                <w:szCs w:val="24"/>
              </w:rPr>
              <w:t>Тема 8.1. Русская проза начала ХХ века</w:t>
            </w:r>
          </w:p>
        </w:tc>
      </w:tr>
      <w:tr w:rsidR="001844F5" w:rsidRPr="00777CC2" w:rsidTr="0091444C">
        <w:trPr>
          <w:trHeight w:val="825"/>
        </w:trPr>
        <w:tc>
          <w:tcPr>
            <w:tcW w:w="330" w:type="pct"/>
          </w:tcPr>
          <w:p w:rsidR="001844F5" w:rsidRDefault="001844F5" w:rsidP="009144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З5</w:t>
            </w:r>
          </w:p>
        </w:tc>
        <w:tc>
          <w:tcPr>
            <w:tcW w:w="2335" w:type="pct"/>
          </w:tcPr>
          <w:p w:rsidR="001844F5" w:rsidRPr="00777CC2" w:rsidRDefault="001844F5" w:rsidP="0091444C">
            <w:pPr>
              <w:pStyle w:val="Default"/>
              <w:jc w:val="both"/>
            </w:pPr>
            <w:r w:rsidRPr="00777CC2">
              <w:t>основные теоретико-литературные понятия</w:t>
            </w:r>
          </w:p>
        </w:tc>
        <w:tc>
          <w:tcPr>
            <w:tcW w:w="2334" w:type="pct"/>
          </w:tcPr>
          <w:p w:rsidR="001844F5" w:rsidRPr="006F1C41" w:rsidRDefault="001844F5" w:rsidP="0091444C">
            <w:pPr>
              <w:shd w:val="clear" w:color="auto" w:fill="FFFFFF"/>
              <w:spacing w:after="0" w:line="240" w:lineRule="auto"/>
              <w:jc w:val="both"/>
              <w:rPr>
                <w:rFonts w:ascii="Times New Roman" w:hAnsi="Times New Roman"/>
                <w:bCs/>
                <w:spacing w:val="4"/>
                <w:sz w:val="24"/>
                <w:szCs w:val="24"/>
              </w:rPr>
            </w:pPr>
            <w:r w:rsidRPr="006F1C41">
              <w:rPr>
                <w:rFonts w:ascii="Times New Roman" w:hAnsi="Times New Roman"/>
                <w:bCs/>
                <w:spacing w:val="4"/>
                <w:sz w:val="24"/>
                <w:szCs w:val="24"/>
              </w:rPr>
              <w:t>Тема 8.2. Серебряный век русской литературы</w:t>
            </w:r>
          </w:p>
          <w:p w:rsidR="001844F5" w:rsidRPr="006F1C41" w:rsidRDefault="001844F5" w:rsidP="0091444C">
            <w:pPr>
              <w:shd w:val="clear" w:color="auto" w:fill="FFFFFF"/>
              <w:spacing w:after="0" w:line="240" w:lineRule="auto"/>
              <w:jc w:val="both"/>
              <w:rPr>
                <w:rFonts w:ascii="Times New Roman" w:hAnsi="Times New Roman" w:cs="Times New Roman"/>
                <w:sz w:val="24"/>
                <w:szCs w:val="24"/>
              </w:rPr>
            </w:pPr>
            <w:r w:rsidRPr="006F1C41">
              <w:rPr>
                <w:rFonts w:ascii="Times New Roman" w:hAnsi="Times New Roman"/>
                <w:bCs/>
                <w:spacing w:val="4"/>
                <w:sz w:val="24"/>
                <w:szCs w:val="24"/>
              </w:rPr>
              <w:t>Тема 8.5. Литература второй половины ХХ века</w:t>
            </w:r>
          </w:p>
        </w:tc>
      </w:tr>
      <w:tr w:rsidR="001844F5" w:rsidRPr="00777CC2" w:rsidTr="00092C7D">
        <w:trPr>
          <w:trHeight w:val="583"/>
        </w:trPr>
        <w:tc>
          <w:tcPr>
            <w:tcW w:w="330" w:type="pct"/>
          </w:tcPr>
          <w:p w:rsidR="001844F5" w:rsidRDefault="001844F5" w:rsidP="009144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З6</w:t>
            </w:r>
          </w:p>
        </w:tc>
        <w:tc>
          <w:tcPr>
            <w:tcW w:w="2335" w:type="pct"/>
          </w:tcPr>
          <w:p w:rsidR="001844F5" w:rsidRPr="00777CC2" w:rsidRDefault="001844F5" w:rsidP="0091444C">
            <w:pPr>
              <w:pStyle w:val="Default"/>
              <w:jc w:val="both"/>
            </w:pPr>
            <w:r w:rsidRPr="00777CC2">
              <w:t>связь языка и истории, культуры русского и других народов</w:t>
            </w:r>
          </w:p>
        </w:tc>
        <w:tc>
          <w:tcPr>
            <w:tcW w:w="2334" w:type="pct"/>
          </w:tcPr>
          <w:p w:rsidR="001844F5" w:rsidRPr="006F1C41" w:rsidRDefault="001844F5" w:rsidP="0091444C">
            <w:pPr>
              <w:widowControl w:val="0"/>
              <w:autoSpaceDE w:val="0"/>
              <w:autoSpaceDN w:val="0"/>
              <w:adjustRightInd w:val="0"/>
              <w:spacing w:after="0" w:line="240" w:lineRule="auto"/>
              <w:rPr>
                <w:rFonts w:ascii="Times New Roman" w:hAnsi="Times New Roman" w:cs="Times New Roman"/>
                <w:sz w:val="24"/>
                <w:szCs w:val="24"/>
              </w:rPr>
            </w:pPr>
            <w:r w:rsidRPr="006F1C41">
              <w:rPr>
                <w:rFonts w:ascii="Times New Roman" w:hAnsi="Times New Roman"/>
                <w:sz w:val="24"/>
                <w:szCs w:val="24"/>
              </w:rPr>
              <w:t>Тема 7.2. Правописание знаменательных частей речи</w:t>
            </w:r>
          </w:p>
        </w:tc>
      </w:tr>
      <w:tr w:rsidR="001844F5" w:rsidRPr="00777CC2" w:rsidTr="0091444C">
        <w:trPr>
          <w:trHeight w:val="825"/>
        </w:trPr>
        <w:tc>
          <w:tcPr>
            <w:tcW w:w="330" w:type="pct"/>
          </w:tcPr>
          <w:p w:rsidR="001844F5" w:rsidRDefault="001844F5" w:rsidP="009144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З7</w:t>
            </w:r>
          </w:p>
        </w:tc>
        <w:tc>
          <w:tcPr>
            <w:tcW w:w="2335" w:type="pct"/>
          </w:tcPr>
          <w:p w:rsidR="001844F5" w:rsidRPr="00777CC2" w:rsidRDefault="001844F5" w:rsidP="0091444C">
            <w:pPr>
              <w:pStyle w:val="Default"/>
              <w:jc w:val="both"/>
            </w:pPr>
            <w:r w:rsidRPr="00777CC2">
              <w:t>смысл понятий: речевая ситуация и ее компоненты, литературный язык, языковая норма, культура речи</w:t>
            </w:r>
          </w:p>
        </w:tc>
        <w:tc>
          <w:tcPr>
            <w:tcW w:w="2334" w:type="pct"/>
          </w:tcPr>
          <w:p w:rsidR="001844F5" w:rsidRPr="00A000BC" w:rsidRDefault="001844F5" w:rsidP="0091444C">
            <w:pPr>
              <w:pStyle w:val="ac"/>
              <w:rPr>
                <w:i w:val="0"/>
              </w:rPr>
            </w:pPr>
            <w:r w:rsidRPr="00A000BC">
              <w:rPr>
                <w:bCs/>
                <w:i w:val="0"/>
              </w:rPr>
              <w:t>Тема 6.1.</w:t>
            </w:r>
            <w:r w:rsidRPr="00A000BC">
              <w:rPr>
                <w:i w:val="0"/>
              </w:rPr>
              <w:t xml:space="preserve"> Морфемика и словообразование</w:t>
            </w:r>
          </w:p>
          <w:p w:rsidR="001844F5" w:rsidRPr="006F1C41" w:rsidRDefault="001844F5" w:rsidP="0091444C">
            <w:pPr>
              <w:spacing w:after="0" w:line="240" w:lineRule="auto"/>
              <w:jc w:val="both"/>
              <w:rPr>
                <w:rFonts w:ascii="Times New Roman" w:hAnsi="Times New Roman" w:cs="Times New Roman"/>
                <w:bCs/>
                <w:sz w:val="24"/>
                <w:szCs w:val="24"/>
              </w:rPr>
            </w:pPr>
            <w:r w:rsidRPr="006F1C41">
              <w:rPr>
                <w:rFonts w:ascii="Times New Roman" w:hAnsi="Times New Roman" w:cs="Times New Roman"/>
                <w:bCs/>
                <w:sz w:val="24"/>
                <w:szCs w:val="24"/>
              </w:rPr>
              <w:t>Тема 6.2. Правописание корней и приставок</w:t>
            </w:r>
          </w:p>
          <w:p w:rsidR="001844F5" w:rsidRPr="006F1C41" w:rsidRDefault="001844F5" w:rsidP="0091444C">
            <w:pPr>
              <w:spacing w:after="0" w:line="240" w:lineRule="auto"/>
              <w:rPr>
                <w:rFonts w:ascii="Times New Roman" w:hAnsi="Times New Roman"/>
                <w:sz w:val="24"/>
                <w:szCs w:val="24"/>
              </w:rPr>
            </w:pPr>
            <w:r w:rsidRPr="006F1C41">
              <w:rPr>
                <w:rFonts w:ascii="Times New Roman" w:hAnsi="Times New Roman"/>
                <w:sz w:val="24"/>
                <w:szCs w:val="24"/>
              </w:rPr>
              <w:t>Тема 2.2. Функциональные стили языка</w:t>
            </w:r>
          </w:p>
          <w:p w:rsidR="001844F5" w:rsidRPr="006F1C41" w:rsidRDefault="001844F5" w:rsidP="0091444C">
            <w:pPr>
              <w:shd w:val="clear" w:color="auto" w:fill="FFFFFF"/>
              <w:spacing w:after="0" w:line="240" w:lineRule="auto"/>
              <w:rPr>
                <w:rFonts w:ascii="Times New Roman" w:hAnsi="Times New Roman" w:cs="Times New Roman"/>
                <w:sz w:val="24"/>
                <w:szCs w:val="24"/>
              </w:rPr>
            </w:pPr>
            <w:r w:rsidRPr="006F1C41">
              <w:rPr>
                <w:rFonts w:ascii="Times New Roman" w:hAnsi="Times New Roman"/>
                <w:bCs/>
                <w:spacing w:val="4"/>
                <w:sz w:val="24"/>
                <w:szCs w:val="24"/>
              </w:rPr>
              <w:t>Тема 10.1. Словосочетание и простое предложение</w:t>
            </w:r>
            <w:r w:rsidRPr="006F1C41">
              <w:rPr>
                <w:rFonts w:ascii="Times New Roman" w:hAnsi="Times New Roman"/>
                <w:sz w:val="24"/>
                <w:szCs w:val="24"/>
              </w:rPr>
              <w:t xml:space="preserve"> </w:t>
            </w:r>
          </w:p>
        </w:tc>
      </w:tr>
      <w:tr w:rsidR="001844F5" w:rsidRPr="00777CC2" w:rsidTr="0091444C">
        <w:trPr>
          <w:trHeight w:val="825"/>
        </w:trPr>
        <w:tc>
          <w:tcPr>
            <w:tcW w:w="330" w:type="pct"/>
          </w:tcPr>
          <w:p w:rsidR="001844F5" w:rsidRDefault="001844F5" w:rsidP="009144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З8</w:t>
            </w:r>
          </w:p>
        </w:tc>
        <w:tc>
          <w:tcPr>
            <w:tcW w:w="2335" w:type="pct"/>
          </w:tcPr>
          <w:p w:rsidR="001844F5" w:rsidRPr="00777CC2" w:rsidRDefault="001844F5" w:rsidP="0091444C">
            <w:pPr>
              <w:pStyle w:val="Default"/>
              <w:jc w:val="both"/>
            </w:pPr>
            <w:r w:rsidRPr="00777CC2">
              <w:t>основные единицы и уровни языка, их признаки и взаимосвязь</w:t>
            </w:r>
          </w:p>
        </w:tc>
        <w:tc>
          <w:tcPr>
            <w:tcW w:w="2334" w:type="pct"/>
          </w:tcPr>
          <w:p w:rsidR="001844F5" w:rsidRPr="006F1C41" w:rsidRDefault="001844F5" w:rsidP="0091444C">
            <w:pPr>
              <w:pStyle w:val="ae"/>
              <w:spacing w:after="0" w:line="240" w:lineRule="auto"/>
              <w:ind w:left="0"/>
              <w:jc w:val="both"/>
              <w:rPr>
                <w:rFonts w:ascii="Times New Roman" w:hAnsi="Times New Roman" w:cs="Times New Roman"/>
                <w:sz w:val="24"/>
                <w:szCs w:val="24"/>
              </w:rPr>
            </w:pPr>
            <w:r w:rsidRPr="006F1C41">
              <w:rPr>
                <w:rFonts w:ascii="Times New Roman" w:hAnsi="Times New Roman" w:cs="Times New Roman"/>
                <w:sz w:val="24"/>
                <w:szCs w:val="24"/>
              </w:rPr>
              <w:t>Тема 9.1. Служебные части речи. Правописание предлогов.</w:t>
            </w:r>
          </w:p>
          <w:p w:rsidR="001844F5" w:rsidRPr="00A000BC" w:rsidRDefault="001844F5" w:rsidP="0091444C">
            <w:pPr>
              <w:pStyle w:val="21"/>
              <w:ind w:firstLine="0"/>
              <w:jc w:val="both"/>
              <w:rPr>
                <w:b w:val="0"/>
                <w:sz w:val="24"/>
                <w:szCs w:val="24"/>
              </w:rPr>
            </w:pPr>
            <w:r w:rsidRPr="00A000BC">
              <w:rPr>
                <w:b w:val="0"/>
                <w:sz w:val="24"/>
                <w:szCs w:val="24"/>
              </w:rPr>
              <w:t>Тема 9.2. Правописание союзов.</w:t>
            </w:r>
          </w:p>
          <w:p w:rsidR="001844F5" w:rsidRPr="00A000BC" w:rsidRDefault="001844F5" w:rsidP="0091444C">
            <w:pPr>
              <w:pStyle w:val="21"/>
              <w:ind w:firstLine="0"/>
              <w:jc w:val="both"/>
              <w:rPr>
                <w:b w:val="0"/>
                <w:sz w:val="24"/>
                <w:szCs w:val="24"/>
              </w:rPr>
            </w:pPr>
            <w:r w:rsidRPr="00A000BC">
              <w:rPr>
                <w:b w:val="0"/>
                <w:sz w:val="24"/>
                <w:szCs w:val="24"/>
              </w:rPr>
              <w:t>Тема 9.3. Правописание частиц.</w:t>
            </w:r>
          </w:p>
          <w:p w:rsidR="001844F5" w:rsidRPr="00A000BC" w:rsidRDefault="001844F5" w:rsidP="0091444C">
            <w:pPr>
              <w:pStyle w:val="21"/>
              <w:ind w:firstLine="0"/>
              <w:jc w:val="both"/>
              <w:rPr>
                <w:b w:val="0"/>
                <w:sz w:val="24"/>
                <w:szCs w:val="24"/>
              </w:rPr>
            </w:pPr>
            <w:r w:rsidRPr="00A000BC">
              <w:rPr>
                <w:b w:val="0"/>
                <w:sz w:val="24"/>
                <w:szCs w:val="24"/>
              </w:rPr>
              <w:t xml:space="preserve">Тема 9.4. Междометия и звукоподражательные слова. </w:t>
            </w:r>
          </w:p>
          <w:p w:rsidR="001844F5" w:rsidRPr="006F1C41" w:rsidRDefault="001844F5" w:rsidP="0091444C">
            <w:pPr>
              <w:spacing w:after="0" w:line="240" w:lineRule="auto"/>
              <w:rPr>
                <w:rFonts w:ascii="Times New Roman" w:hAnsi="Times New Roman" w:cs="Times New Roman"/>
                <w:sz w:val="24"/>
                <w:szCs w:val="24"/>
              </w:rPr>
            </w:pPr>
            <w:r w:rsidRPr="006F1C41">
              <w:rPr>
                <w:rFonts w:ascii="Times New Roman" w:hAnsi="Times New Roman"/>
                <w:sz w:val="24"/>
                <w:szCs w:val="24"/>
              </w:rPr>
              <w:t>Тема 4.1. Русская лексика. Слово в лексической системе языка.</w:t>
            </w:r>
          </w:p>
        </w:tc>
      </w:tr>
      <w:tr w:rsidR="001844F5" w:rsidRPr="00777CC2" w:rsidTr="0091444C">
        <w:trPr>
          <w:trHeight w:val="825"/>
        </w:trPr>
        <w:tc>
          <w:tcPr>
            <w:tcW w:w="330" w:type="pct"/>
          </w:tcPr>
          <w:p w:rsidR="001844F5" w:rsidRDefault="001844F5" w:rsidP="009144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З9</w:t>
            </w:r>
          </w:p>
        </w:tc>
        <w:tc>
          <w:tcPr>
            <w:tcW w:w="2335" w:type="pct"/>
          </w:tcPr>
          <w:p w:rsidR="001844F5" w:rsidRPr="00777CC2" w:rsidRDefault="001844F5" w:rsidP="0091444C">
            <w:pPr>
              <w:pStyle w:val="Default"/>
            </w:pPr>
            <w:r w:rsidRPr="00777CC2">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tc>
        <w:tc>
          <w:tcPr>
            <w:tcW w:w="2334" w:type="pct"/>
          </w:tcPr>
          <w:p w:rsidR="001844F5" w:rsidRPr="006F1C41" w:rsidRDefault="001844F5" w:rsidP="0091444C">
            <w:pPr>
              <w:widowControl w:val="0"/>
              <w:autoSpaceDE w:val="0"/>
              <w:autoSpaceDN w:val="0"/>
              <w:adjustRightInd w:val="0"/>
              <w:spacing w:after="0" w:line="240" w:lineRule="auto"/>
              <w:jc w:val="both"/>
              <w:rPr>
                <w:rFonts w:ascii="Times New Roman" w:hAnsi="Times New Roman"/>
                <w:sz w:val="24"/>
                <w:szCs w:val="24"/>
              </w:rPr>
            </w:pPr>
            <w:r w:rsidRPr="006F1C41">
              <w:rPr>
                <w:rFonts w:ascii="Times New Roman" w:hAnsi="Times New Roman"/>
                <w:sz w:val="24"/>
                <w:szCs w:val="24"/>
              </w:rPr>
              <w:t>Тема 5.1. Фонетика и орфоэпия</w:t>
            </w:r>
          </w:p>
          <w:p w:rsidR="001844F5" w:rsidRPr="006F1C41" w:rsidRDefault="001844F5" w:rsidP="0091444C">
            <w:pPr>
              <w:spacing w:after="0" w:line="240" w:lineRule="auto"/>
              <w:jc w:val="both"/>
              <w:rPr>
                <w:rFonts w:ascii="Times New Roman" w:hAnsi="Times New Roman" w:cs="Times New Roman"/>
                <w:sz w:val="24"/>
                <w:szCs w:val="24"/>
              </w:rPr>
            </w:pPr>
          </w:p>
        </w:tc>
      </w:tr>
    </w:tbl>
    <w:p w:rsidR="001844F5" w:rsidRDefault="001844F5" w:rsidP="001844F5">
      <w:pPr>
        <w:autoSpaceDE w:val="0"/>
        <w:autoSpaceDN w:val="0"/>
        <w:adjustRightInd w:val="0"/>
        <w:spacing w:after="0" w:line="240" w:lineRule="auto"/>
        <w:jc w:val="both"/>
        <w:rPr>
          <w:rFonts w:ascii="Times New Roman" w:hAnsi="Times New Roman"/>
          <w:color w:val="000000"/>
          <w:sz w:val="24"/>
          <w:szCs w:val="24"/>
        </w:rPr>
      </w:pPr>
    </w:p>
    <w:p w:rsidR="001844F5" w:rsidRPr="00365CBB" w:rsidRDefault="001844F5" w:rsidP="001844F5">
      <w:pPr>
        <w:pStyle w:val="aa"/>
        <w:rPr>
          <w:rFonts w:ascii="Times New Roman" w:hAnsi="Times New Roman" w:cs="Times New Roman"/>
          <w:b/>
          <w:sz w:val="28"/>
          <w:szCs w:val="28"/>
          <w:u w:val="single"/>
        </w:rPr>
      </w:pPr>
      <w:r w:rsidRPr="00365CBB">
        <w:rPr>
          <w:rFonts w:ascii="Times New Roman" w:hAnsi="Times New Roman" w:cs="Times New Roman"/>
          <w:b/>
          <w:sz w:val="28"/>
          <w:szCs w:val="28"/>
        </w:rPr>
        <w:t>Содержание дисциплины</w:t>
      </w:r>
    </w:p>
    <w:p w:rsidR="001844F5" w:rsidRDefault="001844F5" w:rsidP="001844F5">
      <w:pPr>
        <w:autoSpaceDE w:val="0"/>
        <w:autoSpaceDN w:val="0"/>
        <w:adjustRightInd w:val="0"/>
        <w:spacing w:after="0" w:line="240" w:lineRule="auto"/>
        <w:jc w:val="both"/>
        <w:rPr>
          <w:rFonts w:ascii="Times New Roman" w:hAnsi="Times New Roman"/>
          <w:b/>
          <w:sz w:val="24"/>
          <w:szCs w:val="24"/>
        </w:rPr>
      </w:pPr>
    </w:p>
    <w:p w:rsidR="001844F5" w:rsidRPr="007A724A" w:rsidRDefault="001844F5" w:rsidP="001844F5">
      <w:pPr>
        <w:autoSpaceDE w:val="0"/>
        <w:autoSpaceDN w:val="0"/>
        <w:adjustRightInd w:val="0"/>
        <w:spacing w:after="0" w:line="240" w:lineRule="auto"/>
        <w:jc w:val="both"/>
        <w:rPr>
          <w:rFonts w:ascii="Times New Roman" w:hAnsi="Times New Roman" w:cs="Times New Roman"/>
          <w:color w:val="000000"/>
          <w:sz w:val="28"/>
          <w:szCs w:val="28"/>
        </w:rPr>
      </w:pPr>
      <w:r w:rsidRPr="007A724A">
        <w:rPr>
          <w:rFonts w:ascii="Times New Roman" w:hAnsi="Times New Roman" w:cs="Times New Roman"/>
          <w:sz w:val="28"/>
          <w:szCs w:val="28"/>
        </w:rPr>
        <w:t xml:space="preserve">Раздел 1. Русская литература первой половины </w:t>
      </w:r>
      <w:r w:rsidRPr="007A724A">
        <w:rPr>
          <w:rFonts w:ascii="Times New Roman" w:hAnsi="Times New Roman" w:cs="Times New Roman"/>
          <w:sz w:val="28"/>
          <w:szCs w:val="28"/>
          <w:lang w:val="en-US"/>
        </w:rPr>
        <w:t>XIX</w:t>
      </w:r>
      <w:r w:rsidRPr="007A724A">
        <w:rPr>
          <w:rFonts w:ascii="Times New Roman" w:hAnsi="Times New Roman" w:cs="Times New Roman"/>
          <w:sz w:val="28"/>
          <w:szCs w:val="28"/>
        </w:rPr>
        <w:t xml:space="preserve"> века</w:t>
      </w:r>
    </w:p>
    <w:p w:rsidR="001844F5" w:rsidRPr="007A724A" w:rsidRDefault="001844F5" w:rsidP="001844F5">
      <w:pPr>
        <w:pStyle w:val="20"/>
        <w:autoSpaceDE w:val="0"/>
        <w:autoSpaceDN w:val="0"/>
        <w:adjustRightInd w:val="0"/>
        <w:spacing w:after="0" w:line="240" w:lineRule="auto"/>
        <w:ind w:left="0" w:firstLine="708"/>
        <w:jc w:val="both"/>
        <w:rPr>
          <w:rFonts w:ascii="Times New Roman" w:hAnsi="Times New Roman"/>
          <w:color w:val="000000"/>
          <w:sz w:val="28"/>
          <w:szCs w:val="28"/>
        </w:rPr>
      </w:pPr>
      <w:r w:rsidRPr="007A724A">
        <w:rPr>
          <w:rFonts w:ascii="Times New Roman" w:hAnsi="Times New Roman"/>
          <w:sz w:val="28"/>
          <w:szCs w:val="28"/>
        </w:rPr>
        <w:t>Тема 1.1. Историко-культурный процесс и периодизация русской литературы</w:t>
      </w:r>
    </w:p>
    <w:p w:rsidR="001844F5" w:rsidRPr="007A724A" w:rsidRDefault="001844F5" w:rsidP="001844F5">
      <w:pPr>
        <w:spacing w:after="0" w:line="240" w:lineRule="auto"/>
        <w:ind w:firstLine="708"/>
        <w:jc w:val="both"/>
        <w:rPr>
          <w:rFonts w:ascii="Times New Roman" w:hAnsi="Times New Roman" w:cs="Times New Roman"/>
          <w:bCs/>
          <w:spacing w:val="12"/>
          <w:sz w:val="28"/>
          <w:szCs w:val="28"/>
        </w:rPr>
      </w:pPr>
      <w:r w:rsidRPr="007A724A">
        <w:rPr>
          <w:rFonts w:ascii="Times New Roman" w:hAnsi="Times New Roman" w:cs="Times New Roman"/>
          <w:bCs/>
          <w:spacing w:val="12"/>
          <w:sz w:val="28"/>
          <w:szCs w:val="28"/>
        </w:rPr>
        <w:t xml:space="preserve">Тема 1.2. Русская литература первой половины </w:t>
      </w:r>
      <w:r w:rsidRPr="007A724A">
        <w:rPr>
          <w:rFonts w:ascii="Times New Roman" w:hAnsi="Times New Roman" w:cs="Times New Roman"/>
          <w:sz w:val="28"/>
          <w:szCs w:val="28"/>
          <w:lang w:val="en-US"/>
        </w:rPr>
        <w:t>XIX</w:t>
      </w:r>
      <w:r w:rsidRPr="007A724A">
        <w:rPr>
          <w:rFonts w:ascii="Times New Roman" w:hAnsi="Times New Roman" w:cs="Times New Roman"/>
          <w:sz w:val="28"/>
          <w:szCs w:val="28"/>
        </w:rPr>
        <w:t xml:space="preserve"> века</w:t>
      </w:r>
    </w:p>
    <w:p w:rsidR="001844F5" w:rsidRPr="007A724A" w:rsidRDefault="001844F5" w:rsidP="001844F5">
      <w:pPr>
        <w:spacing w:after="0" w:line="240" w:lineRule="auto"/>
        <w:jc w:val="both"/>
        <w:rPr>
          <w:rFonts w:ascii="Times New Roman" w:hAnsi="Times New Roman" w:cs="Times New Roman"/>
          <w:sz w:val="28"/>
          <w:szCs w:val="28"/>
        </w:rPr>
      </w:pPr>
      <w:r w:rsidRPr="007A724A">
        <w:rPr>
          <w:rFonts w:ascii="Times New Roman" w:hAnsi="Times New Roman" w:cs="Times New Roman"/>
          <w:sz w:val="28"/>
          <w:szCs w:val="28"/>
        </w:rPr>
        <w:t>Раздел 2. Язык и речь. Функциональные стили речи</w:t>
      </w:r>
    </w:p>
    <w:p w:rsidR="001844F5" w:rsidRPr="007A724A" w:rsidRDefault="001844F5" w:rsidP="001844F5">
      <w:pPr>
        <w:spacing w:after="0" w:line="240" w:lineRule="auto"/>
        <w:ind w:firstLine="708"/>
        <w:jc w:val="both"/>
        <w:rPr>
          <w:rFonts w:ascii="Times New Roman" w:hAnsi="Times New Roman" w:cs="Times New Roman"/>
          <w:sz w:val="28"/>
          <w:szCs w:val="28"/>
        </w:rPr>
      </w:pPr>
      <w:r w:rsidRPr="007A724A">
        <w:rPr>
          <w:rFonts w:ascii="Times New Roman" w:hAnsi="Times New Roman" w:cs="Times New Roman"/>
          <w:sz w:val="28"/>
          <w:szCs w:val="28"/>
        </w:rPr>
        <w:t>Тема 2.1. Язык и речь</w:t>
      </w:r>
    </w:p>
    <w:p w:rsidR="001844F5" w:rsidRPr="007A724A" w:rsidRDefault="001844F5" w:rsidP="001844F5">
      <w:pPr>
        <w:spacing w:after="0" w:line="240" w:lineRule="auto"/>
        <w:ind w:firstLine="708"/>
        <w:jc w:val="both"/>
        <w:rPr>
          <w:rFonts w:ascii="Times New Roman" w:hAnsi="Times New Roman" w:cs="Times New Roman"/>
          <w:sz w:val="28"/>
          <w:szCs w:val="28"/>
        </w:rPr>
      </w:pPr>
      <w:r w:rsidRPr="007A724A">
        <w:rPr>
          <w:rFonts w:ascii="Times New Roman" w:hAnsi="Times New Roman" w:cs="Times New Roman"/>
          <w:sz w:val="28"/>
          <w:szCs w:val="28"/>
        </w:rPr>
        <w:t>Тема 2.2. Функциональные стили языка</w:t>
      </w:r>
    </w:p>
    <w:p w:rsidR="001844F5" w:rsidRPr="007A724A" w:rsidRDefault="001844F5" w:rsidP="001844F5">
      <w:pPr>
        <w:spacing w:after="0" w:line="240" w:lineRule="auto"/>
        <w:jc w:val="both"/>
        <w:rPr>
          <w:rFonts w:ascii="Times New Roman" w:hAnsi="Times New Roman" w:cs="Times New Roman"/>
          <w:sz w:val="28"/>
          <w:szCs w:val="28"/>
        </w:rPr>
      </w:pPr>
      <w:r w:rsidRPr="007A724A">
        <w:rPr>
          <w:rFonts w:ascii="Times New Roman" w:hAnsi="Times New Roman" w:cs="Times New Roman"/>
          <w:sz w:val="28"/>
          <w:szCs w:val="28"/>
        </w:rPr>
        <w:t xml:space="preserve">Раздел 3. Русская литература второй половины </w:t>
      </w:r>
      <w:r w:rsidRPr="007A724A">
        <w:rPr>
          <w:rFonts w:ascii="Times New Roman" w:hAnsi="Times New Roman" w:cs="Times New Roman"/>
          <w:sz w:val="28"/>
          <w:szCs w:val="28"/>
          <w:lang w:val="en-US"/>
        </w:rPr>
        <w:t>XIX</w:t>
      </w:r>
      <w:r w:rsidRPr="007A724A">
        <w:rPr>
          <w:rFonts w:ascii="Times New Roman" w:hAnsi="Times New Roman" w:cs="Times New Roman"/>
          <w:sz w:val="28"/>
          <w:szCs w:val="28"/>
        </w:rPr>
        <w:t xml:space="preserve"> века</w:t>
      </w:r>
    </w:p>
    <w:p w:rsidR="001844F5" w:rsidRPr="007A724A" w:rsidRDefault="001844F5" w:rsidP="001844F5">
      <w:pPr>
        <w:spacing w:after="0" w:line="240" w:lineRule="auto"/>
        <w:ind w:firstLine="708"/>
        <w:jc w:val="both"/>
        <w:rPr>
          <w:rFonts w:ascii="Times New Roman" w:hAnsi="Times New Roman" w:cs="Times New Roman"/>
          <w:bCs/>
          <w:spacing w:val="-1"/>
          <w:sz w:val="28"/>
          <w:szCs w:val="28"/>
        </w:rPr>
      </w:pPr>
      <w:r w:rsidRPr="007A724A">
        <w:rPr>
          <w:rFonts w:ascii="Times New Roman" w:hAnsi="Times New Roman" w:cs="Times New Roman"/>
          <w:bCs/>
          <w:spacing w:val="-1"/>
          <w:sz w:val="28"/>
          <w:szCs w:val="28"/>
        </w:rPr>
        <w:t>Тема 3.1.</w:t>
      </w:r>
      <w:r w:rsidRPr="007A724A">
        <w:rPr>
          <w:rFonts w:ascii="Times New Roman" w:hAnsi="Times New Roman" w:cs="Times New Roman"/>
          <w:sz w:val="28"/>
          <w:szCs w:val="28"/>
        </w:rPr>
        <w:t xml:space="preserve"> А. Н. Островский – создатель русского национального театра </w:t>
      </w:r>
      <w:r w:rsidRPr="007A724A">
        <w:rPr>
          <w:rFonts w:ascii="Times New Roman" w:hAnsi="Times New Roman" w:cs="Times New Roman"/>
          <w:sz w:val="28"/>
          <w:szCs w:val="28"/>
          <w:lang w:val="en-US"/>
        </w:rPr>
        <w:t>XIX</w:t>
      </w:r>
      <w:r w:rsidRPr="007A724A">
        <w:rPr>
          <w:rFonts w:ascii="Times New Roman" w:hAnsi="Times New Roman" w:cs="Times New Roman"/>
          <w:sz w:val="28"/>
          <w:szCs w:val="28"/>
        </w:rPr>
        <w:t xml:space="preserve"> века</w:t>
      </w:r>
    </w:p>
    <w:p w:rsidR="001844F5" w:rsidRPr="007A724A" w:rsidRDefault="001844F5" w:rsidP="001844F5">
      <w:pPr>
        <w:spacing w:after="0" w:line="240" w:lineRule="auto"/>
        <w:ind w:firstLine="708"/>
        <w:jc w:val="both"/>
        <w:rPr>
          <w:rFonts w:ascii="Times New Roman" w:hAnsi="Times New Roman" w:cs="Times New Roman"/>
          <w:sz w:val="28"/>
          <w:szCs w:val="28"/>
        </w:rPr>
      </w:pPr>
      <w:r w:rsidRPr="007A724A">
        <w:rPr>
          <w:rFonts w:ascii="Times New Roman" w:hAnsi="Times New Roman" w:cs="Times New Roman"/>
          <w:sz w:val="28"/>
          <w:szCs w:val="28"/>
        </w:rPr>
        <w:t>Тема 3.2. Становление реализма и романа как жанра в творчестве И.А.Гончарова и И.С.Тургенева</w:t>
      </w:r>
    </w:p>
    <w:p w:rsidR="001844F5" w:rsidRPr="007A724A" w:rsidRDefault="001844F5" w:rsidP="001844F5">
      <w:pPr>
        <w:spacing w:after="0" w:line="240" w:lineRule="auto"/>
        <w:ind w:firstLine="708"/>
        <w:jc w:val="both"/>
        <w:rPr>
          <w:rFonts w:ascii="Times New Roman" w:hAnsi="Times New Roman" w:cs="Times New Roman"/>
          <w:sz w:val="28"/>
          <w:szCs w:val="28"/>
        </w:rPr>
      </w:pPr>
      <w:r w:rsidRPr="007A724A">
        <w:rPr>
          <w:rFonts w:ascii="Times New Roman" w:hAnsi="Times New Roman" w:cs="Times New Roman"/>
          <w:sz w:val="28"/>
          <w:szCs w:val="28"/>
        </w:rPr>
        <w:t xml:space="preserve">Тема 3.3. Русская поэзия середины </w:t>
      </w:r>
      <w:r w:rsidRPr="007A724A">
        <w:rPr>
          <w:rFonts w:ascii="Times New Roman" w:hAnsi="Times New Roman" w:cs="Times New Roman"/>
          <w:sz w:val="28"/>
          <w:szCs w:val="28"/>
          <w:lang w:val="en-US"/>
        </w:rPr>
        <w:t>XIX</w:t>
      </w:r>
      <w:r w:rsidRPr="007A724A">
        <w:rPr>
          <w:rFonts w:ascii="Times New Roman" w:hAnsi="Times New Roman" w:cs="Times New Roman"/>
          <w:sz w:val="28"/>
          <w:szCs w:val="28"/>
        </w:rPr>
        <w:t xml:space="preserve"> века</w:t>
      </w:r>
    </w:p>
    <w:p w:rsidR="001844F5" w:rsidRPr="007A724A" w:rsidRDefault="001844F5" w:rsidP="001844F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A724A">
        <w:rPr>
          <w:rFonts w:ascii="Times New Roman" w:hAnsi="Times New Roman" w:cs="Times New Roman"/>
          <w:sz w:val="28"/>
          <w:szCs w:val="28"/>
        </w:rPr>
        <w:t>Тема 3.4.Жизнь и творчество Ф.М.Достоевского</w:t>
      </w:r>
    </w:p>
    <w:p w:rsidR="001844F5" w:rsidRPr="007A724A" w:rsidRDefault="001844F5" w:rsidP="001844F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A724A">
        <w:rPr>
          <w:rFonts w:ascii="Times New Roman" w:hAnsi="Times New Roman" w:cs="Times New Roman"/>
          <w:sz w:val="28"/>
          <w:szCs w:val="28"/>
        </w:rPr>
        <w:t xml:space="preserve">Тема 3.5. Русская литература конца </w:t>
      </w:r>
      <w:r w:rsidRPr="007A724A">
        <w:rPr>
          <w:rFonts w:ascii="Times New Roman" w:hAnsi="Times New Roman" w:cs="Times New Roman"/>
          <w:sz w:val="28"/>
          <w:szCs w:val="28"/>
          <w:lang w:val="en-US"/>
        </w:rPr>
        <w:t>XIX</w:t>
      </w:r>
      <w:r w:rsidRPr="007A724A">
        <w:rPr>
          <w:rFonts w:ascii="Times New Roman" w:hAnsi="Times New Roman" w:cs="Times New Roman"/>
          <w:sz w:val="28"/>
          <w:szCs w:val="28"/>
        </w:rPr>
        <w:t xml:space="preserve"> века</w:t>
      </w:r>
    </w:p>
    <w:p w:rsidR="001844F5" w:rsidRPr="007A724A" w:rsidRDefault="001844F5" w:rsidP="001844F5">
      <w:pPr>
        <w:spacing w:after="0" w:line="240" w:lineRule="auto"/>
        <w:jc w:val="both"/>
        <w:rPr>
          <w:rFonts w:ascii="Times New Roman" w:hAnsi="Times New Roman" w:cs="Times New Roman"/>
          <w:sz w:val="28"/>
          <w:szCs w:val="28"/>
        </w:rPr>
      </w:pPr>
      <w:r w:rsidRPr="007A724A">
        <w:rPr>
          <w:rFonts w:ascii="Times New Roman" w:hAnsi="Times New Roman" w:cs="Times New Roman"/>
          <w:bCs/>
          <w:sz w:val="28"/>
          <w:szCs w:val="28"/>
        </w:rPr>
        <w:lastRenderedPageBreak/>
        <w:t>Раздел 4. Лексика и фразеология</w:t>
      </w:r>
    </w:p>
    <w:p w:rsidR="001844F5" w:rsidRPr="007A724A" w:rsidRDefault="001844F5" w:rsidP="001844F5">
      <w:pPr>
        <w:spacing w:after="0" w:line="240" w:lineRule="auto"/>
        <w:ind w:firstLine="708"/>
        <w:jc w:val="both"/>
        <w:rPr>
          <w:rFonts w:ascii="Times New Roman" w:hAnsi="Times New Roman" w:cs="Times New Roman"/>
          <w:sz w:val="28"/>
          <w:szCs w:val="28"/>
        </w:rPr>
      </w:pPr>
      <w:r w:rsidRPr="007A724A">
        <w:rPr>
          <w:rFonts w:ascii="Times New Roman" w:hAnsi="Times New Roman" w:cs="Times New Roman"/>
          <w:sz w:val="28"/>
          <w:szCs w:val="28"/>
        </w:rPr>
        <w:t>Тема 4.1. Русская лексика. Слово в лексической системе языка.</w:t>
      </w:r>
    </w:p>
    <w:p w:rsidR="001844F5" w:rsidRPr="007A724A" w:rsidRDefault="001844F5" w:rsidP="001844F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A724A">
        <w:rPr>
          <w:rFonts w:ascii="Times New Roman" w:hAnsi="Times New Roman" w:cs="Times New Roman"/>
          <w:bCs/>
          <w:spacing w:val="-1"/>
          <w:sz w:val="28"/>
          <w:szCs w:val="28"/>
        </w:rPr>
        <w:t xml:space="preserve">Тема 4.2. </w:t>
      </w:r>
      <w:r w:rsidRPr="007A724A">
        <w:rPr>
          <w:rFonts w:ascii="Times New Roman" w:hAnsi="Times New Roman" w:cs="Times New Roman"/>
          <w:sz w:val="28"/>
          <w:szCs w:val="28"/>
        </w:rPr>
        <w:t>Русская лексика с точки зрения её происхождения.</w:t>
      </w:r>
    </w:p>
    <w:p w:rsidR="001844F5" w:rsidRPr="007A724A" w:rsidRDefault="001844F5" w:rsidP="001844F5">
      <w:pPr>
        <w:spacing w:after="0" w:line="240" w:lineRule="auto"/>
        <w:ind w:firstLine="708"/>
        <w:jc w:val="both"/>
        <w:rPr>
          <w:rFonts w:ascii="Times New Roman" w:hAnsi="Times New Roman" w:cs="Times New Roman"/>
          <w:sz w:val="28"/>
          <w:szCs w:val="28"/>
        </w:rPr>
      </w:pPr>
      <w:r w:rsidRPr="007A724A">
        <w:rPr>
          <w:rFonts w:ascii="Times New Roman" w:hAnsi="Times New Roman" w:cs="Times New Roman"/>
          <w:bCs/>
          <w:spacing w:val="4"/>
          <w:sz w:val="28"/>
          <w:szCs w:val="28"/>
        </w:rPr>
        <w:t xml:space="preserve">Тема 4.3. </w:t>
      </w:r>
      <w:r w:rsidRPr="007A724A">
        <w:rPr>
          <w:rFonts w:ascii="Times New Roman" w:hAnsi="Times New Roman" w:cs="Times New Roman"/>
          <w:sz w:val="28"/>
          <w:szCs w:val="28"/>
        </w:rPr>
        <w:t>Лексика с точки зрения её употребления</w:t>
      </w:r>
    </w:p>
    <w:p w:rsidR="001844F5" w:rsidRPr="007A724A" w:rsidRDefault="001844F5" w:rsidP="001844F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A724A">
        <w:rPr>
          <w:rFonts w:ascii="Times New Roman" w:hAnsi="Times New Roman" w:cs="Times New Roman"/>
          <w:bCs/>
          <w:spacing w:val="-1"/>
          <w:sz w:val="28"/>
          <w:szCs w:val="28"/>
        </w:rPr>
        <w:t xml:space="preserve">Тема 4.4. </w:t>
      </w:r>
      <w:r w:rsidRPr="007A724A">
        <w:rPr>
          <w:rFonts w:ascii="Times New Roman" w:hAnsi="Times New Roman" w:cs="Times New Roman"/>
          <w:sz w:val="28"/>
          <w:szCs w:val="28"/>
        </w:rPr>
        <w:t>Русская фразеология.</w:t>
      </w:r>
    </w:p>
    <w:p w:rsidR="001844F5" w:rsidRPr="007A724A" w:rsidRDefault="001844F5" w:rsidP="001844F5">
      <w:pPr>
        <w:spacing w:after="0" w:line="240" w:lineRule="auto"/>
        <w:jc w:val="both"/>
        <w:rPr>
          <w:rFonts w:ascii="Times New Roman" w:hAnsi="Times New Roman" w:cs="Times New Roman"/>
          <w:sz w:val="28"/>
          <w:szCs w:val="28"/>
        </w:rPr>
      </w:pPr>
      <w:r w:rsidRPr="007A724A">
        <w:rPr>
          <w:rFonts w:ascii="Times New Roman" w:hAnsi="Times New Roman" w:cs="Times New Roman"/>
          <w:bCs/>
          <w:sz w:val="28"/>
          <w:szCs w:val="28"/>
        </w:rPr>
        <w:t>Раздел 5. Фонетика,  орфоэпия, графика, орфография</w:t>
      </w:r>
    </w:p>
    <w:p w:rsidR="001844F5" w:rsidRPr="007A724A" w:rsidRDefault="001844F5" w:rsidP="001844F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A724A">
        <w:rPr>
          <w:rFonts w:ascii="Times New Roman" w:hAnsi="Times New Roman" w:cs="Times New Roman"/>
          <w:sz w:val="28"/>
          <w:szCs w:val="28"/>
        </w:rPr>
        <w:t>Тема 5.1. Фонетика и орфоэпия</w:t>
      </w:r>
    </w:p>
    <w:p w:rsidR="001844F5" w:rsidRPr="007A724A" w:rsidRDefault="001844F5" w:rsidP="001844F5">
      <w:pPr>
        <w:spacing w:after="0" w:line="240" w:lineRule="auto"/>
        <w:ind w:firstLine="708"/>
        <w:jc w:val="both"/>
        <w:rPr>
          <w:rFonts w:ascii="Times New Roman" w:hAnsi="Times New Roman" w:cs="Times New Roman"/>
          <w:sz w:val="28"/>
          <w:szCs w:val="28"/>
        </w:rPr>
      </w:pPr>
      <w:r w:rsidRPr="007A724A">
        <w:rPr>
          <w:rFonts w:ascii="Times New Roman" w:hAnsi="Times New Roman" w:cs="Times New Roman"/>
          <w:sz w:val="28"/>
          <w:szCs w:val="28"/>
        </w:rPr>
        <w:t>Тема 5.2. Графика и орфография</w:t>
      </w:r>
    </w:p>
    <w:p w:rsidR="001844F5" w:rsidRPr="007A724A" w:rsidRDefault="001844F5" w:rsidP="001844F5">
      <w:pPr>
        <w:spacing w:after="0" w:line="240" w:lineRule="auto"/>
        <w:jc w:val="both"/>
        <w:rPr>
          <w:rFonts w:ascii="Times New Roman" w:hAnsi="Times New Roman" w:cs="Times New Roman"/>
          <w:bCs/>
          <w:sz w:val="28"/>
          <w:szCs w:val="28"/>
        </w:rPr>
      </w:pPr>
      <w:r w:rsidRPr="007A724A">
        <w:rPr>
          <w:rFonts w:ascii="Times New Roman" w:hAnsi="Times New Roman" w:cs="Times New Roman"/>
          <w:bCs/>
          <w:sz w:val="28"/>
          <w:szCs w:val="28"/>
        </w:rPr>
        <w:t>Раздел 6. Морфемика, словообразование, орфография</w:t>
      </w:r>
    </w:p>
    <w:p w:rsidR="001844F5" w:rsidRPr="00A000BC" w:rsidRDefault="001844F5" w:rsidP="001844F5">
      <w:pPr>
        <w:pStyle w:val="ac"/>
        <w:ind w:firstLine="708"/>
        <w:jc w:val="both"/>
        <w:rPr>
          <w:i w:val="0"/>
          <w:sz w:val="28"/>
          <w:szCs w:val="28"/>
        </w:rPr>
      </w:pPr>
      <w:r w:rsidRPr="00A000BC">
        <w:rPr>
          <w:bCs/>
          <w:i w:val="0"/>
          <w:sz w:val="28"/>
          <w:szCs w:val="28"/>
        </w:rPr>
        <w:t>Тема 6.1.</w:t>
      </w:r>
      <w:r w:rsidRPr="00A000BC">
        <w:rPr>
          <w:i w:val="0"/>
          <w:sz w:val="28"/>
          <w:szCs w:val="28"/>
        </w:rPr>
        <w:t xml:space="preserve"> Морфемика и словообразование</w:t>
      </w:r>
    </w:p>
    <w:p w:rsidR="001844F5" w:rsidRPr="007A724A" w:rsidRDefault="001844F5" w:rsidP="001844F5">
      <w:pPr>
        <w:spacing w:after="0" w:line="240" w:lineRule="auto"/>
        <w:ind w:firstLine="708"/>
        <w:jc w:val="both"/>
        <w:rPr>
          <w:rFonts w:ascii="Times New Roman" w:hAnsi="Times New Roman" w:cs="Times New Roman"/>
          <w:bCs/>
          <w:sz w:val="28"/>
          <w:szCs w:val="28"/>
        </w:rPr>
      </w:pPr>
      <w:r w:rsidRPr="007A724A">
        <w:rPr>
          <w:rFonts w:ascii="Times New Roman" w:hAnsi="Times New Roman" w:cs="Times New Roman"/>
          <w:bCs/>
          <w:sz w:val="28"/>
          <w:szCs w:val="28"/>
        </w:rPr>
        <w:t>Тема 6.2. Правописание корней и приставок</w:t>
      </w:r>
    </w:p>
    <w:p w:rsidR="001844F5" w:rsidRPr="007A724A" w:rsidRDefault="001844F5" w:rsidP="001844F5">
      <w:pPr>
        <w:spacing w:after="0" w:line="240" w:lineRule="auto"/>
        <w:jc w:val="both"/>
        <w:rPr>
          <w:rFonts w:ascii="Times New Roman" w:hAnsi="Times New Roman" w:cs="Times New Roman"/>
          <w:sz w:val="28"/>
          <w:szCs w:val="28"/>
        </w:rPr>
      </w:pPr>
      <w:r w:rsidRPr="007A724A">
        <w:rPr>
          <w:rFonts w:ascii="Times New Roman" w:hAnsi="Times New Roman" w:cs="Times New Roman"/>
          <w:bCs/>
          <w:sz w:val="28"/>
          <w:szCs w:val="28"/>
        </w:rPr>
        <w:t>Раздел 7.Морфология и орфография</w:t>
      </w:r>
    </w:p>
    <w:p w:rsidR="001844F5" w:rsidRPr="00A000BC" w:rsidRDefault="001844F5" w:rsidP="001844F5">
      <w:pPr>
        <w:pStyle w:val="21"/>
        <w:ind w:firstLine="708"/>
        <w:jc w:val="both"/>
        <w:rPr>
          <w:b w:val="0"/>
          <w:sz w:val="28"/>
          <w:szCs w:val="28"/>
        </w:rPr>
      </w:pPr>
      <w:r w:rsidRPr="00A000BC">
        <w:rPr>
          <w:b w:val="0"/>
          <w:sz w:val="28"/>
          <w:szCs w:val="28"/>
        </w:rPr>
        <w:t>Тема 7.1. Части речи</w:t>
      </w:r>
    </w:p>
    <w:p w:rsidR="001844F5" w:rsidRPr="007A724A" w:rsidRDefault="001844F5" w:rsidP="001844F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A724A">
        <w:rPr>
          <w:rFonts w:ascii="Times New Roman" w:hAnsi="Times New Roman" w:cs="Times New Roman"/>
          <w:sz w:val="28"/>
          <w:szCs w:val="28"/>
        </w:rPr>
        <w:t>Тема 7.2. Правописание знаменательных частей речи</w:t>
      </w:r>
    </w:p>
    <w:p w:rsidR="001844F5" w:rsidRPr="007A724A" w:rsidRDefault="001844F5" w:rsidP="001844F5">
      <w:pPr>
        <w:spacing w:after="0" w:line="240" w:lineRule="auto"/>
        <w:jc w:val="both"/>
        <w:rPr>
          <w:rFonts w:ascii="Times New Roman" w:hAnsi="Times New Roman" w:cs="Times New Roman"/>
          <w:sz w:val="28"/>
          <w:szCs w:val="28"/>
        </w:rPr>
      </w:pPr>
      <w:r w:rsidRPr="007A724A">
        <w:rPr>
          <w:rFonts w:ascii="Times New Roman" w:hAnsi="Times New Roman" w:cs="Times New Roman"/>
          <w:sz w:val="28"/>
          <w:szCs w:val="28"/>
        </w:rPr>
        <w:t>Раздел 8. Литература ХХ века</w:t>
      </w:r>
    </w:p>
    <w:p w:rsidR="001844F5" w:rsidRPr="007A724A" w:rsidRDefault="001844F5" w:rsidP="001844F5">
      <w:pPr>
        <w:shd w:val="clear" w:color="auto" w:fill="FFFFFF"/>
        <w:spacing w:after="0" w:line="240" w:lineRule="auto"/>
        <w:ind w:firstLine="708"/>
        <w:jc w:val="both"/>
        <w:rPr>
          <w:rFonts w:ascii="Times New Roman" w:hAnsi="Times New Roman" w:cs="Times New Roman"/>
          <w:bCs/>
          <w:spacing w:val="4"/>
          <w:sz w:val="28"/>
          <w:szCs w:val="28"/>
        </w:rPr>
      </w:pPr>
      <w:r w:rsidRPr="007A724A">
        <w:rPr>
          <w:rFonts w:ascii="Times New Roman" w:hAnsi="Times New Roman" w:cs="Times New Roman"/>
          <w:bCs/>
          <w:spacing w:val="4"/>
          <w:sz w:val="28"/>
          <w:szCs w:val="28"/>
        </w:rPr>
        <w:t>Тема 8.1. Русская проза начала ХХ века</w:t>
      </w:r>
    </w:p>
    <w:p w:rsidR="001844F5" w:rsidRPr="007A724A" w:rsidRDefault="001844F5" w:rsidP="001844F5">
      <w:pPr>
        <w:shd w:val="clear" w:color="auto" w:fill="FFFFFF"/>
        <w:spacing w:after="0" w:line="240" w:lineRule="auto"/>
        <w:ind w:firstLine="708"/>
        <w:jc w:val="both"/>
        <w:rPr>
          <w:rFonts w:ascii="Times New Roman" w:hAnsi="Times New Roman" w:cs="Times New Roman"/>
          <w:spacing w:val="6"/>
          <w:sz w:val="28"/>
          <w:szCs w:val="28"/>
        </w:rPr>
      </w:pPr>
      <w:r w:rsidRPr="007A724A">
        <w:rPr>
          <w:rFonts w:ascii="Times New Roman" w:hAnsi="Times New Roman" w:cs="Times New Roman"/>
          <w:spacing w:val="6"/>
          <w:sz w:val="28"/>
          <w:szCs w:val="28"/>
        </w:rPr>
        <w:t>Тема 8.2. Серебряный век русской литературы</w:t>
      </w:r>
    </w:p>
    <w:p w:rsidR="001844F5" w:rsidRPr="007A724A" w:rsidRDefault="001844F5" w:rsidP="001844F5">
      <w:pPr>
        <w:spacing w:after="0" w:line="240" w:lineRule="auto"/>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Т</w:t>
      </w:r>
      <w:r w:rsidRPr="007A724A">
        <w:rPr>
          <w:rFonts w:ascii="Times New Roman" w:hAnsi="Times New Roman" w:cs="Times New Roman"/>
          <w:bCs/>
          <w:spacing w:val="4"/>
          <w:sz w:val="28"/>
          <w:szCs w:val="28"/>
        </w:rPr>
        <w:t>ема 8.3. Литература 30-х гг. ХХ века</w:t>
      </w:r>
    </w:p>
    <w:p w:rsidR="001844F5" w:rsidRPr="007A724A" w:rsidRDefault="001844F5" w:rsidP="001844F5">
      <w:pPr>
        <w:spacing w:after="0" w:line="240" w:lineRule="auto"/>
        <w:ind w:firstLine="708"/>
        <w:jc w:val="both"/>
        <w:rPr>
          <w:rFonts w:ascii="Times New Roman" w:hAnsi="Times New Roman" w:cs="Times New Roman"/>
          <w:bCs/>
          <w:spacing w:val="4"/>
          <w:sz w:val="28"/>
          <w:szCs w:val="28"/>
        </w:rPr>
      </w:pPr>
      <w:r w:rsidRPr="007A724A">
        <w:rPr>
          <w:rFonts w:ascii="Times New Roman" w:hAnsi="Times New Roman" w:cs="Times New Roman"/>
          <w:bCs/>
          <w:spacing w:val="4"/>
          <w:sz w:val="28"/>
          <w:szCs w:val="28"/>
        </w:rPr>
        <w:t>Тема 8.4. Литература 40-х годов ХХ века</w:t>
      </w:r>
    </w:p>
    <w:p w:rsidR="001844F5" w:rsidRPr="007A724A" w:rsidRDefault="001844F5" w:rsidP="001844F5">
      <w:pPr>
        <w:spacing w:after="0" w:line="240" w:lineRule="auto"/>
        <w:ind w:firstLine="708"/>
        <w:jc w:val="both"/>
        <w:rPr>
          <w:rFonts w:ascii="Times New Roman" w:hAnsi="Times New Roman" w:cs="Times New Roman"/>
          <w:bCs/>
          <w:spacing w:val="4"/>
          <w:sz w:val="28"/>
          <w:szCs w:val="28"/>
        </w:rPr>
      </w:pPr>
      <w:r w:rsidRPr="007A724A">
        <w:rPr>
          <w:rFonts w:ascii="Times New Roman" w:hAnsi="Times New Roman" w:cs="Times New Roman"/>
          <w:bCs/>
          <w:spacing w:val="4"/>
          <w:sz w:val="28"/>
          <w:szCs w:val="28"/>
        </w:rPr>
        <w:t>Тема 8.</w:t>
      </w:r>
      <w:r>
        <w:rPr>
          <w:rFonts w:ascii="Times New Roman" w:hAnsi="Times New Roman" w:cs="Times New Roman"/>
          <w:bCs/>
          <w:spacing w:val="4"/>
          <w:sz w:val="28"/>
          <w:szCs w:val="28"/>
        </w:rPr>
        <w:t>5.</w:t>
      </w:r>
      <w:r w:rsidRPr="007A724A">
        <w:rPr>
          <w:rFonts w:ascii="Times New Roman" w:hAnsi="Times New Roman" w:cs="Times New Roman"/>
          <w:sz w:val="28"/>
          <w:szCs w:val="28"/>
        </w:rPr>
        <w:t xml:space="preserve"> </w:t>
      </w:r>
      <w:r w:rsidRPr="007A724A">
        <w:rPr>
          <w:rFonts w:ascii="Times New Roman" w:hAnsi="Times New Roman" w:cs="Times New Roman"/>
          <w:bCs/>
          <w:spacing w:val="4"/>
          <w:sz w:val="28"/>
          <w:szCs w:val="28"/>
        </w:rPr>
        <w:t>Общая характеристика литературы 2-й половины ХХ века</w:t>
      </w:r>
    </w:p>
    <w:p w:rsidR="001844F5" w:rsidRPr="007A724A" w:rsidRDefault="001844F5" w:rsidP="001844F5">
      <w:pPr>
        <w:spacing w:after="0" w:line="240" w:lineRule="auto"/>
        <w:jc w:val="both"/>
        <w:rPr>
          <w:rFonts w:ascii="Times New Roman" w:hAnsi="Times New Roman" w:cs="Times New Roman"/>
          <w:sz w:val="28"/>
          <w:szCs w:val="28"/>
        </w:rPr>
      </w:pPr>
      <w:r w:rsidRPr="007A724A">
        <w:rPr>
          <w:rFonts w:ascii="Times New Roman" w:hAnsi="Times New Roman" w:cs="Times New Roman"/>
          <w:sz w:val="28"/>
          <w:szCs w:val="28"/>
        </w:rPr>
        <w:t>Раздел 9. Служебные части речи</w:t>
      </w:r>
    </w:p>
    <w:p w:rsidR="001844F5" w:rsidRPr="007A724A" w:rsidRDefault="001844F5" w:rsidP="001844F5">
      <w:pPr>
        <w:pStyle w:val="ae"/>
        <w:spacing w:after="0" w:line="240" w:lineRule="auto"/>
        <w:ind w:left="0" w:firstLine="708"/>
        <w:jc w:val="both"/>
        <w:rPr>
          <w:rFonts w:ascii="Times New Roman" w:hAnsi="Times New Roman" w:cs="Times New Roman"/>
          <w:sz w:val="28"/>
          <w:szCs w:val="28"/>
        </w:rPr>
      </w:pPr>
      <w:r w:rsidRPr="007A724A">
        <w:rPr>
          <w:rFonts w:ascii="Times New Roman" w:hAnsi="Times New Roman" w:cs="Times New Roman"/>
          <w:sz w:val="28"/>
          <w:szCs w:val="28"/>
        </w:rPr>
        <w:t>Тема 9.1. Служебные части речи. Правописание предлогов.</w:t>
      </w:r>
    </w:p>
    <w:p w:rsidR="001844F5" w:rsidRPr="00A000BC" w:rsidRDefault="001844F5" w:rsidP="001844F5">
      <w:pPr>
        <w:pStyle w:val="21"/>
        <w:ind w:firstLine="708"/>
        <w:jc w:val="both"/>
        <w:rPr>
          <w:b w:val="0"/>
          <w:sz w:val="28"/>
          <w:szCs w:val="28"/>
        </w:rPr>
      </w:pPr>
      <w:r w:rsidRPr="00A000BC">
        <w:rPr>
          <w:b w:val="0"/>
          <w:sz w:val="28"/>
          <w:szCs w:val="28"/>
        </w:rPr>
        <w:t>Тема 9.2. Правописание союзов.</w:t>
      </w:r>
    </w:p>
    <w:p w:rsidR="001844F5" w:rsidRPr="00A000BC" w:rsidRDefault="001844F5" w:rsidP="001844F5">
      <w:pPr>
        <w:pStyle w:val="21"/>
        <w:ind w:firstLine="708"/>
        <w:jc w:val="both"/>
        <w:rPr>
          <w:b w:val="0"/>
          <w:sz w:val="28"/>
          <w:szCs w:val="28"/>
        </w:rPr>
      </w:pPr>
      <w:r w:rsidRPr="00A000BC">
        <w:rPr>
          <w:b w:val="0"/>
          <w:sz w:val="28"/>
          <w:szCs w:val="28"/>
        </w:rPr>
        <w:t>Тема 9.3. Правописание частиц.</w:t>
      </w:r>
    </w:p>
    <w:p w:rsidR="001844F5" w:rsidRPr="00A000BC" w:rsidRDefault="001844F5" w:rsidP="001844F5">
      <w:pPr>
        <w:pStyle w:val="21"/>
        <w:ind w:firstLine="708"/>
        <w:jc w:val="both"/>
        <w:rPr>
          <w:b w:val="0"/>
          <w:sz w:val="28"/>
          <w:szCs w:val="28"/>
        </w:rPr>
      </w:pPr>
      <w:r w:rsidRPr="00A000BC">
        <w:rPr>
          <w:b w:val="0"/>
          <w:sz w:val="28"/>
          <w:szCs w:val="28"/>
        </w:rPr>
        <w:t xml:space="preserve">Тема 9.4. Междометия и звукоподражательные слова. </w:t>
      </w:r>
    </w:p>
    <w:p w:rsidR="001844F5" w:rsidRPr="007A724A" w:rsidRDefault="001844F5" w:rsidP="001844F5">
      <w:pPr>
        <w:spacing w:after="0" w:line="240" w:lineRule="auto"/>
        <w:jc w:val="both"/>
        <w:rPr>
          <w:rFonts w:ascii="Times New Roman" w:hAnsi="Times New Roman" w:cs="Times New Roman"/>
          <w:sz w:val="28"/>
          <w:szCs w:val="28"/>
        </w:rPr>
      </w:pPr>
      <w:r w:rsidRPr="007A724A">
        <w:rPr>
          <w:rFonts w:ascii="Times New Roman" w:hAnsi="Times New Roman" w:cs="Times New Roman"/>
          <w:sz w:val="28"/>
          <w:szCs w:val="28"/>
        </w:rPr>
        <w:t>Раздел 10. Синтаксис и пунктуация</w:t>
      </w:r>
    </w:p>
    <w:p w:rsidR="001844F5" w:rsidRPr="007A724A" w:rsidRDefault="001844F5" w:rsidP="001844F5">
      <w:pPr>
        <w:shd w:val="clear" w:color="auto" w:fill="FFFFFF"/>
        <w:spacing w:after="0" w:line="240" w:lineRule="auto"/>
        <w:ind w:firstLine="708"/>
        <w:jc w:val="both"/>
        <w:rPr>
          <w:rFonts w:ascii="Times New Roman" w:hAnsi="Times New Roman" w:cs="Times New Roman"/>
          <w:bCs/>
          <w:spacing w:val="4"/>
          <w:sz w:val="28"/>
          <w:szCs w:val="28"/>
        </w:rPr>
      </w:pPr>
      <w:r w:rsidRPr="007A724A">
        <w:rPr>
          <w:rFonts w:ascii="Times New Roman" w:hAnsi="Times New Roman" w:cs="Times New Roman"/>
          <w:bCs/>
          <w:spacing w:val="4"/>
          <w:sz w:val="28"/>
          <w:szCs w:val="28"/>
        </w:rPr>
        <w:t>Тема 10.1. Словосочетание и простое предложение</w:t>
      </w:r>
    </w:p>
    <w:p w:rsidR="001844F5" w:rsidRPr="007A724A" w:rsidRDefault="001844F5" w:rsidP="001844F5">
      <w:pPr>
        <w:widowControl w:val="0"/>
        <w:autoSpaceDE w:val="0"/>
        <w:autoSpaceDN w:val="0"/>
        <w:adjustRightInd w:val="0"/>
        <w:spacing w:after="0" w:line="240" w:lineRule="auto"/>
        <w:ind w:firstLine="708"/>
        <w:jc w:val="both"/>
        <w:rPr>
          <w:rFonts w:ascii="Times New Roman" w:hAnsi="Times New Roman" w:cs="Times New Roman"/>
          <w:bCs/>
          <w:spacing w:val="6"/>
          <w:sz w:val="28"/>
          <w:szCs w:val="28"/>
        </w:rPr>
      </w:pPr>
      <w:r w:rsidRPr="007A724A">
        <w:rPr>
          <w:rFonts w:ascii="Times New Roman" w:hAnsi="Times New Roman" w:cs="Times New Roman"/>
          <w:bCs/>
          <w:spacing w:val="6"/>
          <w:sz w:val="28"/>
          <w:szCs w:val="28"/>
        </w:rPr>
        <w:t>Тема 10.2. Сложные предложения</w:t>
      </w:r>
    </w:p>
    <w:p w:rsidR="001844F5" w:rsidRPr="007A724A" w:rsidRDefault="001844F5" w:rsidP="001844F5">
      <w:pPr>
        <w:spacing w:after="0" w:line="240" w:lineRule="auto"/>
        <w:ind w:firstLine="708"/>
        <w:jc w:val="both"/>
        <w:rPr>
          <w:rFonts w:ascii="Times New Roman" w:hAnsi="Times New Roman" w:cs="Times New Roman"/>
          <w:bCs/>
          <w:spacing w:val="4"/>
          <w:sz w:val="28"/>
          <w:szCs w:val="28"/>
        </w:rPr>
      </w:pPr>
      <w:r w:rsidRPr="007A724A">
        <w:rPr>
          <w:rFonts w:ascii="Times New Roman" w:hAnsi="Times New Roman" w:cs="Times New Roman"/>
          <w:bCs/>
          <w:spacing w:val="4"/>
          <w:sz w:val="28"/>
          <w:szCs w:val="28"/>
        </w:rPr>
        <w:t>Тема 10.3. Способы передачи чужой речи</w:t>
      </w:r>
    </w:p>
    <w:p w:rsidR="001844F5" w:rsidRPr="005D64EC" w:rsidRDefault="001844F5" w:rsidP="001844F5">
      <w:pPr>
        <w:rPr>
          <w:rFonts w:ascii="Times New Roman" w:hAnsi="Times New Roman" w:cs="Times New Roman"/>
          <w:b/>
          <w:sz w:val="28"/>
          <w:szCs w:val="28"/>
        </w:rPr>
      </w:pPr>
    </w:p>
    <w:p w:rsidR="001844F5" w:rsidRDefault="00CE5264" w:rsidP="001844F5">
      <w:pPr>
        <w:spacing w:after="120" w:line="240" w:lineRule="auto"/>
        <w:ind w:right="-284"/>
        <w:jc w:val="both"/>
        <w:rPr>
          <w:rFonts w:ascii="Times New Roman" w:hAnsi="Times New Roman"/>
          <w:b/>
          <w:sz w:val="28"/>
          <w:szCs w:val="28"/>
        </w:rPr>
      </w:pPr>
      <w:r>
        <w:rPr>
          <w:rFonts w:ascii="Times New Roman" w:hAnsi="Times New Roman"/>
          <w:b/>
          <w:sz w:val="28"/>
          <w:szCs w:val="28"/>
        </w:rPr>
        <w:t>АННОТАЦИЯ  РАБОЧЕЙ ПРОГРАММЫ</w:t>
      </w:r>
      <w:r w:rsidR="001844F5">
        <w:rPr>
          <w:rFonts w:ascii="Times New Roman" w:hAnsi="Times New Roman"/>
          <w:b/>
          <w:sz w:val="28"/>
          <w:szCs w:val="28"/>
        </w:rPr>
        <w:t xml:space="preserve"> УЧЕБНОЙ ДИСЦИПЛИНЫ</w:t>
      </w:r>
    </w:p>
    <w:p w:rsidR="001844F5" w:rsidRPr="00835207" w:rsidRDefault="001844F5" w:rsidP="001844F5">
      <w:pPr>
        <w:spacing w:after="0" w:line="240" w:lineRule="auto"/>
        <w:ind w:right="-284"/>
        <w:jc w:val="both"/>
        <w:rPr>
          <w:rFonts w:ascii="Times New Roman" w:hAnsi="Times New Roman"/>
          <w:sz w:val="28"/>
          <w:szCs w:val="28"/>
        </w:rPr>
      </w:pPr>
      <w:r>
        <w:rPr>
          <w:rFonts w:ascii="Times New Roman" w:hAnsi="Times New Roman"/>
          <w:b/>
          <w:sz w:val="28"/>
          <w:szCs w:val="28"/>
        </w:rPr>
        <w:t>Автор: Наркевич Т.Н.</w:t>
      </w:r>
    </w:p>
    <w:p w:rsidR="001844F5" w:rsidRPr="00E102C8" w:rsidRDefault="001844F5" w:rsidP="001844F5">
      <w:pPr>
        <w:spacing w:after="0" w:line="240" w:lineRule="auto"/>
        <w:ind w:right="-284"/>
        <w:jc w:val="both"/>
        <w:rPr>
          <w:rFonts w:ascii="Times New Roman" w:hAnsi="Times New Roman"/>
          <w:sz w:val="28"/>
          <w:szCs w:val="28"/>
        </w:rPr>
      </w:pPr>
      <w:r>
        <w:rPr>
          <w:rFonts w:ascii="Times New Roman" w:hAnsi="Times New Roman"/>
          <w:b/>
          <w:sz w:val="28"/>
          <w:szCs w:val="28"/>
        </w:rPr>
        <w:t xml:space="preserve">Специальность: </w:t>
      </w:r>
      <w:r>
        <w:rPr>
          <w:rFonts w:ascii="Times New Roman" w:hAnsi="Times New Roman"/>
          <w:sz w:val="28"/>
          <w:szCs w:val="28"/>
        </w:rPr>
        <w:t>19.02.08 Технология мяса и мясных продуктов</w:t>
      </w:r>
    </w:p>
    <w:p w:rsidR="001844F5" w:rsidRDefault="001844F5" w:rsidP="001844F5">
      <w:pPr>
        <w:spacing w:after="0" w:line="240" w:lineRule="auto"/>
        <w:ind w:right="-284"/>
        <w:jc w:val="both"/>
        <w:rPr>
          <w:rFonts w:ascii="Times New Roman" w:hAnsi="Times New Roman"/>
          <w:sz w:val="28"/>
          <w:szCs w:val="28"/>
        </w:rPr>
      </w:pPr>
      <w:r>
        <w:rPr>
          <w:rFonts w:ascii="Times New Roman" w:hAnsi="Times New Roman"/>
          <w:b/>
          <w:sz w:val="28"/>
          <w:szCs w:val="28"/>
        </w:rPr>
        <w:t>Наименования дисциплины:</w:t>
      </w:r>
      <w:r>
        <w:rPr>
          <w:rFonts w:ascii="Times New Roman" w:hAnsi="Times New Roman"/>
          <w:sz w:val="28"/>
          <w:szCs w:val="28"/>
        </w:rPr>
        <w:t xml:space="preserve"> БД.0</w:t>
      </w:r>
      <w:r w:rsidRPr="00F93893">
        <w:rPr>
          <w:rFonts w:ascii="Times New Roman" w:hAnsi="Times New Roman"/>
          <w:sz w:val="28"/>
          <w:szCs w:val="28"/>
        </w:rPr>
        <w:t>2</w:t>
      </w:r>
      <w:r>
        <w:rPr>
          <w:rFonts w:ascii="Times New Roman" w:hAnsi="Times New Roman"/>
          <w:sz w:val="28"/>
          <w:szCs w:val="28"/>
        </w:rPr>
        <w:t xml:space="preserve"> Иностранный язык</w:t>
      </w:r>
    </w:p>
    <w:p w:rsidR="001844F5" w:rsidRDefault="0010111E" w:rsidP="001844F5">
      <w:pPr>
        <w:spacing w:after="0" w:line="240" w:lineRule="auto"/>
        <w:ind w:right="-284" w:firstLine="708"/>
        <w:jc w:val="both"/>
        <w:rPr>
          <w:rFonts w:ascii="Times New Roman" w:hAnsi="Times New Roman"/>
          <w:b/>
          <w:sz w:val="28"/>
          <w:szCs w:val="28"/>
        </w:rPr>
      </w:pPr>
      <w:r>
        <w:rPr>
          <w:rFonts w:ascii="Times New Roman" w:hAnsi="Times New Roman"/>
          <w:b/>
          <w:sz w:val="28"/>
          <w:szCs w:val="28"/>
        </w:rPr>
        <w:t>1. Цели и задачи учебной дисциплины</w:t>
      </w:r>
      <w:r w:rsidR="001844F5">
        <w:rPr>
          <w:rFonts w:ascii="Times New Roman" w:hAnsi="Times New Roman"/>
          <w:b/>
          <w:sz w:val="28"/>
          <w:szCs w:val="28"/>
        </w:rPr>
        <w:t>:</w:t>
      </w:r>
    </w:p>
    <w:p w:rsidR="001844F5" w:rsidRDefault="001844F5" w:rsidP="001844F5">
      <w:pPr>
        <w:pStyle w:val="western"/>
        <w:spacing w:before="0" w:beforeAutospacing="0" w:after="0" w:afterAutospacing="0"/>
        <w:ind w:right="-284" w:firstLine="708"/>
        <w:jc w:val="both"/>
        <w:rPr>
          <w:sz w:val="28"/>
          <w:szCs w:val="28"/>
        </w:rPr>
      </w:pPr>
      <w:r>
        <w:rPr>
          <w:sz w:val="28"/>
          <w:szCs w:val="28"/>
        </w:rPr>
        <w:t xml:space="preserve">В результате освоения дисциплины обучающийся должен </w:t>
      </w:r>
      <w:r>
        <w:rPr>
          <w:b/>
          <w:bCs/>
          <w:sz w:val="28"/>
          <w:szCs w:val="28"/>
        </w:rPr>
        <w:t>уметь:</w:t>
      </w:r>
    </w:p>
    <w:p w:rsidR="001844F5" w:rsidRDefault="001844F5" w:rsidP="001844F5">
      <w:pPr>
        <w:pStyle w:val="western"/>
        <w:spacing w:before="0" w:beforeAutospacing="0" w:after="0" w:afterAutospacing="0"/>
        <w:ind w:right="-284" w:hanging="288"/>
        <w:jc w:val="both"/>
        <w:rPr>
          <w:sz w:val="28"/>
          <w:szCs w:val="28"/>
        </w:rPr>
      </w:pPr>
      <w:r>
        <w:rPr>
          <w:sz w:val="28"/>
          <w:szCs w:val="28"/>
        </w:rPr>
        <w:t>-общаться (устно и письменно) на иностранном языке на профессиональные и повседневные темы;</w:t>
      </w:r>
    </w:p>
    <w:p w:rsidR="001844F5" w:rsidRDefault="001844F5" w:rsidP="001844F5">
      <w:pPr>
        <w:pStyle w:val="western"/>
        <w:spacing w:before="0" w:beforeAutospacing="0" w:after="0" w:afterAutospacing="0"/>
        <w:ind w:right="-284" w:hanging="288"/>
        <w:jc w:val="both"/>
        <w:rPr>
          <w:sz w:val="28"/>
          <w:szCs w:val="28"/>
        </w:rPr>
      </w:pPr>
      <w:r>
        <w:rPr>
          <w:sz w:val="28"/>
          <w:szCs w:val="28"/>
        </w:rPr>
        <w:t>-переводить (со словарем) иностранные тексты профессиональной направленности;</w:t>
      </w:r>
    </w:p>
    <w:p w:rsidR="001844F5" w:rsidRDefault="001844F5" w:rsidP="001844F5">
      <w:pPr>
        <w:pStyle w:val="western"/>
        <w:spacing w:before="0" w:beforeAutospacing="0" w:after="0" w:afterAutospacing="0"/>
        <w:ind w:right="-284" w:hanging="288"/>
        <w:jc w:val="both"/>
        <w:rPr>
          <w:sz w:val="28"/>
          <w:szCs w:val="28"/>
        </w:rPr>
      </w:pPr>
      <w:r>
        <w:rPr>
          <w:sz w:val="28"/>
          <w:szCs w:val="28"/>
        </w:rPr>
        <w:t>-самостоятельно совершенствовать устную и письменную речь, пополнять словарный запас.</w:t>
      </w:r>
    </w:p>
    <w:p w:rsidR="001844F5" w:rsidRDefault="001844F5" w:rsidP="001844F5">
      <w:pPr>
        <w:pStyle w:val="western"/>
        <w:spacing w:before="0" w:beforeAutospacing="0" w:after="0" w:afterAutospacing="0"/>
        <w:ind w:right="-284" w:firstLine="708"/>
        <w:jc w:val="both"/>
        <w:rPr>
          <w:sz w:val="28"/>
          <w:szCs w:val="28"/>
        </w:rPr>
      </w:pPr>
      <w:r>
        <w:rPr>
          <w:sz w:val="28"/>
          <w:szCs w:val="28"/>
        </w:rPr>
        <w:t xml:space="preserve">В результате освоения дисциплины обучающийся должен </w:t>
      </w:r>
      <w:r>
        <w:rPr>
          <w:b/>
          <w:bCs/>
          <w:sz w:val="28"/>
          <w:szCs w:val="28"/>
        </w:rPr>
        <w:t>знать:</w:t>
      </w:r>
    </w:p>
    <w:p w:rsidR="001844F5" w:rsidRDefault="001844F5" w:rsidP="001844F5">
      <w:pPr>
        <w:pStyle w:val="western"/>
        <w:spacing w:before="0" w:beforeAutospacing="0" w:after="0" w:afterAutospacing="0"/>
        <w:ind w:right="-284"/>
        <w:jc w:val="both"/>
        <w:rPr>
          <w:sz w:val="28"/>
          <w:szCs w:val="28"/>
        </w:rPr>
      </w:pPr>
      <w:r>
        <w:rPr>
          <w:sz w:val="28"/>
          <w:szCs w:val="28"/>
        </w:rPr>
        <w:lastRenderedPageBreak/>
        <w:t xml:space="preserve">-лексический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1844F5" w:rsidRDefault="0010111E" w:rsidP="001844F5">
      <w:pPr>
        <w:pStyle w:val="ConsPlusNormal"/>
        <w:jc w:val="center"/>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752"/>
        <w:gridCol w:w="3863"/>
      </w:tblGrid>
      <w:tr w:rsidR="001844F5" w:rsidTr="0091444C">
        <w:tc>
          <w:tcPr>
            <w:tcW w:w="955" w:type="dxa"/>
            <w:tcBorders>
              <w:top w:val="single" w:sz="4" w:space="0" w:color="auto"/>
              <w:left w:val="single" w:sz="4" w:space="0" w:color="auto"/>
              <w:bottom w:val="single" w:sz="4" w:space="0" w:color="auto"/>
              <w:right w:val="single" w:sz="4" w:space="0" w:color="auto"/>
            </w:tcBorders>
          </w:tcPr>
          <w:p w:rsidR="001844F5" w:rsidRPr="00531C44" w:rsidRDefault="001844F5" w:rsidP="0091444C">
            <w:pPr>
              <w:suppressAutoHyphens/>
              <w:spacing w:line="240" w:lineRule="auto"/>
              <w:jc w:val="both"/>
              <w:rPr>
                <w:rFonts w:ascii="Times New Roman" w:hAnsi="Times New Roman"/>
                <w:color w:val="000000"/>
                <w:sz w:val="24"/>
                <w:szCs w:val="24"/>
              </w:rPr>
            </w:pPr>
            <w:r w:rsidRPr="00531C44">
              <w:rPr>
                <w:rFonts w:ascii="Times New Roman" w:hAnsi="Times New Roman"/>
                <w:color w:val="000000"/>
                <w:sz w:val="24"/>
                <w:szCs w:val="24"/>
              </w:rPr>
              <w:t>Код</w:t>
            </w:r>
          </w:p>
        </w:tc>
        <w:tc>
          <w:tcPr>
            <w:tcW w:w="4752" w:type="dxa"/>
            <w:tcBorders>
              <w:top w:val="single" w:sz="4" w:space="0" w:color="auto"/>
              <w:left w:val="single" w:sz="4" w:space="0" w:color="auto"/>
              <w:bottom w:val="single" w:sz="4" w:space="0" w:color="auto"/>
              <w:right w:val="single" w:sz="4" w:space="0" w:color="auto"/>
            </w:tcBorders>
          </w:tcPr>
          <w:p w:rsidR="001844F5" w:rsidRPr="00531C44" w:rsidRDefault="001844F5" w:rsidP="0091444C">
            <w:pPr>
              <w:suppressAutoHyphens/>
              <w:spacing w:line="240" w:lineRule="auto"/>
              <w:jc w:val="both"/>
              <w:rPr>
                <w:rFonts w:ascii="Times New Roman" w:hAnsi="Times New Roman"/>
                <w:color w:val="000000"/>
                <w:sz w:val="24"/>
                <w:szCs w:val="24"/>
              </w:rPr>
            </w:pPr>
            <w:r w:rsidRPr="00531C44">
              <w:rPr>
                <w:rStyle w:val="2"/>
                <w:rFonts w:eastAsia="Calibri"/>
              </w:rPr>
              <w:t>Наименование результата обучения</w:t>
            </w:r>
          </w:p>
        </w:tc>
        <w:tc>
          <w:tcPr>
            <w:tcW w:w="3863" w:type="dxa"/>
            <w:tcBorders>
              <w:top w:val="single" w:sz="4" w:space="0" w:color="auto"/>
              <w:left w:val="single" w:sz="4" w:space="0" w:color="auto"/>
              <w:bottom w:val="single" w:sz="4" w:space="0" w:color="auto"/>
              <w:right w:val="single" w:sz="4" w:space="0" w:color="auto"/>
            </w:tcBorders>
          </w:tcPr>
          <w:p w:rsidR="001844F5" w:rsidRPr="00531C44" w:rsidRDefault="001844F5" w:rsidP="0091444C">
            <w:pPr>
              <w:suppressAutoHyphens/>
              <w:spacing w:line="240" w:lineRule="auto"/>
              <w:jc w:val="both"/>
              <w:rPr>
                <w:rStyle w:val="2"/>
                <w:rFonts w:eastAsia="Calibri"/>
              </w:rPr>
            </w:pPr>
            <w:r w:rsidRPr="00531C44">
              <w:rPr>
                <w:rFonts w:ascii="Times New Roman" w:hAnsi="Times New Roman"/>
                <w:sz w:val="24"/>
                <w:szCs w:val="24"/>
              </w:rPr>
              <w:t>Номер и наименование темы</w:t>
            </w:r>
          </w:p>
        </w:tc>
      </w:tr>
      <w:tr w:rsidR="001844F5" w:rsidTr="0091444C">
        <w:tc>
          <w:tcPr>
            <w:tcW w:w="955" w:type="dxa"/>
            <w:tcBorders>
              <w:top w:val="single" w:sz="4" w:space="0" w:color="auto"/>
              <w:left w:val="single" w:sz="4" w:space="0" w:color="auto"/>
              <w:bottom w:val="single" w:sz="4" w:space="0" w:color="auto"/>
              <w:right w:val="single" w:sz="4" w:space="0" w:color="auto"/>
            </w:tcBorders>
          </w:tcPr>
          <w:p w:rsidR="001844F5" w:rsidRPr="00531C44" w:rsidRDefault="001844F5" w:rsidP="0091444C">
            <w:pPr>
              <w:suppressAutoHyphens/>
              <w:spacing w:line="240" w:lineRule="auto"/>
              <w:jc w:val="both"/>
              <w:rPr>
                <w:rFonts w:ascii="Times New Roman" w:hAnsi="Times New Roman"/>
                <w:color w:val="000000"/>
                <w:sz w:val="24"/>
                <w:szCs w:val="24"/>
              </w:rPr>
            </w:pPr>
            <w:r w:rsidRPr="00531C44">
              <w:rPr>
                <w:rFonts w:ascii="Times New Roman" w:hAnsi="Times New Roman"/>
                <w:color w:val="000000"/>
                <w:sz w:val="24"/>
                <w:szCs w:val="24"/>
              </w:rPr>
              <w:t>У1</w:t>
            </w:r>
          </w:p>
        </w:tc>
        <w:tc>
          <w:tcPr>
            <w:tcW w:w="4752" w:type="dxa"/>
            <w:tcBorders>
              <w:top w:val="single" w:sz="4" w:space="0" w:color="auto"/>
              <w:left w:val="single" w:sz="4" w:space="0" w:color="auto"/>
              <w:bottom w:val="single" w:sz="4" w:space="0" w:color="auto"/>
              <w:right w:val="single" w:sz="4" w:space="0" w:color="auto"/>
            </w:tcBorders>
          </w:tcPr>
          <w:p w:rsidR="001844F5" w:rsidRPr="00531C44" w:rsidRDefault="001844F5" w:rsidP="0091444C">
            <w:pPr>
              <w:pStyle w:val="western"/>
              <w:spacing w:after="0" w:afterAutospacing="0"/>
              <w:ind w:hanging="288"/>
              <w:jc w:val="both"/>
            </w:pPr>
            <w:r>
              <w:t>О</w:t>
            </w:r>
            <w:r w:rsidRPr="00531C44">
              <w:t>общаться (устно и письменно) на иностранном языке на профессиональные и повседневные темы;</w:t>
            </w:r>
          </w:p>
        </w:tc>
        <w:tc>
          <w:tcPr>
            <w:tcW w:w="3863" w:type="dxa"/>
            <w:tcBorders>
              <w:top w:val="single" w:sz="4" w:space="0" w:color="auto"/>
              <w:left w:val="single" w:sz="4" w:space="0" w:color="auto"/>
              <w:bottom w:val="single" w:sz="4" w:space="0" w:color="auto"/>
              <w:right w:val="single" w:sz="4" w:space="0" w:color="auto"/>
            </w:tcBorders>
          </w:tcPr>
          <w:p w:rsidR="001844F5" w:rsidRPr="00531C44" w:rsidRDefault="001844F5" w:rsidP="0091444C">
            <w:pPr>
              <w:spacing w:after="0" w:line="240" w:lineRule="auto"/>
              <w:jc w:val="both"/>
              <w:rPr>
                <w:rFonts w:ascii="Times New Roman" w:hAnsi="Times New Roman"/>
                <w:sz w:val="24"/>
                <w:szCs w:val="24"/>
              </w:rPr>
            </w:pPr>
            <w:r w:rsidRPr="00531C44">
              <w:rPr>
                <w:rFonts w:ascii="Times New Roman" w:hAnsi="Times New Roman"/>
                <w:sz w:val="24"/>
                <w:szCs w:val="24"/>
              </w:rPr>
              <w:t>Тема 1.4 Мы изучаем немецкий язык.</w:t>
            </w:r>
          </w:p>
          <w:p w:rsidR="001844F5" w:rsidRPr="00531C44" w:rsidRDefault="001844F5" w:rsidP="0091444C">
            <w:pPr>
              <w:spacing w:after="0" w:line="240" w:lineRule="auto"/>
              <w:jc w:val="both"/>
              <w:rPr>
                <w:rFonts w:ascii="Times New Roman" w:hAnsi="Times New Roman"/>
                <w:sz w:val="24"/>
                <w:szCs w:val="24"/>
              </w:rPr>
            </w:pPr>
            <w:r w:rsidRPr="00531C44">
              <w:rPr>
                <w:rFonts w:ascii="Times New Roman" w:hAnsi="Times New Roman"/>
                <w:sz w:val="24"/>
                <w:szCs w:val="24"/>
              </w:rPr>
              <w:t xml:space="preserve">Тема 2.1  Кто это? </w:t>
            </w:r>
          </w:p>
          <w:p w:rsidR="001844F5" w:rsidRPr="00531C44" w:rsidRDefault="001844F5" w:rsidP="0091444C">
            <w:pPr>
              <w:spacing w:after="0" w:line="240" w:lineRule="auto"/>
              <w:jc w:val="both"/>
              <w:rPr>
                <w:sz w:val="24"/>
                <w:szCs w:val="24"/>
              </w:rPr>
            </w:pPr>
            <w:r w:rsidRPr="00531C44">
              <w:rPr>
                <w:rFonts w:ascii="Times New Roman" w:hAnsi="Times New Roman"/>
                <w:sz w:val="24"/>
                <w:szCs w:val="24"/>
              </w:rPr>
              <w:t>Тема 2.2  Взаимоотношения детей и родителей.</w:t>
            </w:r>
          </w:p>
        </w:tc>
      </w:tr>
      <w:tr w:rsidR="001844F5" w:rsidTr="0091444C">
        <w:tc>
          <w:tcPr>
            <w:tcW w:w="955" w:type="dxa"/>
            <w:tcBorders>
              <w:top w:val="single" w:sz="4" w:space="0" w:color="auto"/>
              <w:left w:val="single" w:sz="4" w:space="0" w:color="auto"/>
              <w:bottom w:val="single" w:sz="4" w:space="0" w:color="auto"/>
              <w:right w:val="single" w:sz="4" w:space="0" w:color="auto"/>
            </w:tcBorders>
          </w:tcPr>
          <w:p w:rsidR="001844F5" w:rsidRPr="00531C44" w:rsidRDefault="001844F5" w:rsidP="0091444C">
            <w:pPr>
              <w:suppressAutoHyphens/>
              <w:spacing w:line="240" w:lineRule="auto"/>
              <w:jc w:val="both"/>
              <w:rPr>
                <w:rFonts w:ascii="Times New Roman" w:hAnsi="Times New Roman"/>
                <w:color w:val="000000"/>
                <w:sz w:val="24"/>
                <w:szCs w:val="24"/>
              </w:rPr>
            </w:pPr>
            <w:r w:rsidRPr="00531C44">
              <w:rPr>
                <w:rFonts w:ascii="Times New Roman" w:hAnsi="Times New Roman"/>
                <w:color w:val="000000"/>
                <w:sz w:val="24"/>
                <w:szCs w:val="24"/>
              </w:rPr>
              <w:t>У2</w:t>
            </w:r>
          </w:p>
        </w:tc>
        <w:tc>
          <w:tcPr>
            <w:tcW w:w="4752" w:type="dxa"/>
            <w:tcBorders>
              <w:top w:val="single" w:sz="4" w:space="0" w:color="auto"/>
              <w:left w:val="single" w:sz="4" w:space="0" w:color="auto"/>
              <w:bottom w:val="single" w:sz="4" w:space="0" w:color="auto"/>
              <w:right w:val="single" w:sz="4" w:space="0" w:color="auto"/>
            </w:tcBorders>
          </w:tcPr>
          <w:p w:rsidR="001844F5" w:rsidRPr="00531C44" w:rsidRDefault="001844F5" w:rsidP="0091444C">
            <w:pPr>
              <w:pStyle w:val="western"/>
              <w:spacing w:after="0" w:afterAutospacing="0"/>
              <w:ind w:hanging="288"/>
              <w:jc w:val="both"/>
            </w:pPr>
            <w:r>
              <w:t>П</w:t>
            </w:r>
            <w:r w:rsidRPr="00531C44">
              <w:t>переводить (со словарем) иностранные тексты профессиональной направленности;</w:t>
            </w:r>
          </w:p>
        </w:tc>
        <w:tc>
          <w:tcPr>
            <w:tcW w:w="3863" w:type="dxa"/>
            <w:tcBorders>
              <w:top w:val="single" w:sz="4" w:space="0" w:color="auto"/>
              <w:left w:val="single" w:sz="4" w:space="0" w:color="auto"/>
              <w:bottom w:val="single" w:sz="4" w:space="0" w:color="auto"/>
              <w:right w:val="single" w:sz="4" w:space="0" w:color="auto"/>
            </w:tcBorders>
          </w:tcPr>
          <w:p w:rsidR="001844F5" w:rsidRPr="00531C44" w:rsidRDefault="001844F5" w:rsidP="0091444C">
            <w:pPr>
              <w:spacing w:after="0" w:line="240" w:lineRule="auto"/>
              <w:jc w:val="both"/>
              <w:rPr>
                <w:rFonts w:ascii="Times New Roman" w:hAnsi="Times New Roman"/>
                <w:sz w:val="24"/>
                <w:szCs w:val="24"/>
              </w:rPr>
            </w:pPr>
            <w:r w:rsidRPr="00531C44">
              <w:rPr>
                <w:rFonts w:ascii="Times New Roman" w:hAnsi="Times New Roman"/>
                <w:sz w:val="24"/>
                <w:szCs w:val="24"/>
              </w:rPr>
              <w:t>Тема 1.5 Времена года.</w:t>
            </w:r>
          </w:p>
          <w:p w:rsidR="001844F5" w:rsidRPr="00531C44" w:rsidRDefault="001844F5" w:rsidP="0091444C">
            <w:pPr>
              <w:spacing w:after="0" w:line="240" w:lineRule="auto"/>
              <w:jc w:val="both"/>
              <w:rPr>
                <w:sz w:val="24"/>
                <w:szCs w:val="24"/>
              </w:rPr>
            </w:pPr>
            <w:r w:rsidRPr="00531C44">
              <w:rPr>
                <w:rFonts w:ascii="Times New Roman" w:hAnsi="Times New Roman"/>
                <w:sz w:val="24"/>
                <w:szCs w:val="24"/>
              </w:rPr>
              <w:t>Тема 2.7 Экология.</w:t>
            </w:r>
          </w:p>
        </w:tc>
      </w:tr>
      <w:tr w:rsidR="001844F5" w:rsidTr="0091444C">
        <w:tc>
          <w:tcPr>
            <w:tcW w:w="955" w:type="dxa"/>
            <w:tcBorders>
              <w:top w:val="single" w:sz="4" w:space="0" w:color="auto"/>
              <w:left w:val="single" w:sz="4" w:space="0" w:color="auto"/>
              <w:bottom w:val="single" w:sz="4" w:space="0" w:color="auto"/>
              <w:right w:val="single" w:sz="4" w:space="0" w:color="auto"/>
            </w:tcBorders>
          </w:tcPr>
          <w:p w:rsidR="001844F5" w:rsidRPr="00531C44" w:rsidRDefault="001844F5" w:rsidP="0091444C">
            <w:pPr>
              <w:suppressAutoHyphens/>
              <w:spacing w:line="240" w:lineRule="auto"/>
              <w:jc w:val="both"/>
              <w:rPr>
                <w:rFonts w:ascii="Times New Roman" w:hAnsi="Times New Roman"/>
                <w:color w:val="000000"/>
                <w:sz w:val="24"/>
                <w:szCs w:val="24"/>
              </w:rPr>
            </w:pPr>
            <w:r w:rsidRPr="00531C44">
              <w:rPr>
                <w:rFonts w:ascii="Times New Roman" w:hAnsi="Times New Roman"/>
                <w:color w:val="000000"/>
                <w:sz w:val="24"/>
                <w:szCs w:val="24"/>
              </w:rPr>
              <w:t>У3</w:t>
            </w:r>
          </w:p>
        </w:tc>
        <w:tc>
          <w:tcPr>
            <w:tcW w:w="4752" w:type="dxa"/>
            <w:tcBorders>
              <w:top w:val="single" w:sz="4" w:space="0" w:color="auto"/>
              <w:left w:val="single" w:sz="4" w:space="0" w:color="auto"/>
              <w:bottom w:val="single" w:sz="4" w:space="0" w:color="auto"/>
              <w:right w:val="single" w:sz="4" w:space="0" w:color="auto"/>
            </w:tcBorders>
          </w:tcPr>
          <w:p w:rsidR="001844F5" w:rsidRPr="00531C44" w:rsidRDefault="001844F5" w:rsidP="0091444C">
            <w:pPr>
              <w:pStyle w:val="western"/>
              <w:spacing w:after="0" w:afterAutospacing="0"/>
              <w:ind w:hanging="288"/>
              <w:jc w:val="both"/>
            </w:pPr>
            <w:r w:rsidRPr="00531C44">
              <w:rPr>
                <w:color w:val="000000"/>
              </w:rPr>
              <w:t xml:space="preserve">   </w:t>
            </w:r>
            <w:r w:rsidRPr="00531C44">
              <w:t>самостоятельно совершенствовать устную и письменную речь, пополнять словарный запас.</w:t>
            </w:r>
          </w:p>
        </w:tc>
        <w:tc>
          <w:tcPr>
            <w:tcW w:w="3863" w:type="dxa"/>
            <w:tcBorders>
              <w:top w:val="single" w:sz="4" w:space="0" w:color="auto"/>
              <w:left w:val="single" w:sz="4" w:space="0" w:color="auto"/>
              <w:bottom w:val="single" w:sz="4" w:space="0" w:color="auto"/>
              <w:right w:val="single" w:sz="4" w:space="0" w:color="auto"/>
            </w:tcBorders>
          </w:tcPr>
          <w:p w:rsidR="001844F5" w:rsidRPr="00531C44" w:rsidRDefault="001844F5" w:rsidP="0091444C">
            <w:pPr>
              <w:spacing w:after="0" w:line="240" w:lineRule="auto"/>
              <w:jc w:val="both"/>
              <w:rPr>
                <w:rFonts w:ascii="Times New Roman" w:hAnsi="Times New Roman"/>
                <w:sz w:val="24"/>
                <w:szCs w:val="24"/>
              </w:rPr>
            </w:pPr>
            <w:r w:rsidRPr="00531C44">
              <w:rPr>
                <w:rFonts w:ascii="Times New Roman" w:hAnsi="Times New Roman"/>
                <w:sz w:val="24"/>
                <w:szCs w:val="24"/>
              </w:rPr>
              <w:t xml:space="preserve">Тема 1.1 Фонетика. </w:t>
            </w:r>
          </w:p>
          <w:p w:rsidR="001844F5" w:rsidRPr="00531C44" w:rsidRDefault="001844F5" w:rsidP="0091444C">
            <w:pPr>
              <w:spacing w:after="0" w:line="240" w:lineRule="auto"/>
              <w:jc w:val="both"/>
              <w:rPr>
                <w:rFonts w:ascii="Times New Roman" w:hAnsi="Times New Roman"/>
                <w:sz w:val="24"/>
                <w:szCs w:val="24"/>
              </w:rPr>
            </w:pPr>
            <w:r w:rsidRPr="00531C44">
              <w:rPr>
                <w:rFonts w:ascii="Times New Roman" w:hAnsi="Times New Roman"/>
                <w:sz w:val="24"/>
                <w:szCs w:val="24"/>
              </w:rPr>
              <w:t>Тема 1.2 Лексика.</w:t>
            </w:r>
          </w:p>
          <w:p w:rsidR="001844F5" w:rsidRPr="00531C44" w:rsidRDefault="001844F5" w:rsidP="0091444C">
            <w:pPr>
              <w:spacing w:after="0" w:line="240" w:lineRule="auto"/>
              <w:jc w:val="both"/>
              <w:rPr>
                <w:rFonts w:ascii="Times New Roman" w:hAnsi="Times New Roman"/>
                <w:sz w:val="24"/>
                <w:szCs w:val="24"/>
              </w:rPr>
            </w:pPr>
            <w:r w:rsidRPr="00531C44">
              <w:rPr>
                <w:rFonts w:ascii="Times New Roman" w:hAnsi="Times New Roman"/>
                <w:sz w:val="24"/>
                <w:szCs w:val="24"/>
              </w:rPr>
              <w:t>Тема 1.3 Грамматика.</w:t>
            </w:r>
          </w:p>
          <w:p w:rsidR="001844F5" w:rsidRPr="00531C44" w:rsidRDefault="001844F5" w:rsidP="0091444C">
            <w:pPr>
              <w:spacing w:after="0" w:line="240" w:lineRule="auto"/>
              <w:jc w:val="both"/>
              <w:rPr>
                <w:rFonts w:ascii="Times New Roman" w:hAnsi="Times New Roman"/>
                <w:sz w:val="24"/>
                <w:szCs w:val="24"/>
              </w:rPr>
            </w:pPr>
            <w:r w:rsidRPr="00531C44">
              <w:rPr>
                <w:rFonts w:ascii="Times New Roman" w:hAnsi="Times New Roman"/>
                <w:sz w:val="24"/>
                <w:szCs w:val="24"/>
              </w:rPr>
              <w:t>Тема 1.6 Родственники.</w:t>
            </w:r>
          </w:p>
          <w:p w:rsidR="001844F5" w:rsidRPr="00531C44" w:rsidRDefault="001844F5" w:rsidP="0091444C">
            <w:pPr>
              <w:spacing w:after="0" w:line="240" w:lineRule="auto"/>
              <w:jc w:val="both"/>
              <w:rPr>
                <w:rFonts w:ascii="Times New Roman" w:hAnsi="Times New Roman"/>
                <w:sz w:val="24"/>
                <w:szCs w:val="24"/>
              </w:rPr>
            </w:pPr>
            <w:r w:rsidRPr="00531C44">
              <w:rPr>
                <w:rFonts w:ascii="Times New Roman" w:hAnsi="Times New Roman"/>
                <w:sz w:val="24"/>
                <w:szCs w:val="24"/>
              </w:rPr>
              <w:t>Тема 1.7 Моя автобиография.</w:t>
            </w:r>
          </w:p>
          <w:p w:rsidR="001844F5" w:rsidRPr="00531C44" w:rsidRDefault="001844F5" w:rsidP="0091444C">
            <w:pPr>
              <w:spacing w:after="0" w:line="240" w:lineRule="auto"/>
              <w:jc w:val="both"/>
              <w:rPr>
                <w:rFonts w:ascii="Times New Roman" w:hAnsi="Times New Roman"/>
                <w:sz w:val="24"/>
                <w:szCs w:val="24"/>
              </w:rPr>
            </w:pPr>
            <w:r w:rsidRPr="00531C44">
              <w:rPr>
                <w:rFonts w:ascii="Times New Roman" w:hAnsi="Times New Roman"/>
                <w:sz w:val="24"/>
                <w:szCs w:val="24"/>
              </w:rPr>
              <w:t>Тема 2.3  Первая любовь.</w:t>
            </w:r>
          </w:p>
          <w:p w:rsidR="001844F5" w:rsidRPr="00531C44" w:rsidRDefault="001844F5" w:rsidP="0091444C">
            <w:pPr>
              <w:spacing w:after="0" w:line="240" w:lineRule="auto"/>
              <w:jc w:val="both"/>
              <w:rPr>
                <w:rFonts w:ascii="Times New Roman" w:hAnsi="Times New Roman"/>
                <w:sz w:val="24"/>
                <w:szCs w:val="24"/>
              </w:rPr>
            </w:pPr>
            <w:r w:rsidRPr="00531C44">
              <w:rPr>
                <w:rFonts w:ascii="Times New Roman" w:hAnsi="Times New Roman"/>
                <w:sz w:val="24"/>
                <w:szCs w:val="24"/>
              </w:rPr>
              <w:t>Тема 2.5 Нации.</w:t>
            </w:r>
          </w:p>
          <w:p w:rsidR="001844F5" w:rsidRPr="00531C44" w:rsidRDefault="001844F5" w:rsidP="0091444C">
            <w:pPr>
              <w:spacing w:after="0" w:line="240" w:lineRule="auto"/>
              <w:jc w:val="both"/>
              <w:rPr>
                <w:rFonts w:ascii="Times New Roman" w:hAnsi="Times New Roman"/>
                <w:sz w:val="24"/>
                <w:szCs w:val="24"/>
              </w:rPr>
            </w:pPr>
            <w:r w:rsidRPr="00531C44">
              <w:rPr>
                <w:rFonts w:ascii="Times New Roman" w:hAnsi="Times New Roman"/>
                <w:sz w:val="24"/>
                <w:szCs w:val="24"/>
              </w:rPr>
              <w:t>Тема 2.5 Нации.</w:t>
            </w:r>
          </w:p>
          <w:p w:rsidR="001844F5" w:rsidRPr="00531C44" w:rsidRDefault="001844F5" w:rsidP="0091444C">
            <w:pPr>
              <w:spacing w:after="0" w:line="240" w:lineRule="auto"/>
              <w:jc w:val="both"/>
              <w:rPr>
                <w:rFonts w:ascii="Times New Roman" w:hAnsi="Times New Roman"/>
                <w:sz w:val="24"/>
                <w:szCs w:val="24"/>
              </w:rPr>
            </w:pPr>
            <w:r w:rsidRPr="00531C44">
              <w:rPr>
                <w:rFonts w:ascii="Times New Roman" w:hAnsi="Times New Roman"/>
                <w:sz w:val="24"/>
                <w:szCs w:val="24"/>
              </w:rPr>
              <w:t>Тема 2.6  Иностранцы.</w:t>
            </w:r>
          </w:p>
          <w:p w:rsidR="001844F5" w:rsidRPr="00531C44" w:rsidRDefault="001844F5" w:rsidP="0091444C">
            <w:pPr>
              <w:spacing w:after="0" w:line="240" w:lineRule="auto"/>
              <w:jc w:val="both"/>
              <w:rPr>
                <w:color w:val="000000"/>
                <w:sz w:val="24"/>
                <w:szCs w:val="24"/>
              </w:rPr>
            </w:pPr>
            <w:r w:rsidRPr="00531C44">
              <w:rPr>
                <w:rFonts w:ascii="Times New Roman" w:hAnsi="Times New Roman"/>
                <w:sz w:val="24"/>
                <w:szCs w:val="24"/>
              </w:rPr>
              <w:t>Тема 2.8 Профессии.</w:t>
            </w:r>
          </w:p>
        </w:tc>
      </w:tr>
      <w:tr w:rsidR="001844F5" w:rsidTr="0091444C">
        <w:tc>
          <w:tcPr>
            <w:tcW w:w="955" w:type="dxa"/>
            <w:tcBorders>
              <w:top w:val="single" w:sz="4" w:space="0" w:color="auto"/>
              <w:left w:val="single" w:sz="4" w:space="0" w:color="auto"/>
              <w:bottom w:val="single" w:sz="4" w:space="0" w:color="auto"/>
              <w:right w:val="single" w:sz="4" w:space="0" w:color="auto"/>
            </w:tcBorders>
          </w:tcPr>
          <w:p w:rsidR="001844F5" w:rsidRPr="00531C44" w:rsidRDefault="001844F5" w:rsidP="0091444C">
            <w:pPr>
              <w:suppressAutoHyphens/>
              <w:spacing w:line="240" w:lineRule="auto"/>
              <w:jc w:val="both"/>
              <w:rPr>
                <w:rFonts w:ascii="Times New Roman" w:hAnsi="Times New Roman"/>
                <w:color w:val="000000"/>
                <w:sz w:val="24"/>
                <w:szCs w:val="24"/>
              </w:rPr>
            </w:pPr>
            <w:r w:rsidRPr="00531C44">
              <w:rPr>
                <w:rFonts w:ascii="Times New Roman" w:hAnsi="Times New Roman"/>
                <w:color w:val="000000"/>
                <w:sz w:val="24"/>
                <w:szCs w:val="24"/>
              </w:rPr>
              <w:t>З1</w:t>
            </w:r>
          </w:p>
        </w:tc>
        <w:tc>
          <w:tcPr>
            <w:tcW w:w="4752" w:type="dxa"/>
            <w:tcBorders>
              <w:top w:val="single" w:sz="4" w:space="0" w:color="auto"/>
              <w:left w:val="single" w:sz="4" w:space="0" w:color="auto"/>
              <w:bottom w:val="single" w:sz="4" w:space="0" w:color="auto"/>
              <w:right w:val="single" w:sz="4" w:space="0" w:color="auto"/>
            </w:tcBorders>
          </w:tcPr>
          <w:p w:rsidR="001844F5" w:rsidRPr="00531C44" w:rsidRDefault="001844F5" w:rsidP="0091444C">
            <w:pPr>
              <w:pStyle w:val="western"/>
              <w:spacing w:before="0" w:beforeAutospacing="0" w:after="0" w:afterAutospacing="0"/>
              <w:ind w:left="-288"/>
              <w:jc w:val="both"/>
              <w:rPr>
                <w:color w:val="000000"/>
              </w:rPr>
            </w:pPr>
            <w:r w:rsidRPr="00531C44">
              <w:rPr>
                <w:color w:val="000000"/>
              </w:rPr>
              <w:t xml:space="preserve">  лексический (1200-1400 лексических единиц) и грамматический минимум,</w:t>
            </w:r>
          </w:p>
          <w:p w:rsidR="001844F5" w:rsidRPr="00531C44" w:rsidRDefault="001844F5" w:rsidP="0091444C">
            <w:pPr>
              <w:pStyle w:val="western"/>
              <w:spacing w:before="0" w:beforeAutospacing="0" w:after="0" w:afterAutospacing="0"/>
              <w:ind w:left="-288"/>
              <w:jc w:val="both"/>
            </w:pPr>
            <w:r w:rsidRPr="00531C44">
              <w:t xml:space="preserve">   необходимый для чтения и перевода (со словарем) иностранных текстов профессиональной направленности.</w:t>
            </w:r>
          </w:p>
        </w:tc>
        <w:tc>
          <w:tcPr>
            <w:tcW w:w="3863" w:type="dxa"/>
            <w:tcBorders>
              <w:top w:val="single" w:sz="4" w:space="0" w:color="auto"/>
              <w:left w:val="single" w:sz="4" w:space="0" w:color="auto"/>
              <w:bottom w:val="single" w:sz="4" w:space="0" w:color="auto"/>
              <w:right w:val="single" w:sz="4" w:space="0" w:color="auto"/>
            </w:tcBorders>
          </w:tcPr>
          <w:p w:rsidR="001844F5" w:rsidRPr="00531C44" w:rsidRDefault="001844F5" w:rsidP="0091444C">
            <w:pPr>
              <w:spacing w:after="0" w:line="240" w:lineRule="auto"/>
              <w:jc w:val="both"/>
              <w:rPr>
                <w:rFonts w:ascii="Times New Roman" w:hAnsi="Times New Roman"/>
                <w:sz w:val="24"/>
                <w:szCs w:val="24"/>
              </w:rPr>
            </w:pPr>
            <w:r w:rsidRPr="00531C44">
              <w:rPr>
                <w:rFonts w:ascii="Times New Roman" w:hAnsi="Times New Roman"/>
                <w:sz w:val="24"/>
                <w:szCs w:val="24"/>
              </w:rPr>
              <w:t>Тема 1.1 Фонетика.</w:t>
            </w:r>
          </w:p>
          <w:p w:rsidR="001844F5" w:rsidRPr="00531C44" w:rsidRDefault="001844F5" w:rsidP="0091444C">
            <w:pPr>
              <w:spacing w:after="0" w:line="240" w:lineRule="auto"/>
              <w:jc w:val="both"/>
              <w:rPr>
                <w:rFonts w:ascii="Times New Roman" w:hAnsi="Times New Roman"/>
                <w:sz w:val="24"/>
                <w:szCs w:val="24"/>
              </w:rPr>
            </w:pPr>
            <w:r w:rsidRPr="00531C44">
              <w:rPr>
                <w:rFonts w:ascii="Times New Roman" w:hAnsi="Times New Roman"/>
                <w:sz w:val="24"/>
                <w:szCs w:val="24"/>
              </w:rPr>
              <w:t>Тема 1.2 Лексика.</w:t>
            </w:r>
          </w:p>
          <w:p w:rsidR="001844F5" w:rsidRPr="00531C44" w:rsidRDefault="001844F5" w:rsidP="0091444C">
            <w:pPr>
              <w:spacing w:after="0" w:line="240" w:lineRule="auto"/>
              <w:jc w:val="both"/>
              <w:rPr>
                <w:rFonts w:ascii="Times New Roman" w:hAnsi="Times New Roman"/>
                <w:sz w:val="24"/>
                <w:szCs w:val="24"/>
              </w:rPr>
            </w:pPr>
            <w:r w:rsidRPr="00531C44">
              <w:rPr>
                <w:rFonts w:ascii="Times New Roman" w:hAnsi="Times New Roman"/>
                <w:sz w:val="24"/>
                <w:szCs w:val="24"/>
              </w:rPr>
              <w:t>Тема 1.3 Грамматика.</w:t>
            </w:r>
          </w:p>
          <w:p w:rsidR="001844F5" w:rsidRPr="00531C44" w:rsidRDefault="001844F5" w:rsidP="0091444C">
            <w:pPr>
              <w:spacing w:after="0" w:line="240" w:lineRule="auto"/>
              <w:jc w:val="both"/>
              <w:rPr>
                <w:rFonts w:ascii="Times New Roman" w:hAnsi="Times New Roman"/>
                <w:sz w:val="24"/>
                <w:szCs w:val="24"/>
              </w:rPr>
            </w:pPr>
            <w:r w:rsidRPr="00531C44">
              <w:rPr>
                <w:rFonts w:ascii="Times New Roman" w:hAnsi="Times New Roman"/>
                <w:sz w:val="24"/>
                <w:szCs w:val="24"/>
              </w:rPr>
              <w:t>Тема 1.4 Мы изучаем немецкий язык.</w:t>
            </w:r>
          </w:p>
          <w:p w:rsidR="001844F5" w:rsidRPr="00531C44" w:rsidRDefault="001844F5" w:rsidP="0091444C">
            <w:pPr>
              <w:spacing w:after="0" w:line="240" w:lineRule="auto"/>
              <w:jc w:val="both"/>
              <w:rPr>
                <w:rFonts w:ascii="Times New Roman" w:hAnsi="Times New Roman"/>
                <w:sz w:val="24"/>
                <w:szCs w:val="24"/>
              </w:rPr>
            </w:pPr>
            <w:r w:rsidRPr="00531C44">
              <w:rPr>
                <w:rFonts w:ascii="Times New Roman" w:hAnsi="Times New Roman"/>
                <w:sz w:val="24"/>
                <w:szCs w:val="24"/>
              </w:rPr>
              <w:t>Тема 1.5 Времена года.</w:t>
            </w:r>
          </w:p>
          <w:p w:rsidR="001844F5" w:rsidRPr="00531C44" w:rsidRDefault="001844F5" w:rsidP="0091444C">
            <w:pPr>
              <w:spacing w:after="0" w:line="240" w:lineRule="auto"/>
              <w:jc w:val="both"/>
              <w:rPr>
                <w:rFonts w:ascii="Times New Roman" w:hAnsi="Times New Roman"/>
                <w:sz w:val="24"/>
                <w:szCs w:val="24"/>
              </w:rPr>
            </w:pPr>
            <w:r w:rsidRPr="00531C44">
              <w:rPr>
                <w:rFonts w:ascii="Times New Roman" w:hAnsi="Times New Roman"/>
                <w:sz w:val="24"/>
                <w:szCs w:val="24"/>
              </w:rPr>
              <w:t>Тема 1.6 Родственники.</w:t>
            </w:r>
          </w:p>
          <w:p w:rsidR="001844F5" w:rsidRPr="00531C44" w:rsidRDefault="001844F5" w:rsidP="0091444C">
            <w:pPr>
              <w:spacing w:after="0" w:line="240" w:lineRule="auto"/>
              <w:jc w:val="both"/>
              <w:rPr>
                <w:rFonts w:ascii="Times New Roman" w:hAnsi="Times New Roman"/>
                <w:sz w:val="24"/>
                <w:szCs w:val="24"/>
              </w:rPr>
            </w:pPr>
            <w:r w:rsidRPr="00531C44">
              <w:rPr>
                <w:rFonts w:ascii="Times New Roman" w:hAnsi="Times New Roman"/>
                <w:sz w:val="24"/>
                <w:szCs w:val="24"/>
              </w:rPr>
              <w:t>Тема 1.7 Моя автобиография.</w:t>
            </w:r>
          </w:p>
          <w:p w:rsidR="001844F5" w:rsidRPr="00531C44" w:rsidRDefault="001844F5" w:rsidP="0091444C">
            <w:pPr>
              <w:spacing w:after="0" w:line="240" w:lineRule="auto"/>
              <w:jc w:val="both"/>
              <w:rPr>
                <w:rFonts w:ascii="Times New Roman" w:hAnsi="Times New Roman"/>
                <w:sz w:val="24"/>
                <w:szCs w:val="24"/>
              </w:rPr>
            </w:pPr>
            <w:r w:rsidRPr="00531C44">
              <w:rPr>
                <w:rFonts w:ascii="Times New Roman" w:hAnsi="Times New Roman"/>
                <w:sz w:val="24"/>
                <w:szCs w:val="24"/>
              </w:rPr>
              <w:t>Тема 2.1  Кто это?</w:t>
            </w:r>
          </w:p>
          <w:p w:rsidR="001844F5" w:rsidRPr="00531C44" w:rsidRDefault="001844F5" w:rsidP="0091444C">
            <w:pPr>
              <w:spacing w:after="0" w:line="240" w:lineRule="auto"/>
              <w:jc w:val="both"/>
              <w:rPr>
                <w:rFonts w:ascii="Times New Roman" w:hAnsi="Times New Roman"/>
                <w:sz w:val="24"/>
                <w:szCs w:val="24"/>
              </w:rPr>
            </w:pPr>
            <w:r w:rsidRPr="00531C44">
              <w:rPr>
                <w:rFonts w:ascii="Times New Roman" w:hAnsi="Times New Roman"/>
                <w:sz w:val="24"/>
                <w:szCs w:val="24"/>
              </w:rPr>
              <w:t>Тема 2.2  Взаимоотношения детей и родителей.</w:t>
            </w:r>
          </w:p>
          <w:p w:rsidR="001844F5" w:rsidRPr="00531C44" w:rsidRDefault="001844F5" w:rsidP="0091444C">
            <w:pPr>
              <w:spacing w:after="0" w:line="240" w:lineRule="auto"/>
              <w:jc w:val="both"/>
              <w:rPr>
                <w:rFonts w:ascii="Times New Roman" w:hAnsi="Times New Roman"/>
                <w:sz w:val="24"/>
                <w:szCs w:val="24"/>
              </w:rPr>
            </w:pPr>
            <w:r w:rsidRPr="00531C44">
              <w:rPr>
                <w:rFonts w:ascii="Times New Roman" w:hAnsi="Times New Roman"/>
                <w:sz w:val="24"/>
                <w:szCs w:val="24"/>
              </w:rPr>
              <w:t>Тема 2.3  Первая любовь.</w:t>
            </w:r>
          </w:p>
          <w:p w:rsidR="001844F5" w:rsidRPr="00531C44" w:rsidRDefault="001844F5" w:rsidP="0091444C">
            <w:pPr>
              <w:spacing w:after="0" w:line="240" w:lineRule="auto"/>
              <w:jc w:val="both"/>
              <w:rPr>
                <w:rFonts w:ascii="Times New Roman" w:hAnsi="Times New Roman"/>
                <w:sz w:val="24"/>
                <w:szCs w:val="24"/>
              </w:rPr>
            </w:pPr>
            <w:r w:rsidRPr="00531C44">
              <w:rPr>
                <w:rFonts w:ascii="Times New Roman" w:hAnsi="Times New Roman"/>
                <w:sz w:val="24"/>
                <w:szCs w:val="24"/>
              </w:rPr>
              <w:t>Тема 2.4  Семья.</w:t>
            </w:r>
          </w:p>
          <w:p w:rsidR="001844F5" w:rsidRPr="00531C44" w:rsidRDefault="001844F5" w:rsidP="0091444C">
            <w:pPr>
              <w:spacing w:after="0" w:line="240" w:lineRule="auto"/>
              <w:jc w:val="both"/>
              <w:rPr>
                <w:rFonts w:ascii="Times New Roman" w:hAnsi="Times New Roman"/>
                <w:sz w:val="24"/>
                <w:szCs w:val="24"/>
              </w:rPr>
            </w:pPr>
            <w:r w:rsidRPr="00531C44">
              <w:rPr>
                <w:rFonts w:ascii="Times New Roman" w:hAnsi="Times New Roman"/>
                <w:sz w:val="24"/>
                <w:szCs w:val="24"/>
              </w:rPr>
              <w:t>Тема 2.5 Нации.</w:t>
            </w:r>
          </w:p>
          <w:p w:rsidR="001844F5" w:rsidRPr="00531C44" w:rsidRDefault="001844F5" w:rsidP="0091444C">
            <w:pPr>
              <w:spacing w:after="0" w:line="240" w:lineRule="auto"/>
              <w:jc w:val="both"/>
              <w:rPr>
                <w:rFonts w:ascii="Times New Roman" w:hAnsi="Times New Roman"/>
                <w:sz w:val="24"/>
                <w:szCs w:val="24"/>
              </w:rPr>
            </w:pPr>
            <w:r w:rsidRPr="00531C44">
              <w:rPr>
                <w:rFonts w:ascii="Times New Roman" w:hAnsi="Times New Roman"/>
                <w:sz w:val="24"/>
                <w:szCs w:val="24"/>
              </w:rPr>
              <w:t>Тема 2.6  Иностранцы.</w:t>
            </w:r>
          </w:p>
          <w:p w:rsidR="001844F5" w:rsidRPr="00531C44" w:rsidRDefault="001844F5" w:rsidP="0091444C">
            <w:pPr>
              <w:spacing w:after="0" w:line="240" w:lineRule="auto"/>
              <w:jc w:val="both"/>
              <w:rPr>
                <w:rFonts w:ascii="Times New Roman" w:hAnsi="Times New Roman"/>
                <w:sz w:val="24"/>
                <w:szCs w:val="24"/>
              </w:rPr>
            </w:pPr>
            <w:r w:rsidRPr="00531C44">
              <w:rPr>
                <w:rFonts w:ascii="Times New Roman" w:hAnsi="Times New Roman"/>
                <w:sz w:val="24"/>
                <w:szCs w:val="24"/>
              </w:rPr>
              <w:t>Тема 2.7 Экология.</w:t>
            </w:r>
          </w:p>
          <w:p w:rsidR="001844F5" w:rsidRPr="00531C44" w:rsidRDefault="001844F5" w:rsidP="0091444C">
            <w:pPr>
              <w:spacing w:after="0" w:line="240" w:lineRule="auto"/>
              <w:jc w:val="both"/>
              <w:rPr>
                <w:sz w:val="24"/>
                <w:szCs w:val="24"/>
              </w:rPr>
            </w:pPr>
            <w:r w:rsidRPr="00531C44">
              <w:rPr>
                <w:rFonts w:ascii="Times New Roman" w:hAnsi="Times New Roman"/>
                <w:sz w:val="24"/>
                <w:szCs w:val="24"/>
              </w:rPr>
              <w:t>Тема 2.8 Профессии.</w:t>
            </w:r>
          </w:p>
        </w:tc>
      </w:tr>
    </w:tbl>
    <w:p w:rsidR="001844F5" w:rsidRDefault="001844F5" w:rsidP="001844F5">
      <w:pPr>
        <w:spacing w:line="240" w:lineRule="auto"/>
        <w:jc w:val="both"/>
        <w:rPr>
          <w:rFonts w:ascii="Times New Roman" w:hAnsi="Times New Roman"/>
          <w:sz w:val="28"/>
          <w:szCs w:val="28"/>
        </w:rPr>
      </w:pPr>
    </w:p>
    <w:p w:rsidR="001844F5" w:rsidRPr="00F22EA8" w:rsidRDefault="001844F5" w:rsidP="001844F5">
      <w:pPr>
        <w:spacing w:line="240" w:lineRule="auto"/>
        <w:jc w:val="both"/>
        <w:rPr>
          <w:rFonts w:ascii="Times New Roman" w:hAnsi="Times New Roman"/>
          <w:b/>
          <w:sz w:val="28"/>
          <w:szCs w:val="28"/>
        </w:rPr>
      </w:pPr>
      <w:r>
        <w:rPr>
          <w:rFonts w:ascii="Times New Roman" w:hAnsi="Times New Roman"/>
          <w:b/>
          <w:sz w:val="28"/>
          <w:szCs w:val="28"/>
        </w:rPr>
        <w:t>Содержание дисциплины:</w:t>
      </w:r>
    </w:p>
    <w:p w:rsidR="001844F5" w:rsidRPr="00D34FB0" w:rsidRDefault="00CE5264" w:rsidP="001844F5">
      <w:pPr>
        <w:spacing w:after="0" w:line="240" w:lineRule="auto"/>
        <w:jc w:val="both"/>
        <w:rPr>
          <w:rFonts w:ascii="Times New Roman" w:hAnsi="Times New Roman"/>
          <w:sz w:val="28"/>
          <w:szCs w:val="28"/>
        </w:rPr>
      </w:pPr>
      <w:r>
        <w:rPr>
          <w:rFonts w:ascii="Times New Roman" w:hAnsi="Times New Roman"/>
          <w:sz w:val="28"/>
          <w:szCs w:val="28"/>
        </w:rPr>
        <w:t>Раздел 1.</w:t>
      </w:r>
      <w:r w:rsidR="001844F5" w:rsidRPr="00D34FB0">
        <w:rPr>
          <w:rFonts w:ascii="Times New Roman" w:hAnsi="Times New Roman"/>
          <w:sz w:val="28"/>
          <w:szCs w:val="28"/>
        </w:rPr>
        <w:t>Повторительный курс.</w:t>
      </w:r>
    </w:p>
    <w:p w:rsidR="001844F5" w:rsidRDefault="001844F5" w:rsidP="001844F5">
      <w:pPr>
        <w:spacing w:after="0" w:line="240" w:lineRule="auto"/>
        <w:jc w:val="both"/>
        <w:rPr>
          <w:rFonts w:ascii="Times New Roman" w:hAnsi="Times New Roman"/>
          <w:sz w:val="28"/>
          <w:szCs w:val="28"/>
        </w:rPr>
      </w:pPr>
      <w:r>
        <w:rPr>
          <w:rFonts w:ascii="Times New Roman" w:hAnsi="Times New Roman"/>
          <w:sz w:val="28"/>
          <w:szCs w:val="28"/>
        </w:rPr>
        <w:t>Тема 1.1 Фонетика.</w:t>
      </w:r>
    </w:p>
    <w:p w:rsidR="001844F5" w:rsidRDefault="001844F5" w:rsidP="001844F5">
      <w:pPr>
        <w:spacing w:after="0" w:line="240" w:lineRule="auto"/>
        <w:jc w:val="both"/>
        <w:rPr>
          <w:rFonts w:ascii="Times New Roman" w:hAnsi="Times New Roman"/>
          <w:sz w:val="28"/>
          <w:szCs w:val="28"/>
        </w:rPr>
      </w:pPr>
      <w:r>
        <w:rPr>
          <w:rFonts w:ascii="Times New Roman" w:hAnsi="Times New Roman"/>
          <w:sz w:val="28"/>
          <w:szCs w:val="28"/>
        </w:rPr>
        <w:t>Тема 1.2 Лексика.</w:t>
      </w:r>
    </w:p>
    <w:p w:rsidR="001844F5" w:rsidRDefault="001844F5" w:rsidP="001844F5">
      <w:pPr>
        <w:spacing w:after="0" w:line="240" w:lineRule="auto"/>
        <w:jc w:val="both"/>
        <w:rPr>
          <w:rFonts w:ascii="Times New Roman" w:hAnsi="Times New Roman"/>
          <w:sz w:val="28"/>
          <w:szCs w:val="28"/>
        </w:rPr>
      </w:pPr>
      <w:r>
        <w:rPr>
          <w:rFonts w:ascii="Times New Roman" w:hAnsi="Times New Roman"/>
          <w:sz w:val="28"/>
          <w:szCs w:val="28"/>
        </w:rPr>
        <w:t>Тема 1.3 Грамматика.</w:t>
      </w:r>
    </w:p>
    <w:p w:rsidR="001844F5" w:rsidRDefault="001844F5" w:rsidP="001844F5">
      <w:pPr>
        <w:spacing w:after="0" w:line="240" w:lineRule="auto"/>
        <w:jc w:val="both"/>
        <w:rPr>
          <w:rFonts w:ascii="Times New Roman" w:hAnsi="Times New Roman"/>
          <w:sz w:val="28"/>
          <w:szCs w:val="28"/>
        </w:rPr>
      </w:pPr>
      <w:r>
        <w:rPr>
          <w:rFonts w:ascii="Times New Roman" w:hAnsi="Times New Roman"/>
          <w:sz w:val="28"/>
          <w:szCs w:val="28"/>
        </w:rPr>
        <w:t>Тема 1.4 Мы изучаем немецкий язык.</w:t>
      </w:r>
    </w:p>
    <w:p w:rsidR="001844F5" w:rsidRDefault="001844F5" w:rsidP="001844F5">
      <w:pPr>
        <w:spacing w:after="0" w:line="240" w:lineRule="auto"/>
        <w:jc w:val="both"/>
        <w:rPr>
          <w:rFonts w:ascii="Times New Roman" w:hAnsi="Times New Roman"/>
          <w:sz w:val="28"/>
          <w:szCs w:val="28"/>
        </w:rPr>
      </w:pPr>
      <w:r>
        <w:rPr>
          <w:rFonts w:ascii="Times New Roman" w:hAnsi="Times New Roman"/>
          <w:sz w:val="28"/>
          <w:szCs w:val="28"/>
        </w:rPr>
        <w:t>Тема 1.5 Времена года.</w:t>
      </w:r>
    </w:p>
    <w:p w:rsidR="001844F5" w:rsidRDefault="001844F5" w:rsidP="001844F5">
      <w:pPr>
        <w:spacing w:after="0" w:line="240" w:lineRule="auto"/>
        <w:jc w:val="both"/>
        <w:rPr>
          <w:rFonts w:ascii="Times New Roman" w:hAnsi="Times New Roman"/>
          <w:sz w:val="28"/>
          <w:szCs w:val="28"/>
        </w:rPr>
      </w:pPr>
      <w:r>
        <w:rPr>
          <w:rFonts w:ascii="Times New Roman" w:hAnsi="Times New Roman"/>
          <w:sz w:val="28"/>
          <w:szCs w:val="28"/>
        </w:rPr>
        <w:lastRenderedPageBreak/>
        <w:t>Тема 1.6 Родственники.</w:t>
      </w:r>
    </w:p>
    <w:p w:rsidR="001844F5" w:rsidRDefault="001844F5" w:rsidP="001844F5">
      <w:pPr>
        <w:spacing w:after="0" w:line="240" w:lineRule="auto"/>
        <w:jc w:val="both"/>
        <w:rPr>
          <w:rFonts w:ascii="Times New Roman" w:hAnsi="Times New Roman"/>
          <w:sz w:val="28"/>
          <w:szCs w:val="28"/>
        </w:rPr>
      </w:pPr>
      <w:r>
        <w:rPr>
          <w:rFonts w:ascii="Times New Roman" w:hAnsi="Times New Roman"/>
          <w:sz w:val="28"/>
          <w:szCs w:val="28"/>
        </w:rPr>
        <w:t>Тема 1.7 Моя автобиография.</w:t>
      </w:r>
    </w:p>
    <w:p w:rsidR="001844F5" w:rsidRPr="00D34FB0" w:rsidRDefault="001844F5" w:rsidP="001844F5">
      <w:pPr>
        <w:spacing w:after="0" w:line="240" w:lineRule="auto"/>
        <w:jc w:val="both"/>
        <w:rPr>
          <w:rFonts w:ascii="Times New Roman" w:hAnsi="Times New Roman"/>
          <w:sz w:val="28"/>
          <w:szCs w:val="28"/>
        </w:rPr>
      </w:pPr>
      <w:r w:rsidRPr="00D34FB0">
        <w:rPr>
          <w:rFonts w:ascii="Times New Roman" w:hAnsi="Times New Roman"/>
          <w:sz w:val="28"/>
          <w:szCs w:val="28"/>
        </w:rPr>
        <w:t>Раздел 2. Развивающий курс.</w:t>
      </w:r>
    </w:p>
    <w:p w:rsidR="001844F5" w:rsidRDefault="001844F5" w:rsidP="001844F5">
      <w:pPr>
        <w:spacing w:after="0" w:line="240" w:lineRule="auto"/>
        <w:jc w:val="both"/>
        <w:rPr>
          <w:rFonts w:ascii="Times New Roman" w:hAnsi="Times New Roman"/>
          <w:sz w:val="28"/>
          <w:szCs w:val="28"/>
        </w:rPr>
      </w:pPr>
      <w:r>
        <w:rPr>
          <w:rFonts w:ascii="Times New Roman" w:hAnsi="Times New Roman"/>
          <w:sz w:val="28"/>
          <w:szCs w:val="28"/>
        </w:rPr>
        <w:t>Тема 2.1  Кто это?</w:t>
      </w:r>
    </w:p>
    <w:p w:rsidR="001844F5" w:rsidRPr="009236FD" w:rsidRDefault="001844F5" w:rsidP="001844F5">
      <w:pPr>
        <w:spacing w:after="0" w:line="240" w:lineRule="auto"/>
        <w:jc w:val="both"/>
        <w:rPr>
          <w:rFonts w:ascii="Times New Roman" w:hAnsi="Times New Roman"/>
          <w:sz w:val="28"/>
          <w:szCs w:val="28"/>
        </w:rPr>
      </w:pPr>
      <w:r w:rsidRPr="009236FD">
        <w:rPr>
          <w:rFonts w:ascii="Times New Roman" w:hAnsi="Times New Roman"/>
          <w:sz w:val="28"/>
          <w:szCs w:val="28"/>
        </w:rPr>
        <w:t>Тема 2.2  Взаимоотношения детей и родителей.</w:t>
      </w:r>
    </w:p>
    <w:p w:rsidR="001844F5" w:rsidRDefault="001844F5" w:rsidP="001844F5">
      <w:pPr>
        <w:spacing w:after="0" w:line="240" w:lineRule="auto"/>
        <w:jc w:val="both"/>
        <w:rPr>
          <w:rFonts w:ascii="Times New Roman" w:hAnsi="Times New Roman"/>
          <w:sz w:val="28"/>
          <w:szCs w:val="28"/>
        </w:rPr>
      </w:pPr>
      <w:r>
        <w:rPr>
          <w:rFonts w:ascii="Times New Roman" w:hAnsi="Times New Roman"/>
          <w:sz w:val="28"/>
          <w:szCs w:val="28"/>
        </w:rPr>
        <w:t>Тема 2.3  Первая любовь.</w:t>
      </w:r>
    </w:p>
    <w:p w:rsidR="001844F5" w:rsidRDefault="001844F5" w:rsidP="001844F5">
      <w:pPr>
        <w:spacing w:after="0" w:line="240" w:lineRule="auto"/>
        <w:jc w:val="both"/>
        <w:rPr>
          <w:rFonts w:ascii="Times New Roman" w:hAnsi="Times New Roman"/>
          <w:sz w:val="28"/>
          <w:szCs w:val="28"/>
        </w:rPr>
      </w:pPr>
      <w:r>
        <w:rPr>
          <w:rFonts w:ascii="Times New Roman" w:hAnsi="Times New Roman"/>
          <w:sz w:val="28"/>
          <w:szCs w:val="28"/>
        </w:rPr>
        <w:t>Тема 2.4  Семья.</w:t>
      </w:r>
    </w:p>
    <w:p w:rsidR="001844F5" w:rsidRDefault="001844F5" w:rsidP="001844F5">
      <w:pPr>
        <w:spacing w:after="0" w:line="240" w:lineRule="auto"/>
        <w:jc w:val="both"/>
        <w:rPr>
          <w:rFonts w:ascii="Times New Roman" w:hAnsi="Times New Roman"/>
          <w:sz w:val="28"/>
          <w:szCs w:val="28"/>
        </w:rPr>
      </w:pPr>
      <w:r>
        <w:rPr>
          <w:rFonts w:ascii="Times New Roman" w:hAnsi="Times New Roman"/>
          <w:sz w:val="28"/>
          <w:szCs w:val="28"/>
        </w:rPr>
        <w:t>Тема 2.5 Нации.</w:t>
      </w:r>
    </w:p>
    <w:p w:rsidR="001844F5" w:rsidRDefault="001844F5" w:rsidP="001844F5">
      <w:pPr>
        <w:spacing w:after="0" w:line="240" w:lineRule="auto"/>
        <w:jc w:val="both"/>
        <w:rPr>
          <w:rFonts w:ascii="Times New Roman" w:hAnsi="Times New Roman"/>
          <w:sz w:val="28"/>
          <w:szCs w:val="28"/>
        </w:rPr>
      </w:pPr>
      <w:r>
        <w:rPr>
          <w:rFonts w:ascii="Times New Roman" w:hAnsi="Times New Roman"/>
          <w:sz w:val="28"/>
          <w:szCs w:val="28"/>
        </w:rPr>
        <w:t>Тема 2.6  Иностранцы.</w:t>
      </w:r>
    </w:p>
    <w:p w:rsidR="001844F5" w:rsidRDefault="001844F5" w:rsidP="001844F5">
      <w:pPr>
        <w:spacing w:after="0" w:line="240" w:lineRule="auto"/>
        <w:jc w:val="both"/>
        <w:rPr>
          <w:rFonts w:ascii="Times New Roman" w:hAnsi="Times New Roman"/>
          <w:sz w:val="28"/>
          <w:szCs w:val="28"/>
        </w:rPr>
      </w:pPr>
      <w:r>
        <w:rPr>
          <w:rFonts w:ascii="Times New Roman" w:hAnsi="Times New Roman"/>
          <w:sz w:val="28"/>
          <w:szCs w:val="28"/>
        </w:rPr>
        <w:t>Тема 2.7 Экология.</w:t>
      </w:r>
    </w:p>
    <w:p w:rsidR="001844F5" w:rsidRDefault="001844F5" w:rsidP="001844F5">
      <w:pPr>
        <w:spacing w:after="0" w:line="240" w:lineRule="auto"/>
        <w:jc w:val="both"/>
        <w:rPr>
          <w:rFonts w:ascii="Times New Roman" w:hAnsi="Times New Roman"/>
          <w:sz w:val="28"/>
          <w:szCs w:val="28"/>
        </w:rPr>
      </w:pPr>
      <w:r>
        <w:rPr>
          <w:rFonts w:ascii="Times New Roman" w:hAnsi="Times New Roman"/>
          <w:sz w:val="28"/>
          <w:szCs w:val="28"/>
        </w:rPr>
        <w:t>Тема 2.8 Профессии.</w:t>
      </w:r>
    </w:p>
    <w:p w:rsidR="001844F5" w:rsidRDefault="001844F5" w:rsidP="001844F5">
      <w:pPr>
        <w:rPr>
          <w:rFonts w:ascii="Times New Roman" w:hAnsi="Times New Roman" w:cs="Times New Roman"/>
          <w:sz w:val="28"/>
          <w:szCs w:val="28"/>
        </w:rPr>
      </w:pPr>
    </w:p>
    <w:p w:rsidR="001844F5" w:rsidRPr="00712C08" w:rsidRDefault="001844F5" w:rsidP="001844F5">
      <w:pPr>
        <w:spacing w:after="0" w:line="240" w:lineRule="auto"/>
        <w:jc w:val="center"/>
        <w:rPr>
          <w:rFonts w:ascii="Times New Roman" w:hAnsi="Times New Roman" w:cs="Times New Roman"/>
          <w:b/>
          <w:sz w:val="28"/>
          <w:szCs w:val="28"/>
        </w:rPr>
      </w:pPr>
      <w:r w:rsidRPr="00712C08">
        <w:rPr>
          <w:rFonts w:ascii="Times New Roman" w:hAnsi="Times New Roman" w:cs="Times New Roman"/>
          <w:b/>
          <w:sz w:val="28"/>
          <w:szCs w:val="28"/>
        </w:rPr>
        <w:t>АННОТАЦИЯ РАБОЧЕЙ ПРОГРАММЫ УЧЕБНОЙ ДИСЦИПЛИНЫ</w:t>
      </w:r>
    </w:p>
    <w:p w:rsidR="001844F5" w:rsidRPr="00712C08" w:rsidRDefault="001844F5" w:rsidP="001844F5">
      <w:pPr>
        <w:spacing w:after="0" w:line="240" w:lineRule="auto"/>
        <w:jc w:val="both"/>
        <w:rPr>
          <w:rFonts w:ascii="Times New Roman" w:hAnsi="Times New Roman" w:cs="Times New Roman"/>
          <w:i/>
          <w:sz w:val="28"/>
          <w:szCs w:val="28"/>
        </w:rPr>
      </w:pPr>
      <w:r w:rsidRPr="00712C08">
        <w:rPr>
          <w:rFonts w:ascii="Times New Roman" w:hAnsi="Times New Roman" w:cs="Times New Roman"/>
          <w:b/>
          <w:sz w:val="28"/>
          <w:szCs w:val="28"/>
        </w:rPr>
        <w:t xml:space="preserve">Автор: </w:t>
      </w:r>
      <w:r>
        <w:rPr>
          <w:rFonts w:ascii="Times New Roman" w:hAnsi="Times New Roman" w:cs="Times New Roman"/>
          <w:b/>
          <w:sz w:val="28"/>
          <w:szCs w:val="28"/>
        </w:rPr>
        <w:t>Кондакова Т.Н.</w:t>
      </w:r>
    </w:p>
    <w:p w:rsidR="001844F5" w:rsidRPr="00712C08" w:rsidRDefault="001844F5" w:rsidP="001844F5">
      <w:pPr>
        <w:spacing w:after="0" w:line="240" w:lineRule="auto"/>
        <w:rPr>
          <w:rFonts w:ascii="Times New Roman" w:hAnsi="Times New Roman" w:cs="Times New Roman"/>
          <w:sz w:val="28"/>
          <w:szCs w:val="28"/>
        </w:rPr>
      </w:pPr>
      <w:r w:rsidRPr="00712C08">
        <w:rPr>
          <w:rFonts w:ascii="Times New Roman" w:hAnsi="Times New Roman" w:cs="Times New Roman"/>
          <w:b/>
          <w:sz w:val="28"/>
          <w:szCs w:val="28"/>
        </w:rPr>
        <w:t>Специальность:</w:t>
      </w:r>
      <w:r>
        <w:rPr>
          <w:rFonts w:ascii="Times New Roman" w:hAnsi="Times New Roman" w:cs="Times New Roman"/>
          <w:sz w:val="28"/>
          <w:szCs w:val="28"/>
        </w:rPr>
        <w:t xml:space="preserve"> 19.02.08  </w:t>
      </w:r>
      <w:r w:rsidRPr="00712C08">
        <w:rPr>
          <w:rFonts w:ascii="Times New Roman" w:hAnsi="Times New Roman" w:cs="Times New Roman"/>
          <w:sz w:val="28"/>
          <w:szCs w:val="28"/>
        </w:rPr>
        <w:t>Технология мяса и мясных продуктов.</w:t>
      </w:r>
    </w:p>
    <w:p w:rsidR="001844F5" w:rsidRPr="00712C08" w:rsidRDefault="001844F5" w:rsidP="001844F5">
      <w:pPr>
        <w:spacing w:after="0" w:line="240" w:lineRule="auto"/>
        <w:jc w:val="both"/>
        <w:rPr>
          <w:rFonts w:ascii="Times New Roman" w:hAnsi="Times New Roman" w:cs="Times New Roman"/>
          <w:b/>
          <w:sz w:val="28"/>
          <w:szCs w:val="28"/>
        </w:rPr>
      </w:pPr>
      <w:r w:rsidRPr="00712C08">
        <w:rPr>
          <w:rFonts w:ascii="Times New Roman" w:hAnsi="Times New Roman" w:cs="Times New Roman"/>
          <w:b/>
          <w:sz w:val="28"/>
          <w:szCs w:val="28"/>
        </w:rPr>
        <w:t xml:space="preserve">Наименование дисциплины: </w:t>
      </w:r>
      <w:r w:rsidRPr="00712C08">
        <w:rPr>
          <w:rFonts w:ascii="Times New Roman" w:hAnsi="Times New Roman" w:cs="Times New Roman"/>
          <w:sz w:val="28"/>
          <w:szCs w:val="28"/>
        </w:rPr>
        <w:t xml:space="preserve">БД.03 </w:t>
      </w:r>
      <w:r w:rsidRPr="005D1032">
        <w:rPr>
          <w:rFonts w:ascii="Times New Roman" w:hAnsi="Times New Roman" w:cs="Times New Roman"/>
          <w:sz w:val="28"/>
          <w:szCs w:val="28"/>
        </w:rPr>
        <w:t>Математика: алгебра и начала математического анализа, геометрия</w:t>
      </w:r>
    </w:p>
    <w:p w:rsidR="001844F5" w:rsidRPr="00712C08" w:rsidRDefault="0010111E" w:rsidP="001844F5">
      <w:pPr>
        <w:tabs>
          <w:tab w:val="left" w:pos="1276"/>
        </w:tabs>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b/>
          <w:sz w:val="28"/>
          <w:szCs w:val="28"/>
        </w:rPr>
        <w:t>1. Цели и задачи учебной дисциплины</w:t>
      </w:r>
      <w:r w:rsidR="001844F5" w:rsidRPr="00712C08">
        <w:rPr>
          <w:rFonts w:ascii="Times New Roman" w:hAnsi="Times New Roman" w:cs="Times New Roman"/>
          <w:b/>
          <w:sz w:val="28"/>
          <w:szCs w:val="28"/>
        </w:rPr>
        <w:t>.</w:t>
      </w:r>
    </w:p>
    <w:p w:rsidR="001844F5" w:rsidRPr="00712C08" w:rsidRDefault="001844F5" w:rsidP="001844F5">
      <w:pPr>
        <w:tabs>
          <w:tab w:val="num" w:pos="567"/>
          <w:tab w:val="left" w:pos="1276"/>
        </w:tabs>
        <w:suppressAutoHyphen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Pr="00712C08">
        <w:rPr>
          <w:rFonts w:ascii="Times New Roman" w:hAnsi="Times New Roman" w:cs="Times New Roman"/>
          <w:color w:val="000000"/>
          <w:spacing w:val="-1"/>
          <w:sz w:val="28"/>
          <w:szCs w:val="28"/>
        </w:rPr>
        <w:t xml:space="preserve">В результате освоения учебной дисциплины обучающийся </w:t>
      </w:r>
      <w:r w:rsidRPr="00712C08">
        <w:rPr>
          <w:rFonts w:ascii="Times New Roman" w:hAnsi="Times New Roman" w:cs="Times New Roman"/>
          <w:sz w:val="28"/>
          <w:szCs w:val="28"/>
        </w:rPr>
        <w:t>должен знать и понимать:</w:t>
      </w:r>
    </w:p>
    <w:p w:rsidR="001844F5" w:rsidRPr="00712C08" w:rsidRDefault="001844F5" w:rsidP="001844F5">
      <w:pPr>
        <w:numPr>
          <w:ilvl w:val="0"/>
          <w:numId w:val="4"/>
        </w:numPr>
        <w:tabs>
          <w:tab w:val="left" w:pos="360"/>
          <w:tab w:val="num" w:pos="720"/>
        </w:tabs>
        <w:spacing w:after="0" w:line="240" w:lineRule="auto"/>
        <w:ind w:left="360" w:firstLine="0"/>
        <w:jc w:val="both"/>
        <w:rPr>
          <w:rFonts w:ascii="Times New Roman" w:hAnsi="Times New Roman" w:cs="Times New Roman"/>
          <w:sz w:val="28"/>
          <w:szCs w:val="28"/>
        </w:rPr>
      </w:pPr>
      <w:r w:rsidRPr="00712C08">
        <w:rPr>
          <w:rFonts w:ascii="Times New Roman" w:hAnsi="Times New Roman" w:cs="Times New Roman"/>
          <w:sz w:val="28"/>
          <w:szCs w:val="28"/>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1844F5" w:rsidRPr="00712C08" w:rsidRDefault="001844F5" w:rsidP="001844F5">
      <w:pPr>
        <w:numPr>
          <w:ilvl w:val="0"/>
          <w:numId w:val="4"/>
        </w:numPr>
        <w:tabs>
          <w:tab w:val="left" w:pos="360"/>
          <w:tab w:val="num" w:pos="720"/>
        </w:tabs>
        <w:spacing w:after="0" w:line="240" w:lineRule="auto"/>
        <w:ind w:left="360" w:firstLine="0"/>
        <w:jc w:val="both"/>
        <w:rPr>
          <w:rFonts w:ascii="Times New Roman" w:hAnsi="Times New Roman" w:cs="Times New Roman"/>
          <w:sz w:val="28"/>
          <w:szCs w:val="28"/>
        </w:rPr>
      </w:pPr>
      <w:r w:rsidRPr="00712C08">
        <w:rPr>
          <w:rFonts w:ascii="Times New Roman" w:hAnsi="Times New Roman" w:cs="Times New Roman"/>
          <w:sz w:val="28"/>
          <w:szCs w:val="28"/>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1844F5" w:rsidRPr="00712C08" w:rsidRDefault="001844F5" w:rsidP="001844F5">
      <w:pPr>
        <w:numPr>
          <w:ilvl w:val="0"/>
          <w:numId w:val="4"/>
        </w:numPr>
        <w:tabs>
          <w:tab w:val="left" w:pos="360"/>
          <w:tab w:val="num" w:pos="720"/>
        </w:tabs>
        <w:spacing w:after="0" w:line="240" w:lineRule="auto"/>
        <w:ind w:left="360" w:firstLine="0"/>
        <w:jc w:val="both"/>
        <w:rPr>
          <w:rFonts w:ascii="Times New Roman" w:hAnsi="Times New Roman" w:cs="Times New Roman"/>
          <w:sz w:val="28"/>
          <w:szCs w:val="28"/>
        </w:rPr>
      </w:pPr>
      <w:r w:rsidRPr="00712C08">
        <w:rPr>
          <w:rFonts w:ascii="Times New Roman" w:hAnsi="Times New Roman" w:cs="Times New Roman"/>
          <w:sz w:val="28"/>
          <w:szCs w:val="28"/>
        </w:rPr>
        <w:t>универсальный характер законов логики математических рассуждений, их применимость во всех областях человеческой деятельности;</w:t>
      </w:r>
    </w:p>
    <w:p w:rsidR="001844F5" w:rsidRPr="00712C08" w:rsidRDefault="001844F5" w:rsidP="001844F5">
      <w:pPr>
        <w:numPr>
          <w:ilvl w:val="0"/>
          <w:numId w:val="4"/>
        </w:numPr>
        <w:tabs>
          <w:tab w:val="left" w:pos="360"/>
          <w:tab w:val="num" w:pos="720"/>
        </w:tabs>
        <w:spacing w:after="0" w:line="240" w:lineRule="auto"/>
        <w:ind w:left="360" w:firstLine="0"/>
        <w:jc w:val="both"/>
        <w:rPr>
          <w:rFonts w:ascii="Times New Roman" w:hAnsi="Times New Roman" w:cs="Times New Roman"/>
          <w:sz w:val="28"/>
          <w:szCs w:val="28"/>
        </w:rPr>
      </w:pPr>
      <w:r w:rsidRPr="00712C08">
        <w:rPr>
          <w:rFonts w:ascii="Times New Roman" w:hAnsi="Times New Roman" w:cs="Times New Roman"/>
          <w:sz w:val="28"/>
          <w:szCs w:val="28"/>
        </w:rPr>
        <w:t>вероятностный характер различных процессов окружающего мира.</w:t>
      </w:r>
    </w:p>
    <w:p w:rsidR="001844F5" w:rsidRPr="00712C08" w:rsidRDefault="001844F5" w:rsidP="001844F5">
      <w:pPr>
        <w:spacing w:after="0" w:line="240" w:lineRule="auto"/>
        <w:ind w:firstLine="567"/>
        <w:jc w:val="both"/>
        <w:rPr>
          <w:rFonts w:ascii="Times New Roman" w:hAnsi="Times New Roman" w:cs="Times New Roman"/>
          <w:sz w:val="28"/>
          <w:szCs w:val="28"/>
        </w:rPr>
      </w:pPr>
      <w:r w:rsidRPr="00712C08">
        <w:rPr>
          <w:rFonts w:ascii="Times New Roman" w:hAnsi="Times New Roman" w:cs="Times New Roman"/>
          <w:sz w:val="28"/>
          <w:szCs w:val="28"/>
        </w:rPr>
        <w:t>АЛГЕБРА</w:t>
      </w:r>
    </w:p>
    <w:p w:rsidR="001844F5" w:rsidRPr="00712C08" w:rsidRDefault="001844F5" w:rsidP="001844F5">
      <w:pPr>
        <w:spacing w:after="0" w:line="240" w:lineRule="auto"/>
        <w:jc w:val="both"/>
        <w:rPr>
          <w:rFonts w:ascii="Times New Roman" w:hAnsi="Times New Roman" w:cs="Times New Roman"/>
          <w:sz w:val="28"/>
          <w:szCs w:val="28"/>
        </w:rPr>
      </w:pPr>
      <w:r w:rsidRPr="00712C08">
        <w:rPr>
          <w:rFonts w:ascii="Times New Roman" w:hAnsi="Times New Roman" w:cs="Times New Roman"/>
          <w:b/>
          <w:sz w:val="28"/>
          <w:szCs w:val="28"/>
        </w:rPr>
        <w:t>уметь:</w:t>
      </w:r>
    </w:p>
    <w:p w:rsidR="001844F5" w:rsidRPr="00712C08" w:rsidRDefault="001844F5" w:rsidP="001844F5">
      <w:pPr>
        <w:pStyle w:val="af0"/>
        <w:numPr>
          <w:ilvl w:val="0"/>
          <w:numId w:val="3"/>
        </w:numPr>
        <w:spacing w:line="240" w:lineRule="auto"/>
        <w:jc w:val="both"/>
        <w:rPr>
          <w:b w:val="0"/>
          <w:sz w:val="28"/>
          <w:szCs w:val="28"/>
        </w:rPr>
      </w:pPr>
      <w:r w:rsidRPr="00712C08">
        <w:rPr>
          <w:b w:val="0"/>
          <w:sz w:val="28"/>
          <w:szCs w:val="28"/>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p w:rsidR="001844F5" w:rsidRPr="00712C08" w:rsidRDefault="001844F5" w:rsidP="001844F5">
      <w:pPr>
        <w:pStyle w:val="af0"/>
        <w:numPr>
          <w:ilvl w:val="0"/>
          <w:numId w:val="3"/>
        </w:numPr>
        <w:spacing w:line="240" w:lineRule="auto"/>
        <w:jc w:val="both"/>
        <w:rPr>
          <w:b w:val="0"/>
          <w:sz w:val="28"/>
          <w:szCs w:val="28"/>
        </w:rPr>
      </w:pPr>
      <w:r w:rsidRPr="00712C08">
        <w:rPr>
          <w:b w:val="0"/>
          <w:sz w:val="28"/>
          <w:szCs w:val="28"/>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w:t>
      </w:r>
    </w:p>
    <w:p w:rsidR="001844F5" w:rsidRPr="00712C08" w:rsidRDefault="001844F5" w:rsidP="001844F5">
      <w:pPr>
        <w:pStyle w:val="af0"/>
        <w:numPr>
          <w:ilvl w:val="0"/>
          <w:numId w:val="3"/>
        </w:numPr>
        <w:spacing w:line="240" w:lineRule="auto"/>
        <w:jc w:val="both"/>
        <w:rPr>
          <w:b w:val="0"/>
          <w:sz w:val="28"/>
          <w:szCs w:val="28"/>
        </w:rPr>
      </w:pPr>
      <w:r w:rsidRPr="00712C08">
        <w:rPr>
          <w:b w:val="0"/>
          <w:sz w:val="28"/>
          <w:szCs w:val="28"/>
        </w:rPr>
        <w:t xml:space="preserve">выполнять преобразования выражений, применяя формулы, связанные со свойствами степеней, логарифмов, тригонометрических функций; </w:t>
      </w:r>
    </w:p>
    <w:p w:rsidR="001844F5" w:rsidRPr="00712C08" w:rsidRDefault="001844F5" w:rsidP="001844F5">
      <w:pPr>
        <w:numPr>
          <w:ilvl w:val="0"/>
          <w:numId w:val="3"/>
        </w:numPr>
        <w:spacing w:after="0" w:line="240" w:lineRule="auto"/>
        <w:jc w:val="both"/>
        <w:rPr>
          <w:rFonts w:ascii="Times New Roman" w:hAnsi="Times New Roman" w:cs="Times New Roman"/>
          <w:sz w:val="28"/>
          <w:szCs w:val="28"/>
        </w:rPr>
      </w:pPr>
      <w:r w:rsidRPr="00712C08">
        <w:rPr>
          <w:rFonts w:ascii="Times New Roman" w:hAnsi="Times New Roman" w:cs="Times New Roman"/>
          <w:sz w:val="28"/>
          <w:szCs w:val="28"/>
        </w:rPr>
        <w:lastRenderedPageBreak/>
        <w:t>использовать приобретенные знания и умения в практической деятельности и повседневной жизни.</w:t>
      </w:r>
    </w:p>
    <w:p w:rsidR="001844F5" w:rsidRPr="00712C08" w:rsidRDefault="001844F5" w:rsidP="001844F5">
      <w:pPr>
        <w:spacing w:after="0" w:line="240" w:lineRule="auto"/>
        <w:ind w:left="720"/>
        <w:jc w:val="both"/>
        <w:rPr>
          <w:rFonts w:ascii="Times New Roman" w:hAnsi="Times New Roman" w:cs="Times New Roman"/>
          <w:sz w:val="28"/>
          <w:szCs w:val="28"/>
        </w:rPr>
      </w:pPr>
    </w:p>
    <w:p w:rsidR="001844F5" w:rsidRPr="00712C08" w:rsidRDefault="001844F5" w:rsidP="001844F5">
      <w:pPr>
        <w:spacing w:after="0" w:line="240" w:lineRule="auto"/>
        <w:ind w:left="360"/>
        <w:jc w:val="both"/>
        <w:rPr>
          <w:rFonts w:ascii="Times New Roman" w:hAnsi="Times New Roman" w:cs="Times New Roman"/>
          <w:sz w:val="28"/>
          <w:szCs w:val="28"/>
        </w:rPr>
      </w:pPr>
      <w:r w:rsidRPr="00712C08">
        <w:rPr>
          <w:rFonts w:ascii="Times New Roman" w:hAnsi="Times New Roman" w:cs="Times New Roman"/>
          <w:sz w:val="28"/>
          <w:szCs w:val="28"/>
        </w:rPr>
        <w:t xml:space="preserve">   Функции и графики</w:t>
      </w:r>
    </w:p>
    <w:p w:rsidR="001844F5" w:rsidRPr="00712C08" w:rsidRDefault="001844F5" w:rsidP="001844F5">
      <w:pPr>
        <w:spacing w:after="0" w:line="240" w:lineRule="auto"/>
        <w:jc w:val="both"/>
        <w:rPr>
          <w:rFonts w:ascii="Times New Roman" w:hAnsi="Times New Roman" w:cs="Times New Roman"/>
          <w:b/>
          <w:sz w:val="28"/>
          <w:szCs w:val="28"/>
        </w:rPr>
      </w:pPr>
      <w:r w:rsidRPr="00712C08">
        <w:rPr>
          <w:rFonts w:ascii="Times New Roman" w:hAnsi="Times New Roman" w:cs="Times New Roman"/>
          <w:b/>
          <w:sz w:val="28"/>
          <w:szCs w:val="28"/>
        </w:rPr>
        <w:t>уметь:</w:t>
      </w:r>
    </w:p>
    <w:p w:rsidR="001844F5" w:rsidRPr="00712C08" w:rsidRDefault="001844F5" w:rsidP="001844F5">
      <w:pPr>
        <w:pStyle w:val="af0"/>
        <w:numPr>
          <w:ilvl w:val="0"/>
          <w:numId w:val="3"/>
        </w:numPr>
        <w:tabs>
          <w:tab w:val="left" w:pos="927"/>
        </w:tabs>
        <w:spacing w:line="240" w:lineRule="auto"/>
        <w:jc w:val="both"/>
        <w:rPr>
          <w:b w:val="0"/>
          <w:sz w:val="28"/>
          <w:szCs w:val="28"/>
        </w:rPr>
      </w:pPr>
      <w:r w:rsidRPr="00712C08">
        <w:rPr>
          <w:b w:val="0"/>
          <w:sz w:val="28"/>
          <w:szCs w:val="28"/>
        </w:rPr>
        <w:t>вычислять значение функции по заданному значению аргумента при различных способах задания функции;</w:t>
      </w:r>
    </w:p>
    <w:p w:rsidR="001844F5" w:rsidRPr="00712C08" w:rsidRDefault="001844F5" w:rsidP="001844F5">
      <w:pPr>
        <w:pStyle w:val="af0"/>
        <w:numPr>
          <w:ilvl w:val="0"/>
          <w:numId w:val="3"/>
        </w:numPr>
        <w:tabs>
          <w:tab w:val="left" w:pos="927"/>
        </w:tabs>
        <w:spacing w:line="240" w:lineRule="auto"/>
        <w:jc w:val="both"/>
        <w:rPr>
          <w:b w:val="0"/>
          <w:sz w:val="28"/>
          <w:szCs w:val="28"/>
        </w:rPr>
      </w:pPr>
      <w:r w:rsidRPr="00712C08">
        <w:rPr>
          <w:b w:val="0"/>
          <w:sz w:val="28"/>
          <w:szCs w:val="28"/>
        </w:rPr>
        <w:t xml:space="preserve">определять основные свойства числовых функций, иллюстрировать их на графиках; </w:t>
      </w:r>
    </w:p>
    <w:p w:rsidR="001844F5" w:rsidRPr="00712C08" w:rsidRDefault="001844F5" w:rsidP="001844F5">
      <w:pPr>
        <w:pStyle w:val="af0"/>
        <w:numPr>
          <w:ilvl w:val="0"/>
          <w:numId w:val="3"/>
        </w:numPr>
        <w:tabs>
          <w:tab w:val="left" w:pos="927"/>
        </w:tabs>
        <w:spacing w:line="240" w:lineRule="auto"/>
        <w:jc w:val="both"/>
        <w:rPr>
          <w:b w:val="0"/>
          <w:sz w:val="28"/>
          <w:szCs w:val="28"/>
        </w:rPr>
      </w:pPr>
      <w:r w:rsidRPr="00712C08">
        <w:rPr>
          <w:b w:val="0"/>
          <w:sz w:val="28"/>
          <w:szCs w:val="28"/>
        </w:rPr>
        <w:t>строить графики изученных функций, иллюстрировать по графику свойства элементарных функций;</w:t>
      </w:r>
    </w:p>
    <w:p w:rsidR="001844F5" w:rsidRPr="00712C08" w:rsidRDefault="001844F5" w:rsidP="001844F5">
      <w:pPr>
        <w:pStyle w:val="af0"/>
        <w:numPr>
          <w:ilvl w:val="0"/>
          <w:numId w:val="3"/>
        </w:numPr>
        <w:tabs>
          <w:tab w:val="left" w:pos="927"/>
        </w:tabs>
        <w:spacing w:line="240" w:lineRule="auto"/>
        <w:jc w:val="both"/>
        <w:rPr>
          <w:b w:val="0"/>
          <w:sz w:val="28"/>
          <w:szCs w:val="28"/>
        </w:rPr>
      </w:pPr>
      <w:r w:rsidRPr="00712C08">
        <w:rPr>
          <w:b w:val="0"/>
          <w:sz w:val="28"/>
          <w:szCs w:val="28"/>
        </w:rPr>
        <w:t>использовать понятие функции для описания и анализа зависимостей величин;</w:t>
      </w:r>
    </w:p>
    <w:p w:rsidR="001844F5" w:rsidRPr="00712C08" w:rsidRDefault="001844F5" w:rsidP="001844F5">
      <w:pPr>
        <w:pStyle w:val="af0"/>
        <w:numPr>
          <w:ilvl w:val="0"/>
          <w:numId w:val="3"/>
        </w:numPr>
        <w:tabs>
          <w:tab w:val="left" w:pos="927"/>
        </w:tabs>
        <w:spacing w:line="240" w:lineRule="auto"/>
        <w:jc w:val="both"/>
        <w:rPr>
          <w:b w:val="0"/>
          <w:sz w:val="28"/>
          <w:szCs w:val="28"/>
        </w:rPr>
      </w:pPr>
      <w:r w:rsidRPr="00712C08">
        <w:rPr>
          <w:b w:val="0"/>
          <w:sz w:val="28"/>
          <w:szCs w:val="28"/>
        </w:rPr>
        <w:t>использовать приобретенные знания и умения в практической деятельности и повседневной жизни для описания с помощью функций различных зависимостей, представления их графически, интерпретации графиков.</w:t>
      </w:r>
    </w:p>
    <w:p w:rsidR="001844F5" w:rsidRPr="00712C08" w:rsidRDefault="001844F5" w:rsidP="001844F5">
      <w:pPr>
        <w:spacing w:after="0" w:line="240" w:lineRule="auto"/>
        <w:ind w:firstLine="567"/>
        <w:jc w:val="both"/>
        <w:rPr>
          <w:rFonts w:ascii="Times New Roman" w:hAnsi="Times New Roman" w:cs="Times New Roman"/>
          <w:sz w:val="28"/>
          <w:szCs w:val="28"/>
        </w:rPr>
      </w:pPr>
      <w:r w:rsidRPr="00712C08">
        <w:rPr>
          <w:rFonts w:ascii="Times New Roman" w:hAnsi="Times New Roman" w:cs="Times New Roman"/>
          <w:sz w:val="28"/>
          <w:szCs w:val="28"/>
        </w:rPr>
        <w:t>Начала математического анализа</w:t>
      </w:r>
    </w:p>
    <w:p w:rsidR="001844F5" w:rsidRPr="00712C08" w:rsidRDefault="001844F5" w:rsidP="001844F5">
      <w:pPr>
        <w:spacing w:after="0" w:line="240" w:lineRule="auto"/>
        <w:jc w:val="both"/>
        <w:rPr>
          <w:rFonts w:ascii="Times New Roman" w:hAnsi="Times New Roman" w:cs="Times New Roman"/>
          <w:b/>
          <w:sz w:val="28"/>
          <w:szCs w:val="28"/>
        </w:rPr>
      </w:pPr>
      <w:r w:rsidRPr="00712C08">
        <w:rPr>
          <w:rFonts w:ascii="Times New Roman" w:hAnsi="Times New Roman" w:cs="Times New Roman"/>
          <w:b/>
          <w:sz w:val="28"/>
          <w:szCs w:val="28"/>
        </w:rPr>
        <w:t>уметь:</w:t>
      </w:r>
    </w:p>
    <w:p w:rsidR="001844F5" w:rsidRPr="00712C08" w:rsidRDefault="001844F5" w:rsidP="001844F5">
      <w:pPr>
        <w:pStyle w:val="af0"/>
        <w:numPr>
          <w:ilvl w:val="0"/>
          <w:numId w:val="5"/>
        </w:numPr>
        <w:spacing w:line="240" w:lineRule="auto"/>
        <w:jc w:val="both"/>
        <w:rPr>
          <w:b w:val="0"/>
          <w:sz w:val="28"/>
          <w:szCs w:val="28"/>
        </w:rPr>
      </w:pPr>
      <w:r w:rsidRPr="00712C08">
        <w:rPr>
          <w:b w:val="0"/>
          <w:sz w:val="28"/>
          <w:szCs w:val="28"/>
        </w:rPr>
        <w:t>находить производные элементарных функций;</w:t>
      </w:r>
    </w:p>
    <w:p w:rsidR="001844F5" w:rsidRPr="00712C08" w:rsidRDefault="001844F5" w:rsidP="001844F5">
      <w:pPr>
        <w:pStyle w:val="af0"/>
        <w:numPr>
          <w:ilvl w:val="0"/>
          <w:numId w:val="5"/>
        </w:numPr>
        <w:spacing w:line="240" w:lineRule="auto"/>
        <w:jc w:val="both"/>
        <w:rPr>
          <w:b w:val="0"/>
          <w:sz w:val="28"/>
          <w:szCs w:val="28"/>
        </w:rPr>
      </w:pPr>
      <w:r w:rsidRPr="00712C08">
        <w:rPr>
          <w:b w:val="0"/>
          <w:sz w:val="28"/>
          <w:szCs w:val="28"/>
        </w:rPr>
        <w:t>использовать производную для изучения свойств функций и построения графиков;</w:t>
      </w:r>
    </w:p>
    <w:p w:rsidR="001844F5" w:rsidRPr="00712C08" w:rsidRDefault="001844F5" w:rsidP="001844F5">
      <w:pPr>
        <w:pStyle w:val="af0"/>
        <w:numPr>
          <w:ilvl w:val="0"/>
          <w:numId w:val="5"/>
        </w:numPr>
        <w:spacing w:line="240" w:lineRule="auto"/>
        <w:jc w:val="both"/>
        <w:rPr>
          <w:b w:val="0"/>
          <w:sz w:val="28"/>
          <w:szCs w:val="28"/>
        </w:rPr>
      </w:pPr>
      <w:r w:rsidRPr="00712C08">
        <w:rPr>
          <w:b w:val="0"/>
          <w:sz w:val="28"/>
          <w:szCs w:val="28"/>
        </w:rPr>
        <w:t>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p w:rsidR="001844F5" w:rsidRPr="00712C08" w:rsidRDefault="001844F5" w:rsidP="001844F5">
      <w:pPr>
        <w:pStyle w:val="af0"/>
        <w:numPr>
          <w:ilvl w:val="0"/>
          <w:numId w:val="5"/>
        </w:numPr>
        <w:spacing w:line="240" w:lineRule="auto"/>
        <w:jc w:val="both"/>
        <w:rPr>
          <w:b w:val="0"/>
          <w:sz w:val="28"/>
          <w:szCs w:val="28"/>
        </w:rPr>
      </w:pPr>
      <w:r w:rsidRPr="00712C08">
        <w:rPr>
          <w:b w:val="0"/>
          <w:sz w:val="28"/>
          <w:szCs w:val="28"/>
        </w:rPr>
        <w:t>вычислять в простейших случаях площади и объемы с использованием определенного интеграла;</w:t>
      </w:r>
    </w:p>
    <w:p w:rsidR="001844F5" w:rsidRPr="00712C08" w:rsidRDefault="001844F5" w:rsidP="001844F5">
      <w:pPr>
        <w:pStyle w:val="af0"/>
        <w:numPr>
          <w:ilvl w:val="0"/>
          <w:numId w:val="5"/>
        </w:numPr>
        <w:spacing w:line="240" w:lineRule="auto"/>
        <w:jc w:val="both"/>
        <w:rPr>
          <w:b w:val="0"/>
          <w:sz w:val="28"/>
          <w:szCs w:val="28"/>
        </w:rPr>
      </w:pPr>
      <w:r w:rsidRPr="00712C08">
        <w:rPr>
          <w:b w:val="0"/>
          <w:sz w:val="28"/>
          <w:szCs w:val="28"/>
        </w:rPr>
        <w:t>использовать приобретенные знания и умения в практической деятельности и повседневной жизни для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1844F5" w:rsidRPr="00712C08" w:rsidRDefault="001844F5" w:rsidP="001844F5">
      <w:pPr>
        <w:spacing w:after="0" w:line="240" w:lineRule="auto"/>
        <w:ind w:firstLine="567"/>
        <w:jc w:val="both"/>
        <w:rPr>
          <w:rFonts w:ascii="Times New Roman" w:hAnsi="Times New Roman" w:cs="Times New Roman"/>
          <w:sz w:val="28"/>
          <w:szCs w:val="28"/>
        </w:rPr>
      </w:pPr>
    </w:p>
    <w:p w:rsidR="001844F5" w:rsidRPr="00712C08" w:rsidRDefault="001844F5" w:rsidP="001844F5">
      <w:pPr>
        <w:spacing w:after="0" w:line="240" w:lineRule="auto"/>
        <w:ind w:firstLine="567"/>
        <w:jc w:val="both"/>
        <w:rPr>
          <w:rFonts w:ascii="Times New Roman" w:hAnsi="Times New Roman" w:cs="Times New Roman"/>
          <w:sz w:val="28"/>
          <w:szCs w:val="28"/>
        </w:rPr>
      </w:pPr>
      <w:r w:rsidRPr="00712C08">
        <w:rPr>
          <w:rFonts w:ascii="Times New Roman" w:hAnsi="Times New Roman" w:cs="Times New Roman"/>
          <w:sz w:val="28"/>
          <w:szCs w:val="28"/>
        </w:rPr>
        <w:t>Уравнения и неравенства</w:t>
      </w:r>
    </w:p>
    <w:p w:rsidR="001844F5" w:rsidRPr="00712C08" w:rsidRDefault="001844F5" w:rsidP="001844F5">
      <w:pPr>
        <w:spacing w:after="0" w:line="240" w:lineRule="auto"/>
        <w:jc w:val="both"/>
        <w:rPr>
          <w:rFonts w:ascii="Times New Roman" w:hAnsi="Times New Roman" w:cs="Times New Roman"/>
          <w:b/>
          <w:sz w:val="28"/>
          <w:szCs w:val="28"/>
        </w:rPr>
      </w:pPr>
      <w:r w:rsidRPr="00712C08">
        <w:rPr>
          <w:rFonts w:ascii="Times New Roman" w:hAnsi="Times New Roman" w:cs="Times New Roman"/>
          <w:b/>
          <w:sz w:val="28"/>
          <w:szCs w:val="28"/>
        </w:rPr>
        <w:t>уметь:</w:t>
      </w:r>
    </w:p>
    <w:p w:rsidR="001844F5" w:rsidRPr="00712C08" w:rsidRDefault="001844F5" w:rsidP="001844F5">
      <w:pPr>
        <w:pStyle w:val="af0"/>
        <w:numPr>
          <w:ilvl w:val="0"/>
          <w:numId w:val="6"/>
        </w:numPr>
        <w:spacing w:line="240" w:lineRule="auto"/>
        <w:jc w:val="both"/>
        <w:rPr>
          <w:b w:val="0"/>
          <w:sz w:val="28"/>
          <w:szCs w:val="28"/>
        </w:rPr>
      </w:pPr>
      <w:r w:rsidRPr="00712C08">
        <w:rPr>
          <w:b w:val="0"/>
          <w:sz w:val="28"/>
          <w:szCs w:val="28"/>
        </w:rPr>
        <w:t>решать рациональные, показательные, логарифмические, тригонометрические уравнения, сводящиеся к линейным и квадратным, а также аналогичные неравенства и системы;</w:t>
      </w:r>
    </w:p>
    <w:p w:rsidR="001844F5" w:rsidRPr="00712C08" w:rsidRDefault="001844F5" w:rsidP="001844F5">
      <w:pPr>
        <w:pStyle w:val="af0"/>
        <w:numPr>
          <w:ilvl w:val="0"/>
          <w:numId w:val="6"/>
        </w:numPr>
        <w:spacing w:line="240" w:lineRule="auto"/>
        <w:jc w:val="both"/>
        <w:rPr>
          <w:b w:val="0"/>
          <w:sz w:val="28"/>
          <w:szCs w:val="28"/>
        </w:rPr>
      </w:pPr>
      <w:r w:rsidRPr="00712C08">
        <w:rPr>
          <w:b w:val="0"/>
          <w:sz w:val="28"/>
          <w:szCs w:val="28"/>
        </w:rPr>
        <w:t>использовать графический метод решения уравнений и неравенств;</w:t>
      </w:r>
    </w:p>
    <w:p w:rsidR="001844F5" w:rsidRPr="00712C08" w:rsidRDefault="001844F5" w:rsidP="001844F5">
      <w:pPr>
        <w:pStyle w:val="af0"/>
        <w:numPr>
          <w:ilvl w:val="0"/>
          <w:numId w:val="6"/>
        </w:numPr>
        <w:spacing w:line="240" w:lineRule="auto"/>
        <w:jc w:val="both"/>
        <w:rPr>
          <w:b w:val="0"/>
          <w:sz w:val="28"/>
          <w:szCs w:val="28"/>
        </w:rPr>
      </w:pPr>
      <w:r w:rsidRPr="00712C08">
        <w:rPr>
          <w:b w:val="0"/>
          <w:sz w:val="28"/>
          <w:szCs w:val="28"/>
        </w:rPr>
        <w:t>изображать на координатной плоскости решения уравнений, неравенств и систем с двумя неизвестными;</w:t>
      </w:r>
    </w:p>
    <w:p w:rsidR="001844F5" w:rsidRPr="00712C08" w:rsidRDefault="001844F5" w:rsidP="001844F5">
      <w:pPr>
        <w:pStyle w:val="af0"/>
        <w:numPr>
          <w:ilvl w:val="0"/>
          <w:numId w:val="6"/>
        </w:numPr>
        <w:spacing w:line="240" w:lineRule="auto"/>
        <w:jc w:val="both"/>
        <w:rPr>
          <w:b w:val="0"/>
          <w:sz w:val="28"/>
          <w:szCs w:val="28"/>
        </w:rPr>
      </w:pPr>
      <w:r w:rsidRPr="00712C08">
        <w:rPr>
          <w:b w:val="0"/>
          <w:sz w:val="28"/>
          <w:szCs w:val="28"/>
        </w:rPr>
        <w:t>составлять и решать уравнения и неравенства, связывающие неизвестные величины в текстовых (в том числе прикладных) задачах.</w:t>
      </w:r>
    </w:p>
    <w:p w:rsidR="001844F5" w:rsidRPr="00712C08" w:rsidRDefault="001844F5" w:rsidP="001844F5">
      <w:pPr>
        <w:numPr>
          <w:ilvl w:val="0"/>
          <w:numId w:val="6"/>
        </w:numPr>
        <w:spacing w:after="0" w:line="240" w:lineRule="auto"/>
        <w:jc w:val="both"/>
        <w:rPr>
          <w:rFonts w:ascii="Times New Roman" w:hAnsi="Times New Roman" w:cs="Times New Roman"/>
          <w:sz w:val="28"/>
          <w:szCs w:val="28"/>
        </w:rPr>
      </w:pPr>
      <w:r w:rsidRPr="00712C08">
        <w:rPr>
          <w:rFonts w:ascii="Times New Roman" w:hAnsi="Times New Roman" w:cs="Times New Roman"/>
          <w:sz w:val="28"/>
          <w:szCs w:val="28"/>
        </w:rPr>
        <w:lastRenderedPageBreak/>
        <w:t>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w:t>
      </w:r>
    </w:p>
    <w:p w:rsidR="001844F5" w:rsidRPr="00712C08" w:rsidRDefault="001844F5" w:rsidP="001844F5">
      <w:pPr>
        <w:spacing w:after="0" w:line="240" w:lineRule="auto"/>
        <w:ind w:firstLine="567"/>
        <w:jc w:val="both"/>
        <w:rPr>
          <w:rFonts w:ascii="Times New Roman" w:hAnsi="Times New Roman" w:cs="Times New Roman"/>
          <w:sz w:val="28"/>
          <w:szCs w:val="28"/>
        </w:rPr>
      </w:pPr>
    </w:p>
    <w:p w:rsidR="001844F5" w:rsidRPr="00712C08" w:rsidRDefault="001844F5" w:rsidP="001844F5">
      <w:pPr>
        <w:spacing w:after="0" w:line="240" w:lineRule="auto"/>
        <w:ind w:firstLine="567"/>
        <w:jc w:val="both"/>
        <w:rPr>
          <w:rFonts w:ascii="Times New Roman" w:hAnsi="Times New Roman" w:cs="Times New Roman"/>
          <w:sz w:val="28"/>
          <w:szCs w:val="28"/>
        </w:rPr>
      </w:pPr>
      <w:r w:rsidRPr="00712C08">
        <w:rPr>
          <w:rFonts w:ascii="Times New Roman" w:hAnsi="Times New Roman" w:cs="Times New Roman"/>
          <w:sz w:val="28"/>
          <w:szCs w:val="28"/>
        </w:rPr>
        <w:t>ГЕОМЕТРИЯ</w:t>
      </w:r>
    </w:p>
    <w:p w:rsidR="001844F5" w:rsidRPr="00712C08" w:rsidRDefault="001844F5" w:rsidP="001844F5">
      <w:pPr>
        <w:spacing w:after="0" w:line="240" w:lineRule="auto"/>
        <w:jc w:val="both"/>
        <w:rPr>
          <w:rFonts w:ascii="Times New Roman" w:hAnsi="Times New Roman" w:cs="Times New Roman"/>
          <w:b/>
          <w:sz w:val="28"/>
          <w:szCs w:val="28"/>
        </w:rPr>
      </w:pPr>
      <w:r w:rsidRPr="00712C08">
        <w:rPr>
          <w:rFonts w:ascii="Times New Roman" w:hAnsi="Times New Roman" w:cs="Times New Roman"/>
          <w:b/>
          <w:sz w:val="28"/>
          <w:szCs w:val="28"/>
        </w:rPr>
        <w:t>уметь:</w:t>
      </w:r>
    </w:p>
    <w:p w:rsidR="001844F5" w:rsidRPr="00712C08" w:rsidRDefault="001844F5" w:rsidP="001844F5">
      <w:pPr>
        <w:pStyle w:val="af0"/>
        <w:numPr>
          <w:ilvl w:val="0"/>
          <w:numId w:val="7"/>
        </w:numPr>
        <w:spacing w:line="240" w:lineRule="auto"/>
        <w:jc w:val="both"/>
        <w:rPr>
          <w:b w:val="0"/>
          <w:sz w:val="28"/>
          <w:szCs w:val="28"/>
        </w:rPr>
      </w:pPr>
      <w:r w:rsidRPr="00712C08">
        <w:rPr>
          <w:b w:val="0"/>
          <w:sz w:val="28"/>
          <w:szCs w:val="28"/>
        </w:rPr>
        <w:t>распознавать на чертежах и моделях пространственные формы; соотносить трехмерные объекты с их описаниями, изображениями;</w:t>
      </w:r>
    </w:p>
    <w:p w:rsidR="001844F5" w:rsidRPr="00712C08" w:rsidRDefault="001844F5" w:rsidP="001844F5">
      <w:pPr>
        <w:pStyle w:val="af0"/>
        <w:numPr>
          <w:ilvl w:val="0"/>
          <w:numId w:val="7"/>
        </w:numPr>
        <w:spacing w:line="240" w:lineRule="auto"/>
        <w:jc w:val="both"/>
        <w:rPr>
          <w:b w:val="0"/>
          <w:sz w:val="28"/>
          <w:szCs w:val="28"/>
        </w:rPr>
      </w:pPr>
      <w:r w:rsidRPr="00712C08">
        <w:rPr>
          <w:b w:val="0"/>
          <w:sz w:val="28"/>
          <w:szCs w:val="28"/>
        </w:rPr>
        <w:t>описывать взаимное расположение прямых и плоскостей в пространстве, аргументировать свои суждения об этом расположении;</w:t>
      </w:r>
    </w:p>
    <w:p w:rsidR="001844F5" w:rsidRPr="00712C08" w:rsidRDefault="001844F5" w:rsidP="001844F5">
      <w:pPr>
        <w:pStyle w:val="af0"/>
        <w:numPr>
          <w:ilvl w:val="0"/>
          <w:numId w:val="7"/>
        </w:numPr>
        <w:spacing w:line="240" w:lineRule="auto"/>
        <w:jc w:val="both"/>
        <w:rPr>
          <w:b w:val="0"/>
          <w:sz w:val="28"/>
          <w:szCs w:val="28"/>
        </w:rPr>
      </w:pPr>
      <w:r w:rsidRPr="00712C08">
        <w:rPr>
          <w:b w:val="0"/>
          <w:sz w:val="28"/>
          <w:szCs w:val="28"/>
        </w:rPr>
        <w:t xml:space="preserve">анализировать в простейших случаях взаимное расположение объектов в пространстве; </w:t>
      </w:r>
    </w:p>
    <w:p w:rsidR="001844F5" w:rsidRPr="00712C08" w:rsidRDefault="001844F5" w:rsidP="001844F5">
      <w:pPr>
        <w:pStyle w:val="af0"/>
        <w:numPr>
          <w:ilvl w:val="0"/>
          <w:numId w:val="7"/>
        </w:numPr>
        <w:spacing w:line="240" w:lineRule="auto"/>
        <w:jc w:val="both"/>
        <w:rPr>
          <w:b w:val="0"/>
          <w:sz w:val="28"/>
          <w:szCs w:val="28"/>
        </w:rPr>
      </w:pPr>
      <w:r w:rsidRPr="00712C08">
        <w:rPr>
          <w:b w:val="0"/>
          <w:sz w:val="28"/>
          <w:szCs w:val="28"/>
        </w:rPr>
        <w:t>изображать основные многогранники и круглые тела; выполнять чертежи по условиям задач;</w:t>
      </w:r>
    </w:p>
    <w:p w:rsidR="001844F5" w:rsidRPr="00712C08" w:rsidRDefault="001844F5" w:rsidP="001844F5">
      <w:pPr>
        <w:pStyle w:val="af0"/>
        <w:numPr>
          <w:ilvl w:val="0"/>
          <w:numId w:val="7"/>
        </w:numPr>
        <w:spacing w:line="240" w:lineRule="auto"/>
        <w:jc w:val="both"/>
        <w:rPr>
          <w:b w:val="0"/>
          <w:sz w:val="28"/>
          <w:szCs w:val="28"/>
        </w:rPr>
      </w:pPr>
      <w:r w:rsidRPr="00712C08">
        <w:rPr>
          <w:b w:val="0"/>
          <w:sz w:val="28"/>
          <w:szCs w:val="28"/>
        </w:rPr>
        <w:t>строить простейшие сечения куба, призмы, пирамиды;</w:t>
      </w:r>
    </w:p>
    <w:p w:rsidR="001844F5" w:rsidRPr="00712C08" w:rsidRDefault="001844F5" w:rsidP="001844F5">
      <w:pPr>
        <w:pStyle w:val="af0"/>
        <w:numPr>
          <w:ilvl w:val="0"/>
          <w:numId w:val="7"/>
        </w:numPr>
        <w:spacing w:line="240" w:lineRule="auto"/>
        <w:jc w:val="both"/>
        <w:rPr>
          <w:b w:val="0"/>
          <w:sz w:val="28"/>
          <w:szCs w:val="28"/>
        </w:rPr>
      </w:pPr>
      <w:r w:rsidRPr="00712C08">
        <w:rPr>
          <w:b w:val="0"/>
          <w:sz w:val="28"/>
          <w:szCs w:val="28"/>
        </w:rPr>
        <w:t>решать планиметрические и простейшие стереометрические задачи на нахождение геометрических величин (длин, углов, площадей, объемов);</w:t>
      </w:r>
    </w:p>
    <w:p w:rsidR="001844F5" w:rsidRPr="00712C08" w:rsidRDefault="001844F5" w:rsidP="001844F5">
      <w:pPr>
        <w:pStyle w:val="af0"/>
        <w:numPr>
          <w:ilvl w:val="0"/>
          <w:numId w:val="7"/>
        </w:numPr>
        <w:spacing w:line="240" w:lineRule="auto"/>
        <w:jc w:val="both"/>
        <w:rPr>
          <w:b w:val="0"/>
          <w:sz w:val="28"/>
          <w:szCs w:val="28"/>
        </w:rPr>
      </w:pPr>
      <w:r w:rsidRPr="00712C08">
        <w:rPr>
          <w:b w:val="0"/>
          <w:sz w:val="28"/>
          <w:szCs w:val="28"/>
        </w:rPr>
        <w:t>использовать при решении стереометрических задач планиметрические факты и методы;</w:t>
      </w:r>
    </w:p>
    <w:p w:rsidR="001844F5" w:rsidRPr="00712C08" w:rsidRDefault="001844F5" w:rsidP="001844F5">
      <w:pPr>
        <w:pStyle w:val="af0"/>
        <w:numPr>
          <w:ilvl w:val="0"/>
          <w:numId w:val="7"/>
        </w:numPr>
        <w:spacing w:line="240" w:lineRule="auto"/>
        <w:jc w:val="both"/>
        <w:rPr>
          <w:b w:val="0"/>
          <w:sz w:val="28"/>
          <w:szCs w:val="28"/>
        </w:rPr>
      </w:pPr>
      <w:r w:rsidRPr="00712C08">
        <w:rPr>
          <w:b w:val="0"/>
          <w:sz w:val="28"/>
          <w:szCs w:val="28"/>
        </w:rPr>
        <w:t>проводить доказательные рассуждения в ходе решения задач;</w:t>
      </w:r>
    </w:p>
    <w:p w:rsidR="001844F5" w:rsidRPr="00712C08" w:rsidRDefault="001844F5" w:rsidP="001844F5">
      <w:pPr>
        <w:pStyle w:val="af0"/>
        <w:numPr>
          <w:ilvl w:val="0"/>
          <w:numId w:val="7"/>
        </w:numPr>
        <w:spacing w:line="240" w:lineRule="auto"/>
        <w:jc w:val="both"/>
        <w:rPr>
          <w:b w:val="0"/>
          <w:sz w:val="28"/>
          <w:szCs w:val="28"/>
        </w:rPr>
      </w:pPr>
      <w:r w:rsidRPr="00712C08">
        <w:rPr>
          <w:b w:val="0"/>
          <w:sz w:val="28"/>
          <w:szCs w:val="28"/>
        </w:rPr>
        <w:t>использовать приобретенные знания и умения в практической деятельности и повседневной жизни для исследования (моделирования) несложных практических ситуаций на основе изученных формул и свойств фигур;</w:t>
      </w:r>
    </w:p>
    <w:p w:rsidR="001844F5" w:rsidRPr="00712C08" w:rsidRDefault="001844F5" w:rsidP="001844F5">
      <w:pPr>
        <w:numPr>
          <w:ilvl w:val="0"/>
          <w:numId w:val="7"/>
        </w:numPr>
        <w:spacing w:after="0" w:line="240" w:lineRule="auto"/>
        <w:jc w:val="both"/>
        <w:rPr>
          <w:rFonts w:ascii="Times New Roman" w:hAnsi="Times New Roman" w:cs="Times New Roman"/>
          <w:sz w:val="28"/>
          <w:szCs w:val="28"/>
        </w:rPr>
      </w:pPr>
      <w:r w:rsidRPr="00712C08">
        <w:rPr>
          <w:rFonts w:ascii="Times New Roman" w:hAnsi="Times New Roman" w:cs="Times New Roman"/>
          <w:sz w:val="28"/>
          <w:szCs w:val="28"/>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1844F5" w:rsidRPr="007612B8" w:rsidRDefault="001844F5" w:rsidP="001844F5">
      <w:pPr>
        <w:shd w:val="clear" w:color="auto" w:fill="FFFFFF"/>
        <w:jc w:val="both"/>
        <w:rPr>
          <w:spacing w:val="-1"/>
          <w:sz w:val="28"/>
          <w:szCs w:val="28"/>
        </w:rPr>
      </w:pPr>
    </w:p>
    <w:p w:rsidR="001844F5" w:rsidRDefault="0010111E" w:rsidP="001844F5">
      <w:pPr>
        <w:pStyle w:val="ConsPlusNormal"/>
        <w:jc w:val="center"/>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r w:rsidR="001844F5">
        <w:rPr>
          <w:rFonts w:ascii="Times New Roman" w:hAnsi="Times New Roman" w:cs="Times New Roman"/>
          <w:b/>
          <w:sz w:val="28"/>
          <w:szCs w:val="28"/>
        </w:rPr>
        <w:t>.</w:t>
      </w: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4894"/>
        <w:gridCol w:w="3450"/>
      </w:tblGrid>
      <w:tr w:rsidR="001844F5" w:rsidRPr="007612B8" w:rsidTr="0091444C">
        <w:tc>
          <w:tcPr>
            <w:tcW w:w="975" w:type="dxa"/>
          </w:tcPr>
          <w:p w:rsidR="001844F5" w:rsidRPr="00712C08" w:rsidRDefault="001844F5" w:rsidP="0091444C">
            <w:pPr>
              <w:suppressAutoHyphens/>
              <w:spacing w:after="0" w:line="240" w:lineRule="auto"/>
              <w:jc w:val="center"/>
              <w:rPr>
                <w:rFonts w:ascii="Times New Roman" w:hAnsi="Times New Roman" w:cs="Times New Roman"/>
                <w:b/>
                <w:sz w:val="24"/>
                <w:szCs w:val="24"/>
              </w:rPr>
            </w:pPr>
            <w:r w:rsidRPr="00712C08">
              <w:rPr>
                <w:rFonts w:ascii="Times New Roman" w:hAnsi="Times New Roman" w:cs="Times New Roman"/>
                <w:b/>
                <w:sz w:val="24"/>
                <w:szCs w:val="24"/>
              </w:rPr>
              <w:t>Код</w:t>
            </w:r>
          </w:p>
        </w:tc>
        <w:tc>
          <w:tcPr>
            <w:tcW w:w="4895" w:type="dxa"/>
          </w:tcPr>
          <w:p w:rsidR="001844F5" w:rsidRPr="00712C08" w:rsidRDefault="001844F5" w:rsidP="0091444C">
            <w:pPr>
              <w:suppressAutoHyphens/>
              <w:spacing w:after="0" w:line="240" w:lineRule="auto"/>
              <w:jc w:val="center"/>
              <w:rPr>
                <w:rFonts w:ascii="Times New Roman" w:hAnsi="Times New Roman" w:cs="Times New Roman"/>
                <w:b/>
                <w:sz w:val="24"/>
                <w:szCs w:val="24"/>
              </w:rPr>
            </w:pPr>
            <w:r w:rsidRPr="00712C08">
              <w:rPr>
                <w:rStyle w:val="2"/>
                <w:rFonts w:eastAsiaTheme="minorHAnsi"/>
                <w:b/>
              </w:rPr>
              <w:t>Наименование результата обучения</w:t>
            </w:r>
          </w:p>
        </w:tc>
        <w:tc>
          <w:tcPr>
            <w:tcW w:w="3450" w:type="dxa"/>
          </w:tcPr>
          <w:p w:rsidR="001844F5" w:rsidRPr="00712C08" w:rsidRDefault="001844F5" w:rsidP="0091444C">
            <w:pPr>
              <w:suppressAutoHyphens/>
              <w:spacing w:after="0" w:line="240" w:lineRule="auto"/>
              <w:jc w:val="center"/>
              <w:rPr>
                <w:rStyle w:val="2"/>
                <w:rFonts w:eastAsiaTheme="minorHAnsi"/>
                <w:b/>
              </w:rPr>
            </w:pPr>
            <w:r w:rsidRPr="00712C08">
              <w:rPr>
                <w:rFonts w:ascii="Times New Roman" w:hAnsi="Times New Roman" w:cs="Times New Roman"/>
                <w:b/>
                <w:sz w:val="24"/>
                <w:szCs w:val="24"/>
              </w:rPr>
              <w:t>Номер и наименование темы</w:t>
            </w:r>
          </w:p>
        </w:tc>
      </w:tr>
      <w:tr w:rsidR="001844F5" w:rsidRPr="00C1303E" w:rsidTr="0091444C">
        <w:tc>
          <w:tcPr>
            <w:tcW w:w="975" w:type="dxa"/>
          </w:tcPr>
          <w:p w:rsidR="001844F5" w:rsidRPr="00712C08" w:rsidRDefault="001844F5" w:rsidP="0091444C">
            <w:pPr>
              <w:suppressAutoHyphens/>
              <w:spacing w:after="0" w:line="240" w:lineRule="auto"/>
              <w:jc w:val="center"/>
              <w:rPr>
                <w:rFonts w:ascii="Times New Roman" w:hAnsi="Times New Roman" w:cs="Times New Roman"/>
                <w:sz w:val="24"/>
                <w:szCs w:val="24"/>
              </w:rPr>
            </w:pPr>
            <w:r w:rsidRPr="00712C08">
              <w:rPr>
                <w:rFonts w:ascii="Times New Roman" w:hAnsi="Times New Roman" w:cs="Times New Roman"/>
                <w:sz w:val="24"/>
                <w:szCs w:val="24"/>
              </w:rPr>
              <w:t>У1</w:t>
            </w:r>
          </w:p>
        </w:tc>
        <w:tc>
          <w:tcPr>
            <w:tcW w:w="4895" w:type="dxa"/>
          </w:tcPr>
          <w:p w:rsidR="001844F5" w:rsidRPr="00712C08" w:rsidRDefault="001844F5" w:rsidP="0091444C">
            <w:pPr>
              <w:pStyle w:val="af0"/>
              <w:spacing w:line="240" w:lineRule="auto"/>
              <w:jc w:val="both"/>
              <w:rPr>
                <w:b w:val="0"/>
                <w:szCs w:val="24"/>
              </w:rPr>
            </w:pPr>
            <w:r w:rsidRPr="00712C08">
              <w:rPr>
                <w:b w:val="0"/>
                <w:szCs w:val="24"/>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tc>
        <w:tc>
          <w:tcPr>
            <w:tcW w:w="3450" w:type="dxa"/>
          </w:tcPr>
          <w:p w:rsidR="001844F5" w:rsidRPr="00712C08" w:rsidRDefault="001844F5" w:rsidP="0091444C">
            <w:pPr>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Тема 1.1. Развитие понятия о числе.</w:t>
            </w:r>
          </w:p>
          <w:p w:rsidR="001844F5" w:rsidRPr="00712C08" w:rsidRDefault="001844F5" w:rsidP="0091444C">
            <w:pPr>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Тема1.3. Преобразование алгебраических выражений.</w:t>
            </w:r>
          </w:p>
          <w:p w:rsidR="001844F5" w:rsidRPr="00712C08" w:rsidRDefault="001844F5" w:rsidP="0091444C">
            <w:pPr>
              <w:pStyle w:val="af0"/>
              <w:spacing w:line="240" w:lineRule="auto"/>
              <w:jc w:val="both"/>
              <w:rPr>
                <w:b w:val="0"/>
                <w:szCs w:val="24"/>
              </w:rPr>
            </w:pPr>
          </w:p>
        </w:tc>
      </w:tr>
      <w:tr w:rsidR="001844F5" w:rsidRPr="00C1303E" w:rsidTr="0091444C">
        <w:tc>
          <w:tcPr>
            <w:tcW w:w="975" w:type="dxa"/>
          </w:tcPr>
          <w:p w:rsidR="001844F5" w:rsidRPr="00712C08" w:rsidRDefault="001844F5" w:rsidP="0091444C">
            <w:pPr>
              <w:suppressAutoHyphens/>
              <w:spacing w:after="0" w:line="240" w:lineRule="auto"/>
              <w:jc w:val="center"/>
              <w:rPr>
                <w:rFonts w:ascii="Times New Roman" w:hAnsi="Times New Roman" w:cs="Times New Roman"/>
                <w:sz w:val="24"/>
                <w:szCs w:val="24"/>
              </w:rPr>
            </w:pPr>
            <w:r w:rsidRPr="00712C08">
              <w:rPr>
                <w:rFonts w:ascii="Times New Roman" w:hAnsi="Times New Roman" w:cs="Times New Roman"/>
                <w:sz w:val="24"/>
                <w:szCs w:val="24"/>
              </w:rPr>
              <w:t>У2</w:t>
            </w:r>
          </w:p>
        </w:tc>
        <w:tc>
          <w:tcPr>
            <w:tcW w:w="4895" w:type="dxa"/>
          </w:tcPr>
          <w:p w:rsidR="001844F5" w:rsidRPr="00712C08" w:rsidRDefault="001844F5" w:rsidP="0091444C">
            <w:pPr>
              <w:pStyle w:val="af0"/>
              <w:spacing w:line="240" w:lineRule="auto"/>
              <w:jc w:val="both"/>
              <w:rPr>
                <w:b w:val="0"/>
                <w:szCs w:val="24"/>
              </w:rPr>
            </w:pPr>
            <w:r w:rsidRPr="00712C08">
              <w:rPr>
                <w:b w:val="0"/>
                <w:szCs w:val="24"/>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w:t>
            </w:r>
          </w:p>
        </w:tc>
        <w:tc>
          <w:tcPr>
            <w:tcW w:w="3450" w:type="dxa"/>
          </w:tcPr>
          <w:p w:rsidR="001844F5" w:rsidRPr="00712C08" w:rsidRDefault="001844F5" w:rsidP="0091444C">
            <w:pPr>
              <w:pStyle w:val="af0"/>
              <w:spacing w:line="240" w:lineRule="auto"/>
              <w:jc w:val="both"/>
              <w:rPr>
                <w:b w:val="0"/>
                <w:szCs w:val="24"/>
              </w:rPr>
            </w:pPr>
            <w:r w:rsidRPr="00712C08">
              <w:rPr>
                <w:b w:val="0"/>
                <w:szCs w:val="24"/>
              </w:rPr>
              <w:t>Тема 1.2. Корни, степени и логарифмы.</w:t>
            </w:r>
          </w:p>
          <w:p w:rsidR="001844F5" w:rsidRPr="00712C08" w:rsidRDefault="001844F5" w:rsidP="0091444C">
            <w:pPr>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Тема 2.1.Основные понятия тригонометрии.</w:t>
            </w:r>
          </w:p>
          <w:p w:rsidR="001844F5" w:rsidRPr="00712C08" w:rsidRDefault="001844F5" w:rsidP="0091444C">
            <w:pPr>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Тема 2.2.Основные тригонометрические тождества .</w:t>
            </w:r>
          </w:p>
          <w:p w:rsidR="001844F5" w:rsidRPr="00712C08" w:rsidRDefault="001844F5" w:rsidP="0091444C">
            <w:pPr>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 xml:space="preserve">Тема 2.3. Преобразования </w:t>
            </w:r>
            <w:r w:rsidRPr="00712C08">
              <w:rPr>
                <w:rFonts w:ascii="Times New Roman" w:hAnsi="Times New Roman" w:cs="Times New Roman"/>
                <w:sz w:val="24"/>
                <w:szCs w:val="24"/>
              </w:rPr>
              <w:lastRenderedPageBreak/>
              <w:t>простейших тригонометрических выражений.</w:t>
            </w:r>
          </w:p>
          <w:p w:rsidR="001844F5" w:rsidRPr="00712C08" w:rsidRDefault="001844F5" w:rsidP="0091444C">
            <w:pPr>
              <w:pStyle w:val="af0"/>
              <w:spacing w:line="240" w:lineRule="auto"/>
              <w:jc w:val="both"/>
              <w:rPr>
                <w:b w:val="0"/>
                <w:szCs w:val="24"/>
              </w:rPr>
            </w:pPr>
            <w:r w:rsidRPr="00712C08">
              <w:rPr>
                <w:b w:val="0"/>
                <w:szCs w:val="24"/>
              </w:rPr>
              <w:t>Тема 2.4.Тригонометрические уравнения и неравенства.</w:t>
            </w:r>
          </w:p>
          <w:p w:rsidR="001844F5" w:rsidRPr="00712C08" w:rsidRDefault="001844F5" w:rsidP="0091444C">
            <w:pPr>
              <w:spacing w:after="0" w:line="240" w:lineRule="auto"/>
              <w:jc w:val="both"/>
              <w:rPr>
                <w:rFonts w:ascii="Times New Roman" w:hAnsi="Times New Roman" w:cs="Times New Roman"/>
                <w:sz w:val="24"/>
                <w:szCs w:val="24"/>
                <w:lang w:eastAsia="ar-SA"/>
              </w:rPr>
            </w:pPr>
            <w:r w:rsidRPr="00712C08">
              <w:rPr>
                <w:rFonts w:ascii="Times New Roman" w:hAnsi="Times New Roman" w:cs="Times New Roman"/>
                <w:sz w:val="24"/>
                <w:szCs w:val="24"/>
              </w:rPr>
              <w:t>Тема 2.5.Обратные тригонометрические функции.</w:t>
            </w:r>
          </w:p>
        </w:tc>
      </w:tr>
      <w:tr w:rsidR="001844F5" w:rsidRPr="00C1303E" w:rsidTr="0091444C">
        <w:tc>
          <w:tcPr>
            <w:tcW w:w="975" w:type="dxa"/>
          </w:tcPr>
          <w:p w:rsidR="001844F5" w:rsidRPr="00712C08" w:rsidRDefault="001844F5" w:rsidP="0091444C">
            <w:pPr>
              <w:suppressAutoHyphens/>
              <w:spacing w:after="0" w:line="240" w:lineRule="auto"/>
              <w:jc w:val="center"/>
              <w:rPr>
                <w:rFonts w:ascii="Times New Roman" w:hAnsi="Times New Roman" w:cs="Times New Roman"/>
                <w:sz w:val="24"/>
                <w:szCs w:val="24"/>
              </w:rPr>
            </w:pPr>
            <w:r w:rsidRPr="00712C08">
              <w:rPr>
                <w:rFonts w:ascii="Times New Roman" w:hAnsi="Times New Roman" w:cs="Times New Roman"/>
                <w:sz w:val="24"/>
                <w:szCs w:val="24"/>
              </w:rPr>
              <w:lastRenderedPageBreak/>
              <w:t>У3</w:t>
            </w:r>
          </w:p>
        </w:tc>
        <w:tc>
          <w:tcPr>
            <w:tcW w:w="4895" w:type="dxa"/>
          </w:tcPr>
          <w:p w:rsidR="001844F5" w:rsidRPr="00712C08" w:rsidRDefault="001844F5" w:rsidP="0091444C">
            <w:pPr>
              <w:tabs>
                <w:tab w:val="left" w:pos="360"/>
              </w:tabs>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универсальный характер законов логики математических рассуждений, их применимость во всех областях человеческой деятельности;</w:t>
            </w:r>
          </w:p>
        </w:tc>
        <w:tc>
          <w:tcPr>
            <w:tcW w:w="3450" w:type="dxa"/>
          </w:tcPr>
          <w:p w:rsidR="001844F5" w:rsidRPr="00712C08" w:rsidRDefault="001844F5" w:rsidP="0091444C">
            <w:pPr>
              <w:tabs>
                <w:tab w:val="left" w:pos="360"/>
              </w:tabs>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Тема 6.1. Элементы комбинаторики.</w:t>
            </w:r>
          </w:p>
          <w:p w:rsidR="001844F5" w:rsidRPr="00712C08" w:rsidRDefault="001844F5" w:rsidP="0091444C">
            <w:pPr>
              <w:pStyle w:val="af0"/>
              <w:spacing w:line="240" w:lineRule="auto"/>
              <w:jc w:val="both"/>
              <w:rPr>
                <w:b w:val="0"/>
                <w:iCs/>
                <w:szCs w:val="24"/>
              </w:rPr>
            </w:pPr>
            <w:r w:rsidRPr="00712C08">
              <w:rPr>
                <w:b w:val="0"/>
                <w:szCs w:val="24"/>
              </w:rPr>
              <w:t xml:space="preserve">Тема 6.2. </w:t>
            </w:r>
            <w:r w:rsidRPr="00712C08">
              <w:rPr>
                <w:b w:val="0"/>
                <w:iCs/>
                <w:szCs w:val="24"/>
              </w:rPr>
              <w:t>Элементы теории вероятностей.</w:t>
            </w:r>
          </w:p>
          <w:p w:rsidR="001844F5" w:rsidRPr="00712C08" w:rsidRDefault="001844F5" w:rsidP="0091444C">
            <w:pPr>
              <w:pStyle w:val="af0"/>
              <w:spacing w:line="240" w:lineRule="auto"/>
              <w:jc w:val="both"/>
              <w:rPr>
                <w:szCs w:val="24"/>
              </w:rPr>
            </w:pPr>
            <w:r w:rsidRPr="00712C08">
              <w:rPr>
                <w:b w:val="0"/>
                <w:szCs w:val="24"/>
              </w:rPr>
              <w:t xml:space="preserve">Тема 6.3. </w:t>
            </w:r>
            <w:r w:rsidRPr="00712C08">
              <w:rPr>
                <w:b w:val="0"/>
                <w:iCs/>
                <w:szCs w:val="24"/>
              </w:rPr>
              <w:t>Элементы математической статистики.</w:t>
            </w:r>
          </w:p>
        </w:tc>
      </w:tr>
      <w:tr w:rsidR="001844F5" w:rsidRPr="00C1303E" w:rsidTr="0091444C">
        <w:tc>
          <w:tcPr>
            <w:tcW w:w="975" w:type="dxa"/>
          </w:tcPr>
          <w:p w:rsidR="001844F5" w:rsidRPr="00712C08" w:rsidRDefault="001844F5" w:rsidP="0091444C">
            <w:pPr>
              <w:suppressAutoHyphens/>
              <w:spacing w:after="0" w:line="240" w:lineRule="auto"/>
              <w:jc w:val="center"/>
              <w:rPr>
                <w:rFonts w:ascii="Times New Roman" w:hAnsi="Times New Roman" w:cs="Times New Roman"/>
                <w:sz w:val="24"/>
                <w:szCs w:val="24"/>
              </w:rPr>
            </w:pPr>
            <w:r w:rsidRPr="00712C08">
              <w:rPr>
                <w:rFonts w:ascii="Times New Roman" w:hAnsi="Times New Roman" w:cs="Times New Roman"/>
                <w:sz w:val="24"/>
                <w:szCs w:val="24"/>
              </w:rPr>
              <w:t>У4</w:t>
            </w:r>
          </w:p>
        </w:tc>
        <w:tc>
          <w:tcPr>
            <w:tcW w:w="4895" w:type="dxa"/>
          </w:tcPr>
          <w:p w:rsidR="001844F5" w:rsidRPr="00712C08" w:rsidRDefault="001844F5" w:rsidP="0091444C">
            <w:pPr>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w:t>
            </w:r>
          </w:p>
        </w:tc>
        <w:tc>
          <w:tcPr>
            <w:tcW w:w="3450" w:type="dxa"/>
          </w:tcPr>
          <w:p w:rsidR="001844F5" w:rsidRPr="00712C08" w:rsidRDefault="001844F5" w:rsidP="0091444C">
            <w:pPr>
              <w:tabs>
                <w:tab w:val="left" w:pos="360"/>
              </w:tabs>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Тема 6.1. Элементы комбинаторики.</w:t>
            </w:r>
          </w:p>
          <w:p w:rsidR="001844F5" w:rsidRPr="00712C08" w:rsidRDefault="001844F5" w:rsidP="0091444C">
            <w:pPr>
              <w:pStyle w:val="af0"/>
              <w:spacing w:line="240" w:lineRule="auto"/>
              <w:jc w:val="both"/>
              <w:rPr>
                <w:b w:val="0"/>
                <w:iCs/>
                <w:szCs w:val="24"/>
              </w:rPr>
            </w:pPr>
            <w:r w:rsidRPr="00712C08">
              <w:rPr>
                <w:b w:val="0"/>
                <w:szCs w:val="24"/>
              </w:rPr>
              <w:t xml:space="preserve">Тема 6.2. </w:t>
            </w:r>
            <w:r w:rsidRPr="00712C08">
              <w:rPr>
                <w:b w:val="0"/>
                <w:iCs/>
                <w:szCs w:val="24"/>
              </w:rPr>
              <w:t>Элементы теории вероятностей.</w:t>
            </w:r>
          </w:p>
          <w:p w:rsidR="001844F5" w:rsidRPr="00712C08" w:rsidRDefault="001844F5" w:rsidP="0091444C">
            <w:pPr>
              <w:pStyle w:val="af0"/>
              <w:spacing w:line="240" w:lineRule="auto"/>
              <w:jc w:val="both"/>
              <w:rPr>
                <w:szCs w:val="24"/>
              </w:rPr>
            </w:pPr>
            <w:r w:rsidRPr="00712C08">
              <w:rPr>
                <w:b w:val="0"/>
                <w:szCs w:val="24"/>
              </w:rPr>
              <w:t xml:space="preserve">Тема 6.3. </w:t>
            </w:r>
            <w:r w:rsidRPr="00712C08">
              <w:rPr>
                <w:b w:val="0"/>
                <w:iCs/>
                <w:szCs w:val="24"/>
              </w:rPr>
              <w:t>Элементы математической статистики.</w:t>
            </w:r>
          </w:p>
        </w:tc>
      </w:tr>
      <w:tr w:rsidR="001844F5" w:rsidRPr="00C1303E" w:rsidTr="0091444C">
        <w:trPr>
          <w:trHeight w:val="600"/>
        </w:trPr>
        <w:tc>
          <w:tcPr>
            <w:tcW w:w="975" w:type="dxa"/>
          </w:tcPr>
          <w:p w:rsidR="001844F5" w:rsidRPr="00712C08" w:rsidRDefault="001844F5" w:rsidP="0091444C">
            <w:pPr>
              <w:suppressAutoHyphens/>
              <w:spacing w:after="0" w:line="240" w:lineRule="auto"/>
              <w:jc w:val="center"/>
              <w:rPr>
                <w:rFonts w:ascii="Times New Roman" w:hAnsi="Times New Roman" w:cs="Times New Roman"/>
                <w:sz w:val="24"/>
                <w:szCs w:val="24"/>
              </w:rPr>
            </w:pPr>
            <w:r w:rsidRPr="00712C08">
              <w:rPr>
                <w:rFonts w:ascii="Times New Roman" w:hAnsi="Times New Roman" w:cs="Times New Roman"/>
                <w:sz w:val="24"/>
                <w:szCs w:val="24"/>
              </w:rPr>
              <w:t>У5</w:t>
            </w:r>
          </w:p>
        </w:tc>
        <w:tc>
          <w:tcPr>
            <w:tcW w:w="4895" w:type="dxa"/>
          </w:tcPr>
          <w:p w:rsidR="001844F5" w:rsidRPr="00712C08" w:rsidRDefault="001844F5" w:rsidP="0091444C">
            <w:pPr>
              <w:pStyle w:val="af0"/>
              <w:tabs>
                <w:tab w:val="left" w:pos="927"/>
              </w:tabs>
              <w:spacing w:line="240" w:lineRule="auto"/>
              <w:jc w:val="both"/>
              <w:rPr>
                <w:b w:val="0"/>
                <w:szCs w:val="24"/>
              </w:rPr>
            </w:pPr>
            <w:r w:rsidRPr="00712C08">
              <w:rPr>
                <w:b w:val="0"/>
                <w:szCs w:val="24"/>
              </w:rPr>
              <w:t>вычислять значение функции по заданному значению аргумента при различных способах задания функции;</w:t>
            </w:r>
          </w:p>
        </w:tc>
        <w:tc>
          <w:tcPr>
            <w:tcW w:w="3450" w:type="dxa"/>
          </w:tcPr>
          <w:p w:rsidR="001844F5" w:rsidRPr="00712C08" w:rsidRDefault="001844F5" w:rsidP="0091444C">
            <w:pPr>
              <w:pStyle w:val="af0"/>
              <w:spacing w:line="240" w:lineRule="auto"/>
              <w:jc w:val="both"/>
              <w:rPr>
                <w:b w:val="0"/>
                <w:szCs w:val="24"/>
              </w:rPr>
            </w:pPr>
            <w:r w:rsidRPr="00712C08">
              <w:rPr>
                <w:b w:val="0"/>
                <w:szCs w:val="24"/>
              </w:rPr>
              <w:t>Тема 1.2. Корни, степени и логарифмы.</w:t>
            </w:r>
          </w:p>
          <w:p w:rsidR="001844F5" w:rsidRPr="00712C08" w:rsidRDefault="001844F5" w:rsidP="0091444C">
            <w:pPr>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Тема 2.1.Основные понятия тригонометрии.</w:t>
            </w:r>
          </w:p>
          <w:p w:rsidR="001844F5" w:rsidRPr="00712C08" w:rsidRDefault="001844F5" w:rsidP="0091444C">
            <w:pPr>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Тема 2.2.Основные тригонометрические тождества .</w:t>
            </w:r>
          </w:p>
          <w:p w:rsidR="001844F5" w:rsidRPr="00712C08" w:rsidRDefault="001844F5" w:rsidP="0091444C">
            <w:pPr>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Тема 2.3. Преобразования простейших тригонометрических выражений.</w:t>
            </w:r>
          </w:p>
          <w:p w:rsidR="001844F5" w:rsidRPr="00712C08" w:rsidRDefault="001844F5" w:rsidP="0091444C">
            <w:pPr>
              <w:pStyle w:val="af0"/>
              <w:tabs>
                <w:tab w:val="left" w:pos="927"/>
              </w:tabs>
              <w:spacing w:line="240" w:lineRule="auto"/>
              <w:jc w:val="both"/>
              <w:rPr>
                <w:b w:val="0"/>
                <w:szCs w:val="24"/>
              </w:rPr>
            </w:pPr>
            <w:r w:rsidRPr="00712C08">
              <w:rPr>
                <w:b w:val="0"/>
                <w:szCs w:val="24"/>
              </w:rPr>
              <w:t>Тема 2.4.Тригонометрические уравнения и неравенства.</w:t>
            </w:r>
          </w:p>
          <w:p w:rsidR="001844F5" w:rsidRPr="00712C08" w:rsidRDefault="001844F5" w:rsidP="0091444C">
            <w:pPr>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Тема 2.5.Обратные тригонометрические функции.</w:t>
            </w:r>
          </w:p>
          <w:p w:rsidR="001844F5" w:rsidRPr="00712C08" w:rsidRDefault="001844F5" w:rsidP="0091444C">
            <w:pPr>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Тема 3.1. Функции, их свойства и графики.</w:t>
            </w:r>
          </w:p>
          <w:p w:rsidR="001844F5" w:rsidRPr="00712C08" w:rsidRDefault="001844F5" w:rsidP="0091444C">
            <w:pPr>
              <w:spacing w:after="0" w:line="240" w:lineRule="auto"/>
              <w:jc w:val="both"/>
              <w:rPr>
                <w:rFonts w:ascii="Times New Roman" w:hAnsi="Times New Roman" w:cs="Times New Roman"/>
                <w:sz w:val="24"/>
                <w:szCs w:val="24"/>
                <w:lang w:eastAsia="ar-SA"/>
              </w:rPr>
            </w:pPr>
            <w:r w:rsidRPr="00712C08">
              <w:rPr>
                <w:rFonts w:ascii="Times New Roman" w:hAnsi="Times New Roman" w:cs="Times New Roman"/>
                <w:sz w:val="24"/>
                <w:szCs w:val="24"/>
              </w:rPr>
              <w:t>Тема 3.2 Обратные функции.</w:t>
            </w:r>
          </w:p>
        </w:tc>
      </w:tr>
      <w:tr w:rsidR="001844F5" w:rsidRPr="00C1303E" w:rsidTr="0091444C">
        <w:trPr>
          <w:trHeight w:val="525"/>
        </w:trPr>
        <w:tc>
          <w:tcPr>
            <w:tcW w:w="975" w:type="dxa"/>
          </w:tcPr>
          <w:p w:rsidR="001844F5" w:rsidRPr="00712C08" w:rsidRDefault="001844F5" w:rsidP="0091444C">
            <w:pPr>
              <w:suppressAutoHyphens/>
              <w:spacing w:after="0" w:line="240" w:lineRule="auto"/>
              <w:jc w:val="center"/>
              <w:rPr>
                <w:rFonts w:ascii="Times New Roman" w:hAnsi="Times New Roman" w:cs="Times New Roman"/>
                <w:sz w:val="24"/>
                <w:szCs w:val="24"/>
              </w:rPr>
            </w:pPr>
            <w:r w:rsidRPr="00712C08">
              <w:rPr>
                <w:rFonts w:ascii="Times New Roman" w:hAnsi="Times New Roman" w:cs="Times New Roman"/>
                <w:sz w:val="24"/>
                <w:szCs w:val="24"/>
              </w:rPr>
              <w:t>У6</w:t>
            </w:r>
          </w:p>
        </w:tc>
        <w:tc>
          <w:tcPr>
            <w:tcW w:w="4895" w:type="dxa"/>
          </w:tcPr>
          <w:p w:rsidR="001844F5" w:rsidRPr="00712C08" w:rsidRDefault="001844F5" w:rsidP="0091444C">
            <w:pPr>
              <w:pStyle w:val="af0"/>
              <w:tabs>
                <w:tab w:val="left" w:pos="927"/>
              </w:tabs>
              <w:spacing w:line="240" w:lineRule="auto"/>
              <w:jc w:val="both"/>
              <w:rPr>
                <w:b w:val="0"/>
                <w:szCs w:val="24"/>
              </w:rPr>
            </w:pPr>
            <w:r w:rsidRPr="00712C08">
              <w:rPr>
                <w:b w:val="0"/>
                <w:szCs w:val="24"/>
              </w:rPr>
              <w:t>определять основные свойства числовых функций, иллюстрировать их на графиках;</w:t>
            </w:r>
          </w:p>
        </w:tc>
        <w:tc>
          <w:tcPr>
            <w:tcW w:w="3450" w:type="dxa"/>
          </w:tcPr>
          <w:p w:rsidR="001844F5" w:rsidRPr="00712C08" w:rsidRDefault="001844F5" w:rsidP="0091444C">
            <w:pPr>
              <w:pStyle w:val="af0"/>
              <w:spacing w:line="240" w:lineRule="auto"/>
              <w:jc w:val="both"/>
              <w:rPr>
                <w:b w:val="0"/>
                <w:szCs w:val="24"/>
              </w:rPr>
            </w:pPr>
            <w:r w:rsidRPr="00712C08">
              <w:rPr>
                <w:b w:val="0"/>
                <w:szCs w:val="24"/>
              </w:rPr>
              <w:t>Тема 1.2. Корни, степени и логарифмы.</w:t>
            </w:r>
          </w:p>
          <w:p w:rsidR="001844F5" w:rsidRPr="00712C08" w:rsidRDefault="001844F5" w:rsidP="0091444C">
            <w:pPr>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Тема 2.1.Основные понятия тригонометрии.</w:t>
            </w:r>
          </w:p>
          <w:p w:rsidR="001844F5" w:rsidRPr="00712C08" w:rsidRDefault="001844F5" w:rsidP="0091444C">
            <w:pPr>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Тема 2.2.Основны</w:t>
            </w:r>
            <w:r w:rsidR="008506EB">
              <w:rPr>
                <w:rFonts w:ascii="Times New Roman" w:hAnsi="Times New Roman" w:cs="Times New Roman"/>
                <w:sz w:val="24"/>
                <w:szCs w:val="24"/>
              </w:rPr>
              <w:t xml:space="preserve">е тригонометрические тождества </w:t>
            </w:r>
          </w:p>
          <w:p w:rsidR="001844F5" w:rsidRPr="00712C08" w:rsidRDefault="001844F5" w:rsidP="0091444C">
            <w:pPr>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Тема 2.3. Преобразования простейших тригонометрических выражений.</w:t>
            </w:r>
          </w:p>
          <w:p w:rsidR="001844F5" w:rsidRPr="00712C08" w:rsidRDefault="001844F5" w:rsidP="0091444C">
            <w:pPr>
              <w:pStyle w:val="af0"/>
              <w:tabs>
                <w:tab w:val="left" w:pos="927"/>
              </w:tabs>
              <w:spacing w:line="240" w:lineRule="auto"/>
              <w:jc w:val="both"/>
              <w:rPr>
                <w:b w:val="0"/>
                <w:szCs w:val="24"/>
              </w:rPr>
            </w:pPr>
            <w:r w:rsidRPr="00712C08">
              <w:rPr>
                <w:b w:val="0"/>
                <w:szCs w:val="24"/>
              </w:rPr>
              <w:t>Тема 2.4.Тригонометрические уравнения и неравенства.</w:t>
            </w:r>
          </w:p>
          <w:p w:rsidR="001844F5" w:rsidRPr="00712C08" w:rsidRDefault="001844F5" w:rsidP="0091444C">
            <w:pPr>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Тема 2.5.Обратные тригонометрические функции.</w:t>
            </w:r>
          </w:p>
          <w:p w:rsidR="001844F5" w:rsidRPr="00712C08" w:rsidRDefault="001844F5" w:rsidP="0091444C">
            <w:pPr>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 xml:space="preserve">Тема 3.1. Функции, их </w:t>
            </w:r>
            <w:r w:rsidRPr="00712C08">
              <w:rPr>
                <w:rFonts w:ascii="Times New Roman" w:hAnsi="Times New Roman" w:cs="Times New Roman"/>
                <w:sz w:val="24"/>
                <w:szCs w:val="24"/>
              </w:rPr>
              <w:lastRenderedPageBreak/>
              <w:t>свойства и графики.</w:t>
            </w:r>
          </w:p>
          <w:p w:rsidR="001844F5" w:rsidRPr="00712C08" w:rsidRDefault="001844F5" w:rsidP="0091444C">
            <w:pPr>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Тема 3.2 Обратные функции.</w:t>
            </w:r>
          </w:p>
          <w:p w:rsidR="001844F5" w:rsidRPr="00712C08" w:rsidRDefault="001844F5" w:rsidP="0091444C">
            <w:pPr>
              <w:pStyle w:val="af0"/>
              <w:spacing w:line="240" w:lineRule="auto"/>
              <w:jc w:val="left"/>
              <w:rPr>
                <w:szCs w:val="24"/>
              </w:rPr>
            </w:pPr>
            <w:r w:rsidRPr="00712C08">
              <w:rPr>
                <w:b w:val="0"/>
                <w:szCs w:val="24"/>
              </w:rPr>
              <w:t>Тема 3.3. Степенные, показательные, логарифмические и тригонометрические функции.</w:t>
            </w:r>
          </w:p>
        </w:tc>
      </w:tr>
      <w:tr w:rsidR="001844F5" w:rsidRPr="00C1303E" w:rsidTr="0091444C">
        <w:trPr>
          <w:trHeight w:val="753"/>
        </w:trPr>
        <w:tc>
          <w:tcPr>
            <w:tcW w:w="975" w:type="dxa"/>
          </w:tcPr>
          <w:p w:rsidR="001844F5" w:rsidRPr="00712C08" w:rsidRDefault="001844F5" w:rsidP="0091444C">
            <w:pPr>
              <w:suppressAutoHyphens/>
              <w:spacing w:after="0" w:line="240" w:lineRule="auto"/>
              <w:jc w:val="center"/>
              <w:rPr>
                <w:rFonts w:ascii="Times New Roman" w:hAnsi="Times New Roman" w:cs="Times New Roman"/>
                <w:sz w:val="24"/>
                <w:szCs w:val="24"/>
              </w:rPr>
            </w:pPr>
            <w:r w:rsidRPr="00712C08">
              <w:rPr>
                <w:rFonts w:ascii="Times New Roman" w:hAnsi="Times New Roman" w:cs="Times New Roman"/>
                <w:sz w:val="24"/>
                <w:szCs w:val="24"/>
              </w:rPr>
              <w:lastRenderedPageBreak/>
              <w:t>У7</w:t>
            </w:r>
          </w:p>
        </w:tc>
        <w:tc>
          <w:tcPr>
            <w:tcW w:w="4895" w:type="dxa"/>
          </w:tcPr>
          <w:p w:rsidR="001844F5" w:rsidRPr="00712C08" w:rsidRDefault="001844F5" w:rsidP="0091444C">
            <w:pPr>
              <w:pStyle w:val="af0"/>
              <w:tabs>
                <w:tab w:val="left" w:pos="927"/>
              </w:tabs>
              <w:spacing w:line="240" w:lineRule="auto"/>
              <w:jc w:val="both"/>
              <w:rPr>
                <w:b w:val="0"/>
                <w:szCs w:val="24"/>
              </w:rPr>
            </w:pPr>
            <w:r w:rsidRPr="00712C08">
              <w:rPr>
                <w:b w:val="0"/>
                <w:szCs w:val="24"/>
              </w:rPr>
              <w:t>строить графики изученных функций, иллюстрировать по графику свойства элементарных функций;</w:t>
            </w:r>
          </w:p>
          <w:p w:rsidR="001844F5" w:rsidRPr="00712C08" w:rsidRDefault="001844F5" w:rsidP="0091444C">
            <w:pPr>
              <w:pStyle w:val="af0"/>
              <w:tabs>
                <w:tab w:val="left" w:pos="927"/>
              </w:tabs>
              <w:spacing w:line="240" w:lineRule="auto"/>
              <w:ind w:left="720"/>
              <w:jc w:val="both"/>
              <w:rPr>
                <w:b w:val="0"/>
                <w:szCs w:val="24"/>
              </w:rPr>
            </w:pPr>
          </w:p>
        </w:tc>
        <w:tc>
          <w:tcPr>
            <w:tcW w:w="3450" w:type="dxa"/>
          </w:tcPr>
          <w:p w:rsidR="001844F5" w:rsidRPr="00712C08" w:rsidRDefault="001844F5" w:rsidP="0091444C">
            <w:pPr>
              <w:pStyle w:val="af0"/>
              <w:tabs>
                <w:tab w:val="left" w:pos="927"/>
              </w:tabs>
              <w:spacing w:line="240" w:lineRule="auto"/>
              <w:jc w:val="both"/>
              <w:rPr>
                <w:b w:val="0"/>
                <w:szCs w:val="24"/>
              </w:rPr>
            </w:pPr>
            <w:r w:rsidRPr="00712C08">
              <w:rPr>
                <w:b w:val="0"/>
                <w:szCs w:val="24"/>
              </w:rPr>
              <w:t>Тема 3.1. Функции, их свойства и графики.</w:t>
            </w:r>
          </w:p>
          <w:p w:rsidR="001844F5" w:rsidRPr="00712C08" w:rsidRDefault="001844F5" w:rsidP="0091444C">
            <w:pPr>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Тема 3.2 Обратные функции.</w:t>
            </w:r>
          </w:p>
          <w:p w:rsidR="001844F5" w:rsidRPr="00712C08" w:rsidRDefault="001844F5" w:rsidP="0091444C">
            <w:pPr>
              <w:pStyle w:val="af0"/>
              <w:spacing w:line="240" w:lineRule="auto"/>
              <w:jc w:val="left"/>
              <w:rPr>
                <w:b w:val="0"/>
                <w:szCs w:val="24"/>
              </w:rPr>
            </w:pPr>
            <w:r w:rsidRPr="00712C08">
              <w:rPr>
                <w:b w:val="0"/>
                <w:szCs w:val="24"/>
              </w:rPr>
              <w:t>Тема 3.3. Степенные, показательные, логарифмические и тригонометрические функции.</w:t>
            </w:r>
          </w:p>
          <w:p w:rsidR="001844F5" w:rsidRPr="00712C08" w:rsidRDefault="001844F5" w:rsidP="0091444C">
            <w:pPr>
              <w:spacing w:after="0" w:line="240" w:lineRule="auto"/>
              <w:rPr>
                <w:rFonts w:ascii="Times New Roman" w:hAnsi="Times New Roman" w:cs="Times New Roman"/>
                <w:sz w:val="24"/>
                <w:szCs w:val="24"/>
                <w:lang w:eastAsia="ar-SA"/>
              </w:rPr>
            </w:pPr>
            <w:r w:rsidRPr="00712C08">
              <w:rPr>
                <w:rFonts w:ascii="Times New Roman" w:hAnsi="Times New Roman" w:cs="Times New Roman"/>
                <w:sz w:val="24"/>
                <w:szCs w:val="24"/>
              </w:rPr>
              <w:t>Тема 4.1. Последовательности.</w:t>
            </w:r>
          </w:p>
        </w:tc>
      </w:tr>
      <w:tr w:rsidR="001844F5" w:rsidRPr="00C1303E" w:rsidTr="0091444C">
        <w:trPr>
          <w:trHeight w:val="753"/>
        </w:trPr>
        <w:tc>
          <w:tcPr>
            <w:tcW w:w="975" w:type="dxa"/>
          </w:tcPr>
          <w:p w:rsidR="001844F5" w:rsidRPr="00712C08" w:rsidRDefault="001844F5" w:rsidP="0091444C">
            <w:pPr>
              <w:suppressAutoHyphens/>
              <w:spacing w:after="0" w:line="240" w:lineRule="auto"/>
              <w:jc w:val="center"/>
              <w:rPr>
                <w:rFonts w:ascii="Times New Roman" w:hAnsi="Times New Roman" w:cs="Times New Roman"/>
                <w:sz w:val="24"/>
                <w:szCs w:val="24"/>
              </w:rPr>
            </w:pPr>
            <w:r w:rsidRPr="00712C08">
              <w:rPr>
                <w:rFonts w:ascii="Times New Roman" w:hAnsi="Times New Roman" w:cs="Times New Roman"/>
                <w:sz w:val="24"/>
                <w:szCs w:val="24"/>
              </w:rPr>
              <w:t>У8</w:t>
            </w:r>
          </w:p>
        </w:tc>
        <w:tc>
          <w:tcPr>
            <w:tcW w:w="4895" w:type="dxa"/>
          </w:tcPr>
          <w:p w:rsidR="001844F5" w:rsidRPr="00712C08" w:rsidRDefault="001844F5" w:rsidP="0091444C">
            <w:pPr>
              <w:pStyle w:val="af0"/>
              <w:tabs>
                <w:tab w:val="left" w:pos="927"/>
              </w:tabs>
              <w:spacing w:line="240" w:lineRule="auto"/>
              <w:jc w:val="both"/>
              <w:rPr>
                <w:b w:val="0"/>
                <w:szCs w:val="24"/>
              </w:rPr>
            </w:pPr>
            <w:r w:rsidRPr="00712C08">
              <w:rPr>
                <w:b w:val="0"/>
                <w:szCs w:val="24"/>
              </w:rPr>
              <w:t>использовать понятие функции для описания и анализа зависимостей величин;</w:t>
            </w:r>
          </w:p>
        </w:tc>
        <w:tc>
          <w:tcPr>
            <w:tcW w:w="3450" w:type="dxa"/>
          </w:tcPr>
          <w:p w:rsidR="001844F5" w:rsidRPr="00712C08" w:rsidRDefault="001844F5" w:rsidP="0091444C">
            <w:pPr>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Тема 3.1. Функции, их свойства и графики. Тема 3.2 Обратные функции.</w:t>
            </w:r>
          </w:p>
          <w:p w:rsidR="001844F5" w:rsidRPr="00712C08" w:rsidRDefault="001844F5" w:rsidP="0091444C">
            <w:pPr>
              <w:pStyle w:val="af0"/>
              <w:spacing w:line="240" w:lineRule="auto"/>
              <w:jc w:val="left"/>
              <w:rPr>
                <w:b w:val="0"/>
                <w:szCs w:val="24"/>
              </w:rPr>
            </w:pPr>
            <w:r w:rsidRPr="00712C08">
              <w:rPr>
                <w:b w:val="0"/>
                <w:szCs w:val="24"/>
              </w:rPr>
              <w:t>Тема 3.3. Степенные, показательные, логарифмические и тригонометрические функции.</w:t>
            </w:r>
          </w:p>
          <w:p w:rsidR="001844F5" w:rsidRPr="00712C08" w:rsidRDefault="001844F5" w:rsidP="0091444C">
            <w:pPr>
              <w:spacing w:after="0" w:line="240" w:lineRule="auto"/>
              <w:rPr>
                <w:rFonts w:ascii="Times New Roman" w:hAnsi="Times New Roman" w:cs="Times New Roman"/>
                <w:b/>
                <w:sz w:val="24"/>
                <w:szCs w:val="24"/>
              </w:rPr>
            </w:pPr>
            <w:r w:rsidRPr="00712C08">
              <w:rPr>
                <w:rFonts w:ascii="Times New Roman" w:hAnsi="Times New Roman" w:cs="Times New Roman"/>
                <w:sz w:val="24"/>
                <w:szCs w:val="24"/>
              </w:rPr>
              <w:t>Тема 4.1. Последовательности.</w:t>
            </w:r>
          </w:p>
        </w:tc>
      </w:tr>
      <w:tr w:rsidR="001844F5" w:rsidRPr="00C1303E" w:rsidTr="0091444C">
        <w:tc>
          <w:tcPr>
            <w:tcW w:w="975" w:type="dxa"/>
          </w:tcPr>
          <w:p w:rsidR="001844F5" w:rsidRPr="00712C08" w:rsidRDefault="001844F5" w:rsidP="0091444C">
            <w:pPr>
              <w:suppressAutoHyphens/>
              <w:spacing w:after="0" w:line="240" w:lineRule="auto"/>
              <w:jc w:val="center"/>
              <w:rPr>
                <w:rFonts w:ascii="Times New Roman" w:hAnsi="Times New Roman" w:cs="Times New Roman"/>
                <w:sz w:val="24"/>
                <w:szCs w:val="24"/>
              </w:rPr>
            </w:pPr>
            <w:r w:rsidRPr="00712C08">
              <w:rPr>
                <w:rFonts w:ascii="Times New Roman" w:hAnsi="Times New Roman" w:cs="Times New Roman"/>
                <w:sz w:val="24"/>
                <w:szCs w:val="24"/>
              </w:rPr>
              <w:t>У9</w:t>
            </w:r>
          </w:p>
        </w:tc>
        <w:tc>
          <w:tcPr>
            <w:tcW w:w="4895" w:type="dxa"/>
          </w:tcPr>
          <w:p w:rsidR="001844F5" w:rsidRPr="00712C08" w:rsidRDefault="001844F5" w:rsidP="0091444C">
            <w:pPr>
              <w:pStyle w:val="af0"/>
              <w:tabs>
                <w:tab w:val="left" w:pos="927"/>
              </w:tabs>
              <w:spacing w:line="240" w:lineRule="auto"/>
              <w:jc w:val="both"/>
              <w:rPr>
                <w:b w:val="0"/>
                <w:szCs w:val="24"/>
              </w:rPr>
            </w:pPr>
            <w:r w:rsidRPr="00712C08">
              <w:rPr>
                <w:b w:val="0"/>
                <w:szCs w:val="24"/>
              </w:rPr>
              <w:t>использовать приобретенные знания и умения в практической деятельности и повседневной жизни для описания с помощью функций различных зависимостей, представления их графически, интерпретации графиков;</w:t>
            </w:r>
          </w:p>
        </w:tc>
        <w:tc>
          <w:tcPr>
            <w:tcW w:w="3450" w:type="dxa"/>
          </w:tcPr>
          <w:p w:rsidR="001844F5" w:rsidRPr="00712C08" w:rsidRDefault="001844F5" w:rsidP="0091444C">
            <w:pPr>
              <w:spacing w:after="0" w:line="240" w:lineRule="auto"/>
              <w:rPr>
                <w:rFonts w:ascii="Times New Roman" w:hAnsi="Times New Roman" w:cs="Times New Roman"/>
                <w:sz w:val="24"/>
                <w:szCs w:val="24"/>
              </w:rPr>
            </w:pPr>
            <w:r w:rsidRPr="00712C08">
              <w:rPr>
                <w:rFonts w:ascii="Times New Roman" w:hAnsi="Times New Roman" w:cs="Times New Roman"/>
                <w:sz w:val="24"/>
                <w:szCs w:val="24"/>
              </w:rPr>
              <w:t>Тема 4. 2. Производная.</w:t>
            </w:r>
          </w:p>
          <w:p w:rsidR="001844F5" w:rsidRPr="00712C08" w:rsidRDefault="001844F5" w:rsidP="0091444C">
            <w:pPr>
              <w:spacing w:after="0" w:line="240" w:lineRule="auto"/>
              <w:rPr>
                <w:rFonts w:ascii="Times New Roman" w:hAnsi="Times New Roman" w:cs="Times New Roman"/>
                <w:b/>
                <w:sz w:val="24"/>
                <w:szCs w:val="24"/>
              </w:rPr>
            </w:pPr>
            <w:r w:rsidRPr="00712C08">
              <w:rPr>
                <w:rFonts w:ascii="Times New Roman" w:hAnsi="Times New Roman" w:cs="Times New Roman"/>
                <w:sz w:val="24"/>
                <w:szCs w:val="24"/>
              </w:rPr>
              <w:t>Тема 4. 3. Примеры использования производной при решении прикладных задач.</w:t>
            </w:r>
          </w:p>
        </w:tc>
      </w:tr>
      <w:tr w:rsidR="001844F5" w:rsidRPr="00C1303E" w:rsidTr="0091444C">
        <w:trPr>
          <w:trHeight w:val="390"/>
        </w:trPr>
        <w:tc>
          <w:tcPr>
            <w:tcW w:w="975" w:type="dxa"/>
          </w:tcPr>
          <w:p w:rsidR="001844F5" w:rsidRPr="00712C08" w:rsidRDefault="001844F5" w:rsidP="0091444C">
            <w:pPr>
              <w:suppressAutoHyphens/>
              <w:spacing w:after="0" w:line="240" w:lineRule="auto"/>
              <w:jc w:val="center"/>
              <w:rPr>
                <w:rFonts w:ascii="Times New Roman" w:hAnsi="Times New Roman" w:cs="Times New Roman"/>
                <w:sz w:val="24"/>
                <w:szCs w:val="24"/>
              </w:rPr>
            </w:pPr>
            <w:r w:rsidRPr="00712C08">
              <w:rPr>
                <w:rFonts w:ascii="Times New Roman" w:hAnsi="Times New Roman" w:cs="Times New Roman"/>
                <w:sz w:val="24"/>
                <w:szCs w:val="24"/>
              </w:rPr>
              <w:t>У10</w:t>
            </w:r>
          </w:p>
        </w:tc>
        <w:tc>
          <w:tcPr>
            <w:tcW w:w="4895" w:type="dxa"/>
          </w:tcPr>
          <w:p w:rsidR="001844F5" w:rsidRPr="00712C08" w:rsidRDefault="001844F5" w:rsidP="0091444C">
            <w:pPr>
              <w:pStyle w:val="af0"/>
              <w:spacing w:line="240" w:lineRule="auto"/>
              <w:jc w:val="both"/>
              <w:rPr>
                <w:b w:val="0"/>
                <w:szCs w:val="24"/>
              </w:rPr>
            </w:pPr>
            <w:r w:rsidRPr="00712C08">
              <w:rPr>
                <w:b w:val="0"/>
                <w:szCs w:val="24"/>
              </w:rPr>
              <w:t>находить производные элементарных функций;</w:t>
            </w:r>
          </w:p>
        </w:tc>
        <w:tc>
          <w:tcPr>
            <w:tcW w:w="3450" w:type="dxa"/>
          </w:tcPr>
          <w:p w:rsidR="001844F5" w:rsidRPr="00712C08" w:rsidRDefault="001844F5" w:rsidP="0091444C">
            <w:pPr>
              <w:spacing w:after="0" w:line="240" w:lineRule="auto"/>
              <w:rPr>
                <w:rFonts w:ascii="Times New Roman" w:hAnsi="Times New Roman" w:cs="Times New Roman"/>
                <w:sz w:val="24"/>
                <w:szCs w:val="24"/>
              </w:rPr>
            </w:pPr>
            <w:r w:rsidRPr="00712C08">
              <w:rPr>
                <w:rFonts w:ascii="Times New Roman" w:hAnsi="Times New Roman" w:cs="Times New Roman"/>
                <w:sz w:val="24"/>
                <w:szCs w:val="24"/>
              </w:rPr>
              <w:t>Тема 4. 2. Производная.</w:t>
            </w:r>
          </w:p>
          <w:p w:rsidR="001844F5" w:rsidRPr="00712C08" w:rsidRDefault="001844F5" w:rsidP="0091444C">
            <w:pPr>
              <w:spacing w:after="0" w:line="240" w:lineRule="auto"/>
              <w:rPr>
                <w:rFonts w:ascii="Times New Roman" w:hAnsi="Times New Roman" w:cs="Times New Roman"/>
                <w:b/>
                <w:sz w:val="24"/>
                <w:szCs w:val="24"/>
              </w:rPr>
            </w:pPr>
            <w:r w:rsidRPr="00712C08">
              <w:rPr>
                <w:rFonts w:ascii="Times New Roman" w:hAnsi="Times New Roman" w:cs="Times New Roman"/>
                <w:sz w:val="24"/>
                <w:szCs w:val="24"/>
              </w:rPr>
              <w:t>Тема 4. 3. Примеры использования производной при решении прикладных задач.</w:t>
            </w:r>
          </w:p>
        </w:tc>
      </w:tr>
      <w:tr w:rsidR="001844F5" w:rsidRPr="00C1303E" w:rsidTr="0091444C">
        <w:trPr>
          <w:trHeight w:val="600"/>
        </w:trPr>
        <w:tc>
          <w:tcPr>
            <w:tcW w:w="975" w:type="dxa"/>
          </w:tcPr>
          <w:p w:rsidR="001844F5" w:rsidRPr="00712C08" w:rsidRDefault="001844F5" w:rsidP="0091444C">
            <w:pPr>
              <w:suppressAutoHyphens/>
              <w:spacing w:after="0" w:line="240" w:lineRule="auto"/>
              <w:jc w:val="center"/>
              <w:rPr>
                <w:rFonts w:ascii="Times New Roman" w:hAnsi="Times New Roman" w:cs="Times New Roman"/>
                <w:sz w:val="24"/>
                <w:szCs w:val="24"/>
              </w:rPr>
            </w:pPr>
            <w:r w:rsidRPr="00712C08">
              <w:rPr>
                <w:rFonts w:ascii="Times New Roman" w:hAnsi="Times New Roman" w:cs="Times New Roman"/>
                <w:sz w:val="24"/>
                <w:szCs w:val="24"/>
              </w:rPr>
              <w:t>У11</w:t>
            </w:r>
          </w:p>
        </w:tc>
        <w:tc>
          <w:tcPr>
            <w:tcW w:w="4895" w:type="dxa"/>
          </w:tcPr>
          <w:p w:rsidR="001844F5" w:rsidRPr="00712C08" w:rsidRDefault="001844F5" w:rsidP="0091444C">
            <w:pPr>
              <w:pStyle w:val="af0"/>
              <w:spacing w:line="240" w:lineRule="auto"/>
              <w:jc w:val="both"/>
              <w:rPr>
                <w:b w:val="0"/>
                <w:szCs w:val="24"/>
              </w:rPr>
            </w:pPr>
            <w:r w:rsidRPr="00712C08">
              <w:rPr>
                <w:b w:val="0"/>
                <w:szCs w:val="24"/>
              </w:rPr>
              <w:t>использовать производную для изучения свойств функций и построения графиков;</w:t>
            </w:r>
          </w:p>
        </w:tc>
        <w:tc>
          <w:tcPr>
            <w:tcW w:w="3450" w:type="dxa"/>
          </w:tcPr>
          <w:p w:rsidR="001844F5" w:rsidRPr="00712C08" w:rsidRDefault="001844F5" w:rsidP="0091444C">
            <w:pPr>
              <w:spacing w:after="0" w:line="240" w:lineRule="auto"/>
              <w:rPr>
                <w:rFonts w:ascii="Times New Roman" w:hAnsi="Times New Roman" w:cs="Times New Roman"/>
                <w:sz w:val="24"/>
                <w:szCs w:val="24"/>
              </w:rPr>
            </w:pPr>
            <w:r w:rsidRPr="00712C08">
              <w:rPr>
                <w:rFonts w:ascii="Times New Roman" w:hAnsi="Times New Roman" w:cs="Times New Roman"/>
                <w:sz w:val="24"/>
                <w:szCs w:val="24"/>
              </w:rPr>
              <w:t>Тема 4. 2. Производная.</w:t>
            </w:r>
          </w:p>
          <w:p w:rsidR="001844F5" w:rsidRPr="00712C08" w:rsidRDefault="001844F5" w:rsidP="0091444C">
            <w:pPr>
              <w:spacing w:after="0" w:line="240" w:lineRule="auto"/>
              <w:rPr>
                <w:rFonts w:ascii="Times New Roman" w:hAnsi="Times New Roman" w:cs="Times New Roman"/>
                <w:b/>
                <w:sz w:val="24"/>
                <w:szCs w:val="24"/>
              </w:rPr>
            </w:pPr>
            <w:r w:rsidRPr="00712C08">
              <w:rPr>
                <w:rFonts w:ascii="Times New Roman" w:hAnsi="Times New Roman" w:cs="Times New Roman"/>
                <w:sz w:val="24"/>
                <w:szCs w:val="24"/>
              </w:rPr>
              <w:t>Тема 4. 3. Примеры использования производной при решении прикладных задач.</w:t>
            </w:r>
          </w:p>
        </w:tc>
      </w:tr>
      <w:tr w:rsidR="001844F5" w:rsidRPr="00C1303E" w:rsidTr="0091444C">
        <w:trPr>
          <w:trHeight w:val="930"/>
        </w:trPr>
        <w:tc>
          <w:tcPr>
            <w:tcW w:w="975" w:type="dxa"/>
          </w:tcPr>
          <w:p w:rsidR="001844F5" w:rsidRPr="00712C08" w:rsidRDefault="001844F5" w:rsidP="0091444C">
            <w:pPr>
              <w:suppressAutoHyphens/>
              <w:spacing w:after="0" w:line="240" w:lineRule="auto"/>
              <w:jc w:val="center"/>
              <w:rPr>
                <w:rFonts w:ascii="Times New Roman" w:hAnsi="Times New Roman" w:cs="Times New Roman"/>
                <w:sz w:val="24"/>
                <w:szCs w:val="24"/>
              </w:rPr>
            </w:pPr>
            <w:r w:rsidRPr="00712C08">
              <w:rPr>
                <w:rFonts w:ascii="Times New Roman" w:hAnsi="Times New Roman" w:cs="Times New Roman"/>
                <w:sz w:val="24"/>
                <w:szCs w:val="24"/>
              </w:rPr>
              <w:t>У12</w:t>
            </w:r>
          </w:p>
        </w:tc>
        <w:tc>
          <w:tcPr>
            <w:tcW w:w="4895" w:type="dxa"/>
          </w:tcPr>
          <w:p w:rsidR="001844F5" w:rsidRPr="00712C08" w:rsidRDefault="001844F5" w:rsidP="0091444C">
            <w:pPr>
              <w:pStyle w:val="af0"/>
              <w:spacing w:line="240" w:lineRule="auto"/>
              <w:jc w:val="both"/>
              <w:rPr>
                <w:b w:val="0"/>
                <w:szCs w:val="24"/>
              </w:rPr>
            </w:pPr>
            <w:r w:rsidRPr="00712C08">
              <w:rPr>
                <w:b w:val="0"/>
                <w:szCs w:val="24"/>
              </w:rPr>
              <w:t>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tc>
        <w:tc>
          <w:tcPr>
            <w:tcW w:w="3450" w:type="dxa"/>
          </w:tcPr>
          <w:p w:rsidR="001844F5" w:rsidRPr="00712C08" w:rsidRDefault="001844F5" w:rsidP="0091444C">
            <w:pPr>
              <w:spacing w:after="0" w:line="240" w:lineRule="auto"/>
              <w:rPr>
                <w:rFonts w:ascii="Times New Roman" w:hAnsi="Times New Roman" w:cs="Times New Roman"/>
                <w:sz w:val="24"/>
                <w:szCs w:val="24"/>
              </w:rPr>
            </w:pPr>
            <w:r w:rsidRPr="00712C08">
              <w:rPr>
                <w:rFonts w:ascii="Times New Roman" w:hAnsi="Times New Roman" w:cs="Times New Roman"/>
                <w:sz w:val="24"/>
                <w:szCs w:val="24"/>
              </w:rPr>
              <w:t xml:space="preserve"> Тема 4. 2. Производная.</w:t>
            </w:r>
          </w:p>
          <w:p w:rsidR="001844F5" w:rsidRPr="00712C08" w:rsidRDefault="001844F5" w:rsidP="0091444C">
            <w:pPr>
              <w:spacing w:after="0" w:line="240" w:lineRule="auto"/>
              <w:rPr>
                <w:rFonts w:ascii="Times New Roman" w:hAnsi="Times New Roman" w:cs="Times New Roman"/>
                <w:b/>
                <w:sz w:val="24"/>
                <w:szCs w:val="24"/>
              </w:rPr>
            </w:pPr>
            <w:r w:rsidRPr="00712C08">
              <w:rPr>
                <w:rFonts w:ascii="Times New Roman" w:hAnsi="Times New Roman" w:cs="Times New Roman"/>
                <w:sz w:val="24"/>
                <w:szCs w:val="24"/>
              </w:rPr>
              <w:t>Тема 4. 3. Примеры использования производной при решении прикладных задач.</w:t>
            </w:r>
          </w:p>
        </w:tc>
      </w:tr>
      <w:tr w:rsidR="001844F5" w:rsidRPr="00C1303E" w:rsidTr="0091444C">
        <w:trPr>
          <w:trHeight w:val="675"/>
        </w:trPr>
        <w:tc>
          <w:tcPr>
            <w:tcW w:w="975" w:type="dxa"/>
          </w:tcPr>
          <w:p w:rsidR="001844F5" w:rsidRPr="00712C08" w:rsidRDefault="001844F5" w:rsidP="0091444C">
            <w:pPr>
              <w:suppressAutoHyphens/>
              <w:spacing w:after="0" w:line="240" w:lineRule="auto"/>
              <w:jc w:val="center"/>
              <w:rPr>
                <w:rFonts w:ascii="Times New Roman" w:hAnsi="Times New Roman" w:cs="Times New Roman"/>
                <w:sz w:val="24"/>
                <w:szCs w:val="24"/>
              </w:rPr>
            </w:pPr>
            <w:r w:rsidRPr="00712C08">
              <w:rPr>
                <w:rFonts w:ascii="Times New Roman" w:hAnsi="Times New Roman" w:cs="Times New Roman"/>
                <w:sz w:val="24"/>
                <w:szCs w:val="24"/>
              </w:rPr>
              <w:t>У13</w:t>
            </w:r>
          </w:p>
        </w:tc>
        <w:tc>
          <w:tcPr>
            <w:tcW w:w="4895" w:type="dxa"/>
          </w:tcPr>
          <w:p w:rsidR="001844F5" w:rsidRPr="00712C08" w:rsidRDefault="001844F5" w:rsidP="0091444C">
            <w:pPr>
              <w:pStyle w:val="af0"/>
              <w:spacing w:line="240" w:lineRule="auto"/>
              <w:jc w:val="both"/>
              <w:rPr>
                <w:b w:val="0"/>
                <w:szCs w:val="24"/>
              </w:rPr>
            </w:pPr>
            <w:r w:rsidRPr="00712C08">
              <w:rPr>
                <w:b w:val="0"/>
                <w:szCs w:val="24"/>
              </w:rPr>
              <w:t>вычислять в простейших случаях площади и объемы с использованием определенного интеграла;</w:t>
            </w:r>
          </w:p>
        </w:tc>
        <w:tc>
          <w:tcPr>
            <w:tcW w:w="3450" w:type="dxa"/>
          </w:tcPr>
          <w:p w:rsidR="001844F5" w:rsidRPr="00712C08" w:rsidRDefault="001844F5" w:rsidP="0091444C">
            <w:pPr>
              <w:spacing w:after="0" w:line="240" w:lineRule="auto"/>
              <w:rPr>
                <w:rFonts w:ascii="Times New Roman" w:hAnsi="Times New Roman" w:cs="Times New Roman"/>
                <w:sz w:val="24"/>
                <w:szCs w:val="24"/>
              </w:rPr>
            </w:pPr>
            <w:r w:rsidRPr="00712C08">
              <w:rPr>
                <w:rFonts w:ascii="Times New Roman" w:hAnsi="Times New Roman" w:cs="Times New Roman"/>
                <w:sz w:val="24"/>
                <w:szCs w:val="24"/>
              </w:rPr>
              <w:t>Тема 4. 2. Производная.</w:t>
            </w:r>
          </w:p>
          <w:p w:rsidR="001844F5" w:rsidRPr="00712C08" w:rsidRDefault="001844F5" w:rsidP="0091444C">
            <w:pPr>
              <w:spacing w:after="0" w:line="240" w:lineRule="auto"/>
              <w:rPr>
                <w:rFonts w:ascii="Times New Roman" w:hAnsi="Times New Roman" w:cs="Times New Roman"/>
                <w:b/>
                <w:sz w:val="24"/>
                <w:szCs w:val="24"/>
              </w:rPr>
            </w:pPr>
            <w:r w:rsidRPr="00712C08">
              <w:rPr>
                <w:rFonts w:ascii="Times New Roman" w:hAnsi="Times New Roman" w:cs="Times New Roman"/>
                <w:sz w:val="24"/>
                <w:szCs w:val="24"/>
              </w:rPr>
              <w:t>Тема 4. 3. Примеры использования производной при решении прикладных задач.</w:t>
            </w:r>
          </w:p>
        </w:tc>
      </w:tr>
      <w:tr w:rsidR="001844F5" w:rsidRPr="00C1303E" w:rsidTr="0091444C">
        <w:trPr>
          <w:trHeight w:val="1800"/>
        </w:trPr>
        <w:tc>
          <w:tcPr>
            <w:tcW w:w="975" w:type="dxa"/>
          </w:tcPr>
          <w:p w:rsidR="001844F5" w:rsidRPr="00712C08" w:rsidRDefault="001844F5" w:rsidP="0091444C">
            <w:pPr>
              <w:suppressAutoHyphens/>
              <w:spacing w:after="0" w:line="240" w:lineRule="auto"/>
              <w:jc w:val="center"/>
              <w:rPr>
                <w:rFonts w:ascii="Times New Roman" w:hAnsi="Times New Roman" w:cs="Times New Roman"/>
                <w:sz w:val="24"/>
                <w:szCs w:val="24"/>
              </w:rPr>
            </w:pPr>
            <w:r w:rsidRPr="00712C08">
              <w:rPr>
                <w:rFonts w:ascii="Times New Roman" w:hAnsi="Times New Roman" w:cs="Times New Roman"/>
                <w:sz w:val="24"/>
                <w:szCs w:val="24"/>
              </w:rPr>
              <w:lastRenderedPageBreak/>
              <w:t>У14</w:t>
            </w:r>
          </w:p>
        </w:tc>
        <w:tc>
          <w:tcPr>
            <w:tcW w:w="4895" w:type="dxa"/>
          </w:tcPr>
          <w:p w:rsidR="001844F5" w:rsidRPr="00712C08" w:rsidRDefault="001844F5" w:rsidP="0091444C">
            <w:pPr>
              <w:pStyle w:val="af0"/>
              <w:spacing w:line="240" w:lineRule="auto"/>
              <w:jc w:val="both"/>
              <w:rPr>
                <w:b w:val="0"/>
                <w:szCs w:val="24"/>
              </w:rPr>
            </w:pPr>
            <w:r w:rsidRPr="00712C08">
              <w:rPr>
                <w:b w:val="0"/>
                <w:szCs w:val="24"/>
              </w:rPr>
              <w:t>использовать приобретенные знания и умения в практической деятельности и повседневной жизни для     решения прикладных задач, в том числе социально-экономических и физических, на наибольшие и наименьшие значения, на нахождение скорости и ускорения</w:t>
            </w:r>
          </w:p>
        </w:tc>
        <w:tc>
          <w:tcPr>
            <w:tcW w:w="3450" w:type="dxa"/>
          </w:tcPr>
          <w:p w:rsidR="001844F5" w:rsidRPr="00712C08" w:rsidRDefault="001844F5" w:rsidP="0091444C">
            <w:pPr>
              <w:spacing w:after="0" w:line="240" w:lineRule="auto"/>
              <w:rPr>
                <w:rFonts w:ascii="Times New Roman" w:hAnsi="Times New Roman" w:cs="Times New Roman"/>
                <w:sz w:val="24"/>
                <w:szCs w:val="24"/>
              </w:rPr>
            </w:pPr>
            <w:r w:rsidRPr="00712C08">
              <w:rPr>
                <w:rFonts w:ascii="Times New Roman" w:hAnsi="Times New Roman" w:cs="Times New Roman"/>
                <w:sz w:val="24"/>
                <w:szCs w:val="24"/>
              </w:rPr>
              <w:t>Тема 4. 2. Производная.</w:t>
            </w:r>
          </w:p>
          <w:p w:rsidR="001844F5" w:rsidRPr="00712C08" w:rsidRDefault="001844F5" w:rsidP="0091444C">
            <w:pPr>
              <w:spacing w:after="0" w:line="240" w:lineRule="auto"/>
              <w:rPr>
                <w:rFonts w:ascii="Times New Roman" w:hAnsi="Times New Roman" w:cs="Times New Roman"/>
                <w:sz w:val="24"/>
                <w:szCs w:val="24"/>
              </w:rPr>
            </w:pPr>
            <w:r w:rsidRPr="00712C08">
              <w:rPr>
                <w:rFonts w:ascii="Times New Roman" w:hAnsi="Times New Roman" w:cs="Times New Roman"/>
                <w:sz w:val="24"/>
                <w:szCs w:val="24"/>
              </w:rPr>
              <w:t>Тема 4. 3. Примеры использования производной при решении прикладных задач.</w:t>
            </w:r>
          </w:p>
          <w:p w:rsidR="001844F5" w:rsidRPr="00712C08" w:rsidRDefault="001844F5" w:rsidP="0091444C">
            <w:pPr>
              <w:pStyle w:val="af0"/>
              <w:spacing w:line="240" w:lineRule="auto"/>
              <w:jc w:val="both"/>
              <w:rPr>
                <w:b w:val="0"/>
                <w:szCs w:val="24"/>
              </w:rPr>
            </w:pPr>
          </w:p>
        </w:tc>
      </w:tr>
      <w:tr w:rsidR="001844F5" w:rsidRPr="00C1303E" w:rsidTr="0091444C">
        <w:trPr>
          <w:trHeight w:val="915"/>
        </w:trPr>
        <w:tc>
          <w:tcPr>
            <w:tcW w:w="975" w:type="dxa"/>
          </w:tcPr>
          <w:p w:rsidR="001844F5" w:rsidRPr="00712C08" w:rsidRDefault="001844F5" w:rsidP="0091444C">
            <w:pPr>
              <w:suppressAutoHyphens/>
              <w:spacing w:after="0" w:line="240" w:lineRule="auto"/>
              <w:jc w:val="center"/>
              <w:rPr>
                <w:rFonts w:ascii="Times New Roman" w:hAnsi="Times New Roman" w:cs="Times New Roman"/>
                <w:sz w:val="24"/>
                <w:szCs w:val="24"/>
              </w:rPr>
            </w:pPr>
            <w:r w:rsidRPr="00712C08">
              <w:rPr>
                <w:rFonts w:ascii="Times New Roman" w:hAnsi="Times New Roman" w:cs="Times New Roman"/>
                <w:sz w:val="24"/>
                <w:szCs w:val="24"/>
              </w:rPr>
              <w:t>У15</w:t>
            </w:r>
          </w:p>
        </w:tc>
        <w:tc>
          <w:tcPr>
            <w:tcW w:w="4895" w:type="dxa"/>
          </w:tcPr>
          <w:p w:rsidR="001844F5" w:rsidRPr="00712C08" w:rsidRDefault="001844F5" w:rsidP="0091444C">
            <w:pPr>
              <w:pStyle w:val="af0"/>
              <w:spacing w:line="240" w:lineRule="auto"/>
              <w:jc w:val="both"/>
              <w:rPr>
                <w:b w:val="0"/>
                <w:szCs w:val="24"/>
              </w:rPr>
            </w:pPr>
            <w:r w:rsidRPr="00712C08">
              <w:rPr>
                <w:b w:val="0"/>
                <w:szCs w:val="24"/>
              </w:rPr>
              <w:t>решать рациональные, показательные, логарифмические, тригонометрические уравнения, сводящиеся к линейным и квадратным, а также аналогичные неравенства и системы;</w:t>
            </w:r>
          </w:p>
        </w:tc>
        <w:tc>
          <w:tcPr>
            <w:tcW w:w="3450" w:type="dxa"/>
          </w:tcPr>
          <w:p w:rsidR="001844F5" w:rsidRPr="00712C08" w:rsidRDefault="001844F5" w:rsidP="0091444C">
            <w:pPr>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Тема 4.4.  Первообразная и интеграл.</w:t>
            </w:r>
          </w:p>
          <w:p w:rsidR="001844F5" w:rsidRPr="00712C08" w:rsidRDefault="001844F5" w:rsidP="0091444C">
            <w:pPr>
              <w:pStyle w:val="af0"/>
              <w:spacing w:line="240" w:lineRule="auto"/>
              <w:jc w:val="both"/>
              <w:rPr>
                <w:b w:val="0"/>
                <w:szCs w:val="24"/>
              </w:rPr>
            </w:pPr>
            <w:r w:rsidRPr="00712C08">
              <w:rPr>
                <w:b w:val="0"/>
                <w:szCs w:val="24"/>
              </w:rPr>
              <w:t>Тема 5.1. Уравнения и системы уравнений.</w:t>
            </w:r>
          </w:p>
          <w:p w:rsidR="001844F5" w:rsidRPr="00712C08" w:rsidRDefault="001844F5" w:rsidP="0091444C">
            <w:pPr>
              <w:pStyle w:val="af0"/>
              <w:spacing w:line="240" w:lineRule="auto"/>
              <w:jc w:val="both"/>
              <w:rPr>
                <w:b w:val="0"/>
                <w:szCs w:val="24"/>
              </w:rPr>
            </w:pPr>
            <w:r w:rsidRPr="00712C08">
              <w:rPr>
                <w:b w:val="0"/>
                <w:szCs w:val="24"/>
              </w:rPr>
              <w:t>Тема 5.2. Неравенства.</w:t>
            </w:r>
          </w:p>
          <w:p w:rsidR="001844F5" w:rsidRPr="00712C08" w:rsidRDefault="001844F5" w:rsidP="0091444C">
            <w:pPr>
              <w:pStyle w:val="af0"/>
              <w:spacing w:line="240" w:lineRule="auto"/>
              <w:jc w:val="both"/>
              <w:rPr>
                <w:szCs w:val="24"/>
              </w:rPr>
            </w:pPr>
            <w:r w:rsidRPr="00712C08">
              <w:rPr>
                <w:b w:val="0"/>
                <w:szCs w:val="24"/>
              </w:rPr>
              <w:t>Тема 5.3.Примеры использования  уравнений и неравенств  при решении прикладных задач.</w:t>
            </w:r>
          </w:p>
        </w:tc>
      </w:tr>
      <w:tr w:rsidR="001844F5" w:rsidRPr="00C1303E" w:rsidTr="0091444C">
        <w:trPr>
          <w:trHeight w:val="624"/>
        </w:trPr>
        <w:tc>
          <w:tcPr>
            <w:tcW w:w="975" w:type="dxa"/>
          </w:tcPr>
          <w:p w:rsidR="001844F5" w:rsidRPr="00712C08" w:rsidRDefault="001844F5" w:rsidP="0091444C">
            <w:pPr>
              <w:suppressAutoHyphens/>
              <w:spacing w:after="0" w:line="240" w:lineRule="auto"/>
              <w:jc w:val="center"/>
              <w:rPr>
                <w:rFonts w:ascii="Times New Roman" w:hAnsi="Times New Roman" w:cs="Times New Roman"/>
                <w:sz w:val="24"/>
                <w:szCs w:val="24"/>
              </w:rPr>
            </w:pPr>
            <w:r w:rsidRPr="00712C08">
              <w:rPr>
                <w:rFonts w:ascii="Times New Roman" w:hAnsi="Times New Roman" w:cs="Times New Roman"/>
                <w:sz w:val="24"/>
                <w:szCs w:val="24"/>
              </w:rPr>
              <w:t>У16</w:t>
            </w:r>
          </w:p>
        </w:tc>
        <w:tc>
          <w:tcPr>
            <w:tcW w:w="4895" w:type="dxa"/>
          </w:tcPr>
          <w:p w:rsidR="001844F5" w:rsidRPr="00712C08" w:rsidRDefault="001844F5" w:rsidP="0091444C">
            <w:pPr>
              <w:pStyle w:val="af0"/>
              <w:spacing w:line="240" w:lineRule="auto"/>
              <w:jc w:val="both"/>
              <w:rPr>
                <w:b w:val="0"/>
                <w:szCs w:val="24"/>
              </w:rPr>
            </w:pPr>
            <w:r w:rsidRPr="00712C08">
              <w:rPr>
                <w:b w:val="0"/>
                <w:szCs w:val="24"/>
              </w:rPr>
              <w:t>использовать графический метод решения уравнений и неравенств;</w:t>
            </w:r>
          </w:p>
        </w:tc>
        <w:tc>
          <w:tcPr>
            <w:tcW w:w="3450" w:type="dxa"/>
          </w:tcPr>
          <w:p w:rsidR="001844F5" w:rsidRPr="00712C08" w:rsidRDefault="001844F5" w:rsidP="0091444C">
            <w:pPr>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Тема 4.4.  Первообразная и интеграл.</w:t>
            </w:r>
          </w:p>
          <w:p w:rsidR="001844F5" w:rsidRPr="00712C08" w:rsidRDefault="001844F5" w:rsidP="0091444C">
            <w:pPr>
              <w:pStyle w:val="af0"/>
              <w:spacing w:line="240" w:lineRule="auto"/>
              <w:jc w:val="both"/>
              <w:rPr>
                <w:b w:val="0"/>
                <w:szCs w:val="24"/>
              </w:rPr>
            </w:pPr>
            <w:r w:rsidRPr="00712C08">
              <w:rPr>
                <w:b w:val="0"/>
                <w:szCs w:val="24"/>
              </w:rPr>
              <w:t>Тема 5.1. Уравнения и системы уравнений.</w:t>
            </w:r>
          </w:p>
          <w:p w:rsidR="001844F5" w:rsidRPr="00712C08" w:rsidRDefault="001844F5" w:rsidP="0091444C">
            <w:pPr>
              <w:pStyle w:val="af0"/>
              <w:spacing w:line="240" w:lineRule="auto"/>
              <w:jc w:val="both"/>
              <w:rPr>
                <w:b w:val="0"/>
                <w:szCs w:val="24"/>
              </w:rPr>
            </w:pPr>
            <w:r w:rsidRPr="00712C08">
              <w:rPr>
                <w:b w:val="0"/>
                <w:szCs w:val="24"/>
              </w:rPr>
              <w:t>Тема 5.2. Неравенства.</w:t>
            </w:r>
          </w:p>
          <w:p w:rsidR="001844F5" w:rsidRPr="00712C08" w:rsidRDefault="001844F5" w:rsidP="0091444C">
            <w:pPr>
              <w:pStyle w:val="af0"/>
              <w:spacing w:line="240" w:lineRule="auto"/>
              <w:jc w:val="both"/>
              <w:rPr>
                <w:szCs w:val="24"/>
              </w:rPr>
            </w:pPr>
            <w:r w:rsidRPr="00712C08">
              <w:rPr>
                <w:b w:val="0"/>
                <w:szCs w:val="24"/>
              </w:rPr>
              <w:t>Тема 5.3.Примеры использ</w:t>
            </w:r>
            <w:r w:rsidR="008506EB">
              <w:rPr>
                <w:b w:val="0"/>
                <w:szCs w:val="24"/>
              </w:rPr>
              <w:t xml:space="preserve">ования уравнений и неравенств </w:t>
            </w:r>
            <w:r w:rsidRPr="00712C08">
              <w:rPr>
                <w:b w:val="0"/>
                <w:szCs w:val="24"/>
              </w:rPr>
              <w:t>при решении прикладных задач.</w:t>
            </w:r>
          </w:p>
        </w:tc>
      </w:tr>
      <w:tr w:rsidR="001844F5" w:rsidRPr="00C1303E" w:rsidTr="0091444C">
        <w:trPr>
          <w:trHeight w:val="704"/>
        </w:trPr>
        <w:tc>
          <w:tcPr>
            <w:tcW w:w="975" w:type="dxa"/>
          </w:tcPr>
          <w:p w:rsidR="001844F5" w:rsidRPr="00712C08" w:rsidRDefault="001844F5" w:rsidP="0091444C">
            <w:pPr>
              <w:suppressAutoHyphens/>
              <w:spacing w:after="0" w:line="240" w:lineRule="auto"/>
              <w:jc w:val="center"/>
              <w:rPr>
                <w:rFonts w:ascii="Times New Roman" w:hAnsi="Times New Roman" w:cs="Times New Roman"/>
                <w:sz w:val="24"/>
                <w:szCs w:val="24"/>
              </w:rPr>
            </w:pPr>
            <w:r w:rsidRPr="00712C08">
              <w:rPr>
                <w:rFonts w:ascii="Times New Roman" w:hAnsi="Times New Roman" w:cs="Times New Roman"/>
                <w:sz w:val="24"/>
                <w:szCs w:val="24"/>
              </w:rPr>
              <w:t>У17</w:t>
            </w:r>
          </w:p>
        </w:tc>
        <w:tc>
          <w:tcPr>
            <w:tcW w:w="4895" w:type="dxa"/>
          </w:tcPr>
          <w:p w:rsidR="001844F5" w:rsidRPr="00712C08" w:rsidRDefault="001844F5" w:rsidP="0091444C">
            <w:pPr>
              <w:pStyle w:val="af0"/>
              <w:spacing w:line="240" w:lineRule="auto"/>
              <w:jc w:val="both"/>
              <w:rPr>
                <w:b w:val="0"/>
                <w:szCs w:val="24"/>
              </w:rPr>
            </w:pPr>
            <w:r w:rsidRPr="00712C08">
              <w:rPr>
                <w:b w:val="0"/>
                <w:szCs w:val="24"/>
              </w:rPr>
              <w:t>изображать на координатной плоскости решения уравнений, неравенств и систем с двумя неизвестными;</w:t>
            </w:r>
          </w:p>
        </w:tc>
        <w:tc>
          <w:tcPr>
            <w:tcW w:w="3450" w:type="dxa"/>
          </w:tcPr>
          <w:p w:rsidR="001844F5" w:rsidRPr="00712C08" w:rsidRDefault="001844F5" w:rsidP="0091444C">
            <w:pPr>
              <w:pStyle w:val="af0"/>
              <w:spacing w:line="240" w:lineRule="auto"/>
              <w:jc w:val="both"/>
              <w:rPr>
                <w:b w:val="0"/>
                <w:szCs w:val="24"/>
              </w:rPr>
            </w:pPr>
            <w:r w:rsidRPr="00712C08">
              <w:rPr>
                <w:b w:val="0"/>
                <w:szCs w:val="24"/>
              </w:rPr>
              <w:t>Тема 5.1. Уравнения и системы уравнений.</w:t>
            </w:r>
          </w:p>
          <w:p w:rsidR="001844F5" w:rsidRPr="00712C08" w:rsidRDefault="001844F5" w:rsidP="0091444C">
            <w:pPr>
              <w:pStyle w:val="af0"/>
              <w:spacing w:line="240" w:lineRule="auto"/>
              <w:jc w:val="both"/>
              <w:rPr>
                <w:b w:val="0"/>
                <w:szCs w:val="24"/>
              </w:rPr>
            </w:pPr>
            <w:r w:rsidRPr="00712C08">
              <w:rPr>
                <w:b w:val="0"/>
                <w:szCs w:val="24"/>
              </w:rPr>
              <w:t>Тема 5.2. Неравенства.</w:t>
            </w:r>
          </w:p>
          <w:p w:rsidR="001844F5" w:rsidRPr="00712C08" w:rsidRDefault="001844F5" w:rsidP="0091444C">
            <w:pPr>
              <w:pStyle w:val="af0"/>
              <w:spacing w:line="240" w:lineRule="auto"/>
              <w:jc w:val="both"/>
              <w:rPr>
                <w:szCs w:val="24"/>
              </w:rPr>
            </w:pPr>
            <w:r w:rsidRPr="00712C08">
              <w:rPr>
                <w:b w:val="0"/>
                <w:szCs w:val="24"/>
              </w:rPr>
              <w:t>Тема 5.3.Примеры использования  уравнений и неравенств  при решении прикладных задач.</w:t>
            </w:r>
          </w:p>
        </w:tc>
      </w:tr>
      <w:tr w:rsidR="001844F5" w:rsidRPr="00C1303E" w:rsidTr="0091444C">
        <w:trPr>
          <w:trHeight w:val="915"/>
        </w:trPr>
        <w:tc>
          <w:tcPr>
            <w:tcW w:w="975" w:type="dxa"/>
          </w:tcPr>
          <w:p w:rsidR="001844F5" w:rsidRPr="00712C08" w:rsidRDefault="001844F5" w:rsidP="0091444C">
            <w:pPr>
              <w:suppressAutoHyphens/>
              <w:spacing w:after="0" w:line="240" w:lineRule="auto"/>
              <w:jc w:val="center"/>
              <w:rPr>
                <w:rFonts w:ascii="Times New Roman" w:hAnsi="Times New Roman" w:cs="Times New Roman"/>
                <w:sz w:val="24"/>
                <w:szCs w:val="24"/>
              </w:rPr>
            </w:pPr>
            <w:r w:rsidRPr="00712C08">
              <w:rPr>
                <w:rFonts w:ascii="Times New Roman" w:hAnsi="Times New Roman" w:cs="Times New Roman"/>
                <w:sz w:val="24"/>
                <w:szCs w:val="24"/>
              </w:rPr>
              <w:t>У18</w:t>
            </w:r>
          </w:p>
        </w:tc>
        <w:tc>
          <w:tcPr>
            <w:tcW w:w="4895" w:type="dxa"/>
          </w:tcPr>
          <w:p w:rsidR="001844F5" w:rsidRPr="00712C08" w:rsidRDefault="001844F5" w:rsidP="0091444C">
            <w:pPr>
              <w:pStyle w:val="af0"/>
              <w:spacing w:line="240" w:lineRule="auto"/>
              <w:jc w:val="both"/>
              <w:rPr>
                <w:b w:val="0"/>
                <w:szCs w:val="24"/>
              </w:rPr>
            </w:pPr>
            <w:r w:rsidRPr="00712C08">
              <w:rPr>
                <w:b w:val="0"/>
                <w:szCs w:val="24"/>
              </w:rPr>
              <w:t>составлять и решать уравнения и неравенства, связывающие неизвестные величины в текстовых (в том числе прикладных) задачах;</w:t>
            </w:r>
          </w:p>
        </w:tc>
        <w:tc>
          <w:tcPr>
            <w:tcW w:w="3450" w:type="dxa"/>
          </w:tcPr>
          <w:p w:rsidR="001844F5" w:rsidRPr="00712C08" w:rsidRDefault="001844F5" w:rsidP="0091444C">
            <w:pPr>
              <w:pStyle w:val="af0"/>
              <w:spacing w:line="240" w:lineRule="auto"/>
              <w:jc w:val="both"/>
              <w:rPr>
                <w:b w:val="0"/>
                <w:szCs w:val="24"/>
              </w:rPr>
            </w:pPr>
            <w:r w:rsidRPr="00712C08">
              <w:rPr>
                <w:b w:val="0"/>
                <w:szCs w:val="24"/>
              </w:rPr>
              <w:t>Тема 5.1. Уравнения и системы уравнений.</w:t>
            </w:r>
          </w:p>
          <w:p w:rsidR="001844F5" w:rsidRPr="00712C08" w:rsidRDefault="001844F5" w:rsidP="0091444C">
            <w:pPr>
              <w:pStyle w:val="af0"/>
              <w:spacing w:line="240" w:lineRule="auto"/>
              <w:jc w:val="both"/>
              <w:rPr>
                <w:b w:val="0"/>
                <w:szCs w:val="24"/>
              </w:rPr>
            </w:pPr>
            <w:r w:rsidRPr="00712C08">
              <w:rPr>
                <w:b w:val="0"/>
                <w:szCs w:val="24"/>
              </w:rPr>
              <w:t>Тема 5.2. Неравенства.</w:t>
            </w:r>
          </w:p>
          <w:p w:rsidR="001844F5" w:rsidRPr="00712C08" w:rsidRDefault="001844F5" w:rsidP="0091444C">
            <w:pPr>
              <w:pStyle w:val="af0"/>
              <w:spacing w:line="240" w:lineRule="auto"/>
              <w:jc w:val="both"/>
              <w:rPr>
                <w:szCs w:val="24"/>
              </w:rPr>
            </w:pPr>
            <w:r w:rsidRPr="00712C08">
              <w:rPr>
                <w:b w:val="0"/>
                <w:szCs w:val="24"/>
              </w:rPr>
              <w:t>Тема 5.3.Примеры использования  уравнений и неравенств  при решении прикладных задач.</w:t>
            </w:r>
          </w:p>
        </w:tc>
      </w:tr>
      <w:tr w:rsidR="001844F5" w:rsidRPr="00C1303E" w:rsidTr="0091444C">
        <w:trPr>
          <w:trHeight w:val="915"/>
        </w:trPr>
        <w:tc>
          <w:tcPr>
            <w:tcW w:w="975" w:type="dxa"/>
          </w:tcPr>
          <w:p w:rsidR="001844F5" w:rsidRPr="00712C08" w:rsidRDefault="001844F5" w:rsidP="0091444C">
            <w:pPr>
              <w:suppressAutoHyphens/>
              <w:spacing w:after="0" w:line="240" w:lineRule="auto"/>
              <w:jc w:val="center"/>
              <w:rPr>
                <w:rFonts w:ascii="Times New Roman" w:hAnsi="Times New Roman" w:cs="Times New Roman"/>
                <w:sz w:val="24"/>
                <w:szCs w:val="24"/>
              </w:rPr>
            </w:pPr>
            <w:r w:rsidRPr="00712C08">
              <w:rPr>
                <w:rFonts w:ascii="Times New Roman" w:hAnsi="Times New Roman" w:cs="Times New Roman"/>
                <w:sz w:val="24"/>
                <w:szCs w:val="24"/>
              </w:rPr>
              <w:t>У19</w:t>
            </w:r>
          </w:p>
        </w:tc>
        <w:tc>
          <w:tcPr>
            <w:tcW w:w="4895" w:type="dxa"/>
          </w:tcPr>
          <w:p w:rsidR="001844F5" w:rsidRPr="00712C08" w:rsidRDefault="001844F5" w:rsidP="0091444C">
            <w:pPr>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w:t>
            </w:r>
          </w:p>
        </w:tc>
        <w:tc>
          <w:tcPr>
            <w:tcW w:w="3450" w:type="dxa"/>
          </w:tcPr>
          <w:p w:rsidR="001844F5" w:rsidRPr="00712C08" w:rsidRDefault="001844F5" w:rsidP="0091444C">
            <w:pPr>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Тема 4.4.  Первообразная и интеграл.</w:t>
            </w:r>
          </w:p>
          <w:p w:rsidR="001844F5" w:rsidRPr="00712C08" w:rsidRDefault="001844F5" w:rsidP="0091444C">
            <w:pPr>
              <w:spacing w:after="0" w:line="240" w:lineRule="auto"/>
              <w:jc w:val="both"/>
              <w:rPr>
                <w:rFonts w:ascii="Times New Roman" w:hAnsi="Times New Roman" w:cs="Times New Roman"/>
                <w:sz w:val="24"/>
                <w:szCs w:val="24"/>
              </w:rPr>
            </w:pPr>
          </w:p>
        </w:tc>
      </w:tr>
      <w:tr w:rsidR="001844F5" w:rsidRPr="00C1303E" w:rsidTr="0091444C">
        <w:trPr>
          <w:trHeight w:val="915"/>
        </w:trPr>
        <w:tc>
          <w:tcPr>
            <w:tcW w:w="975" w:type="dxa"/>
          </w:tcPr>
          <w:p w:rsidR="001844F5" w:rsidRPr="00712C08" w:rsidRDefault="001844F5" w:rsidP="0091444C">
            <w:pPr>
              <w:suppressAutoHyphens/>
              <w:spacing w:after="0" w:line="240" w:lineRule="auto"/>
              <w:jc w:val="center"/>
              <w:rPr>
                <w:rFonts w:ascii="Times New Roman" w:hAnsi="Times New Roman" w:cs="Times New Roman"/>
                <w:sz w:val="24"/>
                <w:szCs w:val="24"/>
              </w:rPr>
            </w:pPr>
            <w:r w:rsidRPr="00712C08">
              <w:rPr>
                <w:rFonts w:ascii="Times New Roman" w:hAnsi="Times New Roman" w:cs="Times New Roman"/>
                <w:sz w:val="24"/>
                <w:szCs w:val="24"/>
              </w:rPr>
              <w:t>У20</w:t>
            </w:r>
          </w:p>
        </w:tc>
        <w:tc>
          <w:tcPr>
            <w:tcW w:w="4895" w:type="dxa"/>
          </w:tcPr>
          <w:p w:rsidR="001844F5" w:rsidRPr="00712C08" w:rsidRDefault="001844F5" w:rsidP="0091444C">
            <w:pPr>
              <w:pStyle w:val="af0"/>
              <w:spacing w:line="240" w:lineRule="auto"/>
              <w:jc w:val="both"/>
              <w:rPr>
                <w:b w:val="0"/>
                <w:szCs w:val="24"/>
              </w:rPr>
            </w:pPr>
            <w:r w:rsidRPr="00712C08">
              <w:rPr>
                <w:b w:val="0"/>
                <w:szCs w:val="24"/>
              </w:rPr>
              <w:t>распознавать на чертежах и моделях пространственные формы; соотносить трехмерные объекты с их описаниями, изображениями;</w:t>
            </w:r>
          </w:p>
        </w:tc>
        <w:tc>
          <w:tcPr>
            <w:tcW w:w="3450" w:type="dxa"/>
          </w:tcPr>
          <w:p w:rsidR="001844F5" w:rsidRPr="00712C08" w:rsidRDefault="001844F5" w:rsidP="0091444C">
            <w:pPr>
              <w:pStyle w:val="ac"/>
              <w:rPr>
                <w:i w:val="0"/>
              </w:rPr>
            </w:pPr>
            <w:r w:rsidRPr="00712C08">
              <w:rPr>
                <w:i w:val="0"/>
              </w:rPr>
              <w:t>Тема 7.1. Прямые и плоскости в пространстве.</w:t>
            </w:r>
          </w:p>
          <w:p w:rsidR="001844F5" w:rsidRPr="00712C08" w:rsidRDefault="001844F5" w:rsidP="0091444C">
            <w:pPr>
              <w:pStyle w:val="af0"/>
              <w:spacing w:line="240" w:lineRule="auto"/>
              <w:jc w:val="both"/>
              <w:rPr>
                <w:b w:val="0"/>
                <w:szCs w:val="24"/>
              </w:rPr>
            </w:pPr>
            <w:r w:rsidRPr="00712C08">
              <w:rPr>
                <w:b w:val="0"/>
                <w:szCs w:val="24"/>
              </w:rPr>
              <w:t>Тема 7.2. Многогранники.</w:t>
            </w:r>
          </w:p>
        </w:tc>
      </w:tr>
      <w:tr w:rsidR="001844F5" w:rsidRPr="00C1303E" w:rsidTr="0091444C">
        <w:trPr>
          <w:trHeight w:val="549"/>
        </w:trPr>
        <w:tc>
          <w:tcPr>
            <w:tcW w:w="975" w:type="dxa"/>
          </w:tcPr>
          <w:p w:rsidR="001844F5" w:rsidRPr="00712C08" w:rsidRDefault="001844F5" w:rsidP="0091444C">
            <w:pPr>
              <w:suppressAutoHyphens/>
              <w:spacing w:after="0" w:line="240" w:lineRule="auto"/>
              <w:jc w:val="center"/>
              <w:rPr>
                <w:rFonts w:ascii="Times New Roman" w:hAnsi="Times New Roman" w:cs="Times New Roman"/>
                <w:sz w:val="24"/>
                <w:szCs w:val="24"/>
              </w:rPr>
            </w:pPr>
            <w:r w:rsidRPr="00712C08">
              <w:rPr>
                <w:rFonts w:ascii="Times New Roman" w:hAnsi="Times New Roman" w:cs="Times New Roman"/>
                <w:sz w:val="24"/>
                <w:szCs w:val="24"/>
              </w:rPr>
              <w:t>У21</w:t>
            </w:r>
          </w:p>
        </w:tc>
        <w:tc>
          <w:tcPr>
            <w:tcW w:w="4895" w:type="dxa"/>
          </w:tcPr>
          <w:p w:rsidR="001844F5" w:rsidRPr="00712C08" w:rsidRDefault="001844F5" w:rsidP="0091444C">
            <w:pPr>
              <w:pStyle w:val="af0"/>
              <w:spacing w:line="240" w:lineRule="auto"/>
              <w:jc w:val="both"/>
              <w:rPr>
                <w:b w:val="0"/>
                <w:szCs w:val="24"/>
              </w:rPr>
            </w:pPr>
            <w:r w:rsidRPr="00712C08">
              <w:rPr>
                <w:b w:val="0"/>
                <w:szCs w:val="24"/>
              </w:rPr>
              <w:t xml:space="preserve">описывать взаимное расположение прямых и плоскостей в пространстве, аргументировать свои суждения об этом расположении; анализировать в простейших случаях </w:t>
            </w:r>
            <w:r w:rsidRPr="00712C08">
              <w:rPr>
                <w:b w:val="0"/>
                <w:szCs w:val="24"/>
              </w:rPr>
              <w:lastRenderedPageBreak/>
              <w:t>взаимное расположение объектов в пространстве;</w:t>
            </w:r>
          </w:p>
        </w:tc>
        <w:tc>
          <w:tcPr>
            <w:tcW w:w="3450" w:type="dxa"/>
          </w:tcPr>
          <w:p w:rsidR="001844F5" w:rsidRPr="00712C08" w:rsidRDefault="001844F5" w:rsidP="0091444C">
            <w:pPr>
              <w:pStyle w:val="ac"/>
              <w:rPr>
                <w:i w:val="0"/>
              </w:rPr>
            </w:pPr>
            <w:r w:rsidRPr="00712C08">
              <w:rPr>
                <w:i w:val="0"/>
              </w:rPr>
              <w:lastRenderedPageBreak/>
              <w:t>Тема 7.1. Прямые и плоскости в пространстве.</w:t>
            </w:r>
          </w:p>
          <w:p w:rsidR="001844F5" w:rsidRPr="00712C08" w:rsidRDefault="001844F5" w:rsidP="0091444C">
            <w:pPr>
              <w:pStyle w:val="af0"/>
              <w:spacing w:line="240" w:lineRule="auto"/>
              <w:jc w:val="both"/>
              <w:rPr>
                <w:b w:val="0"/>
                <w:szCs w:val="24"/>
              </w:rPr>
            </w:pPr>
            <w:r w:rsidRPr="00712C08">
              <w:rPr>
                <w:b w:val="0"/>
                <w:szCs w:val="24"/>
              </w:rPr>
              <w:t>Тема 7.2. Многогранники.</w:t>
            </w:r>
          </w:p>
          <w:p w:rsidR="001844F5" w:rsidRPr="00712C08" w:rsidRDefault="001844F5" w:rsidP="0091444C">
            <w:pPr>
              <w:pStyle w:val="af0"/>
              <w:spacing w:line="240" w:lineRule="auto"/>
              <w:jc w:val="both"/>
              <w:rPr>
                <w:b w:val="0"/>
                <w:szCs w:val="24"/>
              </w:rPr>
            </w:pPr>
            <w:r w:rsidRPr="00712C08">
              <w:rPr>
                <w:b w:val="0"/>
                <w:szCs w:val="24"/>
              </w:rPr>
              <w:t xml:space="preserve">Тема 7.3. Тела и поверхности </w:t>
            </w:r>
            <w:r w:rsidRPr="00712C08">
              <w:rPr>
                <w:b w:val="0"/>
                <w:szCs w:val="24"/>
              </w:rPr>
              <w:lastRenderedPageBreak/>
              <w:t>вращения.</w:t>
            </w:r>
          </w:p>
          <w:p w:rsidR="001844F5" w:rsidRPr="00712C08" w:rsidRDefault="001844F5" w:rsidP="0091444C">
            <w:pPr>
              <w:spacing w:after="0" w:line="240" w:lineRule="auto"/>
              <w:rPr>
                <w:rFonts w:ascii="Times New Roman" w:hAnsi="Times New Roman" w:cs="Times New Roman"/>
                <w:sz w:val="24"/>
                <w:szCs w:val="24"/>
                <w:lang w:eastAsia="ar-SA"/>
              </w:rPr>
            </w:pPr>
          </w:p>
        </w:tc>
      </w:tr>
      <w:tr w:rsidR="001844F5" w:rsidRPr="00C1303E" w:rsidTr="0091444C">
        <w:trPr>
          <w:trHeight w:val="500"/>
        </w:trPr>
        <w:tc>
          <w:tcPr>
            <w:tcW w:w="975" w:type="dxa"/>
          </w:tcPr>
          <w:p w:rsidR="001844F5" w:rsidRPr="00712C08" w:rsidRDefault="001844F5" w:rsidP="0091444C">
            <w:pPr>
              <w:suppressAutoHyphens/>
              <w:spacing w:after="0" w:line="240" w:lineRule="auto"/>
              <w:jc w:val="center"/>
              <w:rPr>
                <w:rFonts w:ascii="Times New Roman" w:hAnsi="Times New Roman" w:cs="Times New Roman"/>
                <w:sz w:val="24"/>
                <w:szCs w:val="24"/>
              </w:rPr>
            </w:pPr>
            <w:r w:rsidRPr="00712C08">
              <w:rPr>
                <w:rFonts w:ascii="Times New Roman" w:hAnsi="Times New Roman" w:cs="Times New Roman"/>
                <w:sz w:val="24"/>
                <w:szCs w:val="24"/>
              </w:rPr>
              <w:lastRenderedPageBreak/>
              <w:t>У22</w:t>
            </w:r>
          </w:p>
        </w:tc>
        <w:tc>
          <w:tcPr>
            <w:tcW w:w="4895" w:type="dxa"/>
          </w:tcPr>
          <w:p w:rsidR="001844F5" w:rsidRPr="00712C08" w:rsidRDefault="001844F5" w:rsidP="0091444C">
            <w:pPr>
              <w:pStyle w:val="af0"/>
              <w:spacing w:line="240" w:lineRule="auto"/>
              <w:jc w:val="both"/>
              <w:rPr>
                <w:b w:val="0"/>
                <w:szCs w:val="24"/>
              </w:rPr>
            </w:pPr>
            <w:r w:rsidRPr="00712C08">
              <w:rPr>
                <w:b w:val="0"/>
                <w:szCs w:val="24"/>
              </w:rPr>
              <w:t>изображать основные многогранники и круглые тела; выполнять чертежи по условиям задач;</w:t>
            </w:r>
          </w:p>
        </w:tc>
        <w:tc>
          <w:tcPr>
            <w:tcW w:w="3450" w:type="dxa"/>
          </w:tcPr>
          <w:p w:rsidR="001844F5" w:rsidRPr="00712C08" w:rsidRDefault="001844F5" w:rsidP="0091444C">
            <w:pPr>
              <w:pStyle w:val="ac"/>
              <w:rPr>
                <w:i w:val="0"/>
              </w:rPr>
            </w:pPr>
            <w:r w:rsidRPr="00712C08">
              <w:rPr>
                <w:i w:val="0"/>
              </w:rPr>
              <w:t>Тема 7.1. Прямые и плоскости в пространстве.</w:t>
            </w:r>
          </w:p>
          <w:p w:rsidR="001844F5" w:rsidRPr="00712C08" w:rsidRDefault="001844F5" w:rsidP="0091444C">
            <w:pPr>
              <w:pStyle w:val="af0"/>
              <w:spacing w:line="240" w:lineRule="auto"/>
              <w:jc w:val="both"/>
              <w:rPr>
                <w:b w:val="0"/>
                <w:szCs w:val="24"/>
              </w:rPr>
            </w:pPr>
            <w:r w:rsidRPr="00712C08">
              <w:rPr>
                <w:b w:val="0"/>
                <w:szCs w:val="24"/>
              </w:rPr>
              <w:t>Тема 7.2. Многогранники.</w:t>
            </w:r>
          </w:p>
          <w:p w:rsidR="001844F5" w:rsidRPr="00712C08" w:rsidRDefault="001844F5" w:rsidP="0091444C">
            <w:pPr>
              <w:pStyle w:val="af0"/>
              <w:spacing w:line="240" w:lineRule="auto"/>
              <w:jc w:val="both"/>
              <w:rPr>
                <w:szCs w:val="24"/>
              </w:rPr>
            </w:pPr>
            <w:r w:rsidRPr="00712C08">
              <w:rPr>
                <w:b w:val="0"/>
                <w:szCs w:val="24"/>
              </w:rPr>
              <w:t>Тема 7.3. Тела и поверхности вращения.</w:t>
            </w:r>
          </w:p>
        </w:tc>
      </w:tr>
      <w:tr w:rsidR="001844F5" w:rsidRPr="00C1303E" w:rsidTr="0091444C">
        <w:trPr>
          <w:trHeight w:val="1717"/>
        </w:trPr>
        <w:tc>
          <w:tcPr>
            <w:tcW w:w="975" w:type="dxa"/>
          </w:tcPr>
          <w:p w:rsidR="001844F5" w:rsidRPr="00712C08" w:rsidRDefault="001844F5" w:rsidP="0091444C">
            <w:pPr>
              <w:suppressAutoHyphens/>
              <w:spacing w:after="0" w:line="240" w:lineRule="auto"/>
              <w:jc w:val="center"/>
              <w:rPr>
                <w:rFonts w:ascii="Times New Roman" w:hAnsi="Times New Roman" w:cs="Times New Roman"/>
                <w:sz w:val="24"/>
                <w:szCs w:val="24"/>
              </w:rPr>
            </w:pPr>
            <w:r w:rsidRPr="00712C08">
              <w:rPr>
                <w:rFonts w:ascii="Times New Roman" w:hAnsi="Times New Roman" w:cs="Times New Roman"/>
                <w:sz w:val="24"/>
                <w:szCs w:val="24"/>
              </w:rPr>
              <w:t>У23</w:t>
            </w:r>
          </w:p>
          <w:p w:rsidR="001844F5" w:rsidRPr="00712C08" w:rsidRDefault="001844F5" w:rsidP="0091444C">
            <w:pPr>
              <w:suppressAutoHyphens/>
              <w:spacing w:after="0" w:line="240" w:lineRule="auto"/>
              <w:jc w:val="center"/>
              <w:rPr>
                <w:rFonts w:ascii="Times New Roman" w:hAnsi="Times New Roman" w:cs="Times New Roman"/>
                <w:sz w:val="24"/>
                <w:szCs w:val="24"/>
              </w:rPr>
            </w:pPr>
          </w:p>
        </w:tc>
        <w:tc>
          <w:tcPr>
            <w:tcW w:w="4895" w:type="dxa"/>
          </w:tcPr>
          <w:p w:rsidR="001844F5" w:rsidRPr="00712C08" w:rsidRDefault="001844F5" w:rsidP="0091444C">
            <w:pPr>
              <w:pStyle w:val="af0"/>
              <w:spacing w:line="240" w:lineRule="auto"/>
              <w:jc w:val="both"/>
              <w:rPr>
                <w:b w:val="0"/>
                <w:szCs w:val="24"/>
              </w:rPr>
            </w:pPr>
            <w:r w:rsidRPr="00712C08">
              <w:rPr>
                <w:b w:val="0"/>
                <w:szCs w:val="24"/>
              </w:rPr>
              <w:t>строить простейшие сечения куба, призмы, пирамиды;</w:t>
            </w:r>
          </w:p>
          <w:p w:rsidR="001844F5" w:rsidRPr="00712C08" w:rsidRDefault="001844F5" w:rsidP="0091444C">
            <w:pPr>
              <w:pStyle w:val="af0"/>
              <w:spacing w:line="240" w:lineRule="auto"/>
              <w:jc w:val="both"/>
              <w:rPr>
                <w:b w:val="0"/>
                <w:szCs w:val="24"/>
              </w:rPr>
            </w:pPr>
            <w:r w:rsidRPr="00712C08">
              <w:rPr>
                <w:b w:val="0"/>
                <w:szCs w:val="24"/>
              </w:rPr>
              <w:t>решать планиметрические и простейшие стереометрические задачи на нахождение геометрических величин (длин, углов, площадей, объемов);</w:t>
            </w:r>
          </w:p>
        </w:tc>
        <w:tc>
          <w:tcPr>
            <w:tcW w:w="3450" w:type="dxa"/>
          </w:tcPr>
          <w:p w:rsidR="001844F5" w:rsidRPr="00712C08" w:rsidRDefault="001844F5" w:rsidP="0091444C">
            <w:pPr>
              <w:pStyle w:val="af0"/>
              <w:spacing w:line="240" w:lineRule="auto"/>
              <w:jc w:val="both"/>
              <w:rPr>
                <w:b w:val="0"/>
                <w:szCs w:val="24"/>
              </w:rPr>
            </w:pPr>
            <w:r w:rsidRPr="00712C08">
              <w:rPr>
                <w:b w:val="0"/>
                <w:szCs w:val="24"/>
              </w:rPr>
              <w:t>Тема 7.3. Тела и поверхности вращения.</w:t>
            </w:r>
          </w:p>
        </w:tc>
      </w:tr>
      <w:tr w:rsidR="001844F5" w:rsidRPr="00C1303E" w:rsidTr="0091444C">
        <w:trPr>
          <w:trHeight w:val="327"/>
        </w:trPr>
        <w:tc>
          <w:tcPr>
            <w:tcW w:w="975" w:type="dxa"/>
          </w:tcPr>
          <w:p w:rsidR="001844F5" w:rsidRPr="00712C08" w:rsidRDefault="001844F5" w:rsidP="0091444C">
            <w:pPr>
              <w:suppressAutoHyphens/>
              <w:spacing w:after="0" w:line="240" w:lineRule="auto"/>
              <w:jc w:val="center"/>
              <w:rPr>
                <w:rFonts w:ascii="Times New Roman" w:hAnsi="Times New Roman" w:cs="Times New Roman"/>
                <w:sz w:val="24"/>
                <w:szCs w:val="24"/>
              </w:rPr>
            </w:pPr>
            <w:r w:rsidRPr="00712C08">
              <w:rPr>
                <w:rFonts w:ascii="Times New Roman" w:hAnsi="Times New Roman" w:cs="Times New Roman"/>
                <w:sz w:val="24"/>
                <w:szCs w:val="24"/>
              </w:rPr>
              <w:t>У24</w:t>
            </w:r>
          </w:p>
        </w:tc>
        <w:tc>
          <w:tcPr>
            <w:tcW w:w="4895" w:type="dxa"/>
          </w:tcPr>
          <w:p w:rsidR="001844F5" w:rsidRPr="00712C08" w:rsidRDefault="001844F5" w:rsidP="0091444C">
            <w:pPr>
              <w:pStyle w:val="af0"/>
              <w:spacing w:line="240" w:lineRule="auto"/>
              <w:jc w:val="both"/>
              <w:rPr>
                <w:b w:val="0"/>
                <w:szCs w:val="24"/>
              </w:rPr>
            </w:pPr>
            <w:r w:rsidRPr="00712C08">
              <w:rPr>
                <w:b w:val="0"/>
                <w:szCs w:val="24"/>
              </w:rPr>
              <w:t>использовать при решении стереометрических задач планиметрические факты и методы;</w:t>
            </w:r>
          </w:p>
        </w:tc>
        <w:tc>
          <w:tcPr>
            <w:tcW w:w="3450" w:type="dxa"/>
          </w:tcPr>
          <w:p w:rsidR="001844F5" w:rsidRPr="00712C08" w:rsidRDefault="001844F5" w:rsidP="0091444C">
            <w:pPr>
              <w:pStyle w:val="af0"/>
              <w:spacing w:line="240" w:lineRule="auto"/>
              <w:jc w:val="both"/>
              <w:rPr>
                <w:b w:val="0"/>
                <w:szCs w:val="24"/>
              </w:rPr>
            </w:pPr>
            <w:r w:rsidRPr="00712C08">
              <w:rPr>
                <w:b w:val="0"/>
                <w:szCs w:val="24"/>
              </w:rPr>
              <w:t>Тема 7.4. Измерения в геометрии.</w:t>
            </w:r>
          </w:p>
          <w:p w:rsidR="001844F5" w:rsidRPr="00712C08" w:rsidRDefault="001844F5" w:rsidP="0091444C">
            <w:pPr>
              <w:pStyle w:val="af0"/>
              <w:spacing w:line="240" w:lineRule="auto"/>
              <w:jc w:val="both"/>
              <w:rPr>
                <w:b w:val="0"/>
                <w:szCs w:val="24"/>
              </w:rPr>
            </w:pPr>
            <w:r w:rsidRPr="00712C08">
              <w:rPr>
                <w:b w:val="0"/>
                <w:szCs w:val="24"/>
              </w:rPr>
              <w:t>Тема 7.5. Координаты и векторы.</w:t>
            </w:r>
          </w:p>
        </w:tc>
      </w:tr>
      <w:tr w:rsidR="001844F5" w:rsidRPr="00C1303E" w:rsidTr="0091444C">
        <w:trPr>
          <w:trHeight w:val="327"/>
        </w:trPr>
        <w:tc>
          <w:tcPr>
            <w:tcW w:w="975" w:type="dxa"/>
          </w:tcPr>
          <w:p w:rsidR="001844F5" w:rsidRPr="00712C08" w:rsidRDefault="001844F5" w:rsidP="0091444C">
            <w:pPr>
              <w:suppressAutoHyphens/>
              <w:spacing w:after="0" w:line="240" w:lineRule="auto"/>
              <w:jc w:val="center"/>
              <w:rPr>
                <w:rFonts w:ascii="Times New Roman" w:hAnsi="Times New Roman" w:cs="Times New Roman"/>
                <w:sz w:val="24"/>
                <w:szCs w:val="24"/>
              </w:rPr>
            </w:pPr>
            <w:r w:rsidRPr="00712C08">
              <w:rPr>
                <w:rFonts w:ascii="Times New Roman" w:hAnsi="Times New Roman" w:cs="Times New Roman"/>
                <w:sz w:val="24"/>
                <w:szCs w:val="24"/>
              </w:rPr>
              <w:t>У25</w:t>
            </w:r>
          </w:p>
        </w:tc>
        <w:tc>
          <w:tcPr>
            <w:tcW w:w="4895" w:type="dxa"/>
          </w:tcPr>
          <w:p w:rsidR="001844F5" w:rsidRPr="00712C08" w:rsidRDefault="001844F5" w:rsidP="0091444C">
            <w:pPr>
              <w:pStyle w:val="af0"/>
              <w:spacing w:line="240" w:lineRule="auto"/>
              <w:jc w:val="both"/>
              <w:rPr>
                <w:b w:val="0"/>
                <w:szCs w:val="24"/>
              </w:rPr>
            </w:pPr>
            <w:r w:rsidRPr="00712C08">
              <w:rPr>
                <w:b w:val="0"/>
                <w:szCs w:val="24"/>
              </w:rPr>
              <w:t>проводить доказательные рассуждения в ходе решения задач;</w:t>
            </w:r>
          </w:p>
        </w:tc>
        <w:tc>
          <w:tcPr>
            <w:tcW w:w="3450" w:type="dxa"/>
          </w:tcPr>
          <w:p w:rsidR="001844F5" w:rsidRPr="00712C08" w:rsidRDefault="001844F5" w:rsidP="0091444C">
            <w:pPr>
              <w:pStyle w:val="af0"/>
              <w:spacing w:line="240" w:lineRule="auto"/>
              <w:jc w:val="both"/>
              <w:rPr>
                <w:b w:val="0"/>
                <w:szCs w:val="24"/>
              </w:rPr>
            </w:pPr>
            <w:r w:rsidRPr="00712C08">
              <w:rPr>
                <w:b w:val="0"/>
                <w:szCs w:val="24"/>
              </w:rPr>
              <w:t xml:space="preserve">Тема 6.1. Элементы комбинаторики. </w:t>
            </w:r>
          </w:p>
          <w:p w:rsidR="001844F5" w:rsidRPr="00712C08" w:rsidRDefault="001844F5" w:rsidP="0091444C">
            <w:pPr>
              <w:pStyle w:val="af0"/>
              <w:spacing w:line="240" w:lineRule="auto"/>
              <w:jc w:val="both"/>
              <w:rPr>
                <w:b w:val="0"/>
                <w:iCs/>
                <w:szCs w:val="24"/>
              </w:rPr>
            </w:pPr>
            <w:r w:rsidRPr="00712C08">
              <w:rPr>
                <w:b w:val="0"/>
                <w:szCs w:val="24"/>
              </w:rPr>
              <w:t xml:space="preserve">Тема 6.2. </w:t>
            </w:r>
            <w:r w:rsidRPr="00712C08">
              <w:rPr>
                <w:b w:val="0"/>
                <w:iCs/>
                <w:szCs w:val="24"/>
              </w:rPr>
              <w:t>Элементы теории вероятностей.</w:t>
            </w:r>
          </w:p>
          <w:p w:rsidR="001844F5" w:rsidRPr="00712C08" w:rsidRDefault="001844F5" w:rsidP="0091444C">
            <w:pPr>
              <w:pStyle w:val="af0"/>
              <w:spacing w:line="240" w:lineRule="auto"/>
              <w:jc w:val="both"/>
              <w:rPr>
                <w:b w:val="0"/>
                <w:iCs/>
                <w:szCs w:val="24"/>
              </w:rPr>
            </w:pPr>
            <w:r w:rsidRPr="00712C08">
              <w:rPr>
                <w:b w:val="0"/>
                <w:szCs w:val="24"/>
              </w:rPr>
              <w:t xml:space="preserve">Тема 6.3. </w:t>
            </w:r>
            <w:r w:rsidRPr="00712C08">
              <w:rPr>
                <w:b w:val="0"/>
                <w:iCs/>
                <w:szCs w:val="24"/>
              </w:rPr>
              <w:t>Элементы математической статистики.</w:t>
            </w:r>
          </w:p>
          <w:p w:rsidR="001844F5" w:rsidRPr="00712C08" w:rsidRDefault="001844F5" w:rsidP="0091444C">
            <w:pPr>
              <w:pStyle w:val="af0"/>
              <w:spacing w:line="240" w:lineRule="auto"/>
              <w:jc w:val="both"/>
              <w:rPr>
                <w:b w:val="0"/>
                <w:szCs w:val="24"/>
              </w:rPr>
            </w:pPr>
            <w:r w:rsidRPr="00712C08">
              <w:rPr>
                <w:b w:val="0"/>
                <w:szCs w:val="24"/>
              </w:rPr>
              <w:t>Тема 7.5. Координаты и векторы.</w:t>
            </w:r>
          </w:p>
        </w:tc>
      </w:tr>
      <w:tr w:rsidR="001844F5" w:rsidRPr="00C1303E" w:rsidTr="0091444C">
        <w:trPr>
          <w:trHeight w:val="327"/>
        </w:trPr>
        <w:tc>
          <w:tcPr>
            <w:tcW w:w="975" w:type="dxa"/>
          </w:tcPr>
          <w:p w:rsidR="001844F5" w:rsidRPr="00712C08" w:rsidRDefault="001844F5" w:rsidP="0091444C">
            <w:pPr>
              <w:suppressAutoHyphens/>
              <w:spacing w:after="0" w:line="240" w:lineRule="auto"/>
              <w:jc w:val="center"/>
              <w:rPr>
                <w:rFonts w:ascii="Times New Roman" w:hAnsi="Times New Roman" w:cs="Times New Roman"/>
                <w:sz w:val="24"/>
                <w:szCs w:val="24"/>
              </w:rPr>
            </w:pPr>
            <w:r w:rsidRPr="00712C08">
              <w:rPr>
                <w:rFonts w:ascii="Times New Roman" w:hAnsi="Times New Roman" w:cs="Times New Roman"/>
                <w:sz w:val="24"/>
                <w:szCs w:val="24"/>
              </w:rPr>
              <w:t>У26</w:t>
            </w:r>
          </w:p>
        </w:tc>
        <w:tc>
          <w:tcPr>
            <w:tcW w:w="4895" w:type="dxa"/>
          </w:tcPr>
          <w:p w:rsidR="001844F5" w:rsidRPr="00712C08" w:rsidRDefault="001844F5" w:rsidP="0091444C">
            <w:pPr>
              <w:pStyle w:val="af0"/>
              <w:spacing w:line="240" w:lineRule="auto"/>
              <w:jc w:val="both"/>
              <w:rPr>
                <w:b w:val="0"/>
                <w:szCs w:val="24"/>
              </w:rPr>
            </w:pPr>
            <w:r w:rsidRPr="00712C08">
              <w:rPr>
                <w:b w:val="0"/>
                <w:szCs w:val="24"/>
              </w:rPr>
              <w:t>использовать приобретенные знания и умения в практической деятельности и повседневной жизни для исследования (моделирования) несложных практических ситуаций на основе изученных формул и свойств фигур;</w:t>
            </w:r>
          </w:p>
        </w:tc>
        <w:tc>
          <w:tcPr>
            <w:tcW w:w="3450" w:type="dxa"/>
          </w:tcPr>
          <w:p w:rsidR="001844F5" w:rsidRPr="00712C08" w:rsidRDefault="001844F5" w:rsidP="0091444C">
            <w:pPr>
              <w:pStyle w:val="af0"/>
              <w:spacing w:line="240" w:lineRule="auto"/>
              <w:jc w:val="both"/>
              <w:rPr>
                <w:b w:val="0"/>
                <w:szCs w:val="24"/>
              </w:rPr>
            </w:pPr>
            <w:r w:rsidRPr="00712C08">
              <w:rPr>
                <w:b w:val="0"/>
                <w:szCs w:val="24"/>
              </w:rPr>
              <w:t>Тема 7.4. Измерения в геометрии.</w:t>
            </w:r>
          </w:p>
          <w:p w:rsidR="001844F5" w:rsidRPr="00712C08" w:rsidRDefault="001844F5" w:rsidP="0091444C">
            <w:pPr>
              <w:pStyle w:val="af0"/>
              <w:spacing w:line="240" w:lineRule="auto"/>
              <w:jc w:val="both"/>
              <w:rPr>
                <w:b w:val="0"/>
                <w:szCs w:val="24"/>
              </w:rPr>
            </w:pPr>
          </w:p>
        </w:tc>
      </w:tr>
      <w:tr w:rsidR="001844F5" w:rsidRPr="00C1303E" w:rsidTr="0091444C">
        <w:trPr>
          <w:trHeight w:val="327"/>
        </w:trPr>
        <w:tc>
          <w:tcPr>
            <w:tcW w:w="975" w:type="dxa"/>
          </w:tcPr>
          <w:p w:rsidR="001844F5" w:rsidRPr="00712C08" w:rsidRDefault="001844F5" w:rsidP="0091444C">
            <w:pPr>
              <w:suppressAutoHyphens/>
              <w:spacing w:after="0" w:line="240" w:lineRule="auto"/>
              <w:jc w:val="center"/>
              <w:rPr>
                <w:rFonts w:ascii="Times New Roman" w:hAnsi="Times New Roman" w:cs="Times New Roman"/>
                <w:sz w:val="24"/>
                <w:szCs w:val="24"/>
              </w:rPr>
            </w:pPr>
            <w:r w:rsidRPr="00712C08">
              <w:rPr>
                <w:rFonts w:ascii="Times New Roman" w:hAnsi="Times New Roman" w:cs="Times New Roman"/>
                <w:sz w:val="24"/>
                <w:szCs w:val="24"/>
              </w:rPr>
              <w:t>У27</w:t>
            </w:r>
          </w:p>
        </w:tc>
        <w:tc>
          <w:tcPr>
            <w:tcW w:w="4895" w:type="dxa"/>
          </w:tcPr>
          <w:p w:rsidR="001844F5" w:rsidRPr="00712C08" w:rsidRDefault="001844F5" w:rsidP="0091444C">
            <w:pPr>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tc>
        <w:tc>
          <w:tcPr>
            <w:tcW w:w="3450" w:type="dxa"/>
          </w:tcPr>
          <w:p w:rsidR="001844F5" w:rsidRPr="00712C08" w:rsidRDefault="001844F5" w:rsidP="0091444C">
            <w:pPr>
              <w:pStyle w:val="af0"/>
              <w:spacing w:line="240" w:lineRule="auto"/>
              <w:jc w:val="both"/>
              <w:rPr>
                <w:b w:val="0"/>
                <w:szCs w:val="24"/>
              </w:rPr>
            </w:pPr>
            <w:r w:rsidRPr="00712C08">
              <w:rPr>
                <w:b w:val="0"/>
                <w:szCs w:val="24"/>
              </w:rPr>
              <w:t>Тема 7.4. Измерения в геометрии.</w:t>
            </w:r>
          </w:p>
          <w:p w:rsidR="001844F5" w:rsidRPr="00712C08" w:rsidRDefault="001844F5" w:rsidP="0091444C">
            <w:pPr>
              <w:spacing w:after="0" w:line="240" w:lineRule="auto"/>
              <w:jc w:val="both"/>
              <w:rPr>
                <w:rFonts w:ascii="Times New Roman" w:hAnsi="Times New Roman" w:cs="Times New Roman"/>
                <w:sz w:val="24"/>
                <w:szCs w:val="24"/>
              </w:rPr>
            </w:pPr>
          </w:p>
        </w:tc>
      </w:tr>
      <w:tr w:rsidR="001844F5" w:rsidRPr="00C1303E" w:rsidTr="0091444C">
        <w:tc>
          <w:tcPr>
            <w:tcW w:w="975" w:type="dxa"/>
          </w:tcPr>
          <w:p w:rsidR="001844F5" w:rsidRPr="00712C08" w:rsidRDefault="001844F5" w:rsidP="0091444C">
            <w:pPr>
              <w:suppressAutoHyphens/>
              <w:spacing w:after="0" w:line="240" w:lineRule="auto"/>
              <w:jc w:val="center"/>
              <w:rPr>
                <w:rFonts w:ascii="Times New Roman" w:hAnsi="Times New Roman" w:cs="Times New Roman"/>
                <w:sz w:val="24"/>
                <w:szCs w:val="24"/>
              </w:rPr>
            </w:pPr>
            <w:r w:rsidRPr="00712C08">
              <w:rPr>
                <w:rFonts w:ascii="Times New Roman" w:hAnsi="Times New Roman" w:cs="Times New Roman"/>
                <w:sz w:val="24"/>
                <w:szCs w:val="24"/>
              </w:rPr>
              <w:t>З 1</w:t>
            </w:r>
          </w:p>
        </w:tc>
        <w:tc>
          <w:tcPr>
            <w:tcW w:w="4895" w:type="dxa"/>
          </w:tcPr>
          <w:p w:rsidR="001844F5" w:rsidRPr="00712C08" w:rsidRDefault="001844F5" w:rsidP="0091444C">
            <w:pPr>
              <w:tabs>
                <w:tab w:val="left" w:pos="360"/>
              </w:tabs>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tc>
        <w:tc>
          <w:tcPr>
            <w:tcW w:w="3450" w:type="dxa"/>
          </w:tcPr>
          <w:p w:rsidR="001844F5" w:rsidRPr="00712C08" w:rsidRDefault="001844F5" w:rsidP="0091444C">
            <w:pPr>
              <w:tabs>
                <w:tab w:val="left" w:pos="360"/>
              </w:tabs>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Тема 3.1. Функции, их свойства и графики.</w:t>
            </w:r>
          </w:p>
          <w:p w:rsidR="001844F5" w:rsidRPr="00712C08" w:rsidRDefault="001844F5" w:rsidP="0091444C">
            <w:pPr>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Тема 3.2 Обратные функции.</w:t>
            </w:r>
          </w:p>
          <w:p w:rsidR="001844F5" w:rsidRPr="00712C08" w:rsidRDefault="001844F5" w:rsidP="0091444C">
            <w:pPr>
              <w:pStyle w:val="af0"/>
              <w:spacing w:line="240" w:lineRule="auto"/>
              <w:jc w:val="left"/>
              <w:rPr>
                <w:b w:val="0"/>
                <w:szCs w:val="24"/>
              </w:rPr>
            </w:pPr>
            <w:r w:rsidRPr="00712C08">
              <w:rPr>
                <w:b w:val="0"/>
                <w:szCs w:val="24"/>
              </w:rPr>
              <w:t>Тема 3.3. Степенные, показательные, логарифмические и тригонометрические функции.</w:t>
            </w:r>
          </w:p>
          <w:p w:rsidR="001844F5" w:rsidRPr="00712C08" w:rsidRDefault="001844F5" w:rsidP="0091444C">
            <w:pPr>
              <w:pStyle w:val="af0"/>
              <w:spacing w:line="240" w:lineRule="auto"/>
              <w:jc w:val="both"/>
              <w:rPr>
                <w:b w:val="0"/>
                <w:szCs w:val="24"/>
              </w:rPr>
            </w:pPr>
            <w:r w:rsidRPr="00712C08">
              <w:rPr>
                <w:b w:val="0"/>
                <w:szCs w:val="24"/>
              </w:rPr>
              <w:t>Тема 7.3. Тела и поверхности вращения.</w:t>
            </w:r>
          </w:p>
          <w:p w:rsidR="001844F5" w:rsidRPr="00712C08" w:rsidRDefault="001844F5" w:rsidP="0091444C">
            <w:pPr>
              <w:pStyle w:val="af0"/>
              <w:spacing w:line="240" w:lineRule="auto"/>
              <w:jc w:val="both"/>
              <w:rPr>
                <w:szCs w:val="24"/>
              </w:rPr>
            </w:pPr>
            <w:r w:rsidRPr="00712C08">
              <w:rPr>
                <w:b w:val="0"/>
                <w:szCs w:val="24"/>
              </w:rPr>
              <w:t>Тема 7.4. Измерения в геометрии.</w:t>
            </w:r>
          </w:p>
        </w:tc>
      </w:tr>
      <w:tr w:rsidR="001844F5" w:rsidRPr="00C1303E" w:rsidTr="0091444C">
        <w:tc>
          <w:tcPr>
            <w:tcW w:w="975" w:type="dxa"/>
          </w:tcPr>
          <w:p w:rsidR="001844F5" w:rsidRPr="00712C08" w:rsidRDefault="001844F5" w:rsidP="0091444C">
            <w:pPr>
              <w:suppressAutoHyphens/>
              <w:spacing w:after="0" w:line="240" w:lineRule="auto"/>
              <w:jc w:val="center"/>
              <w:rPr>
                <w:rFonts w:ascii="Times New Roman" w:hAnsi="Times New Roman" w:cs="Times New Roman"/>
                <w:sz w:val="24"/>
                <w:szCs w:val="24"/>
              </w:rPr>
            </w:pPr>
            <w:r w:rsidRPr="00712C08">
              <w:rPr>
                <w:rFonts w:ascii="Times New Roman" w:hAnsi="Times New Roman" w:cs="Times New Roman"/>
                <w:sz w:val="24"/>
                <w:szCs w:val="24"/>
              </w:rPr>
              <w:t>З 2</w:t>
            </w:r>
          </w:p>
        </w:tc>
        <w:tc>
          <w:tcPr>
            <w:tcW w:w="4895" w:type="dxa"/>
          </w:tcPr>
          <w:p w:rsidR="001844F5" w:rsidRPr="00712C08" w:rsidRDefault="001844F5" w:rsidP="0091444C">
            <w:pPr>
              <w:tabs>
                <w:tab w:val="left" w:pos="360"/>
              </w:tabs>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 xml:space="preserve">значение практики и вопросов, возникающих в самой математике для формирования и развития математической науки; историю развития понятия числа, создания </w:t>
            </w:r>
            <w:r w:rsidRPr="00712C08">
              <w:rPr>
                <w:rFonts w:ascii="Times New Roman" w:hAnsi="Times New Roman" w:cs="Times New Roman"/>
                <w:sz w:val="24"/>
                <w:szCs w:val="24"/>
              </w:rPr>
              <w:lastRenderedPageBreak/>
              <w:t>математического анализа, возникновения и развития геометрии;</w:t>
            </w:r>
          </w:p>
        </w:tc>
        <w:tc>
          <w:tcPr>
            <w:tcW w:w="3450" w:type="dxa"/>
          </w:tcPr>
          <w:p w:rsidR="001844F5" w:rsidRPr="00712C08" w:rsidRDefault="001844F5" w:rsidP="0091444C">
            <w:pPr>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lastRenderedPageBreak/>
              <w:t>Тема 1.1. Развитие понятия о числе.</w:t>
            </w:r>
          </w:p>
          <w:p w:rsidR="001844F5" w:rsidRPr="00712C08" w:rsidRDefault="001844F5" w:rsidP="0091444C">
            <w:pPr>
              <w:pStyle w:val="af0"/>
              <w:spacing w:line="240" w:lineRule="auto"/>
              <w:jc w:val="both"/>
              <w:rPr>
                <w:b w:val="0"/>
                <w:szCs w:val="24"/>
              </w:rPr>
            </w:pPr>
            <w:r w:rsidRPr="00712C08">
              <w:rPr>
                <w:b w:val="0"/>
                <w:szCs w:val="24"/>
              </w:rPr>
              <w:t>Тема 1.2. Корни, степени и логарифмы.</w:t>
            </w:r>
          </w:p>
          <w:p w:rsidR="001844F5" w:rsidRPr="00712C08" w:rsidRDefault="001844F5" w:rsidP="0091444C">
            <w:pPr>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lastRenderedPageBreak/>
              <w:t>Тема1.3. Преобразование алгебраических выражений.</w:t>
            </w:r>
          </w:p>
          <w:p w:rsidR="001844F5" w:rsidRPr="00712C08" w:rsidRDefault="001844F5" w:rsidP="0091444C">
            <w:pPr>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Тема 2.1.Основные понятия тригонометрии.</w:t>
            </w:r>
          </w:p>
          <w:p w:rsidR="001844F5" w:rsidRPr="00712C08" w:rsidRDefault="001844F5" w:rsidP="0091444C">
            <w:pPr>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Тема 2.2.Основные тригонометрические тождества .</w:t>
            </w:r>
          </w:p>
          <w:p w:rsidR="001844F5" w:rsidRPr="00712C08" w:rsidRDefault="001844F5" w:rsidP="0091444C">
            <w:pPr>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Тема 2.3. Преобразования простейших тригонометрических выражений.</w:t>
            </w:r>
          </w:p>
          <w:p w:rsidR="001844F5" w:rsidRPr="00712C08" w:rsidRDefault="001844F5" w:rsidP="0091444C">
            <w:pPr>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Тема 2.4.Тригонометрические уравнения и неравенства. Тема 2.5.Обратные тригонометрические функции.</w:t>
            </w:r>
          </w:p>
          <w:p w:rsidR="001844F5" w:rsidRPr="00712C08" w:rsidRDefault="001844F5" w:rsidP="0091444C">
            <w:pPr>
              <w:spacing w:after="0" w:line="240" w:lineRule="auto"/>
              <w:rPr>
                <w:rFonts w:ascii="Times New Roman" w:hAnsi="Times New Roman" w:cs="Times New Roman"/>
                <w:sz w:val="24"/>
                <w:szCs w:val="24"/>
              </w:rPr>
            </w:pPr>
            <w:r w:rsidRPr="00712C08">
              <w:rPr>
                <w:rFonts w:ascii="Times New Roman" w:hAnsi="Times New Roman" w:cs="Times New Roman"/>
                <w:sz w:val="24"/>
                <w:szCs w:val="24"/>
              </w:rPr>
              <w:t>Тема 4.1. Последовательности.</w:t>
            </w:r>
          </w:p>
          <w:p w:rsidR="001844F5" w:rsidRPr="00712C08" w:rsidRDefault="001844F5" w:rsidP="0091444C">
            <w:pPr>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Тема 5.1. Уравнения и системы уравнений.</w:t>
            </w:r>
          </w:p>
          <w:p w:rsidR="001844F5" w:rsidRPr="00712C08" w:rsidRDefault="001844F5" w:rsidP="0091444C">
            <w:pPr>
              <w:pStyle w:val="af0"/>
              <w:spacing w:line="240" w:lineRule="auto"/>
              <w:jc w:val="both"/>
              <w:rPr>
                <w:b w:val="0"/>
                <w:szCs w:val="24"/>
              </w:rPr>
            </w:pPr>
            <w:r w:rsidRPr="00712C08">
              <w:rPr>
                <w:b w:val="0"/>
                <w:szCs w:val="24"/>
              </w:rPr>
              <w:t>Тема 5.2. Неравенства.</w:t>
            </w:r>
          </w:p>
          <w:p w:rsidR="001844F5" w:rsidRPr="00712C08" w:rsidRDefault="001844F5" w:rsidP="0091444C">
            <w:pPr>
              <w:pStyle w:val="af0"/>
              <w:spacing w:line="240" w:lineRule="auto"/>
              <w:jc w:val="both"/>
              <w:rPr>
                <w:b w:val="0"/>
                <w:szCs w:val="24"/>
              </w:rPr>
            </w:pPr>
            <w:r w:rsidRPr="00712C08">
              <w:rPr>
                <w:b w:val="0"/>
                <w:szCs w:val="24"/>
              </w:rPr>
              <w:t>Тема 5.3.Примеры исполь</w:t>
            </w:r>
            <w:r w:rsidR="008506EB">
              <w:rPr>
                <w:b w:val="0"/>
                <w:szCs w:val="24"/>
              </w:rPr>
              <w:t>зования  уравнений и неравенств</w:t>
            </w:r>
            <w:r w:rsidRPr="00712C08">
              <w:rPr>
                <w:b w:val="0"/>
                <w:szCs w:val="24"/>
              </w:rPr>
              <w:t xml:space="preserve"> при решении прикладных задач.</w:t>
            </w:r>
          </w:p>
          <w:p w:rsidR="001844F5" w:rsidRPr="00712C08" w:rsidRDefault="001844F5" w:rsidP="0091444C">
            <w:pPr>
              <w:pStyle w:val="af0"/>
              <w:spacing w:line="240" w:lineRule="auto"/>
              <w:jc w:val="both"/>
              <w:rPr>
                <w:szCs w:val="24"/>
              </w:rPr>
            </w:pPr>
            <w:r w:rsidRPr="00712C08">
              <w:rPr>
                <w:b w:val="0"/>
                <w:szCs w:val="24"/>
              </w:rPr>
              <w:t>Тема 7.5. Координаты и векторы.</w:t>
            </w:r>
          </w:p>
        </w:tc>
      </w:tr>
      <w:tr w:rsidR="001844F5" w:rsidRPr="00C1303E" w:rsidTr="0091444C">
        <w:tc>
          <w:tcPr>
            <w:tcW w:w="975" w:type="dxa"/>
          </w:tcPr>
          <w:p w:rsidR="001844F5" w:rsidRPr="00712C08" w:rsidRDefault="001844F5" w:rsidP="0091444C">
            <w:pPr>
              <w:suppressAutoHyphens/>
              <w:spacing w:after="0" w:line="240" w:lineRule="auto"/>
              <w:jc w:val="center"/>
              <w:rPr>
                <w:rFonts w:ascii="Times New Roman" w:hAnsi="Times New Roman" w:cs="Times New Roman"/>
                <w:sz w:val="24"/>
                <w:szCs w:val="24"/>
              </w:rPr>
            </w:pPr>
            <w:r w:rsidRPr="00712C08">
              <w:rPr>
                <w:rFonts w:ascii="Times New Roman" w:hAnsi="Times New Roman" w:cs="Times New Roman"/>
                <w:sz w:val="24"/>
                <w:szCs w:val="24"/>
              </w:rPr>
              <w:lastRenderedPageBreak/>
              <w:t>З 3</w:t>
            </w:r>
          </w:p>
        </w:tc>
        <w:tc>
          <w:tcPr>
            <w:tcW w:w="4895" w:type="dxa"/>
          </w:tcPr>
          <w:p w:rsidR="001844F5" w:rsidRPr="00712C08" w:rsidRDefault="001844F5" w:rsidP="0091444C">
            <w:pPr>
              <w:tabs>
                <w:tab w:val="left" w:pos="360"/>
              </w:tabs>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универсальный характер законов логики математических рассуждений, их применимость во всех областях человеческой деятельности;</w:t>
            </w:r>
          </w:p>
        </w:tc>
        <w:tc>
          <w:tcPr>
            <w:tcW w:w="3450" w:type="dxa"/>
          </w:tcPr>
          <w:p w:rsidR="001844F5" w:rsidRPr="00712C08" w:rsidRDefault="001844F5" w:rsidP="0091444C">
            <w:pPr>
              <w:spacing w:after="0" w:line="240" w:lineRule="auto"/>
              <w:rPr>
                <w:rFonts w:ascii="Times New Roman" w:hAnsi="Times New Roman" w:cs="Times New Roman"/>
                <w:sz w:val="24"/>
                <w:szCs w:val="24"/>
              </w:rPr>
            </w:pPr>
            <w:r w:rsidRPr="00712C08">
              <w:rPr>
                <w:rFonts w:ascii="Times New Roman" w:hAnsi="Times New Roman" w:cs="Times New Roman"/>
                <w:sz w:val="24"/>
                <w:szCs w:val="24"/>
              </w:rPr>
              <w:t xml:space="preserve"> Тема 4. 2. Производная.</w:t>
            </w:r>
          </w:p>
          <w:p w:rsidR="001844F5" w:rsidRPr="00712C08" w:rsidRDefault="001844F5" w:rsidP="0091444C">
            <w:pPr>
              <w:spacing w:after="0" w:line="240" w:lineRule="auto"/>
              <w:rPr>
                <w:rFonts w:ascii="Times New Roman" w:hAnsi="Times New Roman" w:cs="Times New Roman"/>
                <w:sz w:val="24"/>
                <w:szCs w:val="24"/>
              </w:rPr>
            </w:pPr>
            <w:r w:rsidRPr="00712C08">
              <w:rPr>
                <w:rFonts w:ascii="Times New Roman" w:hAnsi="Times New Roman" w:cs="Times New Roman"/>
                <w:sz w:val="24"/>
                <w:szCs w:val="24"/>
              </w:rPr>
              <w:t>Тема 4. 3. Примеры использования производной при решении прикладных задач.</w:t>
            </w:r>
          </w:p>
          <w:p w:rsidR="001844F5" w:rsidRPr="00712C08" w:rsidRDefault="001844F5" w:rsidP="0091444C">
            <w:pPr>
              <w:tabs>
                <w:tab w:val="left" w:pos="360"/>
              </w:tabs>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Тема 6.1. Элементы комбинаторики.</w:t>
            </w:r>
          </w:p>
          <w:p w:rsidR="001844F5" w:rsidRPr="00712C08" w:rsidRDefault="001844F5" w:rsidP="0091444C">
            <w:pPr>
              <w:tabs>
                <w:tab w:val="left" w:pos="360"/>
              </w:tabs>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Тема 6.1. Элементы комбинаторики.</w:t>
            </w:r>
          </w:p>
          <w:p w:rsidR="001844F5" w:rsidRPr="00712C08" w:rsidRDefault="001844F5" w:rsidP="0091444C">
            <w:pPr>
              <w:pStyle w:val="af0"/>
              <w:spacing w:line="240" w:lineRule="auto"/>
              <w:jc w:val="both"/>
              <w:rPr>
                <w:b w:val="0"/>
                <w:iCs/>
                <w:szCs w:val="24"/>
              </w:rPr>
            </w:pPr>
            <w:r w:rsidRPr="00712C08">
              <w:rPr>
                <w:b w:val="0"/>
                <w:szCs w:val="24"/>
              </w:rPr>
              <w:t xml:space="preserve">Тема 6.2. </w:t>
            </w:r>
            <w:r w:rsidRPr="00712C08">
              <w:rPr>
                <w:b w:val="0"/>
                <w:iCs/>
                <w:szCs w:val="24"/>
              </w:rPr>
              <w:t>Элементы теории вероятностей.</w:t>
            </w:r>
          </w:p>
          <w:p w:rsidR="001844F5" w:rsidRPr="00712C08" w:rsidRDefault="001844F5" w:rsidP="0091444C">
            <w:pPr>
              <w:pStyle w:val="af0"/>
              <w:spacing w:line="240" w:lineRule="auto"/>
              <w:jc w:val="both"/>
              <w:rPr>
                <w:b w:val="0"/>
                <w:iCs/>
                <w:szCs w:val="24"/>
              </w:rPr>
            </w:pPr>
            <w:r w:rsidRPr="00712C08">
              <w:rPr>
                <w:b w:val="0"/>
                <w:szCs w:val="24"/>
              </w:rPr>
              <w:t xml:space="preserve">Тема 6.3. </w:t>
            </w:r>
            <w:r w:rsidRPr="00712C08">
              <w:rPr>
                <w:b w:val="0"/>
                <w:iCs/>
                <w:szCs w:val="24"/>
              </w:rPr>
              <w:t>Элементы математической статистики.</w:t>
            </w:r>
          </w:p>
          <w:p w:rsidR="001844F5" w:rsidRPr="00712C08" w:rsidRDefault="001844F5" w:rsidP="0091444C">
            <w:pPr>
              <w:tabs>
                <w:tab w:val="left" w:pos="360"/>
              </w:tabs>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Тема 7.2. Многогранники.</w:t>
            </w:r>
          </w:p>
        </w:tc>
      </w:tr>
      <w:tr w:rsidR="001844F5" w:rsidRPr="00C1303E" w:rsidTr="0091444C">
        <w:tc>
          <w:tcPr>
            <w:tcW w:w="975" w:type="dxa"/>
          </w:tcPr>
          <w:p w:rsidR="001844F5" w:rsidRPr="00712C08" w:rsidRDefault="001844F5" w:rsidP="0091444C">
            <w:pPr>
              <w:suppressAutoHyphens/>
              <w:spacing w:after="0" w:line="240" w:lineRule="auto"/>
              <w:jc w:val="center"/>
              <w:rPr>
                <w:rFonts w:ascii="Times New Roman" w:hAnsi="Times New Roman" w:cs="Times New Roman"/>
                <w:sz w:val="24"/>
                <w:szCs w:val="24"/>
              </w:rPr>
            </w:pPr>
            <w:r w:rsidRPr="00712C08">
              <w:rPr>
                <w:rFonts w:ascii="Times New Roman" w:hAnsi="Times New Roman" w:cs="Times New Roman"/>
                <w:sz w:val="24"/>
                <w:szCs w:val="24"/>
              </w:rPr>
              <w:t>З 4</w:t>
            </w:r>
          </w:p>
        </w:tc>
        <w:tc>
          <w:tcPr>
            <w:tcW w:w="4895" w:type="dxa"/>
          </w:tcPr>
          <w:p w:rsidR="001844F5" w:rsidRPr="00712C08" w:rsidRDefault="001844F5" w:rsidP="0091444C">
            <w:pPr>
              <w:tabs>
                <w:tab w:val="left" w:pos="360"/>
              </w:tabs>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вероятностный характер различных процессов окружающего мира.</w:t>
            </w:r>
          </w:p>
          <w:p w:rsidR="001844F5" w:rsidRPr="00712C08" w:rsidRDefault="001844F5" w:rsidP="0091444C">
            <w:pPr>
              <w:tabs>
                <w:tab w:val="num" w:pos="540"/>
              </w:tabs>
              <w:spacing w:after="0" w:line="240" w:lineRule="auto"/>
              <w:jc w:val="both"/>
              <w:rPr>
                <w:rFonts w:ascii="Times New Roman" w:hAnsi="Times New Roman" w:cs="Times New Roman"/>
                <w:sz w:val="24"/>
                <w:szCs w:val="24"/>
              </w:rPr>
            </w:pPr>
          </w:p>
        </w:tc>
        <w:tc>
          <w:tcPr>
            <w:tcW w:w="3450" w:type="dxa"/>
          </w:tcPr>
          <w:p w:rsidR="001844F5" w:rsidRPr="00712C08" w:rsidRDefault="001844F5" w:rsidP="0091444C">
            <w:pPr>
              <w:spacing w:after="0" w:line="240" w:lineRule="auto"/>
              <w:jc w:val="both"/>
              <w:rPr>
                <w:rFonts w:ascii="Times New Roman" w:hAnsi="Times New Roman" w:cs="Times New Roman"/>
                <w:sz w:val="24"/>
                <w:szCs w:val="24"/>
              </w:rPr>
            </w:pPr>
            <w:r w:rsidRPr="00712C08">
              <w:rPr>
                <w:rFonts w:ascii="Times New Roman" w:hAnsi="Times New Roman" w:cs="Times New Roman"/>
                <w:sz w:val="24"/>
                <w:szCs w:val="24"/>
              </w:rPr>
              <w:t>Тема 4.4.  Первообразная и интеграл.</w:t>
            </w:r>
          </w:p>
          <w:p w:rsidR="001844F5" w:rsidRPr="00712C08" w:rsidRDefault="001844F5" w:rsidP="0091444C">
            <w:pPr>
              <w:pStyle w:val="ac"/>
              <w:rPr>
                <w:i w:val="0"/>
              </w:rPr>
            </w:pPr>
            <w:r w:rsidRPr="00712C08">
              <w:rPr>
                <w:i w:val="0"/>
              </w:rPr>
              <w:t>Тема 7.1. Прямые и плоскости в пространстве.</w:t>
            </w:r>
          </w:p>
        </w:tc>
      </w:tr>
    </w:tbl>
    <w:p w:rsidR="001844F5" w:rsidRPr="00C1303E" w:rsidRDefault="001844F5" w:rsidP="001844F5">
      <w:pPr>
        <w:shd w:val="clear" w:color="auto" w:fill="FFFFFF"/>
        <w:jc w:val="both"/>
        <w:rPr>
          <w:bCs/>
          <w:spacing w:val="-3"/>
        </w:rPr>
      </w:pPr>
    </w:p>
    <w:p w:rsidR="001844F5" w:rsidRPr="00712C08" w:rsidRDefault="001844F5" w:rsidP="001844F5">
      <w:pPr>
        <w:spacing w:after="0" w:line="240" w:lineRule="auto"/>
        <w:jc w:val="both"/>
        <w:rPr>
          <w:rFonts w:ascii="Times New Roman" w:hAnsi="Times New Roman" w:cs="Times New Roman"/>
          <w:b/>
          <w:sz w:val="28"/>
          <w:szCs w:val="28"/>
        </w:rPr>
      </w:pPr>
      <w:r w:rsidRPr="00712C08">
        <w:rPr>
          <w:rFonts w:ascii="Times New Roman" w:hAnsi="Times New Roman" w:cs="Times New Roman"/>
          <w:b/>
          <w:sz w:val="28"/>
          <w:szCs w:val="28"/>
        </w:rPr>
        <w:t>Содержание дисциплины</w:t>
      </w:r>
    </w:p>
    <w:p w:rsidR="001844F5" w:rsidRPr="00CE5264" w:rsidRDefault="001844F5" w:rsidP="001844F5">
      <w:pPr>
        <w:spacing w:after="0" w:line="240" w:lineRule="auto"/>
        <w:jc w:val="both"/>
        <w:rPr>
          <w:rStyle w:val="33"/>
          <w:rFonts w:eastAsiaTheme="minorHAnsi"/>
          <w:b/>
          <w:sz w:val="28"/>
          <w:szCs w:val="28"/>
        </w:rPr>
      </w:pPr>
      <w:r w:rsidRPr="00D95100">
        <w:rPr>
          <w:rFonts w:ascii="Times New Roman" w:hAnsi="Times New Roman" w:cs="Times New Roman"/>
          <w:sz w:val="28"/>
          <w:szCs w:val="28"/>
        </w:rPr>
        <w:t xml:space="preserve">Раздел </w:t>
      </w:r>
      <w:r w:rsidRPr="00092C7D">
        <w:rPr>
          <w:rFonts w:ascii="Times New Roman" w:hAnsi="Times New Roman" w:cs="Times New Roman"/>
          <w:sz w:val="28"/>
          <w:szCs w:val="28"/>
        </w:rPr>
        <w:t>1.</w:t>
      </w:r>
      <w:r w:rsidRPr="00092C7D">
        <w:rPr>
          <w:rStyle w:val="33"/>
          <w:rFonts w:ascii="Times New Roman" w:eastAsiaTheme="minorHAnsi" w:hAnsi="Times New Roman" w:cs="Times New Roman"/>
          <w:sz w:val="28"/>
          <w:szCs w:val="28"/>
        </w:rPr>
        <w:t xml:space="preserve"> </w:t>
      </w:r>
      <w:r w:rsidRPr="00CE5264">
        <w:rPr>
          <w:rStyle w:val="33"/>
          <w:rFonts w:ascii="Times New Roman" w:eastAsiaTheme="minorHAnsi" w:hAnsi="Times New Roman" w:cs="Times New Roman"/>
          <w:b/>
          <w:sz w:val="28"/>
          <w:szCs w:val="28"/>
        </w:rPr>
        <w:t>алгебра.</w:t>
      </w:r>
    </w:p>
    <w:p w:rsidR="001844F5" w:rsidRPr="00712C08" w:rsidRDefault="001844F5" w:rsidP="001844F5">
      <w:pPr>
        <w:pStyle w:val="810"/>
        <w:shd w:val="clear" w:color="auto" w:fill="auto"/>
        <w:spacing w:before="0" w:after="0" w:line="240" w:lineRule="auto"/>
        <w:ind w:right="100"/>
        <w:jc w:val="left"/>
        <w:rPr>
          <w:rFonts w:ascii="Times New Roman" w:hAnsi="Times New Roman" w:cs="Times New Roman"/>
          <w:i w:val="0"/>
          <w:sz w:val="28"/>
          <w:szCs w:val="28"/>
        </w:rPr>
      </w:pPr>
      <w:r w:rsidRPr="00712C08">
        <w:rPr>
          <w:rFonts w:ascii="Times New Roman" w:hAnsi="Times New Roman" w:cs="Times New Roman"/>
          <w:i w:val="0"/>
          <w:sz w:val="28"/>
          <w:szCs w:val="28"/>
        </w:rPr>
        <w:t>Тема 1.1.</w:t>
      </w:r>
      <w:r w:rsidRPr="00712C08">
        <w:rPr>
          <w:rStyle w:val="82"/>
          <w:rFonts w:ascii="Times New Roman" w:hAnsi="Times New Roman" w:cs="Times New Roman"/>
          <w:sz w:val="28"/>
          <w:szCs w:val="28"/>
        </w:rPr>
        <w:t xml:space="preserve"> Развитие понятия о числе.</w:t>
      </w:r>
    </w:p>
    <w:p w:rsidR="001844F5" w:rsidRPr="00712C08" w:rsidRDefault="001844F5" w:rsidP="001844F5">
      <w:pPr>
        <w:pStyle w:val="810"/>
        <w:shd w:val="clear" w:color="auto" w:fill="auto"/>
        <w:spacing w:before="0" w:after="0" w:line="240" w:lineRule="auto"/>
        <w:ind w:right="100"/>
        <w:jc w:val="left"/>
        <w:rPr>
          <w:rFonts w:ascii="Times New Roman" w:hAnsi="Times New Roman" w:cs="Times New Roman"/>
          <w:i w:val="0"/>
          <w:sz w:val="28"/>
          <w:szCs w:val="28"/>
        </w:rPr>
      </w:pPr>
      <w:r w:rsidRPr="00712C08">
        <w:rPr>
          <w:rFonts w:ascii="Times New Roman" w:hAnsi="Times New Roman" w:cs="Times New Roman"/>
          <w:i w:val="0"/>
          <w:sz w:val="28"/>
          <w:szCs w:val="28"/>
        </w:rPr>
        <w:t xml:space="preserve">Тема 1.2. </w:t>
      </w:r>
      <w:r w:rsidRPr="00712C08">
        <w:rPr>
          <w:rStyle w:val="82"/>
          <w:rFonts w:ascii="Times New Roman" w:hAnsi="Times New Roman" w:cs="Times New Roman"/>
          <w:sz w:val="28"/>
          <w:szCs w:val="28"/>
        </w:rPr>
        <w:t>Корни, степени и логарифмы.</w:t>
      </w:r>
    </w:p>
    <w:p w:rsidR="001844F5" w:rsidRPr="00712C08" w:rsidRDefault="001844F5" w:rsidP="001844F5">
      <w:pPr>
        <w:pStyle w:val="210"/>
        <w:keepNext/>
        <w:keepLines/>
        <w:shd w:val="clear" w:color="auto" w:fill="auto"/>
        <w:spacing w:before="0" w:after="0" w:line="240" w:lineRule="auto"/>
        <w:ind w:right="80"/>
        <w:jc w:val="left"/>
        <w:rPr>
          <w:rStyle w:val="9pt"/>
          <w:rFonts w:ascii="Times New Roman" w:hAnsi="Times New Roman" w:cs="Times New Roman"/>
          <w:sz w:val="28"/>
          <w:szCs w:val="28"/>
        </w:rPr>
      </w:pPr>
      <w:r w:rsidRPr="00712C08">
        <w:rPr>
          <w:rFonts w:ascii="Times New Roman" w:hAnsi="Times New Roman" w:cs="Times New Roman"/>
          <w:sz w:val="28"/>
          <w:szCs w:val="28"/>
        </w:rPr>
        <w:lastRenderedPageBreak/>
        <w:t>Тема 1.3.</w:t>
      </w:r>
      <w:r w:rsidRPr="00712C08">
        <w:rPr>
          <w:rStyle w:val="23"/>
          <w:rFonts w:ascii="Times New Roman" w:hAnsi="Times New Roman" w:cs="Times New Roman"/>
          <w:sz w:val="28"/>
          <w:szCs w:val="28"/>
        </w:rPr>
        <w:t xml:space="preserve"> </w:t>
      </w:r>
      <w:r w:rsidRPr="00712C08">
        <w:rPr>
          <w:rStyle w:val="9pt"/>
          <w:rFonts w:ascii="Times New Roman" w:hAnsi="Times New Roman" w:cs="Times New Roman"/>
          <w:sz w:val="28"/>
          <w:szCs w:val="28"/>
        </w:rPr>
        <w:t xml:space="preserve"> Преобразование алгебраических выражений.</w:t>
      </w:r>
    </w:p>
    <w:p w:rsidR="001844F5" w:rsidRPr="00D95100" w:rsidRDefault="001844F5" w:rsidP="001844F5">
      <w:pPr>
        <w:pStyle w:val="210"/>
        <w:keepNext/>
        <w:keepLines/>
        <w:shd w:val="clear" w:color="auto" w:fill="auto"/>
        <w:spacing w:before="0" w:after="0" w:line="240" w:lineRule="auto"/>
        <w:ind w:right="80"/>
        <w:jc w:val="left"/>
        <w:rPr>
          <w:rFonts w:ascii="Times New Roman" w:hAnsi="Times New Roman" w:cs="Times New Roman"/>
          <w:sz w:val="28"/>
          <w:szCs w:val="28"/>
        </w:rPr>
      </w:pPr>
      <w:r w:rsidRPr="00CE5264">
        <w:rPr>
          <w:rStyle w:val="23"/>
          <w:rFonts w:ascii="Times New Roman" w:hAnsi="Times New Roman" w:cs="Times New Roman"/>
          <w:b/>
          <w:sz w:val="28"/>
          <w:szCs w:val="28"/>
        </w:rPr>
        <w:t>Раздел 2. Основы тригонометрии</w:t>
      </w:r>
      <w:r w:rsidRPr="00D95100">
        <w:rPr>
          <w:rStyle w:val="23"/>
          <w:rFonts w:ascii="Times New Roman" w:hAnsi="Times New Roman" w:cs="Times New Roman"/>
          <w:sz w:val="28"/>
          <w:szCs w:val="28"/>
        </w:rPr>
        <w:t>.</w:t>
      </w:r>
      <w:r w:rsidRPr="00D95100">
        <w:rPr>
          <w:rFonts w:ascii="Times New Roman" w:hAnsi="Times New Roman" w:cs="Times New Roman"/>
          <w:sz w:val="28"/>
          <w:szCs w:val="28"/>
        </w:rPr>
        <w:t xml:space="preserve"> </w:t>
      </w:r>
    </w:p>
    <w:p w:rsidR="001844F5" w:rsidRPr="00712C08" w:rsidRDefault="001844F5" w:rsidP="001844F5">
      <w:pPr>
        <w:pStyle w:val="210"/>
        <w:keepNext/>
        <w:keepLines/>
        <w:shd w:val="clear" w:color="auto" w:fill="auto"/>
        <w:spacing w:before="0" w:after="0" w:line="240" w:lineRule="auto"/>
        <w:ind w:right="80"/>
        <w:jc w:val="left"/>
        <w:rPr>
          <w:rStyle w:val="24"/>
          <w:rFonts w:ascii="Times New Roman" w:hAnsi="Times New Roman" w:cs="Times New Roman"/>
          <w:sz w:val="28"/>
          <w:szCs w:val="28"/>
        </w:rPr>
      </w:pPr>
      <w:r w:rsidRPr="00712C08">
        <w:rPr>
          <w:rFonts w:ascii="Times New Roman" w:hAnsi="Times New Roman" w:cs="Times New Roman"/>
          <w:sz w:val="28"/>
          <w:szCs w:val="28"/>
        </w:rPr>
        <w:t>Тема 2.1.</w:t>
      </w:r>
      <w:r w:rsidRPr="00712C08">
        <w:rPr>
          <w:rStyle w:val="23"/>
          <w:rFonts w:ascii="Times New Roman" w:hAnsi="Times New Roman" w:cs="Times New Roman"/>
          <w:sz w:val="28"/>
          <w:szCs w:val="28"/>
        </w:rPr>
        <w:t xml:space="preserve"> О</w:t>
      </w:r>
      <w:r w:rsidRPr="00712C08">
        <w:rPr>
          <w:rStyle w:val="24"/>
          <w:rFonts w:ascii="Times New Roman" w:hAnsi="Times New Roman" w:cs="Times New Roman"/>
          <w:sz w:val="28"/>
          <w:szCs w:val="28"/>
        </w:rPr>
        <w:t>сновные понятия тригонометрии.</w:t>
      </w:r>
    </w:p>
    <w:p w:rsidR="001844F5" w:rsidRPr="00712C08" w:rsidRDefault="001844F5" w:rsidP="001844F5">
      <w:pPr>
        <w:pStyle w:val="210"/>
        <w:keepNext/>
        <w:keepLines/>
        <w:shd w:val="clear" w:color="auto" w:fill="auto"/>
        <w:spacing w:before="0" w:after="0" w:line="240" w:lineRule="auto"/>
        <w:ind w:right="80"/>
        <w:jc w:val="left"/>
        <w:rPr>
          <w:rStyle w:val="24"/>
          <w:rFonts w:ascii="Times New Roman" w:hAnsi="Times New Roman" w:cs="Times New Roman"/>
          <w:sz w:val="28"/>
          <w:szCs w:val="28"/>
        </w:rPr>
      </w:pPr>
      <w:r w:rsidRPr="00712C08">
        <w:rPr>
          <w:rFonts w:ascii="Times New Roman" w:hAnsi="Times New Roman" w:cs="Times New Roman"/>
          <w:sz w:val="28"/>
          <w:szCs w:val="28"/>
        </w:rPr>
        <w:t>Тема 2.2.</w:t>
      </w:r>
      <w:r w:rsidRPr="00712C08">
        <w:rPr>
          <w:rStyle w:val="24"/>
          <w:rFonts w:ascii="Times New Roman" w:hAnsi="Times New Roman" w:cs="Times New Roman"/>
          <w:sz w:val="28"/>
          <w:szCs w:val="28"/>
        </w:rPr>
        <w:t xml:space="preserve"> Основные тригонометрические тождества.</w:t>
      </w:r>
    </w:p>
    <w:p w:rsidR="001844F5" w:rsidRPr="00712C08" w:rsidRDefault="001844F5" w:rsidP="001844F5">
      <w:pPr>
        <w:pStyle w:val="210"/>
        <w:keepNext/>
        <w:keepLines/>
        <w:shd w:val="clear" w:color="auto" w:fill="auto"/>
        <w:spacing w:before="0" w:after="0" w:line="240" w:lineRule="auto"/>
        <w:ind w:left="20"/>
        <w:jc w:val="both"/>
        <w:rPr>
          <w:rStyle w:val="24"/>
          <w:rFonts w:ascii="Times New Roman" w:hAnsi="Times New Roman" w:cs="Times New Roman"/>
          <w:sz w:val="28"/>
          <w:szCs w:val="28"/>
        </w:rPr>
      </w:pPr>
      <w:r w:rsidRPr="00712C08">
        <w:rPr>
          <w:rFonts w:ascii="Times New Roman" w:hAnsi="Times New Roman" w:cs="Times New Roman"/>
          <w:sz w:val="28"/>
          <w:szCs w:val="28"/>
        </w:rPr>
        <w:t>Тема2.3.</w:t>
      </w:r>
      <w:r w:rsidRPr="00712C08">
        <w:rPr>
          <w:rStyle w:val="24"/>
          <w:rFonts w:ascii="Times New Roman" w:hAnsi="Times New Roman" w:cs="Times New Roman"/>
          <w:sz w:val="28"/>
          <w:szCs w:val="28"/>
        </w:rPr>
        <w:t>Преобразования простейших тригонометрических выражений.</w:t>
      </w:r>
    </w:p>
    <w:p w:rsidR="001844F5" w:rsidRPr="00712C08" w:rsidRDefault="001844F5" w:rsidP="001844F5">
      <w:pPr>
        <w:pStyle w:val="210"/>
        <w:keepNext/>
        <w:keepLines/>
        <w:shd w:val="clear" w:color="auto" w:fill="auto"/>
        <w:spacing w:before="0" w:after="0" w:line="240" w:lineRule="auto"/>
        <w:ind w:right="80"/>
        <w:jc w:val="left"/>
        <w:rPr>
          <w:rStyle w:val="24"/>
          <w:rFonts w:ascii="Times New Roman" w:hAnsi="Times New Roman" w:cs="Times New Roman"/>
          <w:sz w:val="28"/>
          <w:szCs w:val="28"/>
        </w:rPr>
      </w:pPr>
      <w:r w:rsidRPr="00712C08">
        <w:rPr>
          <w:rFonts w:ascii="Times New Roman" w:hAnsi="Times New Roman" w:cs="Times New Roman"/>
          <w:sz w:val="28"/>
          <w:szCs w:val="28"/>
        </w:rPr>
        <w:t>Тема2.4.</w:t>
      </w:r>
      <w:r w:rsidRPr="00712C08">
        <w:rPr>
          <w:rStyle w:val="24"/>
          <w:rFonts w:ascii="Times New Roman" w:hAnsi="Times New Roman" w:cs="Times New Roman"/>
          <w:sz w:val="28"/>
          <w:szCs w:val="28"/>
        </w:rPr>
        <w:t>Тригонометрические уравнения и неравенства.</w:t>
      </w:r>
    </w:p>
    <w:p w:rsidR="001844F5" w:rsidRPr="00712C08" w:rsidRDefault="001844F5" w:rsidP="001844F5">
      <w:pPr>
        <w:spacing w:after="0" w:line="240" w:lineRule="auto"/>
        <w:jc w:val="both"/>
        <w:rPr>
          <w:rFonts w:ascii="Times New Roman" w:hAnsi="Times New Roman" w:cs="Times New Roman"/>
          <w:sz w:val="28"/>
          <w:szCs w:val="28"/>
        </w:rPr>
      </w:pPr>
      <w:r w:rsidRPr="00712C08">
        <w:rPr>
          <w:rFonts w:ascii="Times New Roman" w:hAnsi="Times New Roman" w:cs="Times New Roman"/>
          <w:sz w:val="28"/>
          <w:szCs w:val="28"/>
        </w:rPr>
        <w:t>Тема2.5.</w:t>
      </w:r>
      <w:r w:rsidRPr="00712C08">
        <w:rPr>
          <w:rStyle w:val="11"/>
          <w:rFonts w:ascii="Times New Roman" w:hAnsi="Times New Roman" w:cs="Times New Roman"/>
          <w:sz w:val="28"/>
          <w:szCs w:val="28"/>
        </w:rPr>
        <w:t>Обратные тригонометрические функции.</w:t>
      </w:r>
      <w:r w:rsidRPr="00712C08">
        <w:rPr>
          <w:rFonts w:ascii="Times New Roman" w:hAnsi="Times New Roman" w:cs="Times New Roman"/>
          <w:sz w:val="28"/>
          <w:szCs w:val="28"/>
        </w:rPr>
        <w:t xml:space="preserve"> </w:t>
      </w:r>
    </w:p>
    <w:p w:rsidR="001844F5" w:rsidRPr="00CE5264" w:rsidRDefault="001844F5" w:rsidP="001844F5">
      <w:pPr>
        <w:spacing w:after="0" w:line="240" w:lineRule="auto"/>
        <w:jc w:val="both"/>
        <w:rPr>
          <w:rStyle w:val="23"/>
          <w:rFonts w:ascii="Times New Roman" w:hAnsi="Times New Roman" w:cs="Times New Roman"/>
          <w:b/>
          <w:sz w:val="28"/>
          <w:szCs w:val="28"/>
        </w:rPr>
      </w:pPr>
      <w:r w:rsidRPr="00CE5264">
        <w:rPr>
          <w:rStyle w:val="23"/>
          <w:rFonts w:ascii="Times New Roman" w:hAnsi="Times New Roman" w:cs="Times New Roman"/>
          <w:b/>
          <w:sz w:val="28"/>
          <w:szCs w:val="28"/>
        </w:rPr>
        <w:t>Раздел 3.  Функции.</w:t>
      </w:r>
    </w:p>
    <w:p w:rsidR="001844F5" w:rsidRPr="0010111E" w:rsidRDefault="001844F5" w:rsidP="001844F5">
      <w:pPr>
        <w:pStyle w:val="210"/>
        <w:keepNext/>
        <w:keepLines/>
        <w:shd w:val="clear" w:color="auto" w:fill="auto"/>
        <w:spacing w:before="0" w:after="0" w:line="240" w:lineRule="auto"/>
        <w:ind w:right="80"/>
        <w:jc w:val="left"/>
        <w:rPr>
          <w:rFonts w:ascii="Times New Roman" w:hAnsi="Times New Roman" w:cs="Times New Roman"/>
          <w:b/>
          <w:sz w:val="28"/>
          <w:szCs w:val="28"/>
        </w:rPr>
      </w:pPr>
      <w:bookmarkStart w:id="0" w:name="bookmark14"/>
      <w:r w:rsidRPr="0010111E">
        <w:rPr>
          <w:rStyle w:val="23"/>
          <w:rFonts w:ascii="Times New Roman" w:hAnsi="Times New Roman" w:cs="Times New Roman"/>
          <w:b/>
          <w:sz w:val="28"/>
          <w:szCs w:val="28"/>
        </w:rPr>
        <w:t>Тема 3.</w:t>
      </w:r>
      <w:bookmarkEnd w:id="0"/>
      <w:r w:rsidRPr="0010111E">
        <w:rPr>
          <w:rStyle w:val="23"/>
          <w:rFonts w:ascii="Times New Roman" w:hAnsi="Times New Roman" w:cs="Times New Roman"/>
          <w:b/>
          <w:sz w:val="28"/>
          <w:szCs w:val="28"/>
        </w:rPr>
        <w:t>1. Функции, их свойства и графии.</w:t>
      </w:r>
    </w:p>
    <w:p w:rsidR="001844F5" w:rsidRPr="00712C08" w:rsidRDefault="001844F5" w:rsidP="001844F5">
      <w:pPr>
        <w:spacing w:after="0" w:line="240" w:lineRule="auto"/>
        <w:rPr>
          <w:rFonts w:ascii="Times New Roman" w:hAnsi="Times New Roman" w:cs="Times New Roman"/>
          <w:bCs/>
          <w:sz w:val="28"/>
          <w:szCs w:val="28"/>
        </w:rPr>
      </w:pPr>
      <w:r w:rsidRPr="00712C08">
        <w:rPr>
          <w:rFonts w:ascii="Times New Roman" w:hAnsi="Times New Roman" w:cs="Times New Roman"/>
          <w:bCs/>
          <w:sz w:val="28"/>
          <w:szCs w:val="28"/>
        </w:rPr>
        <w:t>Тема 3.2. Обратные функции.</w:t>
      </w:r>
    </w:p>
    <w:p w:rsidR="001844F5" w:rsidRPr="00712C08" w:rsidRDefault="001844F5" w:rsidP="001844F5">
      <w:pPr>
        <w:spacing w:after="0" w:line="240" w:lineRule="auto"/>
        <w:jc w:val="both"/>
        <w:rPr>
          <w:rStyle w:val="24"/>
          <w:rFonts w:ascii="Times New Roman" w:hAnsi="Times New Roman" w:cs="Times New Roman"/>
          <w:sz w:val="28"/>
          <w:szCs w:val="28"/>
        </w:rPr>
      </w:pPr>
      <w:bookmarkStart w:id="1" w:name="bookmark15"/>
      <w:r w:rsidRPr="00712C08">
        <w:rPr>
          <w:rStyle w:val="24"/>
          <w:rFonts w:ascii="Times New Roman" w:hAnsi="Times New Roman" w:cs="Times New Roman"/>
          <w:sz w:val="28"/>
          <w:szCs w:val="28"/>
        </w:rPr>
        <w:t>Тема3.3.Степенные, показательные, логарифмические и тригонометрические функции. Обратные тригонометрические функции</w:t>
      </w:r>
      <w:bookmarkEnd w:id="1"/>
      <w:r w:rsidRPr="00712C08">
        <w:rPr>
          <w:rStyle w:val="24"/>
          <w:rFonts w:ascii="Times New Roman" w:hAnsi="Times New Roman" w:cs="Times New Roman"/>
          <w:sz w:val="28"/>
          <w:szCs w:val="28"/>
        </w:rPr>
        <w:t>.</w:t>
      </w:r>
    </w:p>
    <w:p w:rsidR="001844F5" w:rsidRPr="00CE5264" w:rsidRDefault="001844F5" w:rsidP="001844F5">
      <w:pPr>
        <w:spacing w:after="0" w:line="240" w:lineRule="auto"/>
        <w:jc w:val="both"/>
        <w:rPr>
          <w:rStyle w:val="11"/>
          <w:rFonts w:ascii="Times New Roman" w:hAnsi="Times New Roman" w:cs="Times New Roman"/>
          <w:b/>
          <w:sz w:val="28"/>
          <w:szCs w:val="28"/>
        </w:rPr>
      </w:pPr>
      <w:r w:rsidRPr="00CE5264">
        <w:rPr>
          <w:rStyle w:val="11"/>
          <w:rFonts w:ascii="Times New Roman" w:hAnsi="Times New Roman" w:cs="Times New Roman"/>
          <w:b/>
          <w:sz w:val="28"/>
          <w:szCs w:val="28"/>
        </w:rPr>
        <w:t>Раздел 4. НАЧАЛА МАТЕМАТИЧЕСКОГО АНАЛИЗА.</w:t>
      </w:r>
    </w:p>
    <w:p w:rsidR="001844F5" w:rsidRPr="00712C08" w:rsidRDefault="001844F5" w:rsidP="001844F5">
      <w:pPr>
        <w:pStyle w:val="210"/>
        <w:keepNext/>
        <w:keepLines/>
        <w:shd w:val="clear" w:color="auto" w:fill="auto"/>
        <w:spacing w:before="0" w:after="0" w:line="240" w:lineRule="auto"/>
        <w:ind w:right="100"/>
        <w:jc w:val="left"/>
        <w:rPr>
          <w:rStyle w:val="24"/>
          <w:rFonts w:ascii="Times New Roman" w:hAnsi="Times New Roman" w:cs="Times New Roman"/>
          <w:sz w:val="28"/>
          <w:szCs w:val="28"/>
        </w:rPr>
      </w:pPr>
      <w:r w:rsidRPr="00712C08">
        <w:rPr>
          <w:rStyle w:val="24"/>
          <w:rFonts w:ascii="Times New Roman" w:hAnsi="Times New Roman" w:cs="Times New Roman"/>
          <w:sz w:val="28"/>
          <w:szCs w:val="28"/>
        </w:rPr>
        <w:t>Тема4.1. Последовательности.</w:t>
      </w:r>
    </w:p>
    <w:p w:rsidR="001844F5" w:rsidRPr="00712C08" w:rsidRDefault="001844F5" w:rsidP="001844F5">
      <w:pPr>
        <w:pStyle w:val="210"/>
        <w:keepNext/>
        <w:keepLines/>
        <w:shd w:val="clear" w:color="auto" w:fill="auto"/>
        <w:spacing w:before="0" w:after="0" w:line="240" w:lineRule="auto"/>
        <w:ind w:right="100"/>
        <w:jc w:val="left"/>
        <w:rPr>
          <w:rStyle w:val="24"/>
          <w:rFonts w:ascii="Times New Roman" w:hAnsi="Times New Roman" w:cs="Times New Roman"/>
          <w:sz w:val="28"/>
          <w:szCs w:val="28"/>
        </w:rPr>
      </w:pPr>
      <w:r w:rsidRPr="00712C08">
        <w:rPr>
          <w:rStyle w:val="24"/>
          <w:rFonts w:ascii="Times New Roman" w:hAnsi="Times New Roman" w:cs="Times New Roman"/>
          <w:sz w:val="28"/>
          <w:szCs w:val="28"/>
        </w:rPr>
        <w:t>Тема 4.2. Производная.</w:t>
      </w:r>
    </w:p>
    <w:p w:rsidR="001844F5" w:rsidRPr="00712C08" w:rsidRDefault="001844F5" w:rsidP="001844F5">
      <w:pPr>
        <w:pStyle w:val="210"/>
        <w:keepNext/>
        <w:keepLines/>
        <w:shd w:val="clear" w:color="auto" w:fill="auto"/>
        <w:spacing w:before="0" w:after="0" w:line="240" w:lineRule="auto"/>
        <w:ind w:right="100"/>
        <w:jc w:val="left"/>
        <w:rPr>
          <w:rStyle w:val="24"/>
          <w:rFonts w:ascii="Times New Roman" w:hAnsi="Times New Roman" w:cs="Times New Roman"/>
          <w:sz w:val="28"/>
          <w:szCs w:val="28"/>
        </w:rPr>
      </w:pPr>
      <w:r w:rsidRPr="00712C08">
        <w:rPr>
          <w:rStyle w:val="24"/>
          <w:rFonts w:ascii="Times New Roman" w:hAnsi="Times New Roman" w:cs="Times New Roman"/>
          <w:sz w:val="28"/>
          <w:szCs w:val="28"/>
        </w:rPr>
        <w:t>Тема 4.3. Примеры использования производной при решении прикладных задач.</w:t>
      </w:r>
    </w:p>
    <w:p w:rsidR="001844F5" w:rsidRPr="00D95100" w:rsidRDefault="001844F5" w:rsidP="001844F5">
      <w:pPr>
        <w:spacing w:after="0" w:line="240" w:lineRule="auto"/>
        <w:jc w:val="both"/>
        <w:rPr>
          <w:rStyle w:val="11"/>
          <w:rFonts w:ascii="Times New Roman" w:hAnsi="Times New Roman" w:cs="Times New Roman"/>
          <w:sz w:val="28"/>
          <w:szCs w:val="28"/>
        </w:rPr>
      </w:pPr>
      <w:r w:rsidRPr="00CE5264">
        <w:rPr>
          <w:rStyle w:val="24"/>
          <w:rFonts w:ascii="Times New Roman" w:hAnsi="Times New Roman" w:cs="Times New Roman"/>
          <w:b/>
          <w:sz w:val="28"/>
          <w:szCs w:val="28"/>
        </w:rPr>
        <w:t>Тема 4.4. ПЕРВООБРАЗНАЯ и ИНТЕГРАЛ</w:t>
      </w:r>
      <w:r w:rsidRPr="00D95100">
        <w:rPr>
          <w:rStyle w:val="24"/>
          <w:rFonts w:ascii="Times New Roman" w:hAnsi="Times New Roman" w:cs="Times New Roman"/>
          <w:sz w:val="28"/>
          <w:szCs w:val="28"/>
        </w:rPr>
        <w:t>.</w:t>
      </w:r>
    </w:p>
    <w:p w:rsidR="001844F5" w:rsidRPr="00D95100" w:rsidRDefault="001844F5" w:rsidP="001844F5">
      <w:pPr>
        <w:pStyle w:val="210"/>
        <w:keepNext/>
        <w:keepLines/>
        <w:shd w:val="clear" w:color="auto" w:fill="auto"/>
        <w:spacing w:before="0" w:after="0" w:line="240" w:lineRule="auto"/>
        <w:ind w:right="100"/>
        <w:jc w:val="left"/>
        <w:rPr>
          <w:rStyle w:val="24"/>
          <w:rFonts w:ascii="Times New Roman" w:hAnsi="Times New Roman" w:cs="Times New Roman"/>
          <w:sz w:val="28"/>
          <w:szCs w:val="28"/>
        </w:rPr>
      </w:pPr>
      <w:r w:rsidRPr="00D95100">
        <w:rPr>
          <w:rStyle w:val="24"/>
          <w:rFonts w:ascii="Times New Roman" w:hAnsi="Times New Roman" w:cs="Times New Roman"/>
          <w:sz w:val="28"/>
          <w:szCs w:val="28"/>
        </w:rPr>
        <w:t>Тема4.1.Последовательности.</w:t>
      </w:r>
    </w:p>
    <w:p w:rsidR="001844F5" w:rsidRPr="00712C08" w:rsidRDefault="001844F5" w:rsidP="001844F5">
      <w:pPr>
        <w:pStyle w:val="210"/>
        <w:keepNext/>
        <w:keepLines/>
        <w:shd w:val="clear" w:color="auto" w:fill="auto"/>
        <w:spacing w:before="0" w:after="0" w:line="240" w:lineRule="auto"/>
        <w:ind w:right="100"/>
        <w:jc w:val="left"/>
        <w:rPr>
          <w:rStyle w:val="24"/>
          <w:rFonts w:ascii="Times New Roman" w:hAnsi="Times New Roman" w:cs="Times New Roman"/>
          <w:sz w:val="28"/>
          <w:szCs w:val="28"/>
        </w:rPr>
      </w:pPr>
      <w:r w:rsidRPr="00712C08">
        <w:rPr>
          <w:rStyle w:val="24"/>
          <w:rFonts w:ascii="Times New Roman" w:hAnsi="Times New Roman" w:cs="Times New Roman"/>
          <w:sz w:val="28"/>
          <w:szCs w:val="28"/>
        </w:rPr>
        <w:t>Тема 4.2. Производная.</w:t>
      </w:r>
    </w:p>
    <w:p w:rsidR="001844F5" w:rsidRPr="00712C08" w:rsidRDefault="001844F5" w:rsidP="001844F5">
      <w:pPr>
        <w:pStyle w:val="210"/>
        <w:keepNext/>
        <w:keepLines/>
        <w:shd w:val="clear" w:color="auto" w:fill="auto"/>
        <w:spacing w:before="0" w:after="0" w:line="240" w:lineRule="auto"/>
        <w:ind w:right="100"/>
        <w:jc w:val="left"/>
        <w:rPr>
          <w:rStyle w:val="24"/>
          <w:rFonts w:ascii="Times New Roman" w:hAnsi="Times New Roman" w:cs="Times New Roman"/>
          <w:sz w:val="28"/>
          <w:szCs w:val="28"/>
        </w:rPr>
      </w:pPr>
      <w:r w:rsidRPr="00712C08">
        <w:rPr>
          <w:rStyle w:val="24"/>
          <w:rFonts w:ascii="Times New Roman" w:hAnsi="Times New Roman" w:cs="Times New Roman"/>
          <w:sz w:val="28"/>
          <w:szCs w:val="28"/>
        </w:rPr>
        <w:t>Тема 4.3. Примеры использования производной при решении прикладных задач.</w:t>
      </w:r>
    </w:p>
    <w:p w:rsidR="001844F5" w:rsidRPr="00712C08" w:rsidRDefault="001844F5" w:rsidP="001844F5">
      <w:pPr>
        <w:spacing w:after="0" w:line="240" w:lineRule="auto"/>
        <w:jc w:val="both"/>
        <w:rPr>
          <w:rFonts w:ascii="Times New Roman" w:hAnsi="Times New Roman" w:cs="Times New Roman"/>
          <w:sz w:val="28"/>
          <w:szCs w:val="28"/>
        </w:rPr>
      </w:pPr>
      <w:r w:rsidRPr="00712C08">
        <w:rPr>
          <w:rStyle w:val="24"/>
          <w:rFonts w:ascii="Times New Roman" w:hAnsi="Times New Roman" w:cs="Times New Roman"/>
          <w:sz w:val="28"/>
          <w:szCs w:val="28"/>
        </w:rPr>
        <w:t>Тема 4.4. Первообразная и интеграл.</w:t>
      </w:r>
    </w:p>
    <w:p w:rsidR="001844F5" w:rsidRPr="00D95100" w:rsidRDefault="001844F5" w:rsidP="001844F5">
      <w:pPr>
        <w:spacing w:after="0" w:line="240" w:lineRule="auto"/>
        <w:rPr>
          <w:rStyle w:val="24"/>
          <w:rFonts w:ascii="Times New Roman" w:hAnsi="Times New Roman" w:cs="Times New Roman"/>
          <w:sz w:val="28"/>
          <w:szCs w:val="28"/>
        </w:rPr>
      </w:pPr>
      <w:r w:rsidRPr="00CE5264">
        <w:rPr>
          <w:rStyle w:val="11"/>
          <w:rFonts w:ascii="Times New Roman" w:hAnsi="Times New Roman" w:cs="Times New Roman"/>
          <w:b/>
          <w:sz w:val="28"/>
          <w:szCs w:val="28"/>
        </w:rPr>
        <w:t xml:space="preserve">Раздел 5. </w:t>
      </w:r>
      <w:bookmarkStart w:id="2" w:name="bookmark17"/>
      <w:r w:rsidRPr="00CE5264">
        <w:rPr>
          <w:rStyle w:val="24"/>
          <w:rFonts w:ascii="Times New Roman" w:hAnsi="Times New Roman" w:cs="Times New Roman"/>
          <w:b/>
          <w:sz w:val="28"/>
          <w:szCs w:val="28"/>
        </w:rPr>
        <w:t>УРАВНЕНИЯ И НЕРАВЕНСТВА</w:t>
      </w:r>
      <w:bookmarkEnd w:id="2"/>
      <w:r w:rsidRPr="00D95100">
        <w:rPr>
          <w:rStyle w:val="24"/>
          <w:rFonts w:ascii="Times New Roman" w:hAnsi="Times New Roman" w:cs="Times New Roman"/>
          <w:sz w:val="28"/>
          <w:szCs w:val="28"/>
        </w:rPr>
        <w:t>.</w:t>
      </w:r>
    </w:p>
    <w:p w:rsidR="001844F5" w:rsidRPr="00712C08" w:rsidRDefault="001844F5" w:rsidP="001844F5">
      <w:pPr>
        <w:pStyle w:val="210"/>
        <w:keepNext/>
        <w:keepLines/>
        <w:shd w:val="clear" w:color="auto" w:fill="auto"/>
        <w:spacing w:before="0" w:after="0" w:line="240" w:lineRule="auto"/>
        <w:ind w:right="102"/>
        <w:jc w:val="left"/>
        <w:rPr>
          <w:rStyle w:val="24"/>
          <w:rFonts w:ascii="Times New Roman" w:hAnsi="Times New Roman" w:cs="Times New Roman"/>
          <w:sz w:val="28"/>
          <w:szCs w:val="28"/>
        </w:rPr>
      </w:pPr>
      <w:r w:rsidRPr="00712C08">
        <w:rPr>
          <w:rStyle w:val="24"/>
          <w:rFonts w:ascii="Times New Roman" w:hAnsi="Times New Roman" w:cs="Times New Roman"/>
          <w:sz w:val="28"/>
          <w:szCs w:val="28"/>
        </w:rPr>
        <w:t>Тема 5.1. Уравнения и системы уравнений.</w:t>
      </w:r>
    </w:p>
    <w:p w:rsidR="001844F5" w:rsidRPr="00712C08" w:rsidRDefault="001844F5" w:rsidP="001844F5">
      <w:pPr>
        <w:pStyle w:val="210"/>
        <w:keepNext/>
        <w:keepLines/>
        <w:shd w:val="clear" w:color="auto" w:fill="auto"/>
        <w:spacing w:before="0" w:after="0" w:line="240" w:lineRule="auto"/>
        <w:ind w:right="100"/>
        <w:jc w:val="left"/>
        <w:rPr>
          <w:rStyle w:val="24"/>
          <w:rFonts w:ascii="Times New Roman" w:hAnsi="Times New Roman" w:cs="Times New Roman"/>
          <w:sz w:val="28"/>
          <w:szCs w:val="28"/>
        </w:rPr>
      </w:pPr>
      <w:r w:rsidRPr="00712C08">
        <w:rPr>
          <w:rStyle w:val="24"/>
          <w:rFonts w:ascii="Times New Roman" w:hAnsi="Times New Roman" w:cs="Times New Roman"/>
          <w:sz w:val="28"/>
          <w:szCs w:val="28"/>
        </w:rPr>
        <w:t>Тема 5.2. Неравенства.</w:t>
      </w:r>
    </w:p>
    <w:p w:rsidR="001844F5" w:rsidRPr="00712C08" w:rsidRDefault="001844F5" w:rsidP="001844F5">
      <w:pPr>
        <w:pStyle w:val="210"/>
        <w:keepNext/>
        <w:keepLines/>
        <w:shd w:val="clear" w:color="auto" w:fill="auto"/>
        <w:spacing w:before="0" w:after="0" w:line="240" w:lineRule="auto"/>
        <w:ind w:right="102"/>
        <w:jc w:val="left"/>
        <w:rPr>
          <w:rStyle w:val="24"/>
          <w:rFonts w:ascii="Times New Roman" w:hAnsi="Times New Roman" w:cs="Times New Roman"/>
          <w:sz w:val="28"/>
          <w:szCs w:val="28"/>
        </w:rPr>
      </w:pPr>
      <w:r w:rsidRPr="00712C08">
        <w:rPr>
          <w:rStyle w:val="24"/>
          <w:rFonts w:ascii="Times New Roman" w:hAnsi="Times New Roman" w:cs="Times New Roman"/>
          <w:sz w:val="28"/>
          <w:szCs w:val="28"/>
        </w:rPr>
        <w:t>Тема 5.3. Примеры использования уравнений и неравенств при решении прикладных задач.</w:t>
      </w:r>
    </w:p>
    <w:p w:rsidR="001844F5" w:rsidRPr="00CE5264" w:rsidRDefault="001844F5" w:rsidP="001844F5">
      <w:pPr>
        <w:pStyle w:val="210"/>
        <w:keepNext/>
        <w:keepLines/>
        <w:shd w:val="clear" w:color="auto" w:fill="auto"/>
        <w:spacing w:before="0" w:after="0" w:line="240" w:lineRule="auto"/>
        <w:ind w:right="102"/>
        <w:jc w:val="left"/>
        <w:rPr>
          <w:rStyle w:val="24"/>
          <w:rFonts w:ascii="Times New Roman" w:hAnsi="Times New Roman" w:cs="Times New Roman"/>
          <w:b/>
          <w:sz w:val="28"/>
          <w:szCs w:val="28"/>
        </w:rPr>
      </w:pPr>
      <w:r w:rsidRPr="00CE5264">
        <w:rPr>
          <w:rStyle w:val="11"/>
          <w:rFonts w:ascii="Times New Roman" w:hAnsi="Times New Roman" w:cs="Times New Roman"/>
          <w:b/>
          <w:sz w:val="28"/>
          <w:szCs w:val="28"/>
        </w:rPr>
        <w:t xml:space="preserve">Раздел 6. </w:t>
      </w:r>
      <w:r w:rsidRPr="00CE5264">
        <w:rPr>
          <w:rStyle w:val="24"/>
          <w:rFonts w:ascii="Times New Roman" w:hAnsi="Times New Roman" w:cs="Times New Roman"/>
          <w:b/>
          <w:sz w:val="28"/>
          <w:szCs w:val="28"/>
        </w:rPr>
        <w:t>КОМБИНАТОРИКА, СТАТИСТИКА И ТЕОРИЯ ВЕРОЯТНОСТЕЙ.</w:t>
      </w:r>
    </w:p>
    <w:p w:rsidR="001844F5" w:rsidRPr="00712C08" w:rsidRDefault="001844F5" w:rsidP="001844F5">
      <w:pPr>
        <w:pStyle w:val="210"/>
        <w:keepNext/>
        <w:keepLines/>
        <w:shd w:val="clear" w:color="auto" w:fill="auto"/>
        <w:spacing w:before="0" w:after="0" w:line="240" w:lineRule="auto"/>
        <w:ind w:right="120"/>
        <w:jc w:val="left"/>
        <w:rPr>
          <w:rStyle w:val="24"/>
          <w:rFonts w:ascii="Times New Roman" w:hAnsi="Times New Roman" w:cs="Times New Roman"/>
          <w:sz w:val="28"/>
          <w:szCs w:val="28"/>
        </w:rPr>
      </w:pPr>
      <w:r w:rsidRPr="00712C08">
        <w:rPr>
          <w:rStyle w:val="24"/>
          <w:rFonts w:ascii="Times New Roman" w:hAnsi="Times New Roman" w:cs="Times New Roman"/>
          <w:sz w:val="28"/>
          <w:szCs w:val="28"/>
        </w:rPr>
        <w:t xml:space="preserve">Тема 6.1. </w:t>
      </w:r>
      <w:bookmarkStart w:id="3" w:name="bookmark18"/>
      <w:r w:rsidRPr="00712C08">
        <w:rPr>
          <w:rStyle w:val="24"/>
          <w:rFonts w:ascii="Times New Roman" w:hAnsi="Times New Roman" w:cs="Times New Roman"/>
          <w:sz w:val="28"/>
          <w:szCs w:val="28"/>
        </w:rPr>
        <w:t>Элементы комбинаторики</w:t>
      </w:r>
      <w:bookmarkEnd w:id="3"/>
      <w:r w:rsidRPr="00712C08">
        <w:rPr>
          <w:rStyle w:val="24"/>
          <w:rFonts w:ascii="Times New Roman" w:hAnsi="Times New Roman" w:cs="Times New Roman"/>
          <w:sz w:val="28"/>
          <w:szCs w:val="28"/>
        </w:rPr>
        <w:t>.</w:t>
      </w:r>
    </w:p>
    <w:p w:rsidR="001844F5" w:rsidRPr="00712C08" w:rsidRDefault="001844F5" w:rsidP="001844F5">
      <w:pPr>
        <w:pStyle w:val="210"/>
        <w:keepNext/>
        <w:keepLines/>
        <w:shd w:val="clear" w:color="auto" w:fill="auto"/>
        <w:spacing w:before="0" w:after="0" w:line="240" w:lineRule="auto"/>
        <w:ind w:right="120"/>
        <w:jc w:val="left"/>
        <w:rPr>
          <w:rFonts w:ascii="Times New Roman" w:hAnsi="Times New Roman" w:cs="Times New Roman"/>
          <w:sz w:val="28"/>
          <w:szCs w:val="28"/>
        </w:rPr>
      </w:pPr>
      <w:r w:rsidRPr="00712C08">
        <w:rPr>
          <w:rStyle w:val="24"/>
          <w:rFonts w:ascii="Times New Roman" w:hAnsi="Times New Roman" w:cs="Times New Roman"/>
          <w:sz w:val="28"/>
          <w:szCs w:val="28"/>
        </w:rPr>
        <w:t xml:space="preserve">Тема 6.2. </w:t>
      </w:r>
      <w:bookmarkStart w:id="4" w:name="bookmark19"/>
      <w:r w:rsidRPr="00712C08">
        <w:rPr>
          <w:rStyle w:val="24"/>
          <w:rFonts w:ascii="Times New Roman" w:hAnsi="Times New Roman" w:cs="Times New Roman"/>
          <w:sz w:val="28"/>
          <w:szCs w:val="28"/>
        </w:rPr>
        <w:t>Элементы теории вероятностей</w:t>
      </w:r>
      <w:bookmarkEnd w:id="4"/>
      <w:r w:rsidRPr="00712C08">
        <w:rPr>
          <w:rStyle w:val="24"/>
          <w:rFonts w:ascii="Times New Roman" w:hAnsi="Times New Roman" w:cs="Times New Roman"/>
          <w:sz w:val="28"/>
          <w:szCs w:val="28"/>
        </w:rPr>
        <w:t>.</w:t>
      </w:r>
    </w:p>
    <w:p w:rsidR="001844F5" w:rsidRPr="00712C08" w:rsidRDefault="001844F5" w:rsidP="001844F5">
      <w:pPr>
        <w:pStyle w:val="210"/>
        <w:keepNext/>
        <w:keepLines/>
        <w:shd w:val="clear" w:color="auto" w:fill="auto"/>
        <w:spacing w:before="0" w:after="0" w:line="240" w:lineRule="auto"/>
        <w:ind w:right="120"/>
        <w:jc w:val="left"/>
        <w:rPr>
          <w:rFonts w:ascii="Times New Roman" w:hAnsi="Times New Roman" w:cs="Times New Roman"/>
          <w:sz w:val="28"/>
          <w:szCs w:val="28"/>
        </w:rPr>
      </w:pPr>
      <w:r w:rsidRPr="00712C08">
        <w:rPr>
          <w:rStyle w:val="24"/>
          <w:rFonts w:ascii="Times New Roman" w:hAnsi="Times New Roman" w:cs="Times New Roman"/>
          <w:sz w:val="28"/>
          <w:szCs w:val="28"/>
        </w:rPr>
        <w:t xml:space="preserve">Тема 6.3. </w:t>
      </w:r>
      <w:bookmarkStart w:id="5" w:name="bookmark20"/>
      <w:r w:rsidRPr="00712C08">
        <w:rPr>
          <w:rStyle w:val="24"/>
          <w:rFonts w:ascii="Times New Roman" w:hAnsi="Times New Roman" w:cs="Times New Roman"/>
          <w:sz w:val="28"/>
          <w:szCs w:val="28"/>
        </w:rPr>
        <w:t>Элементы математической статистики</w:t>
      </w:r>
      <w:bookmarkEnd w:id="5"/>
      <w:r w:rsidRPr="00712C08">
        <w:rPr>
          <w:rStyle w:val="24"/>
          <w:rFonts w:ascii="Times New Roman" w:hAnsi="Times New Roman" w:cs="Times New Roman"/>
          <w:sz w:val="28"/>
          <w:szCs w:val="28"/>
        </w:rPr>
        <w:t>.</w:t>
      </w:r>
    </w:p>
    <w:p w:rsidR="001844F5" w:rsidRPr="00CE5264" w:rsidRDefault="001844F5" w:rsidP="001844F5">
      <w:pPr>
        <w:pStyle w:val="810"/>
        <w:shd w:val="clear" w:color="auto" w:fill="auto"/>
        <w:spacing w:before="0" w:after="0" w:line="240" w:lineRule="auto"/>
        <w:ind w:right="120"/>
        <w:jc w:val="left"/>
        <w:rPr>
          <w:rFonts w:ascii="Times New Roman" w:hAnsi="Times New Roman" w:cs="Times New Roman"/>
          <w:b/>
          <w:i w:val="0"/>
          <w:sz w:val="28"/>
          <w:szCs w:val="28"/>
        </w:rPr>
      </w:pPr>
      <w:r w:rsidRPr="00CE5264">
        <w:rPr>
          <w:rStyle w:val="11"/>
          <w:rFonts w:ascii="Times New Roman" w:hAnsi="Times New Roman" w:cs="Times New Roman"/>
          <w:b/>
          <w:i w:val="0"/>
          <w:sz w:val="28"/>
          <w:szCs w:val="28"/>
        </w:rPr>
        <w:t>Раздел 7. ГЕОМЕТРИЯ</w:t>
      </w:r>
      <w:r w:rsidRPr="00CE5264">
        <w:rPr>
          <w:rFonts w:ascii="Times New Roman" w:hAnsi="Times New Roman" w:cs="Times New Roman"/>
          <w:b/>
          <w:i w:val="0"/>
          <w:sz w:val="28"/>
          <w:szCs w:val="28"/>
        </w:rPr>
        <w:t xml:space="preserve"> </w:t>
      </w:r>
    </w:p>
    <w:p w:rsidR="001844F5" w:rsidRPr="00712C08" w:rsidRDefault="001844F5" w:rsidP="001844F5">
      <w:pPr>
        <w:pStyle w:val="810"/>
        <w:shd w:val="clear" w:color="auto" w:fill="auto"/>
        <w:spacing w:before="0" w:after="0" w:line="240" w:lineRule="auto"/>
        <w:ind w:right="120"/>
        <w:jc w:val="left"/>
        <w:rPr>
          <w:rStyle w:val="82"/>
          <w:rFonts w:ascii="Times New Roman" w:hAnsi="Times New Roman" w:cs="Times New Roman"/>
          <w:iCs/>
          <w:sz w:val="28"/>
          <w:szCs w:val="28"/>
        </w:rPr>
      </w:pPr>
      <w:r w:rsidRPr="00D95100">
        <w:rPr>
          <w:rStyle w:val="24"/>
          <w:rFonts w:ascii="Times New Roman" w:hAnsi="Times New Roman" w:cs="Times New Roman"/>
          <w:i w:val="0"/>
          <w:sz w:val="28"/>
          <w:szCs w:val="28"/>
        </w:rPr>
        <w:t>Тема 7.1.</w:t>
      </w:r>
      <w:bookmarkStart w:id="6" w:name="bookmark22"/>
      <w:r w:rsidRPr="00D95100">
        <w:rPr>
          <w:rStyle w:val="82"/>
          <w:rFonts w:ascii="Times New Roman" w:hAnsi="Times New Roman" w:cs="Times New Roman"/>
          <w:sz w:val="28"/>
          <w:szCs w:val="28"/>
        </w:rPr>
        <w:t xml:space="preserve"> Прямые и плоскости</w:t>
      </w:r>
      <w:r w:rsidRPr="00712C08">
        <w:rPr>
          <w:rStyle w:val="82"/>
          <w:rFonts w:ascii="Times New Roman" w:hAnsi="Times New Roman" w:cs="Times New Roman"/>
          <w:sz w:val="28"/>
          <w:szCs w:val="28"/>
        </w:rPr>
        <w:t xml:space="preserve"> в пространстве</w:t>
      </w:r>
      <w:bookmarkEnd w:id="6"/>
      <w:r w:rsidRPr="00712C08">
        <w:rPr>
          <w:rStyle w:val="82"/>
          <w:rFonts w:ascii="Times New Roman" w:hAnsi="Times New Roman" w:cs="Times New Roman"/>
          <w:sz w:val="28"/>
          <w:szCs w:val="28"/>
        </w:rPr>
        <w:t>.</w:t>
      </w:r>
    </w:p>
    <w:p w:rsidR="001844F5" w:rsidRPr="00712C08" w:rsidRDefault="001844F5" w:rsidP="001844F5">
      <w:pPr>
        <w:pStyle w:val="210"/>
        <w:keepNext/>
        <w:keepLines/>
        <w:shd w:val="clear" w:color="auto" w:fill="auto"/>
        <w:spacing w:before="0" w:after="0" w:line="240" w:lineRule="auto"/>
        <w:ind w:right="120"/>
        <w:jc w:val="left"/>
        <w:rPr>
          <w:rFonts w:ascii="Times New Roman" w:hAnsi="Times New Roman" w:cs="Times New Roman"/>
          <w:sz w:val="28"/>
          <w:szCs w:val="28"/>
        </w:rPr>
      </w:pPr>
      <w:r w:rsidRPr="00712C08">
        <w:rPr>
          <w:rStyle w:val="24"/>
          <w:rFonts w:ascii="Times New Roman" w:hAnsi="Times New Roman" w:cs="Times New Roman"/>
          <w:sz w:val="28"/>
          <w:szCs w:val="28"/>
        </w:rPr>
        <w:t>Тема 7.2.</w:t>
      </w:r>
      <w:bookmarkStart w:id="7" w:name="bookmark23"/>
      <w:r w:rsidRPr="00712C08">
        <w:rPr>
          <w:rStyle w:val="24"/>
          <w:rFonts w:ascii="Times New Roman" w:hAnsi="Times New Roman" w:cs="Times New Roman"/>
          <w:sz w:val="28"/>
          <w:szCs w:val="28"/>
        </w:rPr>
        <w:t xml:space="preserve"> Многогранники</w:t>
      </w:r>
      <w:bookmarkEnd w:id="7"/>
      <w:r w:rsidRPr="00712C08">
        <w:rPr>
          <w:rStyle w:val="24"/>
          <w:rFonts w:ascii="Times New Roman" w:hAnsi="Times New Roman" w:cs="Times New Roman"/>
          <w:sz w:val="28"/>
          <w:szCs w:val="28"/>
        </w:rPr>
        <w:t>.</w:t>
      </w:r>
    </w:p>
    <w:p w:rsidR="001844F5" w:rsidRPr="00712C08" w:rsidRDefault="001844F5" w:rsidP="001844F5">
      <w:pPr>
        <w:pStyle w:val="210"/>
        <w:keepNext/>
        <w:keepLines/>
        <w:shd w:val="clear" w:color="auto" w:fill="auto"/>
        <w:spacing w:before="0" w:after="0" w:line="240" w:lineRule="auto"/>
        <w:ind w:right="120"/>
        <w:jc w:val="left"/>
        <w:rPr>
          <w:rStyle w:val="24"/>
          <w:rFonts w:ascii="Times New Roman" w:hAnsi="Times New Roman" w:cs="Times New Roman"/>
          <w:sz w:val="28"/>
          <w:szCs w:val="28"/>
        </w:rPr>
      </w:pPr>
      <w:r w:rsidRPr="00712C08">
        <w:rPr>
          <w:rStyle w:val="24"/>
          <w:rFonts w:ascii="Times New Roman" w:hAnsi="Times New Roman" w:cs="Times New Roman"/>
          <w:sz w:val="28"/>
          <w:szCs w:val="28"/>
        </w:rPr>
        <w:t>Тема 7.3. Тела и поверхности вращения</w:t>
      </w:r>
    </w:p>
    <w:p w:rsidR="001844F5" w:rsidRPr="00712C08" w:rsidRDefault="001844F5" w:rsidP="001844F5">
      <w:pPr>
        <w:pStyle w:val="210"/>
        <w:keepNext/>
        <w:keepLines/>
        <w:shd w:val="clear" w:color="auto" w:fill="auto"/>
        <w:spacing w:before="0" w:after="0" w:line="240" w:lineRule="auto"/>
        <w:ind w:right="100"/>
        <w:jc w:val="left"/>
        <w:rPr>
          <w:rFonts w:ascii="Times New Roman" w:hAnsi="Times New Roman" w:cs="Times New Roman"/>
          <w:sz w:val="28"/>
          <w:szCs w:val="28"/>
        </w:rPr>
      </w:pPr>
      <w:r w:rsidRPr="00712C08">
        <w:rPr>
          <w:rStyle w:val="24"/>
          <w:rFonts w:ascii="Times New Roman" w:hAnsi="Times New Roman" w:cs="Times New Roman"/>
          <w:sz w:val="28"/>
          <w:szCs w:val="28"/>
        </w:rPr>
        <w:t>Тема 7.4. Измерения в геометрии</w:t>
      </w:r>
    </w:p>
    <w:p w:rsidR="001844F5" w:rsidRPr="00712C08" w:rsidRDefault="001844F5" w:rsidP="001844F5">
      <w:pPr>
        <w:pStyle w:val="210"/>
        <w:keepNext/>
        <w:keepLines/>
        <w:shd w:val="clear" w:color="auto" w:fill="auto"/>
        <w:spacing w:before="0" w:after="0" w:line="240" w:lineRule="auto"/>
        <w:ind w:right="100"/>
        <w:jc w:val="left"/>
        <w:rPr>
          <w:rFonts w:ascii="Times New Roman" w:hAnsi="Times New Roman" w:cs="Times New Roman"/>
          <w:sz w:val="28"/>
          <w:szCs w:val="28"/>
        </w:rPr>
      </w:pPr>
      <w:r w:rsidRPr="00712C08">
        <w:rPr>
          <w:rStyle w:val="24"/>
          <w:rFonts w:ascii="Times New Roman" w:hAnsi="Times New Roman" w:cs="Times New Roman"/>
          <w:sz w:val="28"/>
          <w:szCs w:val="28"/>
        </w:rPr>
        <w:t>Тема 7.5. Координаты и векторы</w:t>
      </w:r>
    </w:p>
    <w:p w:rsidR="001844F5" w:rsidRDefault="001844F5" w:rsidP="001844F5">
      <w:pPr>
        <w:pStyle w:val="210"/>
        <w:keepNext/>
        <w:keepLines/>
        <w:shd w:val="clear" w:color="auto" w:fill="auto"/>
        <w:spacing w:before="0" w:after="0" w:line="240" w:lineRule="auto"/>
        <w:ind w:right="120"/>
        <w:jc w:val="left"/>
        <w:rPr>
          <w:rStyle w:val="24"/>
          <w:rFonts w:ascii="Times New Roman" w:hAnsi="Times New Roman" w:cs="Times New Roman"/>
          <w:sz w:val="24"/>
          <w:szCs w:val="24"/>
        </w:rPr>
      </w:pPr>
    </w:p>
    <w:p w:rsidR="001844F5" w:rsidRPr="007A784E" w:rsidRDefault="001844F5" w:rsidP="001844F5">
      <w:pPr>
        <w:spacing w:line="240" w:lineRule="auto"/>
        <w:jc w:val="both"/>
        <w:rPr>
          <w:rFonts w:ascii="Times New Roman" w:hAnsi="Times New Roman" w:cs="Times New Roman"/>
          <w:b/>
          <w:sz w:val="28"/>
          <w:szCs w:val="28"/>
        </w:rPr>
      </w:pPr>
      <w:r w:rsidRPr="007A784E">
        <w:rPr>
          <w:rFonts w:ascii="Times New Roman" w:hAnsi="Times New Roman" w:cs="Times New Roman"/>
          <w:b/>
          <w:sz w:val="28"/>
          <w:szCs w:val="28"/>
        </w:rPr>
        <w:t>АННОТАЦИЯ</w:t>
      </w:r>
      <w:r w:rsidR="00CE5264">
        <w:rPr>
          <w:rFonts w:ascii="Times New Roman" w:hAnsi="Times New Roman" w:cs="Times New Roman"/>
          <w:b/>
          <w:sz w:val="28"/>
          <w:szCs w:val="28"/>
        </w:rPr>
        <w:t xml:space="preserve"> РАБОЧЕЙ ПРОГРАММЫ</w:t>
      </w:r>
      <w:r>
        <w:rPr>
          <w:rFonts w:ascii="Times New Roman" w:hAnsi="Times New Roman" w:cs="Times New Roman"/>
          <w:b/>
          <w:sz w:val="28"/>
          <w:szCs w:val="28"/>
        </w:rPr>
        <w:t xml:space="preserve"> УЧЕБНОЙ </w:t>
      </w:r>
      <w:r w:rsidRPr="007A784E">
        <w:rPr>
          <w:rFonts w:ascii="Times New Roman" w:hAnsi="Times New Roman" w:cs="Times New Roman"/>
          <w:b/>
          <w:sz w:val="28"/>
          <w:szCs w:val="28"/>
        </w:rPr>
        <w:t>ДИСЦИПЛИНЫ</w:t>
      </w:r>
    </w:p>
    <w:p w:rsidR="001844F5" w:rsidRDefault="001844F5" w:rsidP="001844F5">
      <w:pPr>
        <w:spacing w:after="0" w:line="240" w:lineRule="auto"/>
        <w:jc w:val="both"/>
        <w:rPr>
          <w:rFonts w:ascii="Times New Roman" w:hAnsi="Times New Roman" w:cs="Times New Roman"/>
          <w:sz w:val="28"/>
          <w:szCs w:val="28"/>
          <w:u w:val="single"/>
        </w:rPr>
      </w:pPr>
      <w:r w:rsidRPr="007A784E">
        <w:rPr>
          <w:rFonts w:ascii="Times New Roman" w:hAnsi="Times New Roman" w:cs="Times New Roman"/>
          <w:b/>
          <w:sz w:val="28"/>
          <w:szCs w:val="28"/>
        </w:rPr>
        <w:t xml:space="preserve">Автор: </w:t>
      </w:r>
      <w:r>
        <w:rPr>
          <w:rFonts w:ascii="Times New Roman" w:hAnsi="Times New Roman" w:cs="Times New Roman"/>
          <w:b/>
          <w:sz w:val="28"/>
          <w:szCs w:val="28"/>
        </w:rPr>
        <w:t>Савченко Т.Ю.</w:t>
      </w:r>
    </w:p>
    <w:p w:rsidR="001844F5" w:rsidRPr="00D95100" w:rsidRDefault="001844F5" w:rsidP="001844F5">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Специальность</w:t>
      </w:r>
      <w:r w:rsidRPr="007A784E">
        <w:rPr>
          <w:rFonts w:ascii="Times New Roman" w:hAnsi="Times New Roman" w:cs="Times New Roman"/>
          <w:b/>
          <w:sz w:val="28"/>
          <w:szCs w:val="28"/>
        </w:rPr>
        <w:t>:</w:t>
      </w:r>
      <w:r>
        <w:rPr>
          <w:rFonts w:ascii="Times New Roman" w:hAnsi="Times New Roman" w:cs="Times New Roman"/>
          <w:b/>
          <w:sz w:val="28"/>
          <w:szCs w:val="28"/>
        </w:rPr>
        <w:t xml:space="preserve"> </w:t>
      </w:r>
      <w:r w:rsidRPr="00D95100">
        <w:rPr>
          <w:rFonts w:ascii="Times New Roman" w:hAnsi="Times New Roman" w:cs="Times New Roman"/>
          <w:sz w:val="28"/>
          <w:szCs w:val="28"/>
        </w:rPr>
        <w:t>19.02.08 Технология мяса и мясных продуктов</w:t>
      </w:r>
    </w:p>
    <w:p w:rsidR="001844F5" w:rsidRPr="00D95100" w:rsidRDefault="001844F5" w:rsidP="001844F5">
      <w:pPr>
        <w:spacing w:after="0" w:line="240" w:lineRule="auto"/>
        <w:jc w:val="both"/>
        <w:rPr>
          <w:rFonts w:ascii="Times New Roman" w:hAnsi="Times New Roman" w:cs="Times New Roman"/>
          <w:i/>
          <w:sz w:val="28"/>
          <w:szCs w:val="28"/>
        </w:rPr>
      </w:pPr>
      <w:r w:rsidRPr="00D95100">
        <w:rPr>
          <w:rFonts w:ascii="Times New Roman" w:hAnsi="Times New Roman" w:cs="Times New Roman"/>
          <w:b/>
          <w:sz w:val="28"/>
          <w:szCs w:val="28"/>
        </w:rPr>
        <w:t xml:space="preserve">Наименование дисциплины: </w:t>
      </w:r>
      <w:r w:rsidRPr="00D95100">
        <w:rPr>
          <w:rFonts w:ascii="Times New Roman" w:hAnsi="Times New Roman" w:cs="Times New Roman"/>
          <w:sz w:val="28"/>
          <w:szCs w:val="28"/>
        </w:rPr>
        <w:t>БД. 04 История</w:t>
      </w:r>
    </w:p>
    <w:p w:rsidR="001844F5" w:rsidRPr="006C23F9" w:rsidRDefault="0010111E" w:rsidP="001844F5">
      <w:pPr>
        <w:shd w:val="clear" w:color="auto" w:fill="FFFFFF"/>
        <w:ind w:left="142" w:firstLine="566"/>
        <w:jc w:val="both"/>
        <w:rPr>
          <w:rFonts w:ascii="Times New Roman" w:hAnsi="Times New Roman" w:cs="Times New Roman"/>
          <w:spacing w:val="-1"/>
          <w:sz w:val="28"/>
          <w:szCs w:val="28"/>
        </w:rPr>
      </w:pPr>
      <w:r>
        <w:rPr>
          <w:rFonts w:ascii="Times New Roman" w:hAnsi="Times New Roman" w:cs="Times New Roman"/>
          <w:b/>
          <w:sz w:val="28"/>
          <w:szCs w:val="28"/>
        </w:rPr>
        <w:lastRenderedPageBreak/>
        <w:t>1. Цели и задачи учебной дисциплины</w:t>
      </w:r>
      <w:r w:rsidR="001844F5" w:rsidRPr="006C23F9">
        <w:rPr>
          <w:rFonts w:ascii="Times New Roman" w:eastAsia="Calibri" w:hAnsi="Times New Roman" w:cs="Times New Roman"/>
          <w:spacing w:val="-1"/>
          <w:sz w:val="28"/>
          <w:szCs w:val="28"/>
        </w:rPr>
        <w:t xml:space="preserve"> </w:t>
      </w:r>
    </w:p>
    <w:p w:rsidR="001844F5" w:rsidRPr="00A52A28" w:rsidRDefault="001844F5" w:rsidP="001844F5">
      <w:pPr>
        <w:shd w:val="clear" w:color="auto" w:fill="FFFFFF"/>
        <w:spacing w:after="0" w:line="240" w:lineRule="auto"/>
        <w:ind w:firstLine="708"/>
        <w:jc w:val="both"/>
        <w:rPr>
          <w:rFonts w:ascii="Times New Roman" w:eastAsia="Calibri" w:hAnsi="Times New Roman" w:cs="Times New Roman"/>
          <w:color w:val="000000"/>
          <w:spacing w:val="-1"/>
          <w:sz w:val="28"/>
          <w:szCs w:val="28"/>
        </w:rPr>
      </w:pPr>
      <w:r w:rsidRPr="00A52A28">
        <w:rPr>
          <w:rFonts w:ascii="Times New Roman" w:eastAsia="Calibri" w:hAnsi="Times New Roman" w:cs="Times New Roman"/>
          <w:color w:val="000000"/>
          <w:spacing w:val="-1"/>
          <w:sz w:val="28"/>
          <w:szCs w:val="28"/>
        </w:rPr>
        <w:t xml:space="preserve">В результате освоения учебной дисциплины обучающийся должен </w:t>
      </w:r>
      <w:r w:rsidRPr="00531C44">
        <w:rPr>
          <w:rFonts w:ascii="Times New Roman" w:eastAsia="Calibri" w:hAnsi="Times New Roman" w:cs="Times New Roman"/>
          <w:b/>
          <w:color w:val="000000"/>
          <w:spacing w:val="-1"/>
          <w:sz w:val="28"/>
          <w:szCs w:val="28"/>
        </w:rPr>
        <w:t>уметь:</w:t>
      </w:r>
      <w:r w:rsidRPr="00A52A28">
        <w:rPr>
          <w:rFonts w:ascii="Times New Roman" w:eastAsia="Calibri" w:hAnsi="Times New Roman" w:cs="Times New Roman"/>
          <w:color w:val="000000"/>
          <w:spacing w:val="-1"/>
          <w:sz w:val="28"/>
          <w:szCs w:val="28"/>
        </w:rPr>
        <w:t xml:space="preserve"> </w:t>
      </w:r>
    </w:p>
    <w:p w:rsidR="001844F5" w:rsidRPr="00A52A28" w:rsidRDefault="001844F5" w:rsidP="001844F5">
      <w:pPr>
        <w:tabs>
          <w:tab w:val="num" w:pos="5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A52A28">
        <w:rPr>
          <w:rFonts w:ascii="Times New Roman" w:eastAsia="Calibri" w:hAnsi="Times New Roman" w:cs="Times New Roman"/>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1844F5" w:rsidRPr="00A52A28" w:rsidRDefault="001844F5" w:rsidP="001844F5">
      <w:pPr>
        <w:tabs>
          <w:tab w:val="num" w:pos="5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A52A28">
        <w:rPr>
          <w:rFonts w:ascii="Times New Roman" w:eastAsia="Calibri" w:hAnsi="Times New Roman" w:cs="Times New Roman"/>
          <w:sz w:val="28"/>
          <w:szCs w:val="28"/>
        </w:rPr>
        <w:t>различать в исторической информации факты и мнения, исторические описания и исторические объяснения;</w:t>
      </w:r>
    </w:p>
    <w:p w:rsidR="001844F5" w:rsidRPr="00A52A28" w:rsidRDefault="001844F5" w:rsidP="001844F5">
      <w:pPr>
        <w:tabs>
          <w:tab w:val="num" w:pos="5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A52A28">
        <w:rPr>
          <w:rFonts w:ascii="Times New Roman" w:eastAsia="Calibri" w:hAnsi="Times New Roman" w:cs="Times New Roman"/>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1844F5" w:rsidRPr="00A52A28" w:rsidRDefault="001844F5" w:rsidP="001844F5">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A52A28">
        <w:rPr>
          <w:rFonts w:ascii="Times New Roman" w:eastAsia="Calibri" w:hAnsi="Times New Roman" w:cs="Times New Roman"/>
          <w:sz w:val="28"/>
          <w:szCs w:val="28"/>
        </w:rPr>
        <w:t>представлять результаты изучения исторического материала в формах конспекта, реферата, рецензии.</w:t>
      </w:r>
    </w:p>
    <w:p w:rsidR="001844F5" w:rsidRPr="00531C44" w:rsidRDefault="001844F5" w:rsidP="001844F5">
      <w:pPr>
        <w:shd w:val="clear" w:color="auto" w:fill="FFFFFF"/>
        <w:spacing w:after="0" w:line="240" w:lineRule="auto"/>
        <w:ind w:firstLine="708"/>
        <w:jc w:val="both"/>
        <w:rPr>
          <w:rFonts w:ascii="Times New Roman" w:eastAsia="Calibri" w:hAnsi="Times New Roman" w:cs="Times New Roman"/>
          <w:b/>
          <w:sz w:val="28"/>
          <w:szCs w:val="28"/>
        </w:rPr>
      </w:pPr>
      <w:r w:rsidRPr="00A52A28">
        <w:rPr>
          <w:rFonts w:ascii="Times New Roman" w:eastAsia="Calibri" w:hAnsi="Times New Roman" w:cs="Times New Roman"/>
          <w:color w:val="000000"/>
          <w:spacing w:val="-1"/>
          <w:sz w:val="28"/>
          <w:szCs w:val="28"/>
        </w:rPr>
        <w:t xml:space="preserve">В результате освоения учебной дисциплины обучающийся должен </w:t>
      </w:r>
      <w:r w:rsidRPr="00531C44">
        <w:rPr>
          <w:rFonts w:ascii="Times New Roman" w:eastAsia="Calibri" w:hAnsi="Times New Roman" w:cs="Times New Roman"/>
          <w:b/>
          <w:color w:val="000000"/>
          <w:spacing w:val="-1"/>
          <w:sz w:val="28"/>
          <w:szCs w:val="28"/>
        </w:rPr>
        <w:t>знать:</w:t>
      </w:r>
    </w:p>
    <w:p w:rsidR="001844F5" w:rsidRPr="00A52A28" w:rsidRDefault="001844F5" w:rsidP="001844F5">
      <w:pPr>
        <w:tabs>
          <w:tab w:val="num" w:pos="5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A52A28">
        <w:rPr>
          <w:rFonts w:ascii="Times New Roman" w:eastAsia="Calibri" w:hAnsi="Times New Roman" w:cs="Times New Roman"/>
          <w:sz w:val="28"/>
          <w:szCs w:val="28"/>
        </w:rPr>
        <w:t>основные факты, процессы и явления, характеризующие целостность отечественной и всемирной истории;</w:t>
      </w:r>
    </w:p>
    <w:p w:rsidR="001844F5" w:rsidRPr="00A52A28" w:rsidRDefault="001844F5" w:rsidP="001844F5">
      <w:pPr>
        <w:tabs>
          <w:tab w:val="num" w:pos="5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A52A28">
        <w:rPr>
          <w:rFonts w:ascii="Times New Roman" w:eastAsia="Calibri" w:hAnsi="Times New Roman" w:cs="Times New Roman"/>
          <w:sz w:val="28"/>
          <w:szCs w:val="28"/>
        </w:rPr>
        <w:t>периодизацию всемирной и отечественной истории;</w:t>
      </w:r>
    </w:p>
    <w:p w:rsidR="001844F5" w:rsidRPr="00A52A28" w:rsidRDefault="001844F5" w:rsidP="001844F5">
      <w:pPr>
        <w:tabs>
          <w:tab w:val="num" w:pos="5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A52A28">
        <w:rPr>
          <w:rFonts w:ascii="Times New Roman" w:eastAsia="Calibri" w:hAnsi="Times New Roman" w:cs="Times New Roman"/>
          <w:sz w:val="28"/>
          <w:szCs w:val="28"/>
        </w:rPr>
        <w:t>современные версии и трактовки важнейших проблем отечественной и всемирной истории;</w:t>
      </w:r>
    </w:p>
    <w:p w:rsidR="001844F5" w:rsidRPr="00A52A28" w:rsidRDefault="001844F5" w:rsidP="001844F5">
      <w:pPr>
        <w:tabs>
          <w:tab w:val="num" w:pos="5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A52A28">
        <w:rPr>
          <w:rFonts w:ascii="Times New Roman" w:eastAsia="Calibri" w:hAnsi="Times New Roman" w:cs="Times New Roman"/>
          <w:sz w:val="28"/>
          <w:szCs w:val="28"/>
        </w:rPr>
        <w:t>особенности исторического пути России, ее роль в мировом сообществе;</w:t>
      </w:r>
    </w:p>
    <w:p w:rsidR="001844F5" w:rsidRPr="00A52A28" w:rsidRDefault="001844F5" w:rsidP="001844F5">
      <w:pPr>
        <w:tabs>
          <w:tab w:val="num" w:pos="5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A52A28">
        <w:rPr>
          <w:rFonts w:ascii="Times New Roman" w:eastAsia="Calibri" w:hAnsi="Times New Roman" w:cs="Times New Roman"/>
          <w:sz w:val="28"/>
          <w:szCs w:val="28"/>
        </w:rPr>
        <w:t>сновные исторические термины и даты.</w:t>
      </w:r>
    </w:p>
    <w:p w:rsidR="001844F5" w:rsidRDefault="001844F5" w:rsidP="001844F5">
      <w:pPr>
        <w:pStyle w:val="ConsPlusNormal"/>
        <w:jc w:val="both"/>
        <w:rPr>
          <w:rFonts w:ascii="Times New Roman" w:hAnsi="Times New Roman" w:cs="Times New Roman"/>
          <w:b/>
          <w:sz w:val="28"/>
          <w:szCs w:val="28"/>
        </w:rPr>
      </w:pPr>
    </w:p>
    <w:p w:rsidR="001A734D" w:rsidRDefault="0010111E" w:rsidP="001A734D">
      <w:pPr>
        <w:pStyle w:val="ConsPlusNormal"/>
        <w:jc w:val="center"/>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p w:rsidR="001A734D" w:rsidRDefault="001A734D" w:rsidP="001A734D">
      <w:pPr>
        <w:pStyle w:val="ConsPlusNormal"/>
        <w:rPr>
          <w:rFonts w:ascii="Times New Roman" w:hAnsi="Times New Roman" w:cs="Times New Roman"/>
          <w:b/>
          <w:sz w:val="28"/>
          <w:szCs w:val="28"/>
        </w:rPr>
      </w:pPr>
    </w:p>
    <w:tbl>
      <w:tblPr>
        <w:tblStyle w:val="a5"/>
        <w:tblW w:w="0" w:type="auto"/>
        <w:tblInd w:w="-459" w:type="dxa"/>
        <w:tblLook w:val="04A0" w:firstRow="1" w:lastRow="0" w:firstColumn="1" w:lastColumn="0" w:noHBand="0" w:noVBand="1"/>
      </w:tblPr>
      <w:tblGrid>
        <w:gridCol w:w="1386"/>
        <w:gridCol w:w="4313"/>
        <w:gridCol w:w="4105"/>
      </w:tblGrid>
      <w:tr w:rsidR="001A734D" w:rsidTr="001A734D">
        <w:tc>
          <w:tcPr>
            <w:tcW w:w="1386" w:type="dxa"/>
            <w:tcBorders>
              <w:top w:val="single" w:sz="4" w:space="0" w:color="auto"/>
              <w:left w:val="single" w:sz="4" w:space="0" w:color="auto"/>
              <w:bottom w:val="single" w:sz="4" w:space="0" w:color="auto"/>
              <w:right w:val="single" w:sz="4" w:space="0" w:color="auto"/>
            </w:tcBorders>
            <w:hideMark/>
          </w:tcPr>
          <w:p w:rsidR="001A734D" w:rsidRDefault="001A734D">
            <w:pPr>
              <w:tabs>
                <w:tab w:val="num" w:pos="567"/>
                <w:tab w:val="left" w:pos="1276"/>
              </w:tabs>
              <w:suppressAutoHyphens/>
              <w:jc w:val="both"/>
              <w:rPr>
                <w:rFonts w:ascii="Times New Roman" w:eastAsia="Times New Roman" w:hAnsi="Times New Roman" w:cs="Times New Roman"/>
                <w:b/>
                <w:sz w:val="24"/>
                <w:szCs w:val="24"/>
              </w:rPr>
            </w:pPr>
            <w:r>
              <w:rPr>
                <w:rFonts w:ascii="Times New Roman" w:hAnsi="Times New Roman" w:cs="Times New Roman"/>
                <w:b/>
                <w:sz w:val="24"/>
                <w:szCs w:val="24"/>
              </w:rPr>
              <w:t>Код</w:t>
            </w:r>
          </w:p>
        </w:tc>
        <w:tc>
          <w:tcPr>
            <w:tcW w:w="4313" w:type="dxa"/>
            <w:tcBorders>
              <w:top w:val="single" w:sz="4" w:space="0" w:color="auto"/>
              <w:left w:val="single" w:sz="4" w:space="0" w:color="auto"/>
              <w:bottom w:val="single" w:sz="4" w:space="0" w:color="auto"/>
              <w:right w:val="single" w:sz="4" w:space="0" w:color="auto"/>
            </w:tcBorders>
            <w:hideMark/>
          </w:tcPr>
          <w:p w:rsidR="001A734D" w:rsidRDefault="001A734D">
            <w:pPr>
              <w:tabs>
                <w:tab w:val="num" w:pos="567"/>
                <w:tab w:val="left" w:pos="1276"/>
              </w:tabs>
              <w:suppressAutoHyphens/>
              <w:jc w:val="both"/>
              <w:rPr>
                <w:rFonts w:ascii="Times New Roman" w:eastAsia="Times New Roman" w:hAnsi="Times New Roman" w:cs="Times New Roman"/>
                <w:b/>
                <w:sz w:val="24"/>
                <w:szCs w:val="24"/>
              </w:rPr>
            </w:pPr>
            <w:r>
              <w:rPr>
                <w:rFonts w:ascii="Times New Roman" w:hAnsi="Times New Roman" w:cs="Times New Roman"/>
                <w:b/>
                <w:sz w:val="24"/>
                <w:szCs w:val="24"/>
              </w:rPr>
              <w:t>Наименование результата обучения</w:t>
            </w:r>
          </w:p>
        </w:tc>
        <w:tc>
          <w:tcPr>
            <w:tcW w:w="4105" w:type="dxa"/>
            <w:tcBorders>
              <w:top w:val="single" w:sz="4" w:space="0" w:color="auto"/>
              <w:left w:val="single" w:sz="4" w:space="0" w:color="auto"/>
              <w:bottom w:val="single" w:sz="4" w:space="0" w:color="auto"/>
              <w:right w:val="single" w:sz="4" w:space="0" w:color="auto"/>
            </w:tcBorders>
            <w:hideMark/>
          </w:tcPr>
          <w:p w:rsidR="001A734D" w:rsidRDefault="001A734D">
            <w:pPr>
              <w:tabs>
                <w:tab w:val="num" w:pos="567"/>
                <w:tab w:val="left" w:pos="1276"/>
              </w:tabs>
              <w:suppressAutoHyphens/>
              <w:jc w:val="both"/>
              <w:rPr>
                <w:rFonts w:ascii="Times New Roman" w:eastAsia="Times New Roman" w:hAnsi="Times New Roman" w:cs="Times New Roman"/>
                <w:b/>
                <w:sz w:val="24"/>
                <w:szCs w:val="24"/>
              </w:rPr>
            </w:pPr>
            <w:r>
              <w:rPr>
                <w:rFonts w:ascii="Times New Roman" w:hAnsi="Times New Roman" w:cs="Times New Roman"/>
                <w:b/>
                <w:sz w:val="24"/>
                <w:szCs w:val="24"/>
              </w:rPr>
              <w:t>Номер и наименование темы</w:t>
            </w:r>
          </w:p>
        </w:tc>
      </w:tr>
      <w:tr w:rsidR="001A734D" w:rsidTr="001A734D">
        <w:tc>
          <w:tcPr>
            <w:tcW w:w="1386" w:type="dxa"/>
            <w:tcBorders>
              <w:top w:val="single" w:sz="4" w:space="0" w:color="auto"/>
              <w:left w:val="single" w:sz="4" w:space="0" w:color="auto"/>
              <w:bottom w:val="single" w:sz="4" w:space="0" w:color="auto"/>
              <w:right w:val="single" w:sz="4" w:space="0" w:color="auto"/>
            </w:tcBorders>
            <w:hideMark/>
          </w:tcPr>
          <w:p w:rsidR="001A734D" w:rsidRDefault="001A734D">
            <w:p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У1</w:t>
            </w:r>
          </w:p>
        </w:tc>
        <w:tc>
          <w:tcPr>
            <w:tcW w:w="4313" w:type="dxa"/>
            <w:tcBorders>
              <w:top w:val="single" w:sz="4" w:space="0" w:color="auto"/>
              <w:left w:val="single" w:sz="4" w:space="0" w:color="auto"/>
              <w:bottom w:val="single" w:sz="4" w:space="0" w:color="auto"/>
              <w:right w:val="single" w:sz="4" w:space="0" w:color="auto"/>
            </w:tcBorders>
            <w:hideMark/>
          </w:tcPr>
          <w:p w:rsidR="001A734D" w:rsidRDefault="001A734D">
            <w:pPr>
              <w:tabs>
                <w:tab w:val="num" w:pos="540"/>
              </w:tabs>
              <w:jc w:val="both"/>
              <w:rPr>
                <w:rFonts w:ascii="Times New Roman" w:hAnsi="Times New Roman" w:cs="Times New Roman"/>
                <w:sz w:val="24"/>
                <w:szCs w:val="24"/>
              </w:rPr>
            </w:pPr>
            <w:r>
              <w:rPr>
                <w:rFonts w:ascii="Times New Roman" w:hAnsi="Times New Roman" w:cs="Times New Roman"/>
                <w:sz w:val="24"/>
                <w:szCs w:val="24"/>
              </w:rPr>
              <w:t>анализирует историческую информацию, представленную в разных знаковых системах (текст, карта, таблица, схема, аудиовизуальный ряд);</w:t>
            </w:r>
          </w:p>
        </w:tc>
        <w:tc>
          <w:tcPr>
            <w:tcW w:w="4105" w:type="dxa"/>
            <w:tcBorders>
              <w:top w:val="single" w:sz="4" w:space="0" w:color="auto"/>
              <w:left w:val="single" w:sz="4" w:space="0" w:color="auto"/>
              <w:bottom w:val="single" w:sz="4" w:space="0" w:color="auto"/>
              <w:right w:val="single" w:sz="4" w:space="0" w:color="auto"/>
            </w:tcBorders>
            <w:hideMark/>
          </w:tcPr>
          <w:p w:rsidR="001A734D" w:rsidRDefault="001A734D">
            <w:pPr>
              <w:keepNext/>
              <w:keepLines/>
              <w:tabs>
                <w:tab w:val="left" w:pos="346"/>
              </w:tabs>
              <w:jc w:val="both"/>
              <w:outlineLvl w:val="1"/>
              <w:rPr>
                <w:rStyle w:val="24"/>
                <w:rFonts w:ascii="Times New Roman" w:hAnsi="Times New Roman" w:cs="Times New Roman"/>
                <w:sz w:val="24"/>
                <w:szCs w:val="24"/>
              </w:rPr>
            </w:pPr>
            <w:r>
              <w:rPr>
                <w:rFonts w:ascii="Times New Roman" w:hAnsi="Times New Roman" w:cs="Times New Roman"/>
                <w:sz w:val="24"/>
                <w:szCs w:val="24"/>
              </w:rPr>
              <w:t xml:space="preserve">Тема 3.2. </w:t>
            </w:r>
            <w:r>
              <w:rPr>
                <w:rStyle w:val="24"/>
                <w:rFonts w:ascii="Times New Roman" w:hAnsi="Times New Roman" w:cs="Times New Roman"/>
                <w:sz w:val="24"/>
                <w:szCs w:val="24"/>
              </w:rPr>
              <w:t>Страны Запада и Востока в ХVI—ХV</w:t>
            </w:r>
            <w:r>
              <w:rPr>
                <w:rStyle w:val="24"/>
                <w:rFonts w:ascii="Times New Roman" w:hAnsi="Times New Roman" w:cs="Times New Roman"/>
                <w:sz w:val="24"/>
                <w:szCs w:val="24"/>
                <w:lang w:val="en-US"/>
              </w:rPr>
              <w:t>III</w:t>
            </w:r>
            <w:r>
              <w:rPr>
                <w:rStyle w:val="24"/>
                <w:rFonts w:ascii="Times New Roman" w:hAnsi="Times New Roman" w:cs="Times New Roman"/>
                <w:sz w:val="24"/>
                <w:szCs w:val="24"/>
              </w:rPr>
              <w:t xml:space="preserve"> веке</w:t>
            </w:r>
          </w:p>
          <w:p w:rsidR="001A734D" w:rsidRDefault="001A734D">
            <w:pPr>
              <w:keepNext/>
              <w:keepLines/>
              <w:tabs>
                <w:tab w:val="left" w:pos="346"/>
              </w:tabs>
              <w:jc w:val="both"/>
              <w:outlineLvl w:val="1"/>
              <w:rPr>
                <w:rStyle w:val="24"/>
                <w:rFonts w:ascii="Times New Roman" w:hAnsi="Times New Roman" w:cs="Times New Roman"/>
                <w:sz w:val="24"/>
                <w:szCs w:val="24"/>
              </w:rPr>
            </w:pPr>
            <w:r>
              <w:rPr>
                <w:rFonts w:ascii="Times New Roman" w:hAnsi="Times New Roman" w:cs="Times New Roman"/>
                <w:sz w:val="24"/>
                <w:szCs w:val="24"/>
              </w:rPr>
              <w:t xml:space="preserve">Тема 3.3. </w:t>
            </w:r>
            <w:r>
              <w:rPr>
                <w:rStyle w:val="24"/>
                <w:rFonts w:ascii="Times New Roman" w:hAnsi="Times New Roman" w:cs="Times New Roman"/>
                <w:sz w:val="24"/>
                <w:szCs w:val="24"/>
              </w:rPr>
              <w:t>Россия в конце Х</w:t>
            </w:r>
            <w:r>
              <w:rPr>
                <w:rStyle w:val="24"/>
                <w:rFonts w:ascii="Times New Roman" w:hAnsi="Times New Roman" w:cs="Times New Roman"/>
                <w:sz w:val="24"/>
                <w:szCs w:val="24"/>
                <w:lang w:val="en-US"/>
              </w:rPr>
              <w:t>VII</w:t>
            </w:r>
            <w:r>
              <w:rPr>
                <w:rStyle w:val="24"/>
                <w:rFonts w:ascii="Times New Roman" w:hAnsi="Times New Roman" w:cs="Times New Roman"/>
                <w:sz w:val="24"/>
                <w:szCs w:val="24"/>
              </w:rPr>
              <w:t>—ХV</w:t>
            </w:r>
            <w:r>
              <w:rPr>
                <w:rStyle w:val="24"/>
                <w:rFonts w:ascii="Times New Roman" w:hAnsi="Times New Roman" w:cs="Times New Roman"/>
                <w:sz w:val="24"/>
                <w:szCs w:val="24"/>
                <w:lang w:val="en-US"/>
              </w:rPr>
              <w:t>III</w:t>
            </w:r>
            <w:r>
              <w:rPr>
                <w:rStyle w:val="24"/>
                <w:rFonts w:ascii="Times New Roman" w:hAnsi="Times New Roman" w:cs="Times New Roman"/>
                <w:sz w:val="24"/>
                <w:szCs w:val="24"/>
              </w:rPr>
              <w:t>веков: от царства к империи</w:t>
            </w:r>
          </w:p>
          <w:p w:rsidR="001A734D" w:rsidRDefault="001A734D">
            <w:pPr>
              <w:keepNext/>
              <w:keepLines/>
              <w:tabs>
                <w:tab w:val="left" w:pos="494"/>
              </w:tabs>
              <w:jc w:val="both"/>
              <w:outlineLvl w:val="1"/>
            </w:pPr>
            <w:r>
              <w:rPr>
                <w:rFonts w:ascii="Times New Roman" w:hAnsi="Times New Roman" w:cs="Times New Roman"/>
                <w:sz w:val="24"/>
                <w:szCs w:val="24"/>
              </w:rPr>
              <w:t xml:space="preserve">Тема 5.5. </w:t>
            </w:r>
            <w:r>
              <w:rPr>
                <w:rStyle w:val="24"/>
                <w:rFonts w:ascii="Times New Roman" w:hAnsi="Times New Roman" w:cs="Times New Roman"/>
                <w:sz w:val="24"/>
                <w:szCs w:val="24"/>
              </w:rPr>
              <w:t>Апогей и кризис советской системы. 1945 — 1991 годы</w:t>
            </w:r>
          </w:p>
        </w:tc>
      </w:tr>
      <w:tr w:rsidR="001A734D" w:rsidTr="001A734D">
        <w:tc>
          <w:tcPr>
            <w:tcW w:w="1386" w:type="dxa"/>
            <w:tcBorders>
              <w:top w:val="single" w:sz="4" w:space="0" w:color="auto"/>
              <w:left w:val="single" w:sz="4" w:space="0" w:color="auto"/>
              <w:bottom w:val="single" w:sz="4" w:space="0" w:color="auto"/>
              <w:right w:val="single" w:sz="4" w:space="0" w:color="auto"/>
            </w:tcBorders>
            <w:hideMark/>
          </w:tcPr>
          <w:p w:rsidR="001A734D" w:rsidRDefault="001A734D">
            <w:p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У2</w:t>
            </w:r>
          </w:p>
        </w:tc>
        <w:tc>
          <w:tcPr>
            <w:tcW w:w="4313" w:type="dxa"/>
            <w:tcBorders>
              <w:top w:val="single" w:sz="4" w:space="0" w:color="auto"/>
              <w:left w:val="single" w:sz="4" w:space="0" w:color="auto"/>
              <w:bottom w:val="single" w:sz="4" w:space="0" w:color="auto"/>
              <w:right w:val="single" w:sz="4" w:space="0" w:color="auto"/>
            </w:tcBorders>
            <w:hideMark/>
          </w:tcPr>
          <w:p w:rsidR="001A734D" w:rsidRDefault="001A734D">
            <w:pPr>
              <w:tabs>
                <w:tab w:val="num" w:pos="540"/>
              </w:tabs>
              <w:jc w:val="both"/>
              <w:rPr>
                <w:rFonts w:ascii="Times New Roman" w:hAnsi="Times New Roman" w:cs="Times New Roman"/>
                <w:sz w:val="24"/>
                <w:szCs w:val="24"/>
              </w:rPr>
            </w:pPr>
            <w:r>
              <w:rPr>
                <w:rFonts w:ascii="Times New Roman" w:hAnsi="Times New Roman" w:cs="Times New Roman"/>
                <w:sz w:val="24"/>
                <w:szCs w:val="24"/>
              </w:rPr>
              <w:t xml:space="preserve"> различает в исторической информации факты и мнения, исторические описания и исторические объяснения;</w:t>
            </w:r>
          </w:p>
        </w:tc>
        <w:tc>
          <w:tcPr>
            <w:tcW w:w="4105" w:type="dxa"/>
            <w:tcBorders>
              <w:top w:val="single" w:sz="4" w:space="0" w:color="auto"/>
              <w:left w:val="single" w:sz="4" w:space="0" w:color="auto"/>
              <w:bottom w:val="single" w:sz="4" w:space="0" w:color="auto"/>
              <w:right w:val="single" w:sz="4" w:space="0" w:color="auto"/>
            </w:tcBorders>
            <w:hideMark/>
          </w:tcPr>
          <w:p w:rsidR="001A734D" w:rsidRDefault="001A734D">
            <w:pPr>
              <w:keepNext/>
              <w:keepLines/>
              <w:tabs>
                <w:tab w:val="left" w:pos="375"/>
              </w:tabs>
              <w:jc w:val="both"/>
              <w:outlineLvl w:val="1"/>
              <w:rPr>
                <w:rStyle w:val="24"/>
                <w:rFonts w:ascii="Times New Roman" w:hAnsi="Times New Roman" w:cs="Times New Roman"/>
                <w:sz w:val="24"/>
                <w:szCs w:val="24"/>
              </w:rPr>
            </w:pPr>
            <w:r>
              <w:rPr>
                <w:rFonts w:ascii="Times New Roman" w:hAnsi="Times New Roman" w:cs="Times New Roman"/>
                <w:sz w:val="24"/>
                <w:szCs w:val="24"/>
              </w:rPr>
              <w:t xml:space="preserve">Тема 1.1. </w:t>
            </w:r>
            <w:r>
              <w:rPr>
                <w:rStyle w:val="24"/>
                <w:rFonts w:ascii="Times New Roman" w:hAnsi="Times New Roman" w:cs="Times New Roman"/>
                <w:sz w:val="24"/>
                <w:szCs w:val="24"/>
              </w:rPr>
              <w:t>Древнейшая стадия истории человечества. Цивилизации Древнего мира</w:t>
            </w:r>
          </w:p>
          <w:p w:rsidR="001A734D" w:rsidRDefault="001A734D">
            <w:pPr>
              <w:keepNext/>
              <w:keepLines/>
              <w:tabs>
                <w:tab w:val="left" w:pos="375"/>
              </w:tabs>
              <w:jc w:val="both"/>
              <w:outlineLvl w:val="1"/>
            </w:pPr>
            <w:r>
              <w:rPr>
                <w:rFonts w:ascii="Times New Roman" w:hAnsi="Times New Roman" w:cs="Times New Roman"/>
                <w:sz w:val="24"/>
                <w:szCs w:val="24"/>
              </w:rPr>
              <w:t>Тема 2.1. Цивилизации Запада и Востока в Средние века</w:t>
            </w:r>
          </w:p>
          <w:p w:rsidR="001A734D" w:rsidRDefault="001A734D">
            <w:pPr>
              <w:keepNext/>
              <w:keepLines/>
              <w:tabs>
                <w:tab w:val="left" w:pos="523"/>
              </w:tabs>
              <w:jc w:val="both"/>
              <w:outlineLvl w:val="1"/>
              <w:rPr>
                <w:rFonts w:ascii="Times New Roman" w:eastAsia="Times New Roman" w:hAnsi="Times New Roman" w:cs="Times New Roman"/>
                <w:sz w:val="24"/>
                <w:szCs w:val="24"/>
              </w:rPr>
            </w:pPr>
            <w:r>
              <w:rPr>
                <w:rFonts w:ascii="Times New Roman" w:hAnsi="Times New Roman" w:cs="Times New Roman"/>
                <w:sz w:val="24"/>
                <w:szCs w:val="24"/>
              </w:rPr>
              <w:t xml:space="preserve">Тема 5.3. </w:t>
            </w:r>
            <w:r>
              <w:rPr>
                <w:rStyle w:val="24"/>
                <w:rFonts w:ascii="Times New Roman" w:hAnsi="Times New Roman" w:cs="Times New Roman"/>
                <w:sz w:val="24"/>
                <w:szCs w:val="24"/>
              </w:rPr>
              <w:t>Вторая мировая война. Великая Отечественная война</w:t>
            </w:r>
          </w:p>
        </w:tc>
      </w:tr>
      <w:tr w:rsidR="001A734D" w:rsidTr="001A734D">
        <w:tc>
          <w:tcPr>
            <w:tcW w:w="1386" w:type="dxa"/>
            <w:tcBorders>
              <w:top w:val="single" w:sz="4" w:space="0" w:color="auto"/>
              <w:left w:val="single" w:sz="4" w:space="0" w:color="auto"/>
              <w:bottom w:val="single" w:sz="4" w:space="0" w:color="auto"/>
              <w:right w:val="single" w:sz="4" w:space="0" w:color="auto"/>
            </w:tcBorders>
            <w:hideMark/>
          </w:tcPr>
          <w:p w:rsidR="001A734D" w:rsidRDefault="001A734D">
            <w:p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У3</w:t>
            </w:r>
          </w:p>
        </w:tc>
        <w:tc>
          <w:tcPr>
            <w:tcW w:w="4313" w:type="dxa"/>
            <w:tcBorders>
              <w:top w:val="single" w:sz="4" w:space="0" w:color="auto"/>
              <w:left w:val="single" w:sz="4" w:space="0" w:color="auto"/>
              <w:bottom w:val="single" w:sz="4" w:space="0" w:color="auto"/>
              <w:right w:val="single" w:sz="4" w:space="0" w:color="auto"/>
            </w:tcBorders>
            <w:hideMark/>
          </w:tcPr>
          <w:p w:rsidR="001A734D" w:rsidRDefault="001A734D">
            <w:pPr>
              <w:tabs>
                <w:tab w:val="num" w:pos="540"/>
              </w:tabs>
              <w:jc w:val="both"/>
              <w:rPr>
                <w:rFonts w:ascii="Times New Roman" w:hAnsi="Times New Roman" w:cs="Times New Roman"/>
                <w:sz w:val="24"/>
                <w:szCs w:val="24"/>
              </w:rPr>
            </w:pPr>
            <w:r>
              <w:rPr>
                <w:rFonts w:ascii="Times New Roman" w:hAnsi="Times New Roman" w:cs="Times New Roman"/>
                <w:sz w:val="24"/>
                <w:szCs w:val="24"/>
              </w:rPr>
              <w:t>устанавливает причинно-следственные связи между явлениями, пространственные и временные рамки изучаемых исторических процессов и явлений;</w:t>
            </w:r>
          </w:p>
        </w:tc>
        <w:tc>
          <w:tcPr>
            <w:tcW w:w="4105" w:type="dxa"/>
            <w:tcBorders>
              <w:top w:val="single" w:sz="4" w:space="0" w:color="auto"/>
              <w:left w:val="single" w:sz="4" w:space="0" w:color="auto"/>
              <w:bottom w:val="single" w:sz="4" w:space="0" w:color="auto"/>
              <w:right w:val="single" w:sz="4" w:space="0" w:color="auto"/>
            </w:tcBorders>
            <w:hideMark/>
          </w:tcPr>
          <w:p w:rsidR="001A734D" w:rsidRDefault="001A734D">
            <w:pPr>
              <w:keepNext/>
              <w:keepLines/>
              <w:tabs>
                <w:tab w:val="left" w:pos="650"/>
              </w:tabs>
              <w:jc w:val="both"/>
              <w:outlineLvl w:val="1"/>
              <w:rPr>
                <w:rStyle w:val="24"/>
                <w:rFonts w:ascii="Times New Roman" w:hAnsi="Times New Roman" w:cs="Times New Roman"/>
                <w:sz w:val="24"/>
                <w:szCs w:val="24"/>
              </w:rPr>
            </w:pPr>
            <w:r>
              <w:rPr>
                <w:rFonts w:ascii="Times New Roman" w:hAnsi="Times New Roman" w:cs="Times New Roman"/>
                <w:sz w:val="24"/>
                <w:szCs w:val="24"/>
              </w:rPr>
              <w:t xml:space="preserve">Тема 4.1. </w:t>
            </w:r>
            <w:r>
              <w:rPr>
                <w:rStyle w:val="24"/>
                <w:rFonts w:ascii="Times New Roman" w:hAnsi="Times New Roman" w:cs="Times New Roman"/>
                <w:sz w:val="24"/>
                <w:szCs w:val="24"/>
              </w:rPr>
              <w:t>Становление индустриальной цивилизации. Процесс модернизации в традиционных обществах Востока</w:t>
            </w:r>
          </w:p>
          <w:p w:rsidR="001A734D" w:rsidRDefault="001A734D">
            <w:pPr>
              <w:keepNext/>
              <w:keepLines/>
              <w:tabs>
                <w:tab w:val="left" w:pos="538"/>
              </w:tabs>
              <w:jc w:val="both"/>
              <w:outlineLvl w:val="1"/>
              <w:rPr>
                <w:rStyle w:val="24"/>
                <w:rFonts w:ascii="Times New Roman" w:hAnsi="Times New Roman" w:cs="Times New Roman"/>
                <w:sz w:val="24"/>
                <w:szCs w:val="24"/>
              </w:rPr>
            </w:pPr>
            <w:r>
              <w:rPr>
                <w:rFonts w:ascii="Times New Roman" w:hAnsi="Times New Roman" w:cs="Times New Roman"/>
                <w:sz w:val="24"/>
                <w:szCs w:val="24"/>
              </w:rPr>
              <w:t xml:space="preserve">Тема 5.4. </w:t>
            </w:r>
            <w:r>
              <w:rPr>
                <w:rStyle w:val="24"/>
                <w:rFonts w:ascii="Times New Roman" w:hAnsi="Times New Roman" w:cs="Times New Roman"/>
                <w:sz w:val="24"/>
                <w:szCs w:val="24"/>
              </w:rPr>
              <w:t>Мир во второй половине ХХ — начале ХХ</w:t>
            </w:r>
            <w:r>
              <w:rPr>
                <w:rStyle w:val="24"/>
                <w:rFonts w:ascii="Times New Roman" w:hAnsi="Times New Roman" w:cs="Times New Roman"/>
                <w:sz w:val="24"/>
                <w:szCs w:val="24"/>
                <w:lang w:val="en-US"/>
              </w:rPr>
              <w:t>I</w:t>
            </w:r>
            <w:r>
              <w:rPr>
                <w:rStyle w:val="24"/>
                <w:rFonts w:ascii="Times New Roman" w:hAnsi="Times New Roman" w:cs="Times New Roman"/>
                <w:sz w:val="24"/>
                <w:szCs w:val="24"/>
              </w:rPr>
              <w:t>века</w:t>
            </w:r>
          </w:p>
          <w:p w:rsidR="001A734D" w:rsidRDefault="001A734D">
            <w:pPr>
              <w:keepNext/>
              <w:keepLines/>
              <w:tabs>
                <w:tab w:val="left" w:pos="538"/>
              </w:tabs>
              <w:jc w:val="both"/>
              <w:outlineLvl w:val="1"/>
              <w:rPr>
                <w:rFonts w:eastAsia="Times New Roman"/>
              </w:rPr>
            </w:pPr>
            <w:r>
              <w:rPr>
                <w:rFonts w:ascii="Times New Roman" w:hAnsi="Times New Roman" w:cs="Times New Roman"/>
                <w:sz w:val="24"/>
                <w:szCs w:val="24"/>
              </w:rPr>
              <w:t xml:space="preserve">Тема 5.6. </w:t>
            </w:r>
            <w:r>
              <w:rPr>
                <w:rStyle w:val="24"/>
                <w:rFonts w:ascii="Times New Roman" w:hAnsi="Times New Roman" w:cs="Times New Roman"/>
                <w:sz w:val="24"/>
                <w:szCs w:val="24"/>
              </w:rPr>
              <w:t>Российская Федерация на рубеже ХХ—ХХ</w:t>
            </w:r>
            <w:r>
              <w:rPr>
                <w:rStyle w:val="24"/>
                <w:rFonts w:ascii="Times New Roman" w:hAnsi="Times New Roman" w:cs="Times New Roman"/>
                <w:sz w:val="24"/>
                <w:szCs w:val="24"/>
                <w:lang w:val="en-US"/>
              </w:rPr>
              <w:t>I</w:t>
            </w:r>
            <w:r>
              <w:rPr>
                <w:rStyle w:val="24"/>
                <w:rFonts w:ascii="Times New Roman" w:hAnsi="Times New Roman" w:cs="Times New Roman"/>
                <w:sz w:val="24"/>
                <w:szCs w:val="24"/>
              </w:rPr>
              <w:t xml:space="preserve"> веков</w:t>
            </w:r>
          </w:p>
        </w:tc>
      </w:tr>
      <w:tr w:rsidR="001A734D" w:rsidTr="001A734D">
        <w:tc>
          <w:tcPr>
            <w:tcW w:w="1386" w:type="dxa"/>
            <w:tcBorders>
              <w:top w:val="single" w:sz="4" w:space="0" w:color="auto"/>
              <w:left w:val="single" w:sz="4" w:space="0" w:color="auto"/>
              <w:bottom w:val="single" w:sz="4" w:space="0" w:color="auto"/>
              <w:right w:val="single" w:sz="4" w:space="0" w:color="auto"/>
            </w:tcBorders>
            <w:hideMark/>
          </w:tcPr>
          <w:p w:rsidR="001A734D" w:rsidRDefault="001A734D">
            <w:p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У4</w:t>
            </w:r>
          </w:p>
        </w:tc>
        <w:tc>
          <w:tcPr>
            <w:tcW w:w="4313" w:type="dxa"/>
            <w:tcBorders>
              <w:top w:val="single" w:sz="4" w:space="0" w:color="auto"/>
              <w:left w:val="single" w:sz="4" w:space="0" w:color="auto"/>
              <w:bottom w:val="single" w:sz="4" w:space="0" w:color="auto"/>
              <w:right w:val="single" w:sz="4" w:space="0" w:color="auto"/>
            </w:tcBorders>
            <w:hideMark/>
          </w:tcPr>
          <w:p w:rsidR="001A734D" w:rsidRDefault="001A734D">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представляет результаты изучения </w:t>
            </w:r>
            <w:r>
              <w:rPr>
                <w:rFonts w:ascii="Times New Roman" w:hAnsi="Times New Roman" w:cs="Times New Roman"/>
                <w:sz w:val="24"/>
                <w:szCs w:val="24"/>
              </w:rPr>
              <w:lastRenderedPageBreak/>
              <w:t>исторического материала в формах конспекта, реферата, рецензии.</w:t>
            </w:r>
          </w:p>
        </w:tc>
        <w:tc>
          <w:tcPr>
            <w:tcW w:w="4105" w:type="dxa"/>
            <w:tcBorders>
              <w:top w:val="single" w:sz="4" w:space="0" w:color="auto"/>
              <w:left w:val="single" w:sz="4" w:space="0" w:color="auto"/>
              <w:bottom w:val="single" w:sz="4" w:space="0" w:color="auto"/>
              <w:right w:val="single" w:sz="4" w:space="0" w:color="auto"/>
            </w:tcBorders>
            <w:hideMark/>
          </w:tcPr>
          <w:p w:rsidR="001A734D" w:rsidRDefault="001A734D">
            <w:pPr>
              <w:keepNext/>
              <w:keepLines/>
              <w:tabs>
                <w:tab w:val="left" w:pos="341"/>
              </w:tabs>
              <w:jc w:val="both"/>
              <w:outlineLvl w:val="1"/>
              <w:rPr>
                <w:rStyle w:val="24"/>
                <w:rFonts w:ascii="Times New Roman" w:hAnsi="Times New Roman" w:cs="Times New Roman"/>
                <w:sz w:val="24"/>
                <w:szCs w:val="24"/>
              </w:rPr>
            </w:pPr>
            <w:r>
              <w:rPr>
                <w:rFonts w:ascii="Times New Roman" w:hAnsi="Times New Roman" w:cs="Times New Roman"/>
                <w:sz w:val="24"/>
                <w:szCs w:val="24"/>
              </w:rPr>
              <w:lastRenderedPageBreak/>
              <w:t xml:space="preserve">Тема 2.2. </w:t>
            </w:r>
            <w:r>
              <w:rPr>
                <w:rStyle w:val="24"/>
                <w:rFonts w:ascii="Times New Roman" w:hAnsi="Times New Roman" w:cs="Times New Roman"/>
                <w:sz w:val="24"/>
                <w:szCs w:val="24"/>
              </w:rPr>
              <w:t xml:space="preserve">От Древней Руси к </w:t>
            </w:r>
            <w:r>
              <w:rPr>
                <w:rStyle w:val="24"/>
                <w:rFonts w:ascii="Times New Roman" w:hAnsi="Times New Roman" w:cs="Times New Roman"/>
                <w:sz w:val="24"/>
                <w:szCs w:val="24"/>
              </w:rPr>
              <w:lastRenderedPageBreak/>
              <w:t>Российскому государству</w:t>
            </w:r>
          </w:p>
          <w:p w:rsidR="001A734D" w:rsidRDefault="001A734D">
            <w:pPr>
              <w:keepNext/>
              <w:keepLines/>
              <w:tabs>
                <w:tab w:val="left" w:pos="655"/>
              </w:tabs>
              <w:jc w:val="both"/>
              <w:outlineLvl w:val="1"/>
              <w:rPr>
                <w:rStyle w:val="24"/>
                <w:rFonts w:ascii="Times New Roman" w:hAnsi="Times New Roman" w:cs="Times New Roman"/>
                <w:sz w:val="24"/>
                <w:szCs w:val="24"/>
              </w:rPr>
            </w:pPr>
            <w:r>
              <w:rPr>
                <w:rFonts w:ascii="Times New Roman" w:hAnsi="Times New Roman" w:cs="Times New Roman"/>
                <w:sz w:val="24"/>
                <w:szCs w:val="24"/>
              </w:rPr>
              <w:t xml:space="preserve">Тема 3.1. </w:t>
            </w:r>
            <w:r>
              <w:rPr>
                <w:rStyle w:val="24"/>
                <w:rFonts w:ascii="Times New Roman" w:hAnsi="Times New Roman" w:cs="Times New Roman"/>
                <w:sz w:val="24"/>
                <w:szCs w:val="24"/>
              </w:rPr>
              <w:t>Россия в Х</w:t>
            </w:r>
            <w:r>
              <w:rPr>
                <w:rStyle w:val="24"/>
                <w:rFonts w:ascii="Times New Roman" w:hAnsi="Times New Roman" w:cs="Times New Roman"/>
                <w:sz w:val="24"/>
                <w:szCs w:val="24"/>
                <w:lang w:val="en-US"/>
              </w:rPr>
              <w:t>VI</w:t>
            </w:r>
            <w:r>
              <w:rPr>
                <w:rStyle w:val="24"/>
                <w:rFonts w:ascii="Times New Roman" w:hAnsi="Times New Roman" w:cs="Times New Roman"/>
                <w:sz w:val="24"/>
                <w:szCs w:val="24"/>
              </w:rPr>
              <w:t>—Х</w:t>
            </w:r>
            <w:r>
              <w:rPr>
                <w:rStyle w:val="24"/>
                <w:rFonts w:ascii="Times New Roman" w:hAnsi="Times New Roman" w:cs="Times New Roman"/>
                <w:sz w:val="24"/>
                <w:szCs w:val="24"/>
                <w:lang w:val="en-US"/>
              </w:rPr>
              <w:t>VII</w:t>
            </w:r>
            <w:r>
              <w:rPr>
                <w:rStyle w:val="24"/>
                <w:rFonts w:ascii="Times New Roman" w:hAnsi="Times New Roman" w:cs="Times New Roman"/>
                <w:sz w:val="24"/>
                <w:szCs w:val="24"/>
              </w:rPr>
              <w:t xml:space="preserve"> веках: от великого княжества к царству</w:t>
            </w:r>
          </w:p>
          <w:p w:rsidR="001A734D" w:rsidRDefault="001A734D">
            <w:pPr>
              <w:keepNext/>
              <w:keepLines/>
              <w:tabs>
                <w:tab w:val="left" w:pos="523"/>
              </w:tabs>
              <w:jc w:val="both"/>
              <w:outlineLvl w:val="1"/>
              <w:rPr>
                <w:rStyle w:val="24"/>
                <w:rFonts w:ascii="Times New Roman" w:hAnsi="Times New Roman" w:cs="Times New Roman"/>
                <w:sz w:val="24"/>
                <w:szCs w:val="24"/>
              </w:rPr>
            </w:pPr>
            <w:r>
              <w:rPr>
                <w:rFonts w:ascii="Times New Roman" w:hAnsi="Times New Roman" w:cs="Times New Roman"/>
                <w:sz w:val="24"/>
                <w:szCs w:val="24"/>
              </w:rPr>
              <w:t xml:space="preserve">Тема 4.2. </w:t>
            </w:r>
            <w:r>
              <w:rPr>
                <w:rStyle w:val="24"/>
                <w:rFonts w:ascii="Times New Roman" w:hAnsi="Times New Roman" w:cs="Times New Roman"/>
                <w:sz w:val="24"/>
                <w:szCs w:val="24"/>
              </w:rPr>
              <w:t>Российская империя в Х</w:t>
            </w:r>
            <w:r>
              <w:rPr>
                <w:rStyle w:val="24"/>
                <w:rFonts w:ascii="Times New Roman" w:hAnsi="Times New Roman" w:cs="Times New Roman"/>
                <w:sz w:val="24"/>
                <w:szCs w:val="24"/>
                <w:lang w:val="en-US"/>
              </w:rPr>
              <w:t>I</w:t>
            </w:r>
            <w:r>
              <w:rPr>
                <w:rStyle w:val="24"/>
                <w:rFonts w:ascii="Times New Roman" w:hAnsi="Times New Roman" w:cs="Times New Roman"/>
                <w:sz w:val="24"/>
                <w:szCs w:val="24"/>
              </w:rPr>
              <w:t>Х веке</w:t>
            </w:r>
          </w:p>
          <w:p w:rsidR="001A734D" w:rsidRDefault="001A734D">
            <w:pPr>
              <w:keepNext/>
              <w:keepLines/>
              <w:tabs>
                <w:tab w:val="left" w:pos="509"/>
              </w:tabs>
              <w:jc w:val="both"/>
              <w:outlineLvl w:val="1"/>
            </w:pPr>
            <w:r>
              <w:rPr>
                <w:rFonts w:ascii="Times New Roman" w:hAnsi="Times New Roman" w:cs="Times New Roman"/>
                <w:bCs/>
                <w:sz w:val="24"/>
                <w:szCs w:val="24"/>
              </w:rPr>
              <w:t xml:space="preserve">Тема 5.1. </w:t>
            </w:r>
            <w:r>
              <w:rPr>
                <w:rStyle w:val="24"/>
                <w:rFonts w:ascii="Times New Roman" w:hAnsi="Times New Roman" w:cs="Times New Roman"/>
                <w:sz w:val="24"/>
                <w:szCs w:val="24"/>
              </w:rPr>
              <w:t>От Новой истории к Новейшей</w:t>
            </w:r>
          </w:p>
          <w:p w:rsidR="001A734D" w:rsidRDefault="001A734D">
            <w:pPr>
              <w:keepNext/>
              <w:keepLines/>
              <w:tabs>
                <w:tab w:val="left" w:pos="523"/>
              </w:tabs>
              <w:jc w:val="both"/>
              <w:outlineLvl w:val="1"/>
              <w:rPr>
                <w:rFonts w:ascii="Times New Roman" w:eastAsia="Times New Roman" w:hAnsi="Times New Roman" w:cs="Times New Roman"/>
                <w:sz w:val="24"/>
                <w:szCs w:val="24"/>
              </w:rPr>
            </w:pPr>
            <w:r>
              <w:rPr>
                <w:rFonts w:ascii="Times New Roman" w:hAnsi="Times New Roman" w:cs="Times New Roman"/>
                <w:sz w:val="24"/>
                <w:szCs w:val="24"/>
              </w:rPr>
              <w:t xml:space="preserve">Тема 5.2. </w:t>
            </w:r>
            <w:r>
              <w:rPr>
                <w:rStyle w:val="24"/>
                <w:rFonts w:ascii="Times New Roman" w:hAnsi="Times New Roman" w:cs="Times New Roman"/>
                <w:sz w:val="24"/>
                <w:szCs w:val="24"/>
              </w:rPr>
              <w:t>Между мировыми войнами</w:t>
            </w:r>
          </w:p>
        </w:tc>
      </w:tr>
      <w:tr w:rsidR="001A734D" w:rsidTr="001A734D">
        <w:tc>
          <w:tcPr>
            <w:tcW w:w="1386" w:type="dxa"/>
            <w:tcBorders>
              <w:top w:val="single" w:sz="4" w:space="0" w:color="auto"/>
              <w:left w:val="single" w:sz="4" w:space="0" w:color="auto"/>
              <w:bottom w:val="single" w:sz="4" w:space="0" w:color="auto"/>
              <w:right w:val="single" w:sz="4" w:space="0" w:color="auto"/>
            </w:tcBorders>
            <w:hideMark/>
          </w:tcPr>
          <w:p w:rsidR="001A734D" w:rsidRDefault="001A734D">
            <w:p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З1</w:t>
            </w:r>
          </w:p>
        </w:tc>
        <w:tc>
          <w:tcPr>
            <w:tcW w:w="4313" w:type="dxa"/>
            <w:tcBorders>
              <w:top w:val="single" w:sz="4" w:space="0" w:color="auto"/>
              <w:left w:val="single" w:sz="4" w:space="0" w:color="auto"/>
              <w:bottom w:val="single" w:sz="4" w:space="0" w:color="auto"/>
              <w:right w:val="single" w:sz="4" w:space="0" w:color="auto"/>
            </w:tcBorders>
            <w:hideMark/>
          </w:tcPr>
          <w:p w:rsidR="001A734D" w:rsidRDefault="001A734D">
            <w:pPr>
              <w:tabs>
                <w:tab w:val="num" w:pos="540"/>
              </w:tabs>
              <w:jc w:val="both"/>
              <w:rPr>
                <w:rFonts w:ascii="Times New Roman" w:hAnsi="Times New Roman" w:cs="Times New Roman"/>
                <w:sz w:val="24"/>
                <w:szCs w:val="24"/>
              </w:rPr>
            </w:pPr>
            <w:r>
              <w:rPr>
                <w:rFonts w:ascii="Times New Roman" w:hAnsi="Times New Roman" w:cs="Times New Roman"/>
                <w:sz w:val="24"/>
                <w:szCs w:val="24"/>
              </w:rPr>
              <w:t>знает основные факты, процессы и явления, характеризующие целостность отечественной и всемирной истории;</w:t>
            </w:r>
          </w:p>
        </w:tc>
        <w:tc>
          <w:tcPr>
            <w:tcW w:w="4105" w:type="dxa"/>
            <w:tcBorders>
              <w:top w:val="single" w:sz="4" w:space="0" w:color="auto"/>
              <w:left w:val="single" w:sz="4" w:space="0" w:color="auto"/>
              <w:bottom w:val="single" w:sz="4" w:space="0" w:color="auto"/>
              <w:right w:val="single" w:sz="4" w:space="0" w:color="auto"/>
            </w:tcBorders>
            <w:hideMark/>
          </w:tcPr>
          <w:p w:rsidR="001A734D" w:rsidRDefault="001A734D">
            <w:pPr>
              <w:tabs>
                <w:tab w:val="num" w:pos="567"/>
                <w:tab w:val="left" w:pos="1276"/>
              </w:tabs>
              <w:suppressAutoHyphens/>
              <w:jc w:val="both"/>
              <w:rPr>
                <w:rFonts w:ascii="Times New Roman" w:hAnsi="Times New Roman" w:cs="Times New Roman"/>
                <w:sz w:val="24"/>
                <w:szCs w:val="24"/>
              </w:rPr>
            </w:pPr>
            <w:r>
              <w:rPr>
                <w:rFonts w:ascii="Times New Roman" w:hAnsi="Times New Roman" w:cs="Times New Roman"/>
                <w:sz w:val="24"/>
                <w:szCs w:val="24"/>
              </w:rPr>
              <w:t>Тема 2.1. Цивилизации Запада и Востока в Средние века</w:t>
            </w:r>
          </w:p>
          <w:p w:rsidR="001A734D" w:rsidRDefault="001A734D">
            <w:pPr>
              <w:keepNext/>
              <w:keepLines/>
              <w:tabs>
                <w:tab w:val="left" w:pos="509"/>
              </w:tabs>
              <w:jc w:val="both"/>
              <w:outlineLvl w:val="1"/>
              <w:rPr>
                <w:rStyle w:val="24"/>
                <w:rFonts w:ascii="Times New Roman" w:hAnsi="Times New Roman" w:cs="Times New Roman"/>
                <w:sz w:val="24"/>
                <w:szCs w:val="24"/>
              </w:rPr>
            </w:pPr>
            <w:r>
              <w:rPr>
                <w:rFonts w:ascii="Times New Roman" w:hAnsi="Times New Roman" w:cs="Times New Roman"/>
                <w:bCs/>
                <w:sz w:val="24"/>
                <w:szCs w:val="24"/>
              </w:rPr>
              <w:t xml:space="preserve">Тема 5.1. </w:t>
            </w:r>
            <w:r>
              <w:rPr>
                <w:rStyle w:val="24"/>
                <w:rFonts w:ascii="Times New Roman" w:hAnsi="Times New Roman" w:cs="Times New Roman"/>
                <w:sz w:val="24"/>
                <w:szCs w:val="24"/>
              </w:rPr>
              <w:t>От Новой истории к Новейшей</w:t>
            </w:r>
          </w:p>
          <w:p w:rsidR="001A734D" w:rsidRDefault="001A734D">
            <w:pPr>
              <w:keepNext/>
              <w:keepLines/>
              <w:tabs>
                <w:tab w:val="left" w:pos="518"/>
              </w:tabs>
              <w:jc w:val="both"/>
              <w:outlineLvl w:val="1"/>
              <w:rPr>
                <w:rStyle w:val="24"/>
                <w:rFonts w:ascii="Times New Roman" w:hAnsi="Times New Roman" w:cs="Times New Roman"/>
                <w:sz w:val="24"/>
                <w:szCs w:val="24"/>
              </w:rPr>
            </w:pPr>
            <w:r>
              <w:rPr>
                <w:rFonts w:ascii="Times New Roman" w:hAnsi="Times New Roman" w:cs="Times New Roman"/>
                <w:sz w:val="24"/>
                <w:szCs w:val="24"/>
              </w:rPr>
              <w:t xml:space="preserve">Тема 5.2. </w:t>
            </w:r>
            <w:r>
              <w:rPr>
                <w:rStyle w:val="24"/>
                <w:rFonts w:ascii="Times New Roman" w:hAnsi="Times New Roman" w:cs="Times New Roman"/>
                <w:sz w:val="24"/>
                <w:szCs w:val="24"/>
              </w:rPr>
              <w:t>Между мировыми войнами</w:t>
            </w:r>
          </w:p>
          <w:p w:rsidR="001A734D" w:rsidRDefault="001A734D">
            <w:pPr>
              <w:keepNext/>
              <w:keepLines/>
              <w:tabs>
                <w:tab w:val="left" w:pos="509"/>
              </w:tabs>
              <w:jc w:val="both"/>
              <w:outlineLvl w:val="1"/>
              <w:rPr>
                <w:rFonts w:eastAsia="Times New Roman"/>
              </w:rPr>
            </w:pPr>
            <w:r>
              <w:rPr>
                <w:rFonts w:ascii="Times New Roman" w:hAnsi="Times New Roman" w:cs="Times New Roman"/>
                <w:sz w:val="24"/>
                <w:szCs w:val="24"/>
              </w:rPr>
              <w:t xml:space="preserve">Тема 5.4. </w:t>
            </w:r>
            <w:r>
              <w:rPr>
                <w:rStyle w:val="24"/>
                <w:rFonts w:ascii="Times New Roman" w:hAnsi="Times New Roman" w:cs="Times New Roman"/>
                <w:sz w:val="24"/>
                <w:szCs w:val="24"/>
              </w:rPr>
              <w:t>Мир во второй половине ХХ — начале ХХ</w:t>
            </w:r>
            <w:r>
              <w:rPr>
                <w:rStyle w:val="24"/>
                <w:rFonts w:ascii="Times New Roman" w:hAnsi="Times New Roman" w:cs="Times New Roman"/>
                <w:sz w:val="24"/>
                <w:szCs w:val="24"/>
                <w:lang w:val="en-US"/>
              </w:rPr>
              <w:t>I</w:t>
            </w:r>
            <w:r>
              <w:rPr>
                <w:rStyle w:val="24"/>
                <w:rFonts w:ascii="Times New Roman" w:hAnsi="Times New Roman" w:cs="Times New Roman"/>
                <w:sz w:val="24"/>
                <w:szCs w:val="24"/>
              </w:rPr>
              <w:t>века</w:t>
            </w:r>
          </w:p>
        </w:tc>
      </w:tr>
      <w:tr w:rsidR="001A734D" w:rsidTr="001A734D">
        <w:tc>
          <w:tcPr>
            <w:tcW w:w="1386" w:type="dxa"/>
            <w:tcBorders>
              <w:top w:val="single" w:sz="4" w:space="0" w:color="auto"/>
              <w:left w:val="single" w:sz="4" w:space="0" w:color="auto"/>
              <w:bottom w:val="single" w:sz="4" w:space="0" w:color="auto"/>
              <w:right w:val="single" w:sz="4" w:space="0" w:color="auto"/>
            </w:tcBorders>
            <w:hideMark/>
          </w:tcPr>
          <w:p w:rsidR="001A734D" w:rsidRDefault="001A734D">
            <w:p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З2</w:t>
            </w:r>
          </w:p>
        </w:tc>
        <w:tc>
          <w:tcPr>
            <w:tcW w:w="4313" w:type="dxa"/>
            <w:tcBorders>
              <w:top w:val="single" w:sz="4" w:space="0" w:color="auto"/>
              <w:left w:val="single" w:sz="4" w:space="0" w:color="auto"/>
              <w:bottom w:val="single" w:sz="4" w:space="0" w:color="auto"/>
              <w:right w:val="single" w:sz="4" w:space="0" w:color="auto"/>
            </w:tcBorders>
            <w:hideMark/>
          </w:tcPr>
          <w:p w:rsidR="001A734D" w:rsidRDefault="001A734D">
            <w:pPr>
              <w:tabs>
                <w:tab w:val="num" w:pos="540"/>
              </w:tabs>
              <w:jc w:val="both"/>
              <w:rPr>
                <w:rFonts w:ascii="Times New Roman" w:hAnsi="Times New Roman" w:cs="Times New Roman"/>
                <w:sz w:val="24"/>
                <w:szCs w:val="24"/>
              </w:rPr>
            </w:pPr>
            <w:r>
              <w:rPr>
                <w:rFonts w:ascii="Times New Roman" w:hAnsi="Times New Roman" w:cs="Times New Roman"/>
                <w:sz w:val="24"/>
                <w:szCs w:val="24"/>
              </w:rPr>
              <w:t>знает периодизацию всемирной и отечественной истории;</w:t>
            </w:r>
          </w:p>
        </w:tc>
        <w:tc>
          <w:tcPr>
            <w:tcW w:w="4105" w:type="dxa"/>
            <w:tcBorders>
              <w:top w:val="single" w:sz="4" w:space="0" w:color="auto"/>
              <w:left w:val="single" w:sz="4" w:space="0" w:color="auto"/>
              <w:bottom w:val="single" w:sz="4" w:space="0" w:color="auto"/>
              <w:right w:val="single" w:sz="4" w:space="0" w:color="auto"/>
            </w:tcBorders>
            <w:hideMark/>
          </w:tcPr>
          <w:p w:rsidR="001A734D" w:rsidRDefault="001A734D">
            <w:pPr>
              <w:keepNext/>
              <w:keepLines/>
              <w:tabs>
                <w:tab w:val="left" w:pos="375"/>
              </w:tabs>
              <w:jc w:val="both"/>
              <w:outlineLvl w:val="1"/>
              <w:rPr>
                <w:rFonts w:ascii="Times New Roman" w:eastAsia="Times New Roman" w:hAnsi="Times New Roman" w:cs="Times New Roman"/>
                <w:sz w:val="24"/>
                <w:szCs w:val="24"/>
              </w:rPr>
            </w:pPr>
            <w:r>
              <w:rPr>
                <w:rFonts w:ascii="Times New Roman" w:hAnsi="Times New Roman" w:cs="Times New Roman"/>
                <w:sz w:val="24"/>
                <w:szCs w:val="24"/>
              </w:rPr>
              <w:t xml:space="preserve">Тема 1.1. </w:t>
            </w:r>
            <w:r>
              <w:rPr>
                <w:rStyle w:val="24"/>
                <w:rFonts w:ascii="Times New Roman" w:hAnsi="Times New Roman" w:cs="Times New Roman"/>
                <w:sz w:val="24"/>
                <w:szCs w:val="24"/>
              </w:rPr>
              <w:t>Древнейшая стадия истории человечества. Цивилизации Древнего мира</w:t>
            </w:r>
          </w:p>
        </w:tc>
      </w:tr>
      <w:tr w:rsidR="001A734D" w:rsidTr="001A734D">
        <w:tc>
          <w:tcPr>
            <w:tcW w:w="1386" w:type="dxa"/>
            <w:tcBorders>
              <w:top w:val="single" w:sz="4" w:space="0" w:color="auto"/>
              <w:left w:val="single" w:sz="4" w:space="0" w:color="auto"/>
              <w:bottom w:val="single" w:sz="4" w:space="0" w:color="auto"/>
              <w:right w:val="single" w:sz="4" w:space="0" w:color="auto"/>
            </w:tcBorders>
            <w:hideMark/>
          </w:tcPr>
          <w:p w:rsidR="001A734D" w:rsidRDefault="001A734D">
            <w:p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З3</w:t>
            </w:r>
          </w:p>
        </w:tc>
        <w:tc>
          <w:tcPr>
            <w:tcW w:w="4313" w:type="dxa"/>
            <w:tcBorders>
              <w:top w:val="single" w:sz="4" w:space="0" w:color="auto"/>
              <w:left w:val="single" w:sz="4" w:space="0" w:color="auto"/>
              <w:bottom w:val="single" w:sz="4" w:space="0" w:color="auto"/>
              <w:right w:val="single" w:sz="4" w:space="0" w:color="auto"/>
            </w:tcBorders>
            <w:hideMark/>
          </w:tcPr>
          <w:p w:rsidR="001A734D" w:rsidRDefault="001A734D">
            <w:pPr>
              <w:tabs>
                <w:tab w:val="num" w:pos="540"/>
              </w:tabs>
              <w:jc w:val="both"/>
              <w:rPr>
                <w:rFonts w:ascii="Times New Roman" w:hAnsi="Times New Roman" w:cs="Times New Roman"/>
                <w:sz w:val="24"/>
                <w:szCs w:val="24"/>
              </w:rPr>
            </w:pPr>
            <w:r>
              <w:rPr>
                <w:rFonts w:ascii="Times New Roman" w:hAnsi="Times New Roman" w:cs="Times New Roman"/>
                <w:sz w:val="24"/>
                <w:szCs w:val="24"/>
              </w:rPr>
              <w:t xml:space="preserve"> знает современные версии и трактовки важнейших проблем отечественной и всемирной истории;</w:t>
            </w:r>
          </w:p>
        </w:tc>
        <w:tc>
          <w:tcPr>
            <w:tcW w:w="4105" w:type="dxa"/>
            <w:tcBorders>
              <w:top w:val="single" w:sz="4" w:space="0" w:color="auto"/>
              <w:left w:val="single" w:sz="4" w:space="0" w:color="auto"/>
              <w:bottom w:val="single" w:sz="4" w:space="0" w:color="auto"/>
              <w:right w:val="single" w:sz="4" w:space="0" w:color="auto"/>
            </w:tcBorders>
            <w:hideMark/>
          </w:tcPr>
          <w:p w:rsidR="001A734D" w:rsidRDefault="001A734D">
            <w:pPr>
              <w:keepNext/>
              <w:keepLines/>
              <w:tabs>
                <w:tab w:val="left" w:pos="341"/>
              </w:tabs>
              <w:jc w:val="both"/>
              <w:outlineLvl w:val="1"/>
              <w:rPr>
                <w:rStyle w:val="24"/>
                <w:rFonts w:ascii="Times New Roman" w:hAnsi="Times New Roman" w:cs="Times New Roman"/>
                <w:sz w:val="24"/>
                <w:szCs w:val="24"/>
              </w:rPr>
            </w:pPr>
            <w:r>
              <w:rPr>
                <w:rFonts w:ascii="Times New Roman" w:hAnsi="Times New Roman" w:cs="Times New Roman"/>
                <w:sz w:val="24"/>
                <w:szCs w:val="24"/>
              </w:rPr>
              <w:t xml:space="preserve">Тема 2.2. </w:t>
            </w:r>
            <w:r>
              <w:rPr>
                <w:rStyle w:val="24"/>
                <w:rFonts w:ascii="Times New Roman" w:hAnsi="Times New Roman" w:cs="Times New Roman"/>
                <w:sz w:val="24"/>
                <w:szCs w:val="24"/>
              </w:rPr>
              <w:t>От Древней Руси к Российскому государству</w:t>
            </w:r>
          </w:p>
          <w:p w:rsidR="001A734D" w:rsidRDefault="001A734D">
            <w:pPr>
              <w:keepNext/>
              <w:keepLines/>
              <w:tabs>
                <w:tab w:val="left" w:pos="346"/>
              </w:tabs>
              <w:jc w:val="both"/>
              <w:outlineLvl w:val="1"/>
            </w:pPr>
            <w:r>
              <w:rPr>
                <w:rFonts w:ascii="Times New Roman" w:hAnsi="Times New Roman" w:cs="Times New Roman"/>
                <w:sz w:val="24"/>
                <w:szCs w:val="24"/>
              </w:rPr>
              <w:t xml:space="preserve">Тема 3.3. </w:t>
            </w:r>
            <w:r>
              <w:rPr>
                <w:rStyle w:val="24"/>
                <w:rFonts w:ascii="Times New Roman" w:hAnsi="Times New Roman" w:cs="Times New Roman"/>
                <w:sz w:val="24"/>
                <w:szCs w:val="24"/>
              </w:rPr>
              <w:t>Россия в конце Х</w:t>
            </w:r>
            <w:r>
              <w:rPr>
                <w:rStyle w:val="24"/>
                <w:rFonts w:ascii="Times New Roman" w:hAnsi="Times New Roman" w:cs="Times New Roman"/>
                <w:sz w:val="24"/>
                <w:szCs w:val="24"/>
                <w:lang w:val="en-US"/>
              </w:rPr>
              <w:t>VII</w:t>
            </w:r>
            <w:r>
              <w:rPr>
                <w:rStyle w:val="24"/>
                <w:rFonts w:ascii="Times New Roman" w:hAnsi="Times New Roman" w:cs="Times New Roman"/>
                <w:sz w:val="24"/>
                <w:szCs w:val="24"/>
              </w:rPr>
              <w:t>—ХV</w:t>
            </w:r>
            <w:r>
              <w:rPr>
                <w:rStyle w:val="24"/>
                <w:rFonts w:ascii="Times New Roman" w:hAnsi="Times New Roman" w:cs="Times New Roman"/>
                <w:sz w:val="24"/>
                <w:szCs w:val="24"/>
                <w:lang w:val="en-US"/>
              </w:rPr>
              <w:t>III</w:t>
            </w:r>
            <w:r>
              <w:rPr>
                <w:rStyle w:val="24"/>
                <w:rFonts w:ascii="Times New Roman" w:hAnsi="Times New Roman" w:cs="Times New Roman"/>
                <w:sz w:val="24"/>
                <w:szCs w:val="24"/>
              </w:rPr>
              <w:t>веков: от царства к империи</w:t>
            </w:r>
          </w:p>
          <w:p w:rsidR="001A734D" w:rsidRDefault="001A734D">
            <w:pPr>
              <w:keepNext/>
              <w:keepLines/>
              <w:tabs>
                <w:tab w:val="left" w:pos="650"/>
              </w:tabs>
              <w:jc w:val="both"/>
              <w:outlineLvl w:val="1"/>
              <w:rPr>
                <w:rStyle w:val="24"/>
                <w:rFonts w:ascii="Times New Roman" w:hAnsi="Times New Roman" w:cs="Times New Roman"/>
                <w:sz w:val="24"/>
                <w:szCs w:val="24"/>
              </w:rPr>
            </w:pPr>
            <w:r>
              <w:rPr>
                <w:rFonts w:ascii="Times New Roman" w:hAnsi="Times New Roman" w:cs="Times New Roman"/>
                <w:sz w:val="24"/>
                <w:szCs w:val="24"/>
              </w:rPr>
              <w:t xml:space="preserve">Тема 4.1. </w:t>
            </w:r>
            <w:r>
              <w:rPr>
                <w:rStyle w:val="24"/>
                <w:rFonts w:ascii="Times New Roman" w:hAnsi="Times New Roman" w:cs="Times New Roman"/>
                <w:sz w:val="24"/>
                <w:szCs w:val="24"/>
              </w:rPr>
              <w:t>Становление индустриальной цивилизации. Процесс модернизации в традиционных обществах Востока</w:t>
            </w:r>
          </w:p>
          <w:p w:rsidR="001A734D" w:rsidRDefault="001A734D">
            <w:pPr>
              <w:keepNext/>
              <w:keepLines/>
              <w:tabs>
                <w:tab w:val="left" w:pos="523"/>
              </w:tabs>
              <w:jc w:val="both"/>
              <w:outlineLvl w:val="1"/>
              <w:rPr>
                <w:rFonts w:eastAsia="Times New Roman"/>
              </w:rPr>
            </w:pPr>
            <w:r>
              <w:rPr>
                <w:rFonts w:ascii="Times New Roman" w:hAnsi="Times New Roman" w:cs="Times New Roman"/>
                <w:sz w:val="24"/>
                <w:szCs w:val="24"/>
              </w:rPr>
              <w:t xml:space="preserve">Тема 5.3. </w:t>
            </w:r>
            <w:r>
              <w:rPr>
                <w:rStyle w:val="24"/>
                <w:rFonts w:ascii="Times New Roman" w:hAnsi="Times New Roman" w:cs="Times New Roman"/>
                <w:sz w:val="24"/>
                <w:szCs w:val="24"/>
              </w:rPr>
              <w:t>Вторая мировая война. Великая Отечественная война</w:t>
            </w:r>
          </w:p>
        </w:tc>
      </w:tr>
      <w:tr w:rsidR="001A734D" w:rsidTr="001A734D">
        <w:tc>
          <w:tcPr>
            <w:tcW w:w="1386" w:type="dxa"/>
            <w:tcBorders>
              <w:top w:val="single" w:sz="4" w:space="0" w:color="auto"/>
              <w:left w:val="single" w:sz="4" w:space="0" w:color="auto"/>
              <w:bottom w:val="single" w:sz="4" w:space="0" w:color="auto"/>
              <w:right w:val="single" w:sz="4" w:space="0" w:color="auto"/>
            </w:tcBorders>
            <w:hideMark/>
          </w:tcPr>
          <w:p w:rsidR="001A734D" w:rsidRDefault="001A734D">
            <w:p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З4</w:t>
            </w:r>
          </w:p>
        </w:tc>
        <w:tc>
          <w:tcPr>
            <w:tcW w:w="4313" w:type="dxa"/>
            <w:tcBorders>
              <w:top w:val="single" w:sz="4" w:space="0" w:color="auto"/>
              <w:left w:val="single" w:sz="4" w:space="0" w:color="auto"/>
              <w:bottom w:val="single" w:sz="4" w:space="0" w:color="auto"/>
              <w:right w:val="single" w:sz="4" w:space="0" w:color="auto"/>
            </w:tcBorders>
            <w:hideMark/>
          </w:tcPr>
          <w:p w:rsidR="001A734D" w:rsidRDefault="001A734D">
            <w:pPr>
              <w:tabs>
                <w:tab w:val="num" w:pos="540"/>
              </w:tabs>
              <w:jc w:val="both"/>
              <w:rPr>
                <w:rFonts w:ascii="Times New Roman" w:hAnsi="Times New Roman" w:cs="Times New Roman"/>
                <w:sz w:val="24"/>
                <w:szCs w:val="24"/>
              </w:rPr>
            </w:pPr>
            <w:r>
              <w:rPr>
                <w:rFonts w:ascii="Times New Roman" w:hAnsi="Times New Roman" w:cs="Times New Roman"/>
                <w:sz w:val="24"/>
                <w:szCs w:val="24"/>
              </w:rPr>
              <w:t xml:space="preserve"> знает особенности исторического пути России, ее роль в мировом сообществе;</w:t>
            </w:r>
          </w:p>
        </w:tc>
        <w:tc>
          <w:tcPr>
            <w:tcW w:w="4105" w:type="dxa"/>
            <w:tcBorders>
              <w:top w:val="single" w:sz="4" w:space="0" w:color="auto"/>
              <w:left w:val="single" w:sz="4" w:space="0" w:color="auto"/>
              <w:bottom w:val="single" w:sz="4" w:space="0" w:color="auto"/>
              <w:right w:val="single" w:sz="4" w:space="0" w:color="auto"/>
            </w:tcBorders>
            <w:hideMark/>
          </w:tcPr>
          <w:p w:rsidR="001A734D" w:rsidRDefault="001A734D">
            <w:pPr>
              <w:keepNext/>
              <w:keepLines/>
              <w:tabs>
                <w:tab w:val="left" w:pos="655"/>
              </w:tabs>
              <w:jc w:val="both"/>
              <w:outlineLvl w:val="1"/>
              <w:rPr>
                <w:rStyle w:val="24"/>
                <w:rFonts w:ascii="Times New Roman" w:hAnsi="Times New Roman" w:cs="Times New Roman"/>
                <w:sz w:val="24"/>
                <w:szCs w:val="24"/>
              </w:rPr>
            </w:pPr>
            <w:r>
              <w:rPr>
                <w:rFonts w:ascii="Times New Roman" w:hAnsi="Times New Roman" w:cs="Times New Roman"/>
                <w:sz w:val="24"/>
                <w:szCs w:val="24"/>
              </w:rPr>
              <w:t xml:space="preserve">Тема 3.1. </w:t>
            </w:r>
            <w:r>
              <w:rPr>
                <w:rStyle w:val="24"/>
                <w:rFonts w:ascii="Times New Roman" w:hAnsi="Times New Roman" w:cs="Times New Roman"/>
                <w:sz w:val="24"/>
                <w:szCs w:val="24"/>
              </w:rPr>
              <w:t>Россия в Х</w:t>
            </w:r>
            <w:r>
              <w:rPr>
                <w:rStyle w:val="24"/>
                <w:rFonts w:ascii="Times New Roman" w:hAnsi="Times New Roman" w:cs="Times New Roman"/>
                <w:sz w:val="24"/>
                <w:szCs w:val="24"/>
                <w:lang w:val="en-US"/>
              </w:rPr>
              <w:t>VI</w:t>
            </w:r>
            <w:r>
              <w:rPr>
                <w:rStyle w:val="24"/>
                <w:rFonts w:ascii="Times New Roman" w:hAnsi="Times New Roman" w:cs="Times New Roman"/>
                <w:sz w:val="24"/>
                <w:szCs w:val="24"/>
              </w:rPr>
              <w:t>—Х</w:t>
            </w:r>
            <w:r>
              <w:rPr>
                <w:rStyle w:val="24"/>
                <w:rFonts w:ascii="Times New Roman" w:hAnsi="Times New Roman" w:cs="Times New Roman"/>
                <w:sz w:val="24"/>
                <w:szCs w:val="24"/>
                <w:lang w:val="en-US"/>
              </w:rPr>
              <w:t>VII</w:t>
            </w:r>
            <w:r>
              <w:rPr>
                <w:rStyle w:val="24"/>
                <w:rFonts w:ascii="Times New Roman" w:hAnsi="Times New Roman" w:cs="Times New Roman"/>
                <w:sz w:val="24"/>
                <w:szCs w:val="24"/>
              </w:rPr>
              <w:t xml:space="preserve"> веках: от великого княжества к царству</w:t>
            </w:r>
          </w:p>
          <w:p w:rsidR="001A734D" w:rsidRDefault="001A734D">
            <w:pPr>
              <w:keepNext/>
              <w:keepLines/>
              <w:tabs>
                <w:tab w:val="left" w:pos="494"/>
              </w:tabs>
              <w:jc w:val="both"/>
              <w:outlineLvl w:val="1"/>
              <w:rPr>
                <w:rStyle w:val="24"/>
                <w:rFonts w:ascii="Times New Roman" w:hAnsi="Times New Roman" w:cs="Times New Roman"/>
                <w:sz w:val="24"/>
                <w:szCs w:val="24"/>
              </w:rPr>
            </w:pPr>
            <w:r>
              <w:rPr>
                <w:rFonts w:ascii="Times New Roman" w:hAnsi="Times New Roman" w:cs="Times New Roman"/>
                <w:sz w:val="24"/>
                <w:szCs w:val="24"/>
              </w:rPr>
              <w:t xml:space="preserve">Тема 5.5. </w:t>
            </w:r>
            <w:r>
              <w:rPr>
                <w:rStyle w:val="24"/>
                <w:rFonts w:ascii="Times New Roman" w:hAnsi="Times New Roman" w:cs="Times New Roman"/>
                <w:sz w:val="24"/>
                <w:szCs w:val="24"/>
              </w:rPr>
              <w:t>Апогей и кризис советской системы. 1945 — 1991 годы</w:t>
            </w:r>
          </w:p>
          <w:p w:rsidR="001A734D" w:rsidRDefault="001A734D">
            <w:pPr>
              <w:keepNext/>
              <w:keepLines/>
              <w:tabs>
                <w:tab w:val="left" w:pos="523"/>
              </w:tabs>
              <w:jc w:val="both"/>
              <w:outlineLvl w:val="1"/>
              <w:rPr>
                <w:rFonts w:eastAsia="Times New Roman"/>
              </w:rPr>
            </w:pPr>
            <w:r>
              <w:rPr>
                <w:rFonts w:ascii="Times New Roman" w:hAnsi="Times New Roman" w:cs="Times New Roman"/>
                <w:sz w:val="24"/>
                <w:szCs w:val="24"/>
              </w:rPr>
              <w:t xml:space="preserve">Тема 5.6. </w:t>
            </w:r>
            <w:r>
              <w:rPr>
                <w:rStyle w:val="24"/>
                <w:rFonts w:ascii="Times New Roman" w:hAnsi="Times New Roman" w:cs="Times New Roman"/>
                <w:sz w:val="24"/>
                <w:szCs w:val="24"/>
              </w:rPr>
              <w:t>Российская Федерация на рубеже ХХ—ХХ</w:t>
            </w:r>
            <w:r>
              <w:rPr>
                <w:rStyle w:val="24"/>
                <w:rFonts w:ascii="Times New Roman" w:hAnsi="Times New Roman" w:cs="Times New Roman"/>
                <w:sz w:val="24"/>
                <w:szCs w:val="24"/>
                <w:lang w:val="en-US"/>
              </w:rPr>
              <w:t>I</w:t>
            </w:r>
            <w:r>
              <w:rPr>
                <w:rStyle w:val="24"/>
                <w:rFonts w:ascii="Times New Roman" w:hAnsi="Times New Roman" w:cs="Times New Roman"/>
                <w:sz w:val="24"/>
                <w:szCs w:val="24"/>
              </w:rPr>
              <w:t xml:space="preserve"> веков</w:t>
            </w:r>
          </w:p>
        </w:tc>
      </w:tr>
      <w:tr w:rsidR="001A734D" w:rsidTr="001A734D">
        <w:tc>
          <w:tcPr>
            <w:tcW w:w="1386" w:type="dxa"/>
            <w:tcBorders>
              <w:top w:val="single" w:sz="4" w:space="0" w:color="auto"/>
              <w:left w:val="single" w:sz="4" w:space="0" w:color="auto"/>
              <w:bottom w:val="single" w:sz="4" w:space="0" w:color="auto"/>
              <w:right w:val="single" w:sz="4" w:space="0" w:color="auto"/>
            </w:tcBorders>
            <w:hideMark/>
          </w:tcPr>
          <w:p w:rsidR="001A734D" w:rsidRDefault="001A734D">
            <w:p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З5</w:t>
            </w:r>
          </w:p>
        </w:tc>
        <w:tc>
          <w:tcPr>
            <w:tcW w:w="4313" w:type="dxa"/>
            <w:tcBorders>
              <w:top w:val="single" w:sz="4" w:space="0" w:color="auto"/>
              <w:left w:val="single" w:sz="4" w:space="0" w:color="auto"/>
              <w:bottom w:val="single" w:sz="4" w:space="0" w:color="auto"/>
              <w:right w:val="single" w:sz="4" w:space="0" w:color="auto"/>
            </w:tcBorders>
            <w:hideMark/>
          </w:tcPr>
          <w:p w:rsidR="001A734D" w:rsidRDefault="001A734D">
            <w:pPr>
              <w:tabs>
                <w:tab w:val="num" w:pos="540"/>
              </w:tabs>
              <w:jc w:val="both"/>
              <w:rPr>
                <w:rFonts w:ascii="Times New Roman" w:hAnsi="Times New Roman" w:cs="Times New Roman"/>
                <w:sz w:val="24"/>
                <w:szCs w:val="24"/>
              </w:rPr>
            </w:pPr>
            <w:r>
              <w:rPr>
                <w:rFonts w:ascii="Times New Roman" w:hAnsi="Times New Roman" w:cs="Times New Roman"/>
                <w:sz w:val="24"/>
                <w:szCs w:val="24"/>
              </w:rPr>
              <w:t xml:space="preserve"> знает основные исторические термины и даты.</w:t>
            </w:r>
          </w:p>
        </w:tc>
        <w:tc>
          <w:tcPr>
            <w:tcW w:w="4105" w:type="dxa"/>
            <w:tcBorders>
              <w:top w:val="single" w:sz="4" w:space="0" w:color="auto"/>
              <w:left w:val="single" w:sz="4" w:space="0" w:color="auto"/>
              <w:bottom w:val="single" w:sz="4" w:space="0" w:color="auto"/>
              <w:right w:val="single" w:sz="4" w:space="0" w:color="auto"/>
            </w:tcBorders>
            <w:hideMark/>
          </w:tcPr>
          <w:p w:rsidR="001A734D" w:rsidRDefault="001A734D">
            <w:pPr>
              <w:keepNext/>
              <w:keepLines/>
              <w:tabs>
                <w:tab w:val="left" w:pos="346"/>
              </w:tabs>
              <w:jc w:val="both"/>
              <w:outlineLvl w:val="1"/>
              <w:rPr>
                <w:rStyle w:val="24"/>
                <w:rFonts w:ascii="Times New Roman" w:hAnsi="Times New Roman" w:cs="Times New Roman"/>
                <w:sz w:val="24"/>
                <w:szCs w:val="24"/>
              </w:rPr>
            </w:pPr>
            <w:r>
              <w:rPr>
                <w:rFonts w:ascii="Times New Roman" w:hAnsi="Times New Roman" w:cs="Times New Roman"/>
                <w:sz w:val="24"/>
                <w:szCs w:val="24"/>
              </w:rPr>
              <w:t xml:space="preserve">Тема 3.2. </w:t>
            </w:r>
            <w:r>
              <w:rPr>
                <w:rStyle w:val="24"/>
                <w:rFonts w:ascii="Times New Roman" w:hAnsi="Times New Roman" w:cs="Times New Roman"/>
                <w:sz w:val="24"/>
                <w:szCs w:val="24"/>
              </w:rPr>
              <w:t>Страны Запада и Востока в ХVI—ХV</w:t>
            </w:r>
            <w:r>
              <w:rPr>
                <w:rStyle w:val="24"/>
                <w:rFonts w:ascii="Times New Roman" w:hAnsi="Times New Roman" w:cs="Times New Roman"/>
                <w:sz w:val="24"/>
                <w:szCs w:val="24"/>
                <w:lang w:val="en-US"/>
              </w:rPr>
              <w:t>III</w:t>
            </w:r>
            <w:r>
              <w:rPr>
                <w:rStyle w:val="24"/>
                <w:rFonts w:ascii="Times New Roman" w:hAnsi="Times New Roman" w:cs="Times New Roman"/>
                <w:sz w:val="24"/>
                <w:szCs w:val="24"/>
              </w:rPr>
              <w:t xml:space="preserve"> веке</w:t>
            </w:r>
          </w:p>
          <w:p w:rsidR="001A734D" w:rsidRDefault="001A734D">
            <w:pPr>
              <w:keepNext/>
              <w:keepLines/>
              <w:tabs>
                <w:tab w:val="left" w:pos="523"/>
              </w:tabs>
              <w:jc w:val="both"/>
              <w:outlineLvl w:val="1"/>
            </w:pPr>
            <w:r>
              <w:rPr>
                <w:rFonts w:ascii="Times New Roman" w:hAnsi="Times New Roman" w:cs="Times New Roman"/>
                <w:sz w:val="24"/>
                <w:szCs w:val="24"/>
              </w:rPr>
              <w:t xml:space="preserve">Тема 4.2. </w:t>
            </w:r>
            <w:r>
              <w:rPr>
                <w:rStyle w:val="24"/>
                <w:rFonts w:ascii="Times New Roman" w:hAnsi="Times New Roman" w:cs="Times New Roman"/>
                <w:sz w:val="24"/>
                <w:szCs w:val="24"/>
              </w:rPr>
              <w:t>Российская империя в Х</w:t>
            </w:r>
            <w:r>
              <w:rPr>
                <w:rStyle w:val="24"/>
                <w:rFonts w:ascii="Times New Roman" w:hAnsi="Times New Roman" w:cs="Times New Roman"/>
                <w:sz w:val="24"/>
                <w:szCs w:val="24"/>
                <w:lang w:val="en-US"/>
              </w:rPr>
              <w:t>I</w:t>
            </w:r>
            <w:r>
              <w:rPr>
                <w:rStyle w:val="24"/>
                <w:rFonts w:ascii="Times New Roman" w:hAnsi="Times New Roman" w:cs="Times New Roman"/>
                <w:sz w:val="24"/>
                <w:szCs w:val="24"/>
              </w:rPr>
              <w:t>Х веке</w:t>
            </w:r>
          </w:p>
        </w:tc>
      </w:tr>
    </w:tbl>
    <w:p w:rsidR="001A734D" w:rsidRDefault="001A734D" w:rsidP="001A734D">
      <w:pPr>
        <w:pStyle w:val="aa"/>
        <w:jc w:val="center"/>
        <w:rPr>
          <w:rFonts w:ascii="Times New Roman" w:hAnsi="Times New Roman" w:cs="Times New Roman"/>
          <w:b/>
          <w:sz w:val="28"/>
          <w:szCs w:val="28"/>
        </w:rPr>
      </w:pPr>
    </w:p>
    <w:p w:rsidR="001A734D" w:rsidRDefault="001A734D" w:rsidP="001A734D">
      <w:pPr>
        <w:pStyle w:val="aa"/>
        <w:jc w:val="center"/>
        <w:rPr>
          <w:rFonts w:ascii="Times New Roman" w:hAnsi="Times New Roman" w:cs="Times New Roman"/>
          <w:b/>
          <w:sz w:val="28"/>
          <w:szCs w:val="28"/>
        </w:rPr>
      </w:pPr>
      <w:r>
        <w:rPr>
          <w:rFonts w:ascii="Times New Roman" w:hAnsi="Times New Roman" w:cs="Times New Roman"/>
          <w:b/>
          <w:sz w:val="28"/>
          <w:szCs w:val="28"/>
        </w:rPr>
        <w:t>Содержание дисциплины</w:t>
      </w:r>
    </w:p>
    <w:tbl>
      <w:tblPr>
        <w:tblpPr w:leftFromText="180" w:rightFromText="180" w:bottomFromText="160" w:vertAnchor="page" w:horzAnchor="margin" w:tblpY="1246"/>
        <w:tblW w:w="0" w:type="auto"/>
        <w:tblLook w:val="0600" w:firstRow="0" w:lastRow="0" w:firstColumn="0" w:lastColumn="0" w:noHBand="1" w:noVBand="1"/>
      </w:tblPr>
      <w:tblGrid>
        <w:gridCol w:w="8926"/>
        <w:gridCol w:w="419"/>
      </w:tblGrid>
      <w:tr w:rsidR="0010111E" w:rsidTr="0010111E">
        <w:tc>
          <w:tcPr>
            <w:tcW w:w="9345" w:type="dxa"/>
            <w:gridSpan w:val="2"/>
            <w:hideMark/>
          </w:tcPr>
          <w:p w:rsidR="0010111E" w:rsidRPr="001A734D" w:rsidRDefault="0010111E" w:rsidP="0010111E">
            <w:pPr>
              <w:spacing w:after="0" w:line="240" w:lineRule="auto"/>
              <w:rPr>
                <w:rFonts w:ascii="Times New Roman" w:hAnsi="Times New Roman" w:cs="Times New Roman"/>
                <w:sz w:val="28"/>
              </w:rPr>
            </w:pPr>
            <w:r w:rsidRPr="001A734D">
              <w:rPr>
                <w:rFonts w:ascii="Times New Roman" w:hAnsi="Times New Roman" w:cs="Times New Roman"/>
                <w:sz w:val="28"/>
              </w:rPr>
              <w:lastRenderedPageBreak/>
              <w:t>Раздел 1. Древнейшая и древняя история</w:t>
            </w:r>
          </w:p>
        </w:tc>
      </w:tr>
      <w:tr w:rsidR="0010111E" w:rsidTr="0010111E">
        <w:trPr>
          <w:gridAfter w:val="1"/>
          <w:wAfter w:w="419" w:type="dxa"/>
        </w:trPr>
        <w:tc>
          <w:tcPr>
            <w:tcW w:w="8926" w:type="dxa"/>
            <w:hideMark/>
          </w:tcPr>
          <w:p w:rsidR="0010111E" w:rsidRPr="001A734D" w:rsidRDefault="0010111E" w:rsidP="0010111E">
            <w:pPr>
              <w:spacing w:after="0" w:line="240" w:lineRule="auto"/>
              <w:rPr>
                <w:rFonts w:ascii="Times New Roman" w:hAnsi="Times New Roman" w:cs="Times New Roman"/>
                <w:sz w:val="28"/>
              </w:rPr>
            </w:pPr>
            <w:r w:rsidRPr="001A734D">
              <w:rPr>
                <w:rFonts w:ascii="Times New Roman" w:hAnsi="Times New Roman" w:cs="Times New Roman"/>
                <w:sz w:val="28"/>
              </w:rPr>
              <w:t xml:space="preserve">Тема 1.1. </w:t>
            </w:r>
            <w:bookmarkStart w:id="8" w:name="bookmark7"/>
            <w:r w:rsidRPr="001A734D">
              <w:rPr>
                <w:rFonts w:ascii="Times New Roman" w:hAnsi="Times New Roman" w:cs="Times New Roman"/>
                <w:sz w:val="28"/>
              </w:rPr>
              <w:t>Древнейшая стадия истории человечества</w:t>
            </w:r>
            <w:bookmarkEnd w:id="8"/>
            <w:r w:rsidRPr="001A734D">
              <w:rPr>
                <w:rFonts w:ascii="Times New Roman" w:hAnsi="Times New Roman" w:cs="Times New Roman"/>
                <w:sz w:val="28"/>
              </w:rPr>
              <w:t>. Цивилизации Древнего мира</w:t>
            </w:r>
          </w:p>
        </w:tc>
      </w:tr>
      <w:tr w:rsidR="0010111E" w:rsidTr="0010111E">
        <w:tc>
          <w:tcPr>
            <w:tcW w:w="9345" w:type="dxa"/>
            <w:gridSpan w:val="2"/>
            <w:hideMark/>
          </w:tcPr>
          <w:p w:rsidR="0010111E" w:rsidRPr="001A734D" w:rsidRDefault="0010111E" w:rsidP="0010111E">
            <w:pPr>
              <w:spacing w:after="0" w:line="240" w:lineRule="auto"/>
              <w:rPr>
                <w:rFonts w:ascii="Times New Roman" w:hAnsi="Times New Roman" w:cs="Times New Roman"/>
                <w:sz w:val="28"/>
              </w:rPr>
            </w:pPr>
            <w:r w:rsidRPr="001A734D">
              <w:rPr>
                <w:rFonts w:ascii="Times New Roman" w:hAnsi="Times New Roman" w:cs="Times New Roman"/>
                <w:sz w:val="28"/>
              </w:rPr>
              <w:t>Раздел 2. Цивилизации Запада и Востока в Средние века. Древняя Русь</w:t>
            </w:r>
          </w:p>
        </w:tc>
      </w:tr>
      <w:tr w:rsidR="0010111E" w:rsidTr="0010111E">
        <w:trPr>
          <w:gridAfter w:val="1"/>
          <w:wAfter w:w="419" w:type="dxa"/>
        </w:trPr>
        <w:tc>
          <w:tcPr>
            <w:tcW w:w="8926" w:type="dxa"/>
            <w:hideMark/>
          </w:tcPr>
          <w:p w:rsidR="0010111E" w:rsidRPr="001A734D" w:rsidRDefault="0010111E" w:rsidP="0010111E">
            <w:pPr>
              <w:spacing w:after="0" w:line="240" w:lineRule="auto"/>
              <w:rPr>
                <w:rFonts w:ascii="Times New Roman" w:hAnsi="Times New Roman" w:cs="Times New Roman"/>
                <w:sz w:val="28"/>
              </w:rPr>
            </w:pPr>
            <w:r w:rsidRPr="001A734D">
              <w:rPr>
                <w:rFonts w:ascii="Times New Roman" w:hAnsi="Times New Roman" w:cs="Times New Roman"/>
                <w:sz w:val="28"/>
              </w:rPr>
              <w:t>Тема 2.1. Цивилизации Запада и Востока в Средние века</w:t>
            </w:r>
          </w:p>
        </w:tc>
      </w:tr>
      <w:tr w:rsidR="0010111E" w:rsidTr="0010111E">
        <w:trPr>
          <w:gridAfter w:val="1"/>
          <w:wAfter w:w="419" w:type="dxa"/>
        </w:trPr>
        <w:tc>
          <w:tcPr>
            <w:tcW w:w="8926" w:type="dxa"/>
            <w:hideMark/>
          </w:tcPr>
          <w:p w:rsidR="0010111E" w:rsidRPr="001A734D" w:rsidRDefault="0010111E" w:rsidP="0010111E">
            <w:pPr>
              <w:spacing w:after="0" w:line="240" w:lineRule="auto"/>
              <w:rPr>
                <w:rFonts w:ascii="Times New Roman" w:hAnsi="Times New Roman" w:cs="Times New Roman"/>
                <w:sz w:val="28"/>
              </w:rPr>
            </w:pPr>
            <w:r w:rsidRPr="001A734D">
              <w:rPr>
                <w:rFonts w:ascii="Times New Roman" w:hAnsi="Times New Roman" w:cs="Times New Roman"/>
                <w:sz w:val="28"/>
              </w:rPr>
              <w:t xml:space="preserve">Тема 2.2. </w:t>
            </w:r>
            <w:bookmarkStart w:id="9" w:name="bookmark10"/>
            <w:r w:rsidRPr="001A734D">
              <w:rPr>
                <w:rFonts w:ascii="Times New Roman" w:hAnsi="Times New Roman" w:cs="Times New Roman"/>
                <w:sz w:val="28"/>
              </w:rPr>
              <w:t>От Древней Руси к Российскому государству</w:t>
            </w:r>
            <w:bookmarkEnd w:id="9"/>
          </w:p>
        </w:tc>
      </w:tr>
      <w:tr w:rsidR="0010111E" w:rsidTr="0010111E">
        <w:trPr>
          <w:trHeight w:val="334"/>
        </w:trPr>
        <w:tc>
          <w:tcPr>
            <w:tcW w:w="9345" w:type="dxa"/>
            <w:gridSpan w:val="2"/>
            <w:hideMark/>
          </w:tcPr>
          <w:p w:rsidR="0010111E" w:rsidRPr="001A734D" w:rsidRDefault="0010111E" w:rsidP="0010111E">
            <w:pPr>
              <w:spacing w:after="0" w:line="240" w:lineRule="auto"/>
              <w:rPr>
                <w:rFonts w:ascii="Times New Roman" w:hAnsi="Times New Roman" w:cs="Times New Roman"/>
                <w:sz w:val="28"/>
              </w:rPr>
            </w:pPr>
            <w:r w:rsidRPr="001A734D">
              <w:rPr>
                <w:rFonts w:ascii="Times New Roman" w:hAnsi="Times New Roman" w:cs="Times New Roman"/>
                <w:sz w:val="28"/>
              </w:rPr>
              <w:t>Раздел 3. Мир в XVI-XVIII вв.</w:t>
            </w:r>
          </w:p>
        </w:tc>
      </w:tr>
      <w:tr w:rsidR="0010111E" w:rsidTr="0010111E">
        <w:trPr>
          <w:gridAfter w:val="1"/>
          <w:wAfter w:w="419" w:type="dxa"/>
        </w:trPr>
        <w:tc>
          <w:tcPr>
            <w:tcW w:w="8926" w:type="dxa"/>
            <w:hideMark/>
          </w:tcPr>
          <w:p w:rsidR="0010111E" w:rsidRPr="001A734D" w:rsidRDefault="0010111E" w:rsidP="0010111E">
            <w:pPr>
              <w:spacing w:after="0" w:line="240" w:lineRule="auto"/>
              <w:rPr>
                <w:rFonts w:ascii="Times New Roman" w:hAnsi="Times New Roman" w:cs="Times New Roman"/>
                <w:sz w:val="28"/>
              </w:rPr>
            </w:pPr>
            <w:r w:rsidRPr="001A734D">
              <w:rPr>
                <w:rFonts w:ascii="Times New Roman" w:hAnsi="Times New Roman" w:cs="Times New Roman"/>
                <w:sz w:val="28"/>
              </w:rPr>
              <w:t xml:space="preserve">Тема 3.1. </w:t>
            </w:r>
            <w:bookmarkStart w:id="10" w:name="bookmark11"/>
            <w:r w:rsidRPr="001A734D">
              <w:rPr>
                <w:rFonts w:ascii="Times New Roman" w:hAnsi="Times New Roman" w:cs="Times New Roman"/>
                <w:sz w:val="28"/>
              </w:rPr>
              <w:t>Россия в ХVI—ХVII веках: от великого княжества к царству</w:t>
            </w:r>
            <w:bookmarkEnd w:id="10"/>
          </w:p>
        </w:tc>
      </w:tr>
      <w:tr w:rsidR="0010111E" w:rsidTr="0010111E">
        <w:trPr>
          <w:gridAfter w:val="1"/>
          <w:wAfter w:w="419" w:type="dxa"/>
        </w:trPr>
        <w:tc>
          <w:tcPr>
            <w:tcW w:w="8926" w:type="dxa"/>
            <w:hideMark/>
          </w:tcPr>
          <w:p w:rsidR="0010111E" w:rsidRPr="001A734D" w:rsidRDefault="0010111E" w:rsidP="0010111E">
            <w:pPr>
              <w:spacing w:after="0" w:line="240" w:lineRule="auto"/>
              <w:rPr>
                <w:rFonts w:ascii="Times New Roman" w:hAnsi="Times New Roman" w:cs="Times New Roman"/>
                <w:sz w:val="28"/>
              </w:rPr>
            </w:pPr>
            <w:r w:rsidRPr="001A734D">
              <w:rPr>
                <w:rFonts w:ascii="Times New Roman" w:hAnsi="Times New Roman" w:cs="Times New Roman"/>
                <w:sz w:val="28"/>
              </w:rPr>
              <w:t xml:space="preserve">Тема 3.2. </w:t>
            </w:r>
            <w:bookmarkStart w:id="11" w:name="bookmark12"/>
            <w:r w:rsidRPr="001A734D">
              <w:rPr>
                <w:rFonts w:ascii="Times New Roman" w:hAnsi="Times New Roman" w:cs="Times New Roman"/>
                <w:sz w:val="28"/>
              </w:rPr>
              <w:t>Страны Запада и Востока в ХVI—ХVIII веке</w:t>
            </w:r>
            <w:bookmarkEnd w:id="11"/>
          </w:p>
        </w:tc>
      </w:tr>
      <w:tr w:rsidR="0010111E" w:rsidTr="0010111E">
        <w:trPr>
          <w:gridAfter w:val="1"/>
          <w:wAfter w:w="419" w:type="dxa"/>
        </w:trPr>
        <w:tc>
          <w:tcPr>
            <w:tcW w:w="8926" w:type="dxa"/>
            <w:hideMark/>
          </w:tcPr>
          <w:p w:rsidR="0010111E" w:rsidRPr="001A734D" w:rsidRDefault="0010111E" w:rsidP="0010111E">
            <w:pPr>
              <w:spacing w:after="0" w:line="240" w:lineRule="auto"/>
              <w:rPr>
                <w:rFonts w:ascii="Times New Roman" w:hAnsi="Times New Roman" w:cs="Times New Roman"/>
                <w:sz w:val="28"/>
              </w:rPr>
            </w:pPr>
            <w:r w:rsidRPr="001A734D">
              <w:rPr>
                <w:rFonts w:ascii="Times New Roman" w:hAnsi="Times New Roman" w:cs="Times New Roman"/>
                <w:sz w:val="28"/>
              </w:rPr>
              <w:t xml:space="preserve">Тема 3.3. </w:t>
            </w:r>
            <w:bookmarkStart w:id="12" w:name="bookmark13"/>
            <w:r w:rsidRPr="001A734D">
              <w:rPr>
                <w:rFonts w:ascii="Times New Roman" w:hAnsi="Times New Roman" w:cs="Times New Roman"/>
                <w:sz w:val="28"/>
              </w:rPr>
              <w:t>Россия в конце ХVII—ХVIIIвеков: от царства к империи</w:t>
            </w:r>
            <w:bookmarkEnd w:id="12"/>
          </w:p>
        </w:tc>
      </w:tr>
      <w:tr w:rsidR="0010111E" w:rsidTr="0010111E">
        <w:tc>
          <w:tcPr>
            <w:tcW w:w="9345" w:type="dxa"/>
            <w:gridSpan w:val="2"/>
            <w:hideMark/>
          </w:tcPr>
          <w:p w:rsidR="0010111E" w:rsidRPr="001A734D" w:rsidRDefault="0010111E" w:rsidP="0010111E">
            <w:pPr>
              <w:spacing w:after="0" w:line="240" w:lineRule="auto"/>
              <w:rPr>
                <w:rFonts w:ascii="Times New Roman" w:hAnsi="Times New Roman" w:cs="Times New Roman"/>
                <w:sz w:val="28"/>
              </w:rPr>
            </w:pPr>
            <w:r w:rsidRPr="001A734D">
              <w:rPr>
                <w:rFonts w:ascii="Times New Roman" w:hAnsi="Times New Roman" w:cs="Times New Roman"/>
                <w:sz w:val="28"/>
              </w:rPr>
              <w:t>Раздел 4. Мир в XIX в.</w:t>
            </w:r>
          </w:p>
        </w:tc>
      </w:tr>
      <w:tr w:rsidR="0010111E" w:rsidTr="0010111E">
        <w:trPr>
          <w:gridAfter w:val="1"/>
          <w:wAfter w:w="419" w:type="dxa"/>
          <w:trHeight w:val="528"/>
        </w:trPr>
        <w:tc>
          <w:tcPr>
            <w:tcW w:w="8926" w:type="dxa"/>
            <w:hideMark/>
          </w:tcPr>
          <w:p w:rsidR="0010111E" w:rsidRPr="001A734D" w:rsidRDefault="0010111E" w:rsidP="0010111E">
            <w:pPr>
              <w:spacing w:after="0" w:line="240" w:lineRule="auto"/>
              <w:rPr>
                <w:rFonts w:ascii="Times New Roman" w:hAnsi="Times New Roman" w:cs="Times New Roman"/>
                <w:sz w:val="28"/>
              </w:rPr>
            </w:pPr>
            <w:r w:rsidRPr="001A734D">
              <w:rPr>
                <w:rFonts w:ascii="Times New Roman" w:hAnsi="Times New Roman" w:cs="Times New Roman"/>
                <w:sz w:val="28"/>
              </w:rPr>
              <w:t>Тема 4.1. Становление индустриальной цивилизации. Процесс модернизации в традиционных обществах Востока</w:t>
            </w:r>
          </w:p>
        </w:tc>
      </w:tr>
      <w:tr w:rsidR="0010111E" w:rsidTr="0010111E">
        <w:trPr>
          <w:gridAfter w:val="1"/>
          <w:wAfter w:w="419" w:type="dxa"/>
        </w:trPr>
        <w:tc>
          <w:tcPr>
            <w:tcW w:w="8926" w:type="dxa"/>
            <w:hideMark/>
          </w:tcPr>
          <w:p w:rsidR="0010111E" w:rsidRPr="001A734D" w:rsidRDefault="0010111E" w:rsidP="0010111E">
            <w:pPr>
              <w:spacing w:after="0" w:line="240" w:lineRule="auto"/>
              <w:rPr>
                <w:rFonts w:ascii="Times New Roman" w:hAnsi="Times New Roman" w:cs="Times New Roman"/>
                <w:sz w:val="28"/>
              </w:rPr>
            </w:pPr>
            <w:r w:rsidRPr="001A734D">
              <w:rPr>
                <w:rFonts w:ascii="Times New Roman" w:hAnsi="Times New Roman" w:cs="Times New Roman"/>
                <w:sz w:val="28"/>
              </w:rPr>
              <w:t>Тема 4.2. Российская империя в ХIХ веке</w:t>
            </w:r>
          </w:p>
        </w:tc>
      </w:tr>
      <w:tr w:rsidR="0010111E" w:rsidTr="0010111E">
        <w:tc>
          <w:tcPr>
            <w:tcW w:w="9345" w:type="dxa"/>
            <w:gridSpan w:val="2"/>
            <w:hideMark/>
          </w:tcPr>
          <w:p w:rsidR="0010111E" w:rsidRPr="001A734D" w:rsidRDefault="0010111E" w:rsidP="0010111E">
            <w:pPr>
              <w:spacing w:after="0" w:line="240" w:lineRule="auto"/>
              <w:rPr>
                <w:rFonts w:ascii="Times New Roman" w:hAnsi="Times New Roman" w:cs="Times New Roman"/>
                <w:sz w:val="28"/>
              </w:rPr>
            </w:pPr>
            <w:r w:rsidRPr="001A734D">
              <w:rPr>
                <w:rFonts w:ascii="Times New Roman" w:hAnsi="Times New Roman" w:cs="Times New Roman"/>
                <w:sz w:val="28"/>
              </w:rPr>
              <w:t>Раздел 5. Новейшая история</w:t>
            </w:r>
          </w:p>
        </w:tc>
      </w:tr>
      <w:tr w:rsidR="0010111E" w:rsidTr="0010111E">
        <w:trPr>
          <w:gridAfter w:val="1"/>
          <w:wAfter w:w="419" w:type="dxa"/>
        </w:trPr>
        <w:tc>
          <w:tcPr>
            <w:tcW w:w="8926" w:type="dxa"/>
            <w:hideMark/>
          </w:tcPr>
          <w:p w:rsidR="0010111E" w:rsidRPr="001A734D" w:rsidRDefault="0010111E" w:rsidP="0010111E">
            <w:pPr>
              <w:spacing w:after="0" w:line="240" w:lineRule="auto"/>
              <w:rPr>
                <w:rFonts w:ascii="Times New Roman" w:hAnsi="Times New Roman" w:cs="Times New Roman"/>
                <w:sz w:val="28"/>
              </w:rPr>
            </w:pPr>
            <w:r w:rsidRPr="001A734D">
              <w:rPr>
                <w:rFonts w:ascii="Times New Roman" w:hAnsi="Times New Roman" w:cs="Times New Roman"/>
                <w:sz w:val="28"/>
              </w:rPr>
              <w:t>Тема 5.1. От Новой истории к Новейшей</w:t>
            </w:r>
          </w:p>
        </w:tc>
      </w:tr>
      <w:tr w:rsidR="0010111E" w:rsidTr="0010111E">
        <w:trPr>
          <w:gridAfter w:val="1"/>
          <w:wAfter w:w="419" w:type="dxa"/>
        </w:trPr>
        <w:tc>
          <w:tcPr>
            <w:tcW w:w="8926" w:type="dxa"/>
            <w:hideMark/>
          </w:tcPr>
          <w:p w:rsidR="0010111E" w:rsidRPr="001A734D" w:rsidRDefault="0010111E" w:rsidP="0010111E">
            <w:pPr>
              <w:spacing w:after="0" w:line="240" w:lineRule="auto"/>
              <w:rPr>
                <w:rFonts w:ascii="Times New Roman" w:hAnsi="Times New Roman" w:cs="Times New Roman"/>
                <w:sz w:val="28"/>
              </w:rPr>
            </w:pPr>
            <w:r w:rsidRPr="001A734D">
              <w:rPr>
                <w:rFonts w:ascii="Times New Roman" w:hAnsi="Times New Roman" w:cs="Times New Roman"/>
                <w:sz w:val="28"/>
              </w:rPr>
              <w:t>Тема 5.2. Между мировыми войнами</w:t>
            </w:r>
          </w:p>
        </w:tc>
      </w:tr>
      <w:tr w:rsidR="0010111E" w:rsidTr="0010111E">
        <w:trPr>
          <w:gridAfter w:val="1"/>
          <w:wAfter w:w="419" w:type="dxa"/>
        </w:trPr>
        <w:tc>
          <w:tcPr>
            <w:tcW w:w="8926" w:type="dxa"/>
            <w:hideMark/>
          </w:tcPr>
          <w:p w:rsidR="0010111E" w:rsidRPr="001A734D" w:rsidRDefault="0010111E" w:rsidP="0010111E">
            <w:pPr>
              <w:spacing w:after="0" w:line="240" w:lineRule="auto"/>
              <w:rPr>
                <w:rFonts w:ascii="Times New Roman" w:hAnsi="Times New Roman" w:cs="Times New Roman"/>
                <w:sz w:val="28"/>
              </w:rPr>
            </w:pPr>
            <w:r w:rsidRPr="001A734D">
              <w:rPr>
                <w:rFonts w:ascii="Times New Roman" w:hAnsi="Times New Roman" w:cs="Times New Roman"/>
                <w:sz w:val="28"/>
              </w:rPr>
              <w:t>Тема 5.3. Вторая мировая война. Великая Отечественная война</w:t>
            </w:r>
          </w:p>
        </w:tc>
      </w:tr>
      <w:tr w:rsidR="0010111E" w:rsidTr="0010111E">
        <w:trPr>
          <w:gridAfter w:val="1"/>
          <w:wAfter w:w="419" w:type="dxa"/>
          <w:trHeight w:val="289"/>
        </w:trPr>
        <w:tc>
          <w:tcPr>
            <w:tcW w:w="8926" w:type="dxa"/>
            <w:hideMark/>
          </w:tcPr>
          <w:p w:rsidR="0010111E" w:rsidRPr="001A734D" w:rsidRDefault="0010111E" w:rsidP="0010111E">
            <w:pPr>
              <w:spacing w:after="0" w:line="240" w:lineRule="auto"/>
              <w:rPr>
                <w:rFonts w:ascii="Times New Roman" w:hAnsi="Times New Roman" w:cs="Times New Roman"/>
                <w:sz w:val="28"/>
              </w:rPr>
            </w:pPr>
            <w:r w:rsidRPr="001A734D">
              <w:rPr>
                <w:rFonts w:ascii="Times New Roman" w:hAnsi="Times New Roman" w:cs="Times New Roman"/>
                <w:sz w:val="28"/>
              </w:rPr>
              <w:t>Тема 5.4. Мир во второй половине ХХ — начале ХХIвека</w:t>
            </w:r>
          </w:p>
        </w:tc>
      </w:tr>
      <w:tr w:rsidR="0010111E" w:rsidTr="0010111E">
        <w:trPr>
          <w:gridAfter w:val="1"/>
          <w:wAfter w:w="419" w:type="dxa"/>
          <w:trHeight w:val="368"/>
        </w:trPr>
        <w:tc>
          <w:tcPr>
            <w:tcW w:w="8926" w:type="dxa"/>
            <w:hideMark/>
          </w:tcPr>
          <w:p w:rsidR="0010111E" w:rsidRPr="001A734D" w:rsidRDefault="0010111E" w:rsidP="0010111E">
            <w:pPr>
              <w:spacing w:after="0" w:line="240" w:lineRule="auto"/>
              <w:rPr>
                <w:rFonts w:ascii="Times New Roman" w:hAnsi="Times New Roman" w:cs="Times New Roman"/>
                <w:sz w:val="28"/>
              </w:rPr>
            </w:pPr>
            <w:r w:rsidRPr="001A734D">
              <w:rPr>
                <w:rFonts w:ascii="Times New Roman" w:hAnsi="Times New Roman" w:cs="Times New Roman"/>
                <w:sz w:val="28"/>
              </w:rPr>
              <w:t xml:space="preserve">Тема 5.5. </w:t>
            </w:r>
            <w:bookmarkStart w:id="13" w:name="bookmark21"/>
            <w:r w:rsidRPr="001A734D">
              <w:rPr>
                <w:rFonts w:ascii="Times New Roman" w:hAnsi="Times New Roman" w:cs="Times New Roman"/>
                <w:sz w:val="28"/>
              </w:rPr>
              <w:t>Апогей и кризис советской системы. 1945 — 1991 годы</w:t>
            </w:r>
            <w:bookmarkEnd w:id="13"/>
          </w:p>
        </w:tc>
      </w:tr>
      <w:tr w:rsidR="0010111E" w:rsidTr="0010111E">
        <w:trPr>
          <w:gridAfter w:val="1"/>
          <w:wAfter w:w="419" w:type="dxa"/>
          <w:trHeight w:val="362"/>
        </w:trPr>
        <w:tc>
          <w:tcPr>
            <w:tcW w:w="8926" w:type="dxa"/>
            <w:hideMark/>
          </w:tcPr>
          <w:p w:rsidR="0010111E" w:rsidRPr="001A734D" w:rsidRDefault="0010111E" w:rsidP="0010111E">
            <w:pPr>
              <w:spacing w:after="0" w:line="240" w:lineRule="auto"/>
              <w:rPr>
                <w:rFonts w:ascii="Times New Roman" w:hAnsi="Times New Roman" w:cs="Times New Roman"/>
                <w:sz w:val="28"/>
              </w:rPr>
            </w:pPr>
            <w:r w:rsidRPr="001A734D">
              <w:rPr>
                <w:rFonts w:ascii="Times New Roman" w:hAnsi="Times New Roman" w:cs="Times New Roman"/>
                <w:sz w:val="28"/>
              </w:rPr>
              <w:t>Тема 5.6. Российская Федерация на рубеже ХХ—ХХI веков</w:t>
            </w:r>
          </w:p>
        </w:tc>
      </w:tr>
    </w:tbl>
    <w:p w:rsidR="001A734D" w:rsidRDefault="001A734D" w:rsidP="001A734D">
      <w:pPr>
        <w:pStyle w:val="aa"/>
        <w:jc w:val="center"/>
        <w:rPr>
          <w:rFonts w:ascii="Times New Roman" w:hAnsi="Times New Roman" w:cs="Times New Roman"/>
          <w:sz w:val="28"/>
          <w:szCs w:val="28"/>
        </w:rPr>
      </w:pPr>
    </w:p>
    <w:p w:rsidR="001844F5" w:rsidRDefault="00CE5264" w:rsidP="001844F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АННОТАЦИЯ  РАБОЧЕЙ ПРОГРАММЫ</w:t>
      </w:r>
      <w:r w:rsidR="001844F5" w:rsidRPr="006B387F">
        <w:rPr>
          <w:rFonts w:ascii="Times New Roman" w:hAnsi="Times New Roman" w:cs="Times New Roman"/>
          <w:b/>
          <w:sz w:val="28"/>
          <w:szCs w:val="28"/>
        </w:rPr>
        <w:t xml:space="preserve"> УЧЕБНОЙ ДИСЦИПЛИНЫ </w:t>
      </w:r>
    </w:p>
    <w:p w:rsidR="001844F5" w:rsidRPr="006B387F" w:rsidRDefault="001844F5" w:rsidP="001A734D">
      <w:pPr>
        <w:spacing w:after="0" w:line="240" w:lineRule="auto"/>
        <w:ind w:firstLine="851"/>
        <w:jc w:val="both"/>
        <w:rPr>
          <w:rFonts w:ascii="Times New Roman" w:hAnsi="Times New Roman" w:cs="Times New Roman"/>
          <w:i/>
          <w:sz w:val="28"/>
          <w:szCs w:val="28"/>
        </w:rPr>
      </w:pPr>
      <w:r w:rsidRPr="006B387F">
        <w:rPr>
          <w:rFonts w:ascii="Times New Roman" w:hAnsi="Times New Roman" w:cs="Times New Roman"/>
          <w:b/>
          <w:sz w:val="28"/>
          <w:szCs w:val="28"/>
        </w:rPr>
        <w:t xml:space="preserve">Автор: </w:t>
      </w:r>
      <w:r>
        <w:rPr>
          <w:rFonts w:ascii="Times New Roman" w:hAnsi="Times New Roman" w:cs="Times New Roman"/>
          <w:b/>
          <w:sz w:val="28"/>
          <w:szCs w:val="28"/>
        </w:rPr>
        <w:t>Грязнов И.А.</w:t>
      </w:r>
    </w:p>
    <w:p w:rsidR="001844F5" w:rsidRDefault="001844F5" w:rsidP="001A734D">
      <w:pPr>
        <w:spacing w:after="0" w:line="240" w:lineRule="auto"/>
        <w:ind w:firstLine="851"/>
        <w:jc w:val="both"/>
        <w:rPr>
          <w:rFonts w:ascii="Times New Roman" w:hAnsi="Times New Roman" w:cs="Times New Roman"/>
          <w:sz w:val="28"/>
          <w:szCs w:val="28"/>
          <w:u w:val="single"/>
        </w:rPr>
      </w:pPr>
      <w:r w:rsidRPr="006B387F">
        <w:rPr>
          <w:rFonts w:ascii="Times New Roman" w:hAnsi="Times New Roman" w:cs="Times New Roman"/>
          <w:b/>
          <w:sz w:val="28"/>
          <w:szCs w:val="28"/>
        </w:rPr>
        <w:t>Специальность:</w:t>
      </w:r>
      <w:r w:rsidRPr="006B387F">
        <w:rPr>
          <w:rFonts w:ascii="Times New Roman" w:hAnsi="Times New Roman" w:cs="Times New Roman"/>
          <w:sz w:val="28"/>
          <w:szCs w:val="28"/>
        </w:rPr>
        <w:t xml:space="preserve"> </w:t>
      </w:r>
      <w:r w:rsidRPr="0039671B">
        <w:rPr>
          <w:rFonts w:ascii="Times New Roman" w:hAnsi="Times New Roman" w:cs="Times New Roman"/>
          <w:sz w:val="28"/>
          <w:szCs w:val="28"/>
        </w:rPr>
        <w:t>19.02.08 Технология мяса и мясных продуктов</w:t>
      </w:r>
    </w:p>
    <w:p w:rsidR="001844F5" w:rsidRDefault="001844F5" w:rsidP="001A734D">
      <w:pPr>
        <w:spacing w:after="0" w:line="240" w:lineRule="auto"/>
        <w:ind w:firstLine="851"/>
        <w:jc w:val="both"/>
        <w:rPr>
          <w:rFonts w:ascii="Times New Roman" w:hAnsi="Times New Roman" w:cs="Times New Roman"/>
          <w:sz w:val="28"/>
          <w:szCs w:val="28"/>
          <w:u w:val="single"/>
        </w:rPr>
      </w:pPr>
      <w:r w:rsidRPr="006B387F">
        <w:rPr>
          <w:rFonts w:ascii="Times New Roman" w:hAnsi="Times New Roman" w:cs="Times New Roman"/>
          <w:b/>
          <w:sz w:val="28"/>
          <w:szCs w:val="28"/>
        </w:rPr>
        <w:t xml:space="preserve">Наименование дисциплины: </w:t>
      </w:r>
      <w:r w:rsidRPr="0039671B">
        <w:rPr>
          <w:rFonts w:ascii="Times New Roman" w:hAnsi="Times New Roman" w:cs="Times New Roman"/>
          <w:sz w:val="28"/>
          <w:szCs w:val="28"/>
        </w:rPr>
        <w:t>БД.05 Физическая культура</w:t>
      </w:r>
    </w:p>
    <w:p w:rsidR="001844F5" w:rsidRPr="001A734D" w:rsidRDefault="0010111E" w:rsidP="001A734D">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1. Цели и задачи учебной дисциплины</w:t>
      </w:r>
    </w:p>
    <w:p w:rsidR="001844F5" w:rsidRPr="00415728" w:rsidRDefault="001844F5" w:rsidP="001A734D">
      <w:pPr>
        <w:pStyle w:val="ac"/>
        <w:ind w:firstLine="851"/>
        <w:jc w:val="both"/>
        <w:rPr>
          <w:i w:val="0"/>
          <w:sz w:val="28"/>
          <w:szCs w:val="28"/>
        </w:rPr>
      </w:pPr>
      <w:r w:rsidRPr="00415728">
        <w:rPr>
          <w:i w:val="0"/>
          <w:sz w:val="28"/>
          <w:szCs w:val="28"/>
        </w:rPr>
        <w:t xml:space="preserve">В результате изучения учебной дисциплины обучающийся должен: </w:t>
      </w:r>
    </w:p>
    <w:p w:rsidR="001844F5" w:rsidRPr="00415728" w:rsidRDefault="001844F5" w:rsidP="001A734D">
      <w:pPr>
        <w:pStyle w:val="ac"/>
        <w:ind w:firstLine="851"/>
        <w:jc w:val="both"/>
        <w:rPr>
          <w:b/>
          <w:i w:val="0"/>
          <w:sz w:val="28"/>
          <w:szCs w:val="28"/>
        </w:rPr>
      </w:pPr>
      <w:r w:rsidRPr="00415728">
        <w:rPr>
          <w:b/>
          <w:i w:val="0"/>
          <w:sz w:val="28"/>
          <w:szCs w:val="28"/>
        </w:rPr>
        <w:t>знать/понимать</w:t>
      </w:r>
      <w:r w:rsidRPr="00415728">
        <w:rPr>
          <w:i w:val="0"/>
          <w:sz w:val="28"/>
          <w:szCs w:val="28"/>
        </w:rPr>
        <w:t>:</w:t>
      </w:r>
    </w:p>
    <w:p w:rsidR="001844F5" w:rsidRPr="00415728" w:rsidRDefault="001844F5" w:rsidP="001A734D">
      <w:pPr>
        <w:widowControl w:val="0"/>
        <w:numPr>
          <w:ilvl w:val="0"/>
          <w:numId w:val="28"/>
        </w:numPr>
        <w:shd w:val="clear" w:color="auto" w:fill="FFFFFF"/>
        <w:tabs>
          <w:tab w:val="clear" w:pos="355"/>
          <w:tab w:val="left" w:pos="360"/>
          <w:tab w:val="left" w:pos="540"/>
        </w:tabs>
        <w:autoSpaceDE w:val="0"/>
        <w:spacing w:after="0" w:line="240" w:lineRule="auto"/>
        <w:ind w:firstLine="851"/>
        <w:jc w:val="both"/>
        <w:rPr>
          <w:rFonts w:ascii="Times New Roman" w:hAnsi="Times New Roman" w:cs="Times New Roman"/>
          <w:sz w:val="28"/>
          <w:szCs w:val="28"/>
        </w:rPr>
      </w:pPr>
      <w:r w:rsidRPr="00415728">
        <w:rPr>
          <w:rFonts w:ascii="Times New Roman" w:hAnsi="Times New Roman" w:cs="Times New Roman"/>
          <w:sz w:val="28"/>
          <w:szCs w:val="28"/>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1844F5" w:rsidRPr="00415728" w:rsidRDefault="001844F5" w:rsidP="001A734D">
      <w:pPr>
        <w:pStyle w:val="ac"/>
        <w:widowControl w:val="0"/>
        <w:numPr>
          <w:ilvl w:val="0"/>
          <w:numId w:val="28"/>
        </w:numPr>
        <w:tabs>
          <w:tab w:val="clear" w:pos="355"/>
          <w:tab w:val="left" w:pos="360"/>
          <w:tab w:val="left" w:pos="540"/>
        </w:tabs>
        <w:autoSpaceDE w:val="0"/>
        <w:ind w:firstLine="851"/>
        <w:jc w:val="both"/>
        <w:rPr>
          <w:i w:val="0"/>
          <w:sz w:val="28"/>
          <w:szCs w:val="28"/>
        </w:rPr>
      </w:pPr>
      <w:r w:rsidRPr="00415728">
        <w:rPr>
          <w:i w:val="0"/>
          <w:sz w:val="28"/>
          <w:szCs w:val="28"/>
        </w:rPr>
        <w:t>способы контроля и оценки индивидуального физического развития и физической подготовленности;</w:t>
      </w:r>
    </w:p>
    <w:p w:rsidR="001844F5" w:rsidRPr="00415728" w:rsidRDefault="001844F5" w:rsidP="001A734D">
      <w:pPr>
        <w:pStyle w:val="ac"/>
        <w:widowControl w:val="0"/>
        <w:numPr>
          <w:ilvl w:val="0"/>
          <w:numId w:val="28"/>
        </w:numPr>
        <w:tabs>
          <w:tab w:val="clear" w:pos="355"/>
          <w:tab w:val="left" w:pos="360"/>
          <w:tab w:val="left" w:pos="540"/>
        </w:tabs>
        <w:autoSpaceDE w:val="0"/>
        <w:ind w:firstLine="851"/>
        <w:jc w:val="both"/>
        <w:rPr>
          <w:i w:val="0"/>
          <w:sz w:val="28"/>
          <w:szCs w:val="28"/>
        </w:rPr>
      </w:pPr>
      <w:r w:rsidRPr="00415728">
        <w:rPr>
          <w:i w:val="0"/>
          <w:sz w:val="28"/>
          <w:szCs w:val="28"/>
        </w:rPr>
        <w:t>правила и способы планирования системы индивидуальных занятий физическими упражнениями различной направленности;</w:t>
      </w:r>
    </w:p>
    <w:p w:rsidR="001844F5" w:rsidRPr="001A734D" w:rsidRDefault="001844F5" w:rsidP="001A734D">
      <w:pPr>
        <w:shd w:val="clear" w:color="auto" w:fill="FFFFFF"/>
        <w:tabs>
          <w:tab w:val="left" w:pos="187"/>
          <w:tab w:val="left" w:pos="540"/>
        </w:tabs>
        <w:spacing w:after="0" w:line="240" w:lineRule="auto"/>
        <w:ind w:firstLine="851"/>
        <w:jc w:val="both"/>
        <w:rPr>
          <w:rFonts w:ascii="Times New Roman" w:hAnsi="Times New Roman" w:cs="Times New Roman"/>
          <w:sz w:val="28"/>
          <w:szCs w:val="28"/>
        </w:rPr>
      </w:pPr>
      <w:r w:rsidRPr="001A734D">
        <w:rPr>
          <w:rFonts w:ascii="Times New Roman" w:hAnsi="Times New Roman" w:cs="Times New Roman"/>
          <w:sz w:val="28"/>
          <w:szCs w:val="28"/>
        </w:rPr>
        <w:t>уметь:</w:t>
      </w:r>
    </w:p>
    <w:p w:rsidR="001844F5" w:rsidRPr="00415728" w:rsidRDefault="001844F5" w:rsidP="001A734D">
      <w:pPr>
        <w:widowControl w:val="0"/>
        <w:numPr>
          <w:ilvl w:val="0"/>
          <w:numId w:val="30"/>
        </w:numPr>
        <w:shd w:val="clear" w:color="auto" w:fill="FFFFFF"/>
        <w:tabs>
          <w:tab w:val="clear" w:pos="153"/>
          <w:tab w:val="left" w:pos="360"/>
        </w:tabs>
        <w:autoSpaceDE w:val="0"/>
        <w:spacing w:after="0" w:line="240" w:lineRule="auto"/>
        <w:ind w:firstLine="851"/>
        <w:jc w:val="both"/>
        <w:rPr>
          <w:rFonts w:ascii="Times New Roman" w:hAnsi="Times New Roman" w:cs="Times New Roman"/>
          <w:color w:val="000000"/>
          <w:sz w:val="28"/>
          <w:szCs w:val="28"/>
        </w:rPr>
      </w:pPr>
      <w:r w:rsidRPr="001A734D">
        <w:rPr>
          <w:rFonts w:ascii="Times New Roman" w:hAnsi="Times New Roman" w:cs="Times New Roman"/>
          <w:color w:val="000000"/>
          <w:sz w:val="28"/>
          <w:szCs w:val="28"/>
        </w:rPr>
        <w:t>выполнять</w:t>
      </w:r>
      <w:r w:rsidRPr="00415728">
        <w:rPr>
          <w:rFonts w:ascii="Times New Roman" w:hAnsi="Times New Roman" w:cs="Times New Roman"/>
          <w:color w:val="000000"/>
          <w:sz w:val="28"/>
          <w:szCs w:val="28"/>
        </w:rPr>
        <w:t xml:space="preserve">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1844F5" w:rsidRPr="00415728" w:rsidRDefault="001844F5" w:rsidP="001A734D">
      <w:pPr>
        <w:widowControl w:val="0"/>
        <w:numPr>
          <w:ilvl w:val="0"/>
          <w:numId w:val="30"/>
        </w:numPr>
        <w:shd w:val="clear" w:color="auto" w:fill="FFFFFF"/>
        <w:tabs>
          <w:tab w:val="clear" w:pos="153"/>
          <w:tab w:val="left" w:pos="360"/>
        </w:tabs>
        <w:autoSpaceDE w:val="0"/>
        <w:spacing w:after="0" w:line="240" w:lineRule="auto"/>
        <w:ind w:firstLine="851"/>
        <w:jc w:val="both"/>
        <w:rPr>
          <w:rFonts w:ascii="Times New Roman" w:hAnsi="Times New Roman" w:cs="Times New Roman"/>
          <w:color w:val="000000"/>
          <w:sz w:val="28"/>
          <w:szCs w:val="28"/>
        </w:rPr>
      </w:pPr>
      <w:r w:rsidRPr="00415728">
        <w:rPr>
          <w:rFonts w:ascii="Times New Roman" w:hAnsi="Times New Roman" w:cs="Times New Roman"/>
          <w:color w:val="000000"/>
          <w:sz w:val="28"/>
          <w:szCs w:val="28"/>
        </w:rPr>
        <w:t>выполнять простейшие приемы самомассажа и релаксации;</w:t>
      </w:r>
    </w:p>
    <w:p w:rsidR="001844F5" w:rsidRPr="00415728" w:rsidRDefault="001844F5" w:rsidP="001A734D">
      <w:pPr>
        <w:widowControl w:val="0"/>
        <w:numPr>
          <w:ilvl w:val="0"/>
          <w:numId w:val="30"/>
        </w:numPr>
        <w:shd w:val="clear" w:color="auto" w:fill="FFFFFF"/>
        <w:tabs>
          <w:tab w:val="clear" w:pos="153"/>
          <w:tab w:val="left" w:pos="360"/>
        </w:tabs>
        <w:autoSpaceDE w:val="0"/>
        <w:spacing w:after="0" w:line="240" w:lineRule="auto"/>
        <w:ind w:firstLine="851"/>
        <w:jc w:val="both"/>
        <w:rPr>
          <w:rFonts w:ascii="Times New Roman" w:hAnsi="Times New Roman" w:cs="Times New Roman"/>
          <w:color w:val="000000"/>
          <w:sz w:val="28"/>
          <w:szCs w:val="28"/>
        </w:rPr>
      </w:pPr>
      <w:r w:rsidRPr="00415728">
        <w:rPr>
          <w:rFonts w:ascii="Times New Roman" w:hAnsi="Times New Roman" w:cs="Times New Roman"/>
          <w:color w:val="000000"/>
          <w:sz w:val="28"/>
          <w:szCs w:val="28"/>
        </w:rPr>
        <w:t xml:space="preserve">проводить самоконтроль при занятиях физическими </w:t>
      </w:r>
      <w:r w:rsidRPr="00415728">
        <w:rPr>
          <w:rFonts w:ascii="Times New Roman" w:hAnsi="Times New Roman" w:cs="Times New Roman"/>
          <w:color w:val="000000"/>
          <w:sz w:val="28"/>
          <w:szCs w:val="28"/>
        </w:rPr>
        <w:lastRenderedPageBreak/>
        <w:t>упражнениями;</w:t>
      </w:r>
    </w:p>
    <w:p w:rsidR="001844F5" w:rsidRPr="00415728" w:rsidRDefault="001844F5" w:rsidP="001A734D">
      <w:pPr>
        <w:widowControl w:val="0"/>
        <w:numPr>
          <w:ilvl w:val="0"/>
          <w:numId w:val="30"/>
        </w:numPr>
        <w:shd w:val="clear" w:color="auto" w:fill="FFFFFF"/>
        <w:tabs>
          <w:tab w:val="clear" w:pos="153"/>
          <w:tab w:val="left" w:pos="360"/>
        </w:tabs>
        <w:autoSpaceDE w:val="0"/>
        <w:spacing w:after="0" w:line="240" w:lineRule="auto"/>
        <w:ind w:firstLine="851"/>
        <w:jc w:val="both"/>
        <w:rPr>
          <w:rFonts w:ascii="Times New Roman" w:hAnsi="Times New Roman" w:cs="Times New Roman"/>
          <w:color w:val="000000"/>
          <w:sz w:val="28"/>
          <w:szCs w:val="28"/>
        </w:rPr>
      </w:pPr>
      <w:r w:rsidRPr="00415728">
        <w:rPr>
          <w:rFonts w:ascii="Times New Roman" w:hAnsi="Times New Roman" w:cs="Times New Roman"/>
          <w:color w:val="000000"/>
          <w:sz w:val="28"/>
          <w:szCs w:val="28"/>
        </w:rPr>
        <w:t>преодолевать искусственные и естественные препятствия с использованием разнообразных способов передвижения;</w:t>
      </w:r>
    </w:p>
    <w:p w:rsidR="001844F5" w:rsidRPr="00415728" w:rsidRDefault="001844F5" w:rsidP="001A734D">
      <w:pPr>
        <w:widowControl w:val="0"/>
        <w:numPr>
          <w:ilvl w:val="0"/>
          <w:numId w:val="30"/>
        </w:numPr>
        <w:shd w:val="clear" w:color="auto" w:fill="FFFFFF"/>
        <w:tabs>
          <w:tab w:val="clear" w:pos="153"/>
          <w:tab w:val="left" w:pos="360"/>
        </w:tabs>
        <w:autoSpaceDE w:val="0"/>
        <w:spacing w:after="0" w:line="240" w:lineRule="auto"/>
        <w:ind w:firstLine="851"/>
        <w:jc w:val="both"/>
        <w:rPr>
          <w:rFonts w:ascii="Times New Roman" w:hAnsi="Times New Roman" w:cs="Times New Roman"/>
          <w:color w:val="000000"/>
          <w:sz w:val="28"/>
          <w:szCs w:val="28"/>
        </w:rPr>
      </w:pPr>
      <w:r w:rsidRPr="00415728">
        <w:rPr>
          <w:rFonts w:ascii="Times New Roman" w:hAnsi="Times New Roman" w:cs="Times New Roman"/>
          <w:color w:val="000000"/>
          <w:sz w:val="28"/>
          <w:szCs w:val="28"/>
        </w:rPr>
        <w:t>выполнять приемы защиты и самообороны, страховки и самостраховки;</w:t>
      </w:r>
    </w:p>
    <w:p w:rsidR="001844F5" w:rsidRPr="00415728" w:rsidRDefault="001844F5" w:rsidP="001A734D">
      <w:pPr>
        <w:widowControl w:val="0"/>
        <w:numPr>
          <w:ilvl w:val="0"/>
          <w:numId w:val="30"/>
        </w:numPr>
        <w:shd w:val="clear" w:color="auto" w:fill="FFFFFF"/>
        <w:tabs>
          <w:tab w:val="clear" w:pos="153"/>
          <w:tab w:val="left" w:pos="360"/>
        </w:tabs>
        <w:autoSpaceDE w:val="0"/>
        <w:spacing w:after="0" w:line="240" w:lineRule="auto"/>
        <w:ind w:firstLine="851"/>
        <w:jc w:val="both"/>
        <w:rPr>
          <w:rFonts w:ascii="Times New Roman" w:hAnsi="Times New Roman" w:cs="Times New Roman"/>
          <w:color w:val="000000"/>
          <w:sz w:val="28"/>
          <w:szCs w:val="28"/>
        </w:rPr>
      </w:pPr>
      <w:r w:rsidRPr="00415728">
        <w:rPr>
          <w:rFonts w:ascii="Times New Roman" w:hAnsi="Times New Roman" w:cs="Times New Roman"/>
          <w:color w:val="000000"/>
          <w:sz w:val="28"/>
          <w:szCs w:val="28"/>
        </w:rPr>
        <w:t>осуществлять творческое сотрудничество в коллективных формах занятий физической культурой;</w:t>
      </w:r>
    </w:p>
    <w:p w:rsidR="001844F5" w:rsidRPr="00415728" w:rsidRDefault="001844F5" w:rsidP="001A734D">
      <w:pPr>
        <w:widowControl w:val="0"/>
        <w:numPr>
          <w:ilvl w:val="0"/>
          <w:numId w:val="30"/>
        </w:numPr>
        <w:shd w:val="clear" w:color="auto" w:fill="FFFFFF"/>
        <w:tabs>
          <w:tab w:val="clear" w:pos="153"/>
          <w:tab w:val="left" w:pos="360"/>
        </w:tabs>
        <w:autoSpaceDE w:val="0"/>
        <w:spacing w:after="0" w:line="240" w:lineRule="auto"/>
        <w:ind w:firstLine="851"/>
        <w:jc w:val="both"/>
        <w:rPr>
          <w:rFonts w:ascii="Times New Roman" w:hAnsi="Times New Roman" w:cs="Times New Roman"/>
          <w:color w:val="000000"/>
          <w:sz w:val="28"/>
          <w:szCs w:val="28"/>
        </w:rPr>
      </w:pPr>
      <w:r w:rsidRPr="00415728">
        <w:rPr>
          <w:rFonts w:ascii="Times New Roman" w:hAnsi="Times New Roman" w:cs="Times New Roman"/>
          <w:color w:val="000000"/>
          <w:sz w:val="28"/>
          <w:szCs w:val="28"/>
        </w:rPr>
        <w:t>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p w:rsidR="001844F5" w:rsidRPr="00415728" w:rsidRDefault="001844F5" w:rsidP="001A734D">
      <w:pPr>
        <w:pStyle w:val="ac"/>
        <w:tabs>
          <w:tab w:val="left" w:pos="1144"/>
        </w:tabs>
        <w:ind w:firstLine="851"/>
        <w:jc w:val="both"/>
        <w:rPr>
          <w:i w:val="0"/>
          <w:sz w:val="28"/>
          <w:szCs w:val="28"/>
        </w:rPr>
      </w:pPr>
      <w:r w:rsidRPr="001A734D">
        <w:rPr>
          <w:i w:val="0"/>
          <w:sz w:val="28"/>
          <w:szCs w:val="28"/>
        </w:rPr>
        <w:t>использовать приобретенные знания и умения в практической деятельности и повседневной жизни</w:t>
      </w:r>
      <w:r w:rsidRPr="00415728">
        <w:rPr>
          <w:i w:val="0"/>
          <w:sz w:val="28"/>
          <w:szCs w:val="28"/>
        </w:rPr>
        <w:t xml:space="preserve"> для:</w:t>
      </w:r>
    </w:p>
    <w:p w:rsidR="001844F5" w:rsidRPr="00415728" w:rsidRDefault="001844F5" w:rsidP="001A734D">
      <w:pPr>
        <w:pStyle w:val="ac"/>
        <w:widowControl w:val="0"/>
        <w:numPr>
          <w:ilvl w:val="0"/>
          <w:numId w:val="29"/>
        </w:numPr>
        <w:tabs>
          <w:tab w:val="left" w:pos="360"/>
        </w:tabs>
        <w:autoSpaceDE w:val="0"/>
        <w:ind w:left="0" w:firstLine="851"/>
        <w:jc w:val="both"/>
        <w:rPr>
          <w:i w:val="0"/>
          <w:sz w:val="28"/>
          <w:szCs w:val="28"/>
        </w:rPr>
      </w:pPr>
      <w:r w:rsidRPr="00415728">
        <w:rPr>
          <w:i w:val="0"/>
          <w:sz w:val="28"/>
          <w:szCs w:val="28"/>
        </w:rPr>
        <w:t>повышения работоспособности, сохранения и укрепления здоровья;</w:t>
      </w:r>
    </w:p>
    <w:p w:rsidR="001844F5" w:rsidRPr="00415728" w:rsidRDefault="001844F5" w:rsidP="001A734D">
      <w:pPr>
        <w:pStyle w:val="ac"/>
        <w:widowControl w:val="0"/>
        <w:numPr>
          <w:ilvl w:val="0"/>
          <w:numId w:val="29"/>
        </w:numPr>
        <w:tabs>
          <w:tab w:val="left" w:pos="360"/>
        </w:tabs>
        <w:autoSpaceDE w:val="0"/>
        <w:ind w:left="0" w:firstLine="851"/>
        <w:jc w:val="both"/>
        <w:rPr>
          <w:i w:val="0"/>
          <w:sz w:val="28"/>
          <w:szCs w:val="28"/>
        </w:rPr>
      </w:pPr>
      <w:r w:rsidRPr="00415728">
        <w:rPr>
          <w:i w:val="0"/>
          <w:sz w:val="28"/>
          <w:szCs w:val="28"/>
        </w:rPr>
        <w:t>подготовки к профессиональной деятельности и службе в Вооруженных Силах Российской Федерации;</w:t>
      </w:r>
    </w:p>
    <w:p w:rsidR="001844F5" w:rsidRPr="00415728" w:rsidRDefault="001844F5" w:rsidP="001A734D">
      <w:pPr>
        <w:pStyle w:val="ac"/>
        <w:widowControl w:val="0"/>
        <w:numPr>
          <w:ilvl w:val="0"/>
          <w:numId w:val="29"/>
        </w:numPr>
        <w:tabs>
          <w:tab w:val="left" w:pos="360"/>
        </w:tabs>
        <w:autoSpaceDE w:val="0"/>
        <w:ind w:left="0" w:firstLine="851"/>
        <w:jc w:val="both"/>
        <w:rPr>
          <w:i w:val="0"/>
          <w:sz w:val="28"/>
          <w:szCs w:val="28"/>
        </w:rPr>
      </w:pPr>
      <w:r w:rsidRPr="00415728">
        <w:rPr>
          <w:i w:val="0"/>
          <w:sz w:val="28"/>
          <w:szCs w:val="28"/>
        </w:rPr>
        <w:t>организации и проведения индивидуального, коллективного и семейного отдыха, участия в массовых спортивных соревнованиях;</w:t>
      </w:r>
    </w:p>
    <w:p w:rsidR="001844F5" w:rsidRDefault="001844F5" w:rsidP="001A734D">
      <w:pPr>
        <w:pStyle w:val="ac"/>
        <w:widowControl w:val="0"/>
        <w:numPr>
          <w:ilvl w:val="0"/>
          <w:numId w:val="29"/>
        </w:numPr>
        <w:tabs>
          <w:tab w:val="left" w:pos="360"/>
        </w:tabs>
        <w:autoSpaceDE w:val="0"/>
        <w:ind w:left="0" w:firstLine="851"/>
        <w:jc w:val="both"/>
        <w:rPr>
          <w:i w:val="0"/>
          <w:sz w:val="28"/>
          <w:szCs w:val="28"/>
        </w:rPr>
      </w:pPr>
      <w:r w:rsidRPr="00415728">
        <w:rPr>
          <w:i w:val="0"/>
          <w:sz w:val="28"/>
          <w:szCs w:val="28"/>
        </w:rPr>
        <w:t>активной творческой деятельности, выбора и формирования здорового образа жизни.</w:t>
      </w:r>
    </w:p>
    <w:p w:rsidR="001A734D" w:rsidRDefault="001A734D" w:rsidP="001A734D">
      <w:pPr>
        <w:pStyle w:val="ConsPlusNormal"/>
        <w:ind w:left="360"/>
        <w:jc w:val="center"/>
        <w:rPr>
          <w:rFonts w:ascii="Times New Roman" w:hAnsi="Times New Roman" w:cs="Times New Roman"/>
          <w:b/>
          <w:sz w:val="28"/>
          <w:szCs w:val="28"/>
        </w:rPr>
      </w:pPr>
    </w:p>
    <w:p w:rsidR="001A734D" w:rsidRDefault="0010111E" w:rsidP="001A734D">
      <w:pPr>
        <w:pStyle w:val="ConsPlusNormal"/>
        <w:ind w:left="360"/>
        <w:jc w:val="center"/>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p w:rsidR="001A734D" w:rsidRDefault="001A734D" w:rsidP="001A734D">
      <w:pPr>
        <w:pStyle w:val="ConsPlusNormal"/>
        <w:ind w:left="360"/>
        <w:rPr>
          <w:rFonts w:ascii="Times New Roman" w:hAnsi="Times New Roman" w:cs="Times New Roman"/>
          <w:b/>
          <w:sz w:val="28"/>
          <w:szCs w:val="28"/>
        </w:rPr>
      </w:pPr>
    </w:p>
    <w:tbl>
      <w:tblPr>
        <w:tblStyle w:val="a5"/>
        <w:tblW w:w="0" w:type="auto"/>
        <w:tblInd w:w="-459" w:type="dxa"/>
        <w:tblLook w:val="04A0" w:firstRow="1" w:lastRow="0" w:firstColumn="1" w:lastColumn="0" w:noHBand="0" w:noVBand="1"/>
      </w:tblPr>
      <w:tblGrid>
        <w:gridCol w:w="1387"/>
        <w:gridCol w:w="5984"/>
        <w:gridCol w:w="2658"/>
      </w:tblGrid>
      <w:tr w:rsidR="001A734D" w:rsidTr="001A734D">
        <w:tc>
          <w:tcPr>
            <w:tcW w:w="1387" w:type="dxa"/>
            <w:tcBorders>
              <w:top w:val="single" w:sz="4" w:space="0" w:color="auto"/>
              <w:left w:val="single" w:sz="4" w:space="0" w:color="auto"/>
              <w:bottom w:val="single" w:sz="4" w:space="0" w:color="auto"/>
              <w:right w:val="single" w:sz="4" w:space="0" w:color="auto"/>
            </w:tcBorders>
            <w:hideMark/>
          </w:tcPr>
          <w:p w:rsidR="001A734D" w:rsidRDefault="001A734D">
            <w:pPr>
              <w:tabs>
                <w:tab w:val="num" w:pos="567"/>
                <w:tab w:val="left" w:pos="1276"/>
              </w:tabs>
              <w:suppressAutoHyphens/>
              <w:spacing w:after="160" w:line="256" w:lineRule="auto"/>
              <w:jc w:val="center"/>
              <w:rPr>
                <w:rFonts w:ascii="Times New Roman" w:eastAsia="Times New Roman" w:hAnsi="Times New Roman" w:cs="Times New Roman"/>
                <w:sz w:val="24"/>
                <w:szCs w:val="24"/>
              </w:rPr>
            </w:pPr>
            <w:r>
              <w:rPr>
                <w:rFonts w:ascii="Times New Roman" w:hAnsi="Times New Roman" w:cs="Times New Roman"/>
                <w:sz w:val="24"/>
                <w:szCs w:val="24"/>
              </w:rPr>
              <w:t>Код</w:t>
            </w:r>
          </w:p>
        </w:tc>
        <w:tc>
          <w:tcPr>
            <w:tcW w:w="5984" w:type="dxa"/>
            <w:tcBorders>
              <w:top w:val="single" w:sz="4" w:space="0" w:color="auto"/>
              <w:left w:val="single" w:sz="4" w:space="0" w:color="auto"/>
              <w:bottom w:val="single" w:sz="4" w:space="0" w:color="auto"/>
              <w:right w:val="single" w:sz="4" w:space="0" w:color="auto"/>
            </w:tcBorders>
            <w:hideMark/>
          </w:tcPr>
          <w:p w:rsidR="001A734D" w:rsidRDefault="001A734D">
            <w:pPr>
              <w:tabs>
                <w:tab w:val="num" w:pos="567"/>
                <w:tab w:val="left" w:pos="1276"/>
              </w:tabs>
              <w:suppressAutoHyphens/>
              <w:spacing w:after="160" w:line="256" w:lineRule="auto"/>
              <w:jc w:val="center"/>
              <w:rPr>
                <w:rFonts w:ascii="Times New Roman" w:eastAsia="Times New Roman" w:hAnsi="Times New Roman" w:cs="Times New Roman"/>
                <w:sz w:val="24"/>
                <w:szCs w:val="24"/>
              </w:rPr>
            </w:pPr>
            <w:r>
              <w:rPr>
                <w:rFonts w:ascii="Times New Roman" w:hAnsi="Times New Roman" w:cs="Times New Roman"/>
                <w:b/>
                <w:sz w:val="24"/>
                <w:szCs w:val="24"/>
              </w:rPr>
              <w:t>Наименование результата обучения</w:t>
            </w:r>
          </w:p>
        </w:tc>
        <w:tc>
          <w:tcPr>
            <w:tcW w:w="2658" w:type="dxa"/>
            <w:tcBorders>
              <w:top w:val="single" w:sz="4" w:space="0" w:color="auto"/>
              <w:left w:val="single" w:sz="4" w:space="0" w:color="auto"/>
              <w:bottom w:val="single" w:sz="4" w:space="0" w:color="auto"/>
              <w:right w:val="single" w:sz="4" w:space="0" w:color="auto"/>
            </w:tcBorders>
            <w:hideMark/>
          </w:tcPr>
          <w:p w:rsidR="001A734D" w:rsidRDefault="001A734D">
            <w:pPr>
              <w:tabs>
                <w:tab w:val="num" w:pos="567"/>
                <w:tab w:val="left" w:pos="1276"/>
              </w:tabs>
              <w:suppressAutoHyphens/>
              <w:spacing w:after="160" w:line="256" w:lineRule="auto"/>
              <w:rPr>
                <w:rFonts w:ascii="Times New Roman" w:eastAsia="Times New Roman" w:hAnsi="Times New Roman" w:cs="Times New Roman"/>
                <w:sz w:val="24"/>
                <w:szCs w:val="24"/>
              </w:rPr>
            </w:pPr>
            <w:r>
              <w:rPr>
                <w:rFonts w:ascii="Times New Roman" w:hAnsi="Times New Roman" w:cs="Times New Roman"/>
                <w:sz w:val="24"/>
                <w:szCs w:val="24"/>
              </w:rPr>
              <w:t>Номер и наименование темы</w:t>
            </w:r>
          </w:p>
        </w:tc>
      </w:tr>
      <w:tr w:rsidR="001A734D" w:rsidTr="001A734D">
        <w:tc>
          <w:tcPr>
            <w:tcW w:w="1387" w:type="dxa"/>
            <w:tcBorders>
              <w:top w:val="single" w:sz="4" w:space="0" w:color="auto"/>
              <w:left w:val="single" w:sz="4" w:space="0" w:color="auto"/>
              <w:bottom w:val="single" w:sz="4" w:space="0" w:color="auto"/>
              <w:right w:val="single" w:sz="4" w:space="0" w:color="auto"/>
            </w:tcBorders>
            <w:hideMark/>
          </w:tcPr>
          <w:p w:rsidR="001A734D" w:rsidRDefault="001A734D">
            <w:p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З1</w:t>
            </w:r>
          </w:p>
        </w:tc>
        <w:tc>
          <w:tcPr>
            <w:tcW w:w="5984" w:type="dxa"/>
            <w:tcBorders>
              <w:top w:val="single" w:sz="4" w:space="0" w:color="auto"/>
              <w:left w:val="single" w:sz="4" w:space="0" w:color="auto"/>
              <w:bottom w:val="single" w:sz="4" w:space="0" w:color="auto"/>
              <w:right w:val="single" w:sz="4" w:space="0" w:color="auto"/>
            </w:tcBorders>
            <w:hideMark/>
          </w:tcPr>
          <w:p w:rsidR="001A734D" w:rsidRDefault="001A734D">
            <w:pPr>
              <w:shd w:val="clear" w:color="auto" w:fill="FFFFFF"/>
              <w:tabs>
                <w:tab w:val="left" w:pos="540"/>
              </w:tabs>
              <w:jc w:val="both"/>
              <w:rPr>
                <w:rFonts w:ascii="Times New Roman" w:hAnsi="Times New Roman" w:cs="Times New Roman"/>
                <w:sz w:val="24"/>
                <w:szCs w:val="24"/>
              </w:rPr>
            </w:pPr>
            <w:r>
              <w:rPr>
                <w:rFonts w:ascii="Times New Roman" w:hAnsi="Times New Roman" w:cs="Times New Roman"/>
                <w:sz w:val="24"/>
                <w:szCs w:val="24"/>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tc>
        <w:tc>
          <w:tcPr>
            <w:tcW w:w="2658" w:type="dxa"/>
            <w:tcBorders>
              <w:top w:val="single" w:sz="4" w:space="0" w:color="auto"/>
              <w:left w:val="single" w:sz="4" w:space="0" w:color="auto"/>
              <w:bottom w:val="single" w:sz="4" w:space="0" w:color="auto"/>
              <w:right w:val="single" w:sz="4" w:space="0" w:color="auto"/>
            </w:tcBorders>
            <w:hideMark/>
          </w:tcPr>
          <w:p w:rsidR="001A734D" w:rsidRDefault="001A734D">
            <w:pPr>
              <w:shd w:val="clear" w:color="auto" w:fill="FFFFFF"/>
              <w:jc w:val="both"/>
              <w:rPr>
                <w:rFonts w:ascii="Times New Roman" w:hAnsi="Times New Roman" w:cs="Times New Roman"/>
                <w:sz w:val="24"/>
                <w:szCs w:val="24"/>
              </w:rPr>
            </w:pPr>
            <w:r>
              <w:rPr>
                <w:rFonts w:ascii="Times New Roman" w:hAnsi="Times New Roman" w:cs="Times New Roman"/>
                <w:color w:val="000000"/>
                <w:sz w:val="24"/>
                <w:szCs w:val="28"/>
              </w:rPr>
              <w:t>Тема 1.1. Основы здорового образа жизни. Физическая культура в обеспечении здоровья</w:t>
            </w:r>
          </w:p>
        </w:tc>
      </w:tr>
      <w:tr w:rsidR="001A734D" w:rsidTr="001A734D">
        <w:tc>
          <w:tcPr>
            <w:tcW w:w="1387" w:type="dxa"/>
            <w:tcBorders>
              <w:top w:val="single" w:sz="4" w:space="0" w:color="auto"/>
              <w:left w:val="single" w:sz="4" w:space="0" w:color="auto"/>
              <w:bottom w:val="single" w:sz="4" w:space="0" w:color="auto"/>
              <w:right w:val="single" w:sz="4" w:space="0" w:color="auto"/>
            </w:tcBorders>
            <w:hideMark/>
          </w:tcPr>
          <w:p w:rsidR="001A734D" w:rsidRDefault="001A734D">
            <w:p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З2</w:t>
            </w:r>
          </w:p>
        </w:tc>
        <w:tc>
          <w:tcPr>
            <w:tcW w:w="5984" w:type="dxa"/>
            <w:tcBorders>
              <w:top w:val="single" w:sz="4" w:space="0" w:color="auto"/>
              <w:left w:val="single" w:sz="4" w:space="0" w:color="auto"/>
              <w:bottom w:val="single" w:sz="4" w:space="0" w:color="auto"/>
              <w:right w:val="single" w:sz="4" w:space="0" w:color="auto"/>
            </w:tcBorders>
            <w:hideMark/>
          </w:tcPr>
          <w:p w:rsidR="001A734D" w:rsidRPr="001A734D" w:rsidRDefault="001A734D">
            <w:pPr>
              <w:pStyle w:val="ac"/>
              <w:tabs>
                <w:tab w:val="left" w:pos="540"/>
              </w:tabs>
              <w:jc w:val="both"/>
              <w:rPr>
                <w:i w:val="0"/>
              </w:rPr>
            </w:pPr>
            <w:r w:rsidRPr="001A734D">
              <w:rPr>
                <w:i w:val="0"/>
              </w:rPr>
              <w:t>способы контроля и оценки индивидуального физического развития и физической подготовленности;</w:t>
            </w:r>
          </w:p>
        </w:tc>
        <w:tc>
          <w:tcPr>
            <w:tcW w:w="2658" w:type="dxa"/>
            <w:tcBorders>
              <w:top w:val="single" w:sz="4" w:space="0" w:color="auto"/>
              <w:left w:val="single" w:sz="4" w:space="0" w:color="auto"/>
              <w:bottom w:val="single" w:sz="4" w:space="0" w:color="auto"/>
              <w:right w:val="single" w:sz="4" w:space="0" w:color="auto"/>
            </w:tcBorders>
            <w:hideMark/>
          </w:tcPr>
          <w:p w:rsidR="001A734D" w:rsidRDefault="001A734D">
            <w:pPr>
              <w:tabs>
                <w:tab w:val="num" w:pos="567"/>
                <w:tab w:val="left" w:pos="1276"/>
              </w:tabs>
              <w:suppressAutoHyphens/>
              <w:jc w:val="both"/>
              <w:rPr>
                <w:rFonts w:ascii="Times New Roman" w:hAnsi="Times New Roman" w:cs="Times New Roman"/>
                <w:sz w:val="24"/>
                <w:szCs w:val="28"/>
              </w:rPr>
            </w:pPr>
            <w:r>
              <w:rPr>
                <w:rFonts w:ascii="Times New Roman" w:hAnsi="Times New Roman" w:cs="Times New Roman"/>
                <w:sz w:val="24"/>
                <w:szCs w:val="28"/>
              </w:rPr>
              <w:t xml:space="preserve">Тема 3.1. Легкая атлетика. Кроссовая подготовка </w:t>
            </w:r>
          </w:p>
          <w:p w:rsidR="001A734D" w:rsidRDefault="001A734D">
            <w:pPr>
              <w:tabs>
                <w:tab w:val="num" w:pos="567"/>
                <w:tab w:val="left" w:pos="1276"/>
              </w:tabs>
              <w:suppressAutoHyphens/>
              <w:jc w:val="both"/>
              <w:rPr>
                <w:rFonts w:ascii="Times New Roman" w:hAnsi="Times New Roman" w:cs="Times New Roman"/>
                <w:sz w:val="24"/>
                <w:szCs w:val="28"/>
              </w:rPr>
            </w:pPr>
            <w:r>
              <w:rPr>
                <w:rFonts w:ascii="Times New Roman" w:hAnsi="Times New Roman" w:cs="Times New Roman"/>
                <w:sz w:val="24"/>
                <w:szCs w:val="28"/>
              </w:rPr>
              <w:t xml:space="preserve">Тема 3.2. Гимнастика Тема 3.3. Лыжная подготовка </w:t>
            </w:r>
          </w:p>
          <w:p w:rsidR="001A734D" w:rsidRDefault="001A734D">
            <w:pPr>
              <w:tabs>
                <w:tab w:val="num" w:pos="567"/>
                <w:tab w:val="left" w:pos="1276"/>
              </w:tabs>
              <w:suppressAutoHyphens/>
              <w:jc w:val="both"/>
              <w:rPr>
                <w:rFonts w:ascii="Times New Roman" w:hAnsi="Times New Roman" w:cs="Times New Roman"/>
                <w:sz w:val="24"/>
                <w:szCs w:val="24"/>
              </w:rPr>
            </w:pPr>
            <w:r>
              <w:rPr>
                <w:rFonts w:ascii="Times New Roman" w:hAnsi="Times New Roman" w:cs="Times New Roman"/>
                <w:sz w:val="24"/>
                <w:szCs w:val="28"/>
              </w:rPr>
              <w:t>Тема 3.4. Спортивные игры</w:t>
            </w:r>
          </w:p>
        </w:tc>
      </w:tr>
      <w:tr w:rsidR="001A734D" w:rsidTr="001A734D">
        <w:tc>
          <w:tcPr>
            <w:tcW w:w="1387" w:type="dxa"/>
            <w:tcBorders>
              <w:top w:val="single" w:sz="4" w:space="0" w:color="auto"/>
              <w:left w:val="single" w:sz="4" w:space="0" w:color="auto"/>
              <w:bottom w:val="single" w:sz="4" w:space="0" w:color="auto"/>
              <w:right w:val="single" w:sz="4" w:space="0" w:color="auto"/>
            </w:tcBorders>
            <w:hideMark/>
          </w:tcPr>
          <w:p w:rsidR="001A734D" w:rsidRDefault="001A734D">
            <w:p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З3</w:t>
            </w:r>
          </w:p>
        </w:tc>
        <w:tc>
          <w:tcPr>
            <w:tcW w:w="5984" w:type="dxa"/>
            <w:tcBorders>
              <w:top w:val="single" w:sz="4" w:space="0" w:color="auto"/>
              <w:left w:val="single" w:sz="4" w:space="0" w:color="auto"/>
              <w:bottom w:val="single" w:sz="4" w:space="0" w:color="auto"/>
              <w:right w:val="single" w:sz="4" w:space="0" w:color="auto"/>
            </w:tcBorders>
            <w:hideMark/>
          </w:tcPr>
          <w:p w:rsidR="001A734D" w:rsidRPr="001A734D" w:rsidRDefault="001A734D">
            <w:pPr>
              <w:pStyle w:val="ac"/>
              <w:tabs>
                <w:tab w:val="left" w:pos="540"/>
              </w:tabs>
              <w:jc w:val="both"/>
              <w:rPr>
                <w:i w:val="0"/>
              </w:rPr>
            </w:pPr>
            <w:r w:rsidRPr="001A734D">
              <w:rPr>
                <w:i w:val="0"/>
              </w:rPr>
              <w:t>правила и способы планирования системы индивидуальных занятий физическими упражнениями различной направленности;</w:t>
            </w:r>
          </w:p>
        </w:tc>
        <w:tc>
          <w:tcPr>
            <w:tcW w:w="2658" w:type="dxa"/>
            <w:tcBorders>
              <w:top w:val="single" w:sz="4" w:space="0" w:color="auto"/>
              <w:left w:val="single" w:sz="4" w:space="0" w:color="auto"/>
              <w:bottom w:val="single" w:sz="4" w:space="0" w:color="auto"/>
              <w:right w:val="single" w:sz="4" w:space="0" w:color="auto"/>
            </w:tcBorders>
            <w:hideMark/>
          </w:tcPr>
          <w:p w:rsidR="001A734D" w:rsidRDefault="001A734D">
            <w:pPr>
              <w:tabs>
                <w:tab w:val="num" w:pos="567"/>
                <w:tab w:val="left" w:pos="1276"/>
              </w:tabs>
              <w:suppressAutoHyphens/>
              <w:jc w:val="both"/>
              <w:rPr>
                <w:rFonts w:ascii="Times New Roman" w:hAnsi="Times New Roman" w:cs="Times New Roman"/>
                <w:sz w:val="24"/>
                <w:szCs w:val="24"/>
              </w:rPr>
            </w:pPr>
            <w:r>
              <w:rPr>
                <w:rFonts w:ascii="Times New Roman" w:hAnsi="Times New Roman" w:cs="Times New Roman"/>
                <w:sz w:val="24"/>
                <w:szCs w:val="28"/>
              </w:rPr>
              <w:t xml:space="preserve">Тема 2.1. </w:t>
            </w:r>
            <w:r>
              <w:rPr>
                <w:rFonts w:ascii="Times New Roman" w:hAnsi="Times New Roman" w:cs="Times New Roman"/>
                <w:color w:val="000000"/>
                <w:sz w:val="24"/>
                <w:szCs w:val="28"/>
              </w:rPr>
              <w:t xml:space="preserve">Методика составления и проведения самостоятельных занятий физическими упражнениями гигиенической и профессиональной </w:t>
            </w:r>
            <w:r>
              <w:rPr>
                <w:rFonts w:ascii="Times New Roman" w:hAnsi="Times New Roman" w:cs="Times New Roman"/>
                <w:color w:val="000000"/>
                <w:sz w:val="24"/>
                <w:szCs w:val="28"/>
              </w:rPr>
              <w:lastRenderedPageBreak/>
              <w:t>направленности</w:t>
            </w:r>
            <w:r>
              <w:rPr>
                <w:rFonts w:ascii="Times New Roman" w:hAnsi="Times New Roman" w:cs="Times New Roman"/>
                <w:sz w:val="24"/>
                <w:szCs w:val="28"/>
              </w:rPr>
              <w:t xml:space="preserve"> Тема 3.5. Ритмическая гимнастика</w:t>
            </w:r>
          </w:p>
        </w:tc>
      </w:tr>
      <w:tr w:rsidR="001A734D" w:rsidTr="001A734D">
        <w:tc>
          <w:tcPr>
            <w:tcW w:w="1387" w:type="dxa"/>
            <w:tcBorders>
              <w:top w:val="single" w:sz="4" w:space="0" w:color="auto"/>
              <w:left w:val="single" w:sz="4" w:space="0" w:color="auto"/>
              <w:bottom w:val="single" w:sz="4" w:space="0" w:color="auto"/>
              <w:right w:val="single" w:sz="4" w:space="0" w:color="auto"/>
            </w:tcBorders>
            <w:hideMark/>
          </w:tcPr>
          <w:p w:rsidR="001A734D" w:rsidRDefault="001A734D">
            <w:p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У1</w:t>
            </w:r>
          </w:p>
        </w:tc>
        <w:tc>
          <w:tcPr>
            <w:tcW w:w="5984" w:type="dxa"/>
            <w:tcBorders>
              <w:top w:val="single" w:sz="4" w:space="0" w:color="auto"/>
              <w:left w:val="single" w:sz="4" w:space="0" w:color="auto"/>
              <w:bottom w:val="single" w:sz="4" w:space="0" w:color="auto"/>
              <w:right w:val="single" w:sz="4" w:space="0" w:color="auto"/>
            </w:tcBorders>
            <w:hideMark/>
          </w:tcPr>
          <w:p w:rsidR="001A734D" w:rsidRDefault="001A734D">
            <w:pPr>
              <w:shd w:val="clear" w:color="auto" w:fill="FFFFFF"/>
              <w:tabs>
                <w:tab w:val="left" w:pos="360"/>
              </w:tabs>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tc>
        <w:tc>
          <w:tcPr>
            <w:tcW w:w="2658" w:type="dxa"/>
            <w:tcBorders>
              <w:top w:val="single" w:sz="4" w:space="0" w:color="auto"/>
              <w:left w:val="single" w:sz="4" w:space="0" w:color="auto"/>
              <w:bottom w:val="single" w:sz="4" w:space="0" w:color="auto"/>
              <w:right w:val="single" w:sz="4" w:space="0" w:color="auto"/>
            </w:tcBorders>
            <w:hideMark/>
          </w:tcPr>
          <w:p w:rsidR="001A734D" w:rsidRDefault="001A734D">
            <w:pPr>
              <w:shd w:val="clear" w:color="auto" w:fill="FFFFFF"/>
              <w:jc w:val="both"/>
              <w:rPr>
                <w:rFonts w:ascii="Times New Roman" w:hAnsi="Times New Roman" w:cs="Times New Roman"/>
                <w:color w:val="000000"/>
                <w:sz w:val="24"/>
                <w:szCs w:val="28"/>
              </w:rPr>
            </w:pPr>
            <w:r>
              <w:rPr>
                <w:rFonts w:ascii="Times New Roman" w:hAnsi="Times New Roman" w:cs="Times New Roman"/>
                <w:color w:val="000000"/>
                <w:sz w:val="24"/>
                <w:szCs w:val="28"/>
              </w:rPr>
              <w:t>Тема 1.1. Основы здорового образа жизни. Физическая культура в обеспечении здоровья</w:t>
            </w:r>
          </w:p>
          <w:p w:rsidR="001A734D" w:rsidRDefault="001A734D">
            <w:pPr>
              <w:tabs>
                <w:tab w:val="num" w:pos="567"/>
                <w:tab w:val="left" w:pos="1276"/>
              </w:tabs>
              <w:suppressAutoHyphens/>
              <w:jc w:val="both"/>
              <w:rPr>
                <w:rFonts w:ascii="Times New Roman" w:hAnsi="Times New Roman" w:cs="Times New Roman"/>
                <w:sz w:val="24"/>
                <w:szCs w:val="24"/>
              </w:rPr>
            </w:pPr>
            <w:r>
              <w:rPr>
                <w:rFonts w:ascii="Times New Roman" w:hAnsi="Times New Roman" w:cs="Times New Roman"/>
                <w:sz w:val="24"/>
                <w:szCs w:val="28"/>
              </w:rPr>
              <w:t xml:space="preserve">Тема 2.1. </w:t>
            </w:r>
            <w:r>
              <w:rPr>
                <w:rFonts w:ascii="Times New Roman" w:hAnsi="Times New Roman" w:cs="Times New Roman"/>
                <w:color w:val="000000"/>
                <w:sz w:val="24"/>
                <w:szCs w:val="28"/>
              </w:rPr>
              <w:t>Методика составления и проведения самостоятельных занятий физическими упражнениями гигиенической и профессиональной направленности</w:t>
            </w:r>
          </w:p>
        </w:tc>
      </w:tr>
      <w:tr w:rsidR="001A734D" w:rsidTr="001A734D">
        <w:tc>
          <w:tcPr>
            <w:tcW w:w="1387" w:type="dxa"/>
            <w:tcBorders>
              <w:top w:val="single" w:sz="4" w:space="0" w:color="auto"/>
              <w:left w:val="single" w:sz="4" w:space="0" w:color="auto"/>
              <w:bottom w:val="single" w:sz="4" w:space="0" w:color="auto"/>
              <w:right w:val="single" w:sz="4" w:space="0" w:color="auto"/>
            </w:tcBorders>
            <w:hideMark/>
          </w:tcPr>
          <w:p w:rsidR="001A734D" w:rsidRDefault="001A734D">
            <w:p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У2</w:t>
            </w:r>
          </w:p>
        </w:tc>
        <w:tc>
          <w:tcPr>
            <w:tcW w:w="5984" w:type="dxa"/>
            <w:tcBorders>
              <w:top w:val="single" w:sz="4" w:space="0" w:color="auto"/>
              <w:left w:val="single" w:sz="4" w:space="0" w:color="auto"/>
              <w:bottom w:val="single" w:sz="4" w:space="0" w:color="auto"/>
              <w:right w:val="single" w:sz="4" w:space="0" w:color="auto"/>
            </w:tcBorders>
            <w:hideMark/>
          </w:tcPr>
          <w:p w:rsidR="001A734D" w:rsidRDefault="001A734D">
            <w:pPr>
              <w:shd w:val="clear" w:color="auto" w:fill="FFFFFF"/>
              <w:tabs>
                <w:tab w:val="left" w:pos="360"/>
              </w:tabs>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выполнять простейшие приемы самомассажа и релаксации;</w:t>
            </w:r>
          </w:p>
        </w:tc>
        <w:tc>
          <w:tcPr>
            <w:tcW w:w="2658" w:type="dxa"/>
            <w:tcBorders>
              <w:top w:val="single" w:sz="4" w:space="0" w:color="auto"/>
              <w:left w:val="single" w:sz="4" w:space="0" w:color="auto"/>
              <w:bottom w:val="single" w:sz="4" w:space="0" w:color="auto"/>
              <w:right w:val="single" w:sz="4" w:space="0" w:color="auto"/>
            </w:tcBorders>
            <w:hideMark/>
          </w:tcPr>
          <w:p w:rsidR="001A734D" w:rsidRDefault="001A734D">
            <w:pPr>
              <w:tabs>
                <w:tab w:val="num" w:pos="567"/>
                <w:tab w:val="left" w:pos="1276"/>
              </w:tabs>
              <w:suppressAutoHyphens/>
              <w:rPr>
                <w:rFonts w:ascii="Times New Roman" w:hAnsi="Times New Roman" w:cs="Times New Roman"/>
                <w:sz w:val="24"/>
                <w:szCs w:val="24"/>
              </w:rPr>
            </w:pPr>
            <w:r>
              <w:rPr>
                <w:rFonts w:ascii="Times New Roman" w:hAnsi="Times New Roman" w:cs="Times New Roman"/>
                <w:sz w:val="24"/>
                <w:szCs w:val="28"/>
              </w:rPr>
              <w:t>Тема 3.2. Гимнастика</w:t>
            </w:r>
          </w:p>
        </w:tc>
      </w:tr>
      <w:tr w:rsidR="001A734D" w:rsidTr="001A734D">
        <w:tc>
          <w:tcPr>
            <w:tcW w:w="1387" w:type="dxa"/>
            <w:tcBorders>
              <w:top w:val="single" w:sz="4" w:space="0" w:color="auto"/>
              <w:left w:val="single" w:sz="4" w:space="0" w:color="auto"/>
              <w:bottom w:val="single" w:sz="4" w:space="0" w:color="auto"/>
              <w:right w:val="single" w:sz="4" w:space="0" w:color="auto"/>
            </w:tcBorders>
            <w:hideMark/>
          </w:tcPr>
          <w:p w:rsidR="001A734D" w:rsidRDefault="001A734D">
            <w:p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У3</w:t>
            </w:r>
          </w:p>
        </w:tc>
        <w:tc>
          <w:tcPr>
            <w:tcW w:w="5984" w:type="dxa"/>
            <w:tcBorders>
              <w:top w:val="single" w:sz="4" w:space="0" w:color="auto"/>
              <w:left w:val="single" w:sz="4" w:space="0" w:color="auto"/>
              <w:bottom w:val="single" w:sz="4" w:space="0" w:color="auto"/>
              <w:right w:val="single" w:sz="4" w:space="0" w:color="auto"/>
            </w:tcBorders>
            <w:hideMark/>
          </w:tcPr>
          <w:p w:rsidR="001A734D" w:rsidRDefault="001A734D">
            <w:pPr>
              <w:shd w:val="clear" w:color="auto" w:fill="FFFFFF"/>
              <w:tabs>
                <w:tab w:val="left" w:pos="360"/>
              </w:tabs>
              <w:jc w:val="both"/>
              <w:rPr>
                <w:rFonts w:ascii="Times New Roman" w:hAnsi="Times New Roman" w:cs="Times New Roman"/>
                <w:color w:val="000000"/>
                <w:sz w:val="24"/>
                <w:szCs w:val="24"/>
              </w:rPr>
            </w:pPr>
            <w:r>
              <w:rPr>
                <w:rFonts w:ascii="Times New Roman" w:hAnsi="Times New Roman" w:cs="Times New Roman"/>
                <w:color w:val="000000"/>
                <w:sz w:val="24"/>
                <w:szCs w:val="24"/>
              </w:rPr>
              <w:t>проводить самоконтроль при занятиях физическими упражнениями;</w:t>
            </w:r>
          </w:p>
        </w:tc>
        <w:tc>
          <w:tcPr>
            <w:tcW w:w="2658" w:type="dxa"/>
            <w:tcBorders>
              <w:top w:val="single" w:sz="4" w:space="0" w:color="auto"/>
              <w:left w:val="single" w:sz="4" w:space="0" w:color="auto"/>
              <w:bottom w:val="single" w:sz="4" w:space="0" w:color="auto"/>
              <w:right w:val="single" w:sz="4" w:space="0" w:color="auto"/>
            </w:tcBorders>
            <w:hideMark/>
          </w:tcPr>
          <w:p w:rsidR="001A734D" w:rsidRDefault="001A734D">
            <w:pPr>
              <w:tabs>
                <w:tab w:val="center" w:pos="967"/>
              </w:tabs>
              <w:suppressAutoHyphens/>
              <w:rPr>
                <w:rFonts w:ascii="Times New Roman" w:hAnsi="Times New Roman" w:cs="Times New Roman"/>
                <w:sz w:val="24"/>
                <w:szCs w:val="24"/>
              </w:rPr>
            </w:pPr>
            <w:r>
              <w:rPr>
                <w:rFonts w:ascii="Times New Roman" w:hAnsi="Times New Roman" w:cs="Times New Roman"/>
                <w:sz w:val="24"/>
                <w:szCs w:val="28"/>
              </w:rPr>
              <w:t>Тема 3.5. Ритмическая гимнастика</w:t>
            </w:r>
          </w:p>
        </w:tc>
      </w:tr>
      <w:tr w:rsidR="001A734D" w:rsidTr="001A734D">
        <w:tc>
          <w:tcPr>
            <w:tcW w:w="1387" w:type="dxa"/>
            <w:tcBorders>
              <w:top w:val="single" w:sz="4" w:space="0" w:color="auto"/>
              <w:left w:val="single" w:sz="4" w:space="0" w:color="auto"/>
              <w:bottom w:val="single" w:sz="4" w:space="0" w:color="auto"/>
              <w:right w:val="single" w:sz="4" w:space="0" w:color="auto"/>
            </w:tcBorders>
            <w:hideMark/>
          </w:tcPr>
          <w:p w:rsidR="001A734D" w:rsidRDefault="001A734D">
            <w:p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У4</w:t>
            </w:r>
          </w:p>
        </w:tc>
        <w:tc>
          <w:tcPr>
            <w:tcW w:w="5984" w:type="dxa"/>
            <w:tcBorders>
              <w:top w:val="single" w:sz="4" w:space="0" w:color="auto"/>
              <w:left w:val="single" w:sz="4" w:space="0" w:color="auto"/>
              <w:bottom w:val="single" w:sz="4" w:space="0" w:color="auto"/>
              <w:right w:val="single" w:sz="4" w:space="0" w:color="auto"/>
            </w:tcBorders>
            <w:hideMark/>
          </w:tcPr>
          <w:p w:rsidR="001A734D" w:rsidRDefault="001A734D">
            <w:pPr>
              <w:shd w:val="clear" w:color="auto" w:fill="FFFFFF"/>
              <w:tabs>
                <w:tab w:val="left" w:pos="360"/>
              </w:tabs>
              <w:jc w:val="both"/>
              <w:rPr>
                <w:rFonts w:ascii="Times New Roman" w:hAnsi="Times New Roman" w:cs="Times New Roman"/>
                <w:color w:val="000000"/>
                <w:sz w:val="24"/>
                <w:szCs w:val="24"/>
              </w:rPr>
            </w:pPr>
            <w:r>
              <w:rPr>
                <w:rFonts w:ascii="Times New Roman" w:hAnsi="Times New Roman" w:cs="Times New Roman"/>
                <w:color w:val="000000"/>
                <w:sz w:val="24"/>
                <w:szCs w:val="24"/>
              </w:rPr>
              <w:t>преодолевать искусственные и естественные препятствия с использованием разнообразных способов передвижения;</w:t>
            </w:r>
          </w:p>
        </w:tc>
        <w:tc>
          <w:tcPr>
            <w:tcW w:w="2658" w:type="dxa"/>
            <w:tcBorders>
              <w:top w:val="single" w:sz="4" w:space="0" w:color="auto"/>
              <w:left w:val="single" w:sz="4" w:space="0" w:color="auto"/>
              <w:bottom w:val="single" w:sz="4" w:space="0" w:color="auto"/>
              <w:right w:val="single" w:sz="4" w:space="0" w:color="auto"/>
            </w:tcBorders>
            <w:hideMark/>
          </w:tcPr>
          <w:p w:rsidR="001A734D" w:rsidRDefault="001A734D">
            <w:pPr>
              <w:tabs>
                <w:tab w:val="num" w:pos="567"/>
                <w:tab w:val="left" w:pos="1276"/>
              </w:tabs>
              <w:suppressAutoHyphens/>
              <w:rPr>
                <w:rFonts w:ascii="Times New Roman" w:hAnsi="Times New Roman" w:cs="Times New Roman"/>
                <w:sz w:val="24"/>
                <w:szCs w:val="24"/>
              </w:rPr>
            </w:pPr>
            <w:r>
              <w:rPr>
                <w:rFonts w:ascii="Times New Roman" w:hAnsi="Times New Roman" w:cs="Times New Roman"/>
                <w:sz w:val="24"/>
                <w:szCs w:val="28"/>
              </w:rPr>
              <w:t>Тема 3.3. Лыжная подготовка</w:t>
            </w:r>
          </w:p>
        </w:tc>
      </w:tr>
      <w:tr w:rsidR="001A734D" w:rsidTr="001A734D">
        <w:tc>
          <w:tcPr>
            <w:tcW w:w="1387" w:type="dxa"/>
            <w:tcBorders>
              <w:top w:val="single" w:sz="4" w:space="0" w:color="auto"/>
              <w:left w:val="single" w:sz="4" w:space="0" w:color="auto"/>
              <w:bottom w:val="single" w:sz="4" w:space="0" w:color="auto"/>
              <w:right w:val="single" w:sz="4" w:space="0" w:color="auto"/>
            </w:tcBorders>
            <w:hideMark/>
          </w:tcPr>
          <w:p w:rsidR="001A734D" w:rsidRDefault="001A734D">
            <w:p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У5</w:t>
            </w:r>
          </w:p>
        </w:tc>
        <w:tc>
          <w:tcPr>
            <w:tcW w:w="5984" w:type="dxa"/>
            <w:tcBorders>
              <w:top w:val="single" w:sz="4" w:space="0" w:color="auto"/>
              <w:left w:val="single" w:sz="4" w:space="0" w:color="auto"/>
              <w:bottom w:val="single" w:sz="4" w:space="0" w:color="auto"/>
              <w:right w:val="single" w:sz="4" w:space="0" w:color="auto"/>
            </w:tcBorders>
            <w:hideMark/>
          </w:tcPr>
          <w:p w:rsidR="001A734D" w:rsidRDefault="001A734D">
            <w:pPr>
              <w:shd w:val="clear" w:color="auto" w:fill="FFFFFF"/>
              <w:tabs>
                <w:tab w:val="left" w:pos="360"/>
              </w:tabs>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выполнять приемы защиты и самообороны, страховки и самостраховки;</w:t>
            </w:r>
          </w:p>
        </w:tc>
        <w:tc>
          <w:tcPr>
            <w:tcW w:w="2658" w:type="dxa"/>
            <w:tcBorders>
              <w:top w:val="single" w:sz="4" w:space="0" w:color="auto"/>
              <w:left w:val="single" w:sz="4" w:space="0" w:color="auto"/>
              <w:bottom w:val="single" w:sz="4" w:space="0" w:color="auto"/>
              <w:right w:val="single" w:sz="4" w:space="0" w:color="auto"/>
            </w:tcBorders>
            <w:hideMark/>
          </w:tcPr>
          <w:p w:rsidR="001A734D" w:rsidRDefault="001A734D">
            <w:pPr>
              <w:tabs>
                <w:tab w:val="num" w:pos="567"/>
                <w:tab w:val="left" w:pos="1276"/>
              </w:tabs>
              <w:suppressAutoHyphens/>
              <w:rPr>
                <w:rFonts w:ascii="Times New Roman" w:hAnsi="Times New Roman" w:cs="Times New Roman"/>
                <w:sz w:val="24"/>
                <w:szCs w:val="24"/>
              </w:rPr>
            </w:pPr>
            <w:r>
              <w:rPr>
                <w:rFonts w:ascii="Times New Roman" w:hAnsi="Times New Roman" w:cs="Times New Roman"/>
                <w:sz w:val="24"/>
                <w:szCs w:val="28"/>
              </w:rPr>
              <w:t>Тема 3.4. Спортивные игры</w:t>
            </w:r>
          </w:p>
        </w:tc>
      </w:tr>
      <w:tr w:rsidR="001A734D" w:rsidTr="001A734D">
        <w:tc>
          <w:tcPr>
            <w:tcW w:w="1387" w:type="dxa"/>
            <w:tcBorders>
              <w:top w:val="single" w:sz="4" w:space="0" w:color="auto"/>
              <w:left w:val="single" w:sz="4" w:space="0" w:color="auto"/>
              <w:bottom w:val="single" w:sz="4" w:space="0" w:color="auto"/>
              <w:right w:val="single" w:sz="4" w:space="0" w:color="auto"/>
            </w:tcBorders>
            <w:hideMark/>
          </w:tcPr>
          <w:p w:rsidR="001A734D" w:rsidRDefault="001A734D">
            <w:p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У6</w:t>
            </w:r>
          </w:p>
        </w:tc>
        <w:tc>
          <w:tcPr>
            <w:tcW w:w="5984" w:type="dxa"/>
            <w:tcBorders>
              <w:top w:val="single" w:sz="4" w:space="0" w:color="auto"/>
              <w:left w:val="single" w:sz="4" w:space="0" w:color="auto"/>
              <w:bottom w:val="single" w:sz="4" w:space="0" w:color="auto"/>
              <w:right w:val="single" w:sz="4" w:space="0" w:color="auto"/>
            </w:tcBorders>
            <w:hideMark/>
          </w:tcPr>
          <w:p w:rsidR="001A734D" w:rsidRDefault="001A734D">
            <w:pPr>
              <w:shd w:val="clear" w:color="auto" w:fill="FFFFFF"/>
              <w:tabs>
                <w:tab w:val="left" w:pos="360"/>
              </w:tabs>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творческое сотрудничество в коллективных формах занятий физической культурой;</w:t>
            </w:r>
          </w:p>
        </w:tc>
        <w:tc>
          <w:tcPr>
            <w:tcW w:w="2658" w:type="dxa"/>
            <w:tcBorders>
              <w:top w:val="single" w:sz="4" w:space="0" w:color="auto"/>
              <w:left w:val="single" w:sz="4" w:space="0" w:color="auto"/>
              <w:bottom w:val="single" w:sz="4" w:space="0" w:color="auto"/>
              <w:right w:val="single" w:sz="4" w:space="0" w:color="auto"/>
            </w:tcBorders>
            <w:hideMark/>
          </w:tcPr>
          <w:p w:rsidR="001A734D" w:rsidRDefault="001A734D">
            <w:pPr>
              <w:tabs>
                <w:tab w:val="num" w:pos="567"/>
                <w:tab w:val="left" w:pos="1276"/>
              </w:tabs>
              <w:suppressAutoHyphens/>
              <w:rPr>
                <w:rFonts w:ascii="Times New Roman" w:hAnsi="Times New Roman" w:cs="Times New Roman"/>
                <w:sz w:val="24"/>
                <w:szCs w:val="24"/>
              </w:rPr>
            </w:pPr>
            <w:r>
              <w:rPr>
                <w:rFonts w:ascii="Times New Roman" w:hAnsi="Times New Roman" w:cs="Times New Roman"/>
                <w:sz w:val="24"/>
                <w:szCs w:val="28"/>
              </w:rPr>
              <w:t>Тема 3.3. Лыжная подготовка</w:t>
            </w:r>
          </w:p>
        </w:tc>
      </w:tr>
      <w:tr w:rsidR="001A734D" w:rsidTr="001A734D">
        <w:tc>
          <w:tcPr>
            <w:tcW w:w="1387" w:type="dxa"/>
            <w:tcBorders>
              <w:top w:val="single" w:sz="4" w:space="0" w:color="auto"/>
              <w:left w:val="single" w:sz="4" w:space="0" w:color="auto"/>
              <w:bottom w:val="single" w:sz="4" w:space="0" w:color="auto"/>
              <w:right w:val="single" w:sz="4" w:space="0" w:color="auto"/>
            </w:tcBorders>
            <w:hideMark/>
          </w:tcPr>
          <w:p w:rsidR="001A734D" w:rsidRDefault="001A734D">
            <w:p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У7</w:t>
            </w:r>
          </w:p>
        </w:tc>
        <w:tc>
          <w:tcPr>
            <w:tcW w:w="5984" w:type="dxa"/>
            <w:tcBorders>
              <w:top w:val="single" w:sz="4" w:space="0" w:color="auto"/>
              <w:left w:val="single" w:sz="4" w:space="0" w:color="auto"/>
              <w:bottom w:val="single" w:sz="4" w:space="0" w:color="auto"/>
              <w:right w:val="single" w:sz="4" w:space="0" w:color="auto"/>
            </w:tcBorders>
            <w:hideMark/>
          </w:tcPr>
          <w:p w:rsidR="001A734D" w:rsidRDefault="001A734D">
            <w:pPr>
              <w:shd w:val="clear" w:color="auto" w:fill="FFFFFF"/>
              <w:tabs>
                <w:tab w:val="left" w:pos="360"/>
              </w:tabs>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tc>
        <w:tc>
          <w:tcPr>
            <w:tcW w:w="2658" w:type="dxa"/>
            <w:tcBorders>
              <w:top w:val="single" w:sz="4" w:space="0" w:color="auto"/>
              <w:left w:val="single" w:sz="4" w:space="0" w:color="auto"/>
              <w:bottom w:val="single" w:sz="4" w:space="0" w:color="auto"/>
              <w:right w:val="single" w:sz="4" w:space="0" w:color="auto"/>
            </w:tcBorders>
            <w:hideMark/>
          </w:tcPr>
          <w:p w:rsidR="001A734D" w:rsidRDefault="001A734D">
            <w:pPr>
              <w:tabs>
                <w:tab w:val="num" w:pos="567"/>
                <w:tab w:val="left" w:pos="1276"/>
              </w:tabs>
              <w:suppressAutoHyphens/>
              <w:rPr>
                <w:rFonts w:ascii="Times New Roman" w:hAnsi="Times New Roman" w:cs="Times New Roman"/>
                <w:sz w:val="24"/>
                <w:szCs w:val="28"/>
              </w:rPr>
            </w:pPr>
            <w:r>
              <w:rPr>
                <w:rFonts w:ascii="Times New Roman" w:hAnsi="Times New Roman" w:cs="Times New Roman"/>
                <w:sz w:val="24"/>
                <w:szCs w:val="28"/>
              </w:rPr>
              <w:t xml:space="preserve">Тема 3.1. Легкая атлетика. Кроссовая подготовка </w:t>
            </w:r>
          </w:p>
          <w:p w:rsidR="001A734D" w:rsidRDefault="001A734D">
            <w:pPr>
              <w:tabs>
                <w:tab w:val="num" w:pos="567"/>
                <w:tab w:val="left" w:pos="1276"/>
              </w:tabs>
              <w:suppressAutoHyphens/>
              <w:rPr>
                <w:rFonts w:ascii="Times New Roman" w:hAnsi="Times New Roman" w:cs="Times New Roman"/>
                <w:sz w:val="24"/>
                <w:szCs w:val="28"/>
              </w:rPr>
            </w:pPr>
            <w:r>
              <w:rPr>
                <w:rFonts w:ascii="Times New Roman" w:hAnsi="Times New Roman" w:cs="Times New Roman"/>
                <w:sz w:val="24"/>
                <w:szCs w:val="28"/>
              </w:rPr>
              <w:t xml:space="preserve">Тема 3.2. Гимнастика </w:t>
            </w:r>
          </w:p>
          <w:p w:rsidR="001A734D" w:rsidRDefault="001A734D">
            <w:pPr>
              <w:tabs>
                <w:tab w:val="num" w:pos="567"/>
                <w:tab w:val="left" w:pos="1276"/>
              </w:tabs>
              <w:suppressAutoHyphens/>
              <w:rPr>
                <w:rFonts w:ascii="Times New Roman" w:hAnsi="Times New Roman" w:cs="Times New Roman"/>
                <w:sz w:val="24"/>
                <w:szCs w:val="24"/>
              </w:rPr>
            </w:pPr>
            <w:r>
              <w:rPr>
                <w:rFonts w:ascii="Times New Roman" w:hAnsi="Times New Roman" w:cs="Times New Roman"/>
                <w:sz w:val="24"/>
                <w:szCs w:val="28"/>
              </w:rPr>
              <w:t>Тема 3.3. Лыжная подготовка</w:t>
            </w:r>
          </w:p>
        </w:tc>
      </w:tr>
    </w:tbl>
    <w:p w:rsidR="001A734D" w:rsidRDefault="001A734D" w:rsidP="001A734D">
      <w:pPr>
        <w:pStyle w:val="aa"/>
        <w:ind w:left="360"/>
        <w:rPr>
          <w:rFonts w:ascii="Times New Roman" w:hAnsi="Times New Roman" w:cs="Times New Roman"/>
          <w:sz w:val="28"/>
          <w:szCs w:val="28"/>
        </w:rPr>
      </w:pPr>
    </w:p>
    <w:p w:rsidR="001A734D" w:rsidRPr="001A734D" w:rsidRDefault="001A734D" w:rsidP="001A734D">
      <w:pPr>
        <w:pStyle w:val="aa"/>
        <w:ind w:left="360"/>
        <w:jc w:val="center"/>
        <w:rPr>
          <w:b/>
        </w:rPr>
      </w:pPr>
      <w:r w:rsidRPr="001A734D">
        <w:rPr>
          <w:rFonts w:ascii="Times New Roman" w:hAnsi="Times New Roman" w:cs="Times New Roman"/>
          <w:b/>
          <w:sz w:val="28"/>
          <w:szCs w:val="28"/>
        </w:rPr>
        <w:t>Содержание дисциплины</w:t>
      </w:r>
    </w:p>
    <w:p w:rsidR="001A734D" w:rsidRPr="001A734D" w:rsidRDefault="001A734D" w:rsidP="001A734D">
      <w:pPr>
        <w:pStyle w:val="a8"/>
        <w:ind w:left="360"/>
        <w:jc w:val="both"/>
        <w:rPr>
          <w:rFonts w:ascii="Times New Roman" w:hAnsi="Times New Roman" w:cs="Times New Roman"/>
          <w:sz w:val="28"/>
          <w:szCs w:val="28"/>
        </w:rPr>
      </w:pPr>
    </w:p>
    <w:tbl>
      <w:tblPr>
        <w:tblW w:w="0" w:type="auto"/>
        <w:tblLook w:val="04A0" w:firstRow="1" w:lastRow="0" w:firstColumn="1" w:lastColumn="0" w:noHBand="0" w:noVBand="1"/>
      </w:tblPr>
      <w:tblGrid>
        <w:gridCol w:w="9570"/>
      </w:tblGrid>
      <w:tr w:rsidR="001A734D" w:rsidTr="001A734D">
        <w:trPr>
          <w:trHeight w:val="340"/>
        </w:trPr>
        <w:tc>
          <w:tcPr>
            <w:tcW w:w="9570" w:type="dxa"/>
            <w:hideMark/>
          </w:tcPr>
          <w:p w:rsidR="001A734D" w:rsidRDefault="001A73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w:t>
            </w:r>
          </w:p>
        </w:tc>
      </w:tr>
      <w:tr w:rsidR="001A734D" w:rsidTr="001A734D">
        <w:tc>
          <w:tcPr>
            <w:tcW w:w="9570" w:type="dxa"/>
            <w:hideMark/>
          </w:tcPr>
          <w:p w:rsidR="001A734D" w:rsidRPr="0086274D" w:rsidRDefault="001A734D">
            <w:pPr>
              <w:spacing w:after="0" w:line="240" w:lineRule="auto"/>
              <w:jc w:val="both"/>
              <w:rPr>
                <w:rFonts w:ascii="Times New Roman" w:hAnsi="Times New Roman" w:cs="Times New Roman"/>
                <w:sz w:val="28"/>
                <w:szCs w:val="28"/>
              </w:rPr>
            </w:pPr>
            <w:r w:rsidRPr="0086274D">
              <w:rPr>
                <w:rFonts w:ascii="Times New Roman" w:hAnsi="Times New Roman" w:cs="Times New Roman"/>
                <w:sz w:val="28"/>
                <w:szCs w:val="28"/>
              </w:rPr>
              <w:t>Раздел 1. Теоретическая часть</w:t>
            </w:r>
          </w:p>
        </w:tc>
      </w:tr>
      <w:tr w:rsidR="001A734D" w:rsidTr="001A734D">
        <w:trPr>
          <w:trHeight w:val="353"/>
        </w:trPr>
        <w:tc>
          <w:tcPr>
            <w:tcW w:w="9570" w:type="dxa"/>
            <w:hideMark/>
          </w:tcPr>
          <w:p w:rsidR="001A734D" w:rsidRPr="0086274D" w:rsidRDefault="001A734D">
            <w:pPr>
              <w:shd w:val="clear" w:color="auto" w:fill="FFFFFF"/>
              <w:spacing w:after="0" w:line="240" w:lineRule="auto"/>
              <w:jc w:val="both"/>
              <w:rPr>
                <w:rFonts w:ascii="Times New Roman" w:hAnsi="Times New Roman" w:cs="Times New Roman"/>
                <w:sz w:val="28"/>
                <w:szCs w:val="28"/>
              </w:rPr>
            </w:pPr>
            <w:r w:rsidRPr="0086274D">
              <w:rPr>
                <w:rFonts w:ascii="Times New Roman" w:hAnsi="Times New Roman" w:cs="Times New Roman"/>
                <w:color w:val="000000"/>
                <w:sz w:val="28"/>
                <w:szCs w:val="28"/>
              </w:rPr>
              <w:t>Тема 1.1. Основы здорового образа жизни. Физическая культура в обеспечении здоровья</w:t>
            </w:r>
          </w:p>
        </w:tc>
      </w:tr>
      <w:tr w:rsidR="001A734D" w:rsidTr="001A734D">
        <w:trPr>
          <w:trHeight w:val="246"/>
        </w:trPr>
        <w:tc>
          <w:tcPr>
            <w:tcW w:w="9570" w:type="dxa"/>
            <w:hideMark/>
          </w:tcPr>
          <w:p w:rsidR="001A734D" w:rsidRPr="0086274D" w:rsidRDefault="001A734D">
            <w:pPr>
              <w:shd w:val="clear" w:color="auto" w:fill="FFFFFF"/>
              <w:spacing w:after="0" w:line="240" w:lineRule="auto"/>
              <w:jc w:val="both"/>
              <w:rPr>
                <w:rFonts w:ascii="Times New Roman" w:hAnsi="Times New Roman" w:cs="Times New Roman"/>
                <w:sz w:val="28"/>
                <w:szCs w:val="28"/>
              </w:rPr>
            </w:pPr>
            <w:r w:rsidRPr="0086274D">
              <w:rPr>
                <w:rFonts w:ascii="Times New Roman" w:hAnsi="Times New Roman" w:cs="Times New Roman"/>
                <w:sz w:val="28"/>
                <w:szCs w:val="28"/>
              </w:rPr>
              <w:t xml:space="preserve">Раздел 2. </w:t>
            </w:r>
            <w:r w:rsidRPr="0086274D">
              <w:rPr>
                <w:rFonts w:ascii="Times New Roman" w:hAnsi="Times New Roman" w:cs="Times New Roman"/>
                <w:color w:val="000000"/>
                <w:sz w:val="28"/>
                <w:szCs w:val="28"/>
              </w:rPr>
              <w:t>Практическая часть. Учебно-методическая</w:t>
            </w:r>
          </w:p>
        </w:tc>
      </w:tr>
      <w:tr w:rsidR="001A734D" w:rsidTr="001A734D">
        <w:tc>
          <w:tcPr>
            <w:tcW w:w="9570" w:type="dxa"/>
            <w:hideMark/>
          </w:tcPr>
          <w:p w:rsidR="001A734D" w:rsidRPr="0086274D" w:rsidRDefault="001A734D">
            <w:pPr>
              <w:spacing w:after="0" w:line="240" w:lineRule="auto"/>
              <w:jc w:val="both"/>
              <w:rPr>
                <w:rFonts w:ascii="Times New Roman" w:hAnsi="Times New Roman" w:cs="Times New Roman"/>
                <w:sz w:val="28"/>
                <w:szCs w:val="28"/>
              </w:rPr>
            </w:pPr>
            <w:r w:rsidRPr="0086274D">
              <w:rPr>
                <w:rFonts w:ascii="Times New Roman" w:hAnsi="Times New Roman" w:cs="Times New Roman"/>
                <w:sz w:val="28"/>
                <w:szCs w:val="28"/>
              </w:rPr>
              <w:t xml:space="preserve">Тема 2.1. </w:t>
            </w:r>
            <w:r w:rsidRPr="0086274D">
              <w:rPr>
                <w:rFonts w:ascii="Times New Roman" w:hAnsi="Times New Roman" w:cs="Times New Roman"/>
                <w:color w:val="000000"/>
                <w:sz w:val="28"/>
                <w:szCs w:val="28"/>
              </w:rPr>
              <w:t>Методика составления и проведения самостоятельных занятий физическими упражнениями гигиенической и профессиональной направленности</w:t>
            </w:r>
            <w:r w:rsidRPr="0086274D">
              <w:rPr>
                <w:rFonts w:ascii="Times New Roman" w:hAnsi="Times New Roman" w:cs="Times New Roman"/>
                <w:iCs/>
                <w:color w:val="000000"/>
                <w:sz w:val="28"/>
                <w:szCs w:val="28"/>
              </w:rPr>
              <w:t>.</w:t>
            </w:r>
          </w:p>
        </w:tc>
      </w:tr>
      <w:tr w:rsidR="001A734D" w:rsidTr="001A734D">
        <w:tc>
          <w:tcPr>
            <w:tcW w:w="9570" w:type="dxa"/>
            <w:hideMark/>
          </w:tcPr>
          <w:p w:rsidR="001A734D" w:rsidRPr="0086274D" w:rsidRDefault="001A734D">
            <w:pPr>
              <w:spacing w:after="0" w:line="240" w:lineRule="auto"/>
              <w:jc w:val="both"/>
              <w:rPr>
                <w:rFonts w:ascii="Times New Roman" w:hAnsi="Times New Roman" w:cs="Times New Roman"/>
                <w:sz w:val="28"/>
                <w:szCs w:val="28"/>
              </w:rPr>
            </w:pPr>
            <w:r w:rsidRPr="0086274D">
              <w:rPr>
                <w:rFonts w:ascii="Times New Roman" w:hAnsi="Times New Roman" w:cs="Times New Roman"/>
                <w:sz w:val="28"/>
                <w:szCs w:val="28"/>
              </w:rPr>
              <w:t>Раздел 3. Учебно-тренировочная часть</w:t>
            </w:r>
          </w:p>
        </w:tc>
      </w:tr>
      <w:tr w:rsidR="001A734D" w:rsidTr="001A734D">
        <w:tc>
          <w:tcPr>
            <w:tcW w:w="9570" w:type="dxa"/>
            <w:hideMark/>
          </w:tcPr>
          <w:p w:rsidR="001A734D" w:rsidRPr="0086274D" w:rsidRDefault="001A734D">
            <w:pPr>
              <w:spacing w:after="0" w:line="240" w:lineRule="auto"/>
              <w:jc w:val="both"/>
              <w:rPr>
                <w:rFonts w:ascii="Times New Roman" w:hAnsi="Times New Roman" w:cs="Times New Roman"/>
                <w:sz w:val="28"/>
                <w:szCs w:val="28"/>
              </w:rPr>
            </w:pPr>
            <w:r w:rsidRPr="0086274D">
              <w:rPr>
                <w:rFonts w:ascii="Times New Roman" w:hAnsi="Times New Roman" w:cs="Times New Roman"/>
                <w:sz w:val="28"/>
                <w:szCs w:val="28"/>
              </w:rPr>
              <w:t>Тема 3.1. Легкая атлетика. Кроссовая подготовка</w:t>
            </w:r>
          </w:p>
        </w:tc>
      </w:tr>
      <w:tr w:rsidR="001A734D" w:rsidTr="001A734D">
        <w:tc>
          <w:tcPr>
            <w:tcW w:w="9570" w:type="dxa"/>
            <w:hideMark/>
          </w:tcPr>
          <w:p w:rsidR="001A734D" w:rsidRPr="0086274D" w:rsidRDefault="001A734D">
            <w:pPr>
              <w:spacing w:after="0" w:line="240" w:lineRule="auto"/>
              <w:jc w:val="both"/>
              <w:rPr>
                <w:rFonts w:ascii="Times New Roman" w:hAnsi="Times New Roman" w:cs="Times New Roman"/>
                <w:sz w:val="28"/>
                <w:szCs w:val="28"/>
              </w:rPr>
            </w:pPr>
            <w:r w:rsidRPr="0086274D">
              <w:rPr>
                <w:rFonts w:ascii="Times New Roman" w:hAnsi="Times New Roman" w:cs="Times New Roman"/>
                <w:sz w:val="28"/>
                <w:szCs w:val="28"/>
              </w:rPr>
              <w:t>Тема 3.2. Гимнастика</w:t>
            </w:r>
          </w:p>
        </w:tc>
      </w:tr>
      <w:tr w:rsidR="001A734D" w:rsidTr="001A734D">
        <w:tc>
          <w:tcPr>
            <w:tcW w:w="9570" w:type="dxa"/>
            <w:hideMark/>
          </w:tcPr>
          <w:p w:rsidR="001A734D" w:rsidRPr="0086274D" w:rsidRDefault="001A734D">
            <w:pPr>
              <w:spacing w:after="0" w:line="240" w:lineRule="auto"/>
              <w:jc w:val="both"/>
              <w:rPr>
                <w:rFonts w:ascii="Times New Roman" w:hAnsi="Times New Roman" w:cs="Times New Roman"/>
                <w:sz w:val="28"/>
                <w:szCs w:val="28"/>
              </w:rPr>
            </w:pPr>
            <w:r w:rsidRPr="0086274D">
              <w:rPr>
                <w:rFonts w:ascii="Times New Roman" w:hAnsi="Times New Roman" w:cs="Times New Roman"/>
                <w:sz w:val="28"/>
                <w:szCs w:val="28"/>
              </w:rPr>
              <w:t>Тема 3.3. Лыжная подготовка</w:t>
            </w:r>
          </w:p>
        </w:tc>
      </w:tr>
      <w:tr w:rsidR="001A734D" w:rsidTr="001A734D">
        <w:tc>
          <w:tcPr>
            <w:tcW w:w="9570" w:type="dxa"/>
            <w:hideMark/>
          </w:tcPr>
          <w:p w:rsidR="001A734D" w:rsidRDefault="001A73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Тема 3.4. Спортивные игры</w:t>
            </w:r>
          </w:p>
        </w:tc>
      </w:tr>
      <w:tr w:rsidR="001A734D" w:rsidTr="001A734D">
        <w:tc>
          <w:tcPr>
            <w:tcW w:w="9570" w:type="dxa"/>
            <w:hideMark/>
          </w:tcPr>
          <w:p w:rsidR="001A734D" w:rsidRDefault="001A73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3.5. Ритмическая гимнастика</w:t>
            </w:r>
          </w:p>
        </w:tc>
      </w:tr>
    </w:tbl>
    <w:p w:rsidR="001A734D" w:rsidRPr="00415728" w:rsidRDefault="001A734D" w:rsidP="001A734D">
      <w:pPr>
        <w:pStyle w:val="ac"/>
        <w:widowControl w:val="0"/>
        <w:autoSpaceDE w:val="0"/>
        <w:ind w:left="851"/>
        <w:jc w:val="both"/>
        <w:rPr>
          <w:i w:val="0"/>
          <w:sz w:val="28"/>
          <w:szCs w:val="28"/>
        </w:rPr>
      </w:pPr>
    </w:p>
    <w:p w:rsidR="001844F5" w:rsidRPr="00DE1F64" w:rsidRDefault="001844F5" w:rsidP="0086274D">
      <w:pPr>
        <w:spacing w:after="0" w:line="240" w:lineRule="auto"/>
        <w:jc w:val="center"/>
        <w:rPr>
          <w:rFonts w:ascii="Times New Roman" w:hAnsi="Times New Roman" w:cs="Times New Roman"/>
          <w:b/>
          <w:sz w:val="28"/>
          <w:szCs w:val="28"/>
        </w:rPr>
      </w:pPr>
      <w:r w:rsidRPr="00DE1F64">
        <w:rPr>
          <w:rFonts w:ascii="Times New Roman" w:hAnsi="Times New Roman" w:cs="Times New Roman"/>
          <w:b/>
          <w:sz w:val="28"/>
          <w:szCs w:val="28"/>
        </w:rPr>
        <w:t>АН</w:t>
      </w:r>
      <w:r w:rsidR="0010111E">
        <w:rPr>
          <w:rFonts w:ascii="Times New Roman" w:hAnsi="Times New Roman" w:cs="Times New Roman"/>
          <w:b/>
          <w:sz w:val="28"/>
          <w:szCs w:val="28"/>
        </w:rPr>
        <w:t>Н</w:t>
      </w:r>
      <w:r w:rsidRPr="00DE1F64">
        <w:rPr>
          <w:rFonts w:ascii="Times New Roman" w:hAnsi="Times New Roman" w:cs="Times New Roman"/>
          <w:b/>
          <w:sz w:val="28"/>
          <w:szCs w:val="28"/>
        </w:rPr>
        <w:t>ОТАЦИЯ РАБОЧЕЙ ПРОГРАММЫ УЧЕБНОЙ ДИСЦИПЛИНЫ</w:t>
      </w:r>
    </w:p>
    <w:p w:rsidR="001844F5" w:rsidRPr="00DE1F64" w:rsidRDefault="001844F5" w:rsidP="0086274D">
      <w:pPr>
        <w:spacing w:after="0" w:line="240" w:lineRule="auto"/>
        <w:ind w:firstLine="851"/>
        <w:jc w:val="both"/>
        <w:rPr>
          <w:rFonts w:ascii="Times New Roman" w:hAnsi="Times New Roman" w:cs="Times New Roman"/>
          <w:i/>
          <w:sz w:val="28"/>
          <w:szCs w:val="28"/>
        </w:rPr>
      </w:pPr>
      <w:r w:rsidRPr="00DE1F64">
        <w:rPr>
          <w:rFonts w:ascii="Times New Roman" w:hAnsi="Times New Roman" w:cs="Times New Roman"/>
          <w:b/>
          <w:sz w:val="28"/>
          <w:szCs w:val="28"/>
        </w:rPr>
        <w:t>Автор:</w:t>
      </w:r>
      <w:r>
        <w:rPr>
          <w:rFonts w:ascii="Times New Roman" w:hAnsi="Times New Roman" w:cs="Times New Roman"/>
          <w:b/>
          <w:sz w:val="28"/>
          <w:szCs w:val="28"/>
        </w:rPr>
        <w:t xml:space="preserve"> </w:t>
      </w:r>
      <w:r w:rsidR="00092C7D">
        <w:rPr>
          <w:rFonts w:ascii="Times New Roman" w:hAnsi="Times New Roman" w:cs="Times New Roman"/>
          <w:b/>
          <w:sz w:val="28"/>
          <w:szCs w:val="28"/>
        </w:rPr>
        <w:t>Трушенкова О.В.</w:t>
      </w:r>
    </w:p>
    <w:p w:rsidR="001844F5" w:rsidRPr="00DE1F64" w:rsidRDefault="001844F5" w:rsidP="0086274D">
      <w:pPr>
        <w:spacing w:after="0" w:line="240" w:lineRule="auto"/>
        <w:ind w:firstLine="851"/>
        <w:rPr>
          <w:rFonts w:ascii="Times New Roman" w:hAnsi="Times New Roman" w:cs="Times New Roman"/>
          <w:sz w:val="28"/>
          <w:szCs w:val="28"/>
        </w:rPr>
      </w:pPr>
      <w:r w:rsidRPr="00DE1F64">
        <w:rPr>
          <w:rFonts w:ascii="Times New Roman" w:hAnsi="Times New Roman" w:cs="Times New Roman"/>
          <w:b/>
          <w:sz w:val="28"/>
          <w:szCs w:val="28"/>
        </w:rPr>
        <w:t>Специальность:</w:t>
      </w:r>
      <w:r>
        <w:rPr>
          <w:rFonts w:ascii="Times New Roman" w:hAnsi="Times New Roman" w:cs="Times New Roman"/>
          <w:sz w:val="28"/>
          <w:szCs w:val="28"/>
        </w:rPr>
        <w:t xml:space="preserve"> 19.02.08 </w:t>
      </w:r>
      <w:r w:rsidRPr="00DE1F64">
        <w:rPr>
          <w:rFonts w:ascii="Times New Roman" w:hAnsi="Times New Roman" w:cs="Times New Roman"/>
          <w:sz w:val="28"/>
          <w:szCs w:val="28"/>
        </w:rPr>
        <w:t>Технология мяса и мясных продуктов.</w:t>
      </w:r>
    </w:p>
    <w:p w:rsidR="001844F5" w:rsidRPr="00DE1F64" w:rsidRDefault="001844F5" w:rsidP="0086274D">
      <w:pPr>
        <w:spacing w:after="0" w:line="240" w:lineRule="auto"/>
        <w:ind w:firstLine="851"/>
        <w:jc w:val="both"/>
        <w:rPr>
          <w:rFonts w:ascii="Times New Roman" w:hAnsi="Times New Roman" w:cs="Times New Roman"/>
          <w:b/>
          <w:bCs/>
          <w:color w:val="000000"/>
          <w:spacing w:val="-1"/>
          <w:sz w:val="28"/>
          <w:szCs w:val="28"/>
        </w:rPr>
      </w:pPr>
      <w:r>
        <w:rPr>
          <w:rFonts w:ascii="Times New Roman" w:hAnsi="Times New Roman" w:cs="Times New Roman"/>
          <w:b/>
          <w:sz w:val="28"/>
          <w:szCs w:val="28"/>
        </w:rPr>
        <w:t xml:space="preserve">Наименование дисциплины: </w:t>
      </w:r>
      <w:r>
        <w:rPr>
          <w:rFonts w:ascii="Times New Roman" w:hAnsi="Times New Roman" w:cs="Times New Roman"/>
          <w:bCs/>
          <w:color w:val="000000"/>
          <w:spacing w:val="-1"/>
          <w:sz w:val="28"/>
          <w:szCs w:val="28"/>
        </w:rPr>
        <w:t xml:space="preserve">БД.06. </w:t>
      </w:r>
      <w:r w:rsidRPr="00DE1F64">
        <w:rPr>
          <w:rFonts w:ascii="Times New Roman" w:hAnsi="Times New Roman" w:cs="Times New Roman"/>
          <w:bCs/>
          <w:color w:val="000000"/>
          <w:spacing w:val="-1"/>
          <w:sz w:val="28"/>
          <w:szCs w:val="28"/>
        </w:rPr>
        <w:t>Основы безопасности жизнедеятельности</w:t>
      </w:r>
    </w:p>
    <w:p w:rsidR="001844F5" w:rsidRPr="00DE1F64" w:rsidRDefault="0010111E" w:rsidP="0086274D">
      <w:pPr>
        <w:tabs>
          <w:tab w:val="left" w:pos="1276"/>
        </w:tabs>
        <w:suppressAutoHyphen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b/>
          <w:sz w:val="28"/>
          <w:szCs w:val="28"/>
        </w:rPr>
        <w:t>1. Цели и задачи учебной дисциплины</w:t>
      </w:r>
      <w:r w:rsidR="001844F5" w:rsidRPr="00DE1F64">
        <w:rPr>
          <w:rFonts w:ascii="Times New Roman" w:hAnsi="Times New Roman" w:cs="Times New Roman"/>
          <w:b/>
          <w:sz w:val="28"/>
          <w:szCs w:val="28"/>
        </w:rPr>
        <w:t>.</w:t>
      </w:r>
    </w:p>
    <w:p w:rsidR="001844F5" w:rsidRPr="00DE1F64" w:rsidRDefault="001844F5" w:rsidP="0086274D">
      <w:pPr>
        <w:tabs>
          <w:tab w:val="num" w:pos="567"/>
          <w:tab w:val="left" w:pos="1276"/>
        </w:tabs>
        <w:suppressAutoHyphens/>
        <w:spacing w:after="0" w:line="240" w:lineRule="auto"/>
        <w:ind w:firstLine="851"/>
        <w:jc w:val="both"/>
        <w:rPr>
          <w:rFonts w:ascii="Times New Roman" w:hAnsi="Times New Roman" w:cs="Times New Roman"/>
          <w:b/>
          <w:sz w:val="28"/>
          <w:szCs w:val="28"/>
        </w:rPr>
      </w:pPr>
      <w:r w:rsidRPr="00DE1F64">
        <w:rPr>
          <w:rFonts w:ascii="Times New Roman" w:hAnsi="Times New Roman" w:cs="Times New Roman"/>
          <w:color w:val="000000"/>
          <w:spacing w:val="-1"/>
          <w:sz w:val="28"/>
          <w:szCs w:val="28"/>
        </w:rPr>
        <w:t xml:space="preserve">В результате освоения учебной дисциплины обучающийся </w:t>
      </w:r>
      <w:r w:rsidRPr="00DE1F64">
        <w:rPr>
          <w:rFonts w:ascii="Times New Roman" w:hAnsi="Times New Roman" w:cs="Times New Roman"/>
          <w:sz w:val="28"/>
          <w:szCs w:val="28"/>
        </w:rPr>
        <w:t>должен</w:t>
      </w:r>
    </w:p>
    <w:p w:rsidR="001844F5" w:rsidRPr="00DE1F64" w:rsidRDefault="001844F5" w:rsidP="0086274D">
      <w:pPr>
        <w:spacing w:after="0" w:line="240" w:lineRule="auto"/>
        <w:ind w:firstLine="851"/>
        <w:jc w:val="both"/>
        <w:rPr>
          <w:rFonts w:ascii="Times New Roman" w:hAnsi="Times New Roman" w:cs="Times New Roman"/>
          <w:b/>
          <w:color w:val="000000"/>
          <w:spacing w:val="-1"/>
          <w:sz w:val="28"/>
          <w:szCs w:val="28"/>
        </w:rPr>
      </w:pPr>
      <w:r w:rsidRPr="00DE1F64">
        <w:rPr>
          <w:rFonts w:ascii="Times New Roman" w:hAnsi="Times New Roman" w:cs="Times New Roman"/>
          <w:b/>
          <w:color w:val="000000"/>
          <w:spacing w:val="-1"/>
          <w:sz w:val="28"/>
          <w:szCs w:val="28"/>
        </w:rPr>
        <w:t xml:space="preserve">знать: </w:t>
      </w:r>
    </w:p>
    <w:p w:rsidR="001844F5" w:rsidRPr="00DE1F64" w:rsidRDefault="001844F5" w:rsidP="0086274D">
      <w:pPr>
        <w:widowControl w:val="0"/>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DE1F64">
        <w:rPr>
          <w:rFonts w:ascii="Times New Roman" w:hAnsi="Times New Roman" w:cs="Times New Roman"/>
          <w:sz w:val="28"/>
          <w:szCs w:val="28"/>
        </w:rPr>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1844F5" w:rsidRPr="00DE1F64" w:rsidRDefault="001844F5" w:rsidP="0086274D">
      <w:pPr>
        <w:widowControl w:val="0"/>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DE1F64">
        <w:rPr>
          <w:rFonts w:ascii="Times New Roman" w:hAnsi="Times New Roman" w:cs="Times New Roman"/>
          <w:sz w:val="28"/>
          <w:szCs w:val="28"/>
        </w:rPr>
        <w:t xml:space="preserve">потенциальные опасности природного, техногенного и социального происхождения, характерные для региона проживания; </w:t>
      </w:r>
    </w:p>
    <w:p w:rsidR="001844F5" w:rsidRPr="00DE1F64" w:rsidRDefault="001844F5" w:rsidP="0086274D">
      <w:pPr>
        <w:widowControl w:val="0"/>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DE1F64">
        <w:rPr>
          <w:rFonts w:ascii="Times New Roman" w:hAnsi="Times New Roman" w:cs="Times New Roman"/>
          <w:sz w:val="28"/>
          <w:szCs w:val="28"/>
        </w:rPr>
        <w:t xml:space="preserve">основные задачи государственных служб по защите населения и территорий от чрезвычайных ситуаций природного и техногенного характера; </w:t>
      </w:r>
    </w:p>
    <w:p w:rsidR="001844F5" w:rsidRPr="00DE1F64" w:rsidRDefault="001844F5" w:rsidP="0086274D">
      <w:pPr>
        <w:widowControl w:val="0"/>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DE1F64">
        <w:rPr>
          <w:rFonts w:ascii="Times New Roman" w:hAnsi="Times New Roman" w:cs="Times New Roman"/>
          <w:sz w:val="28"/>
          <w:szCs w:val="28"/>
        </w:rPr>
        <w:t>основы российского законодательства об обороне государства и воинской обязанности граждан;</w:t>
      </w:r>
    </w:p>
    <w:p w:rsidR="001844F5" w:rsidRPr="00DE1F64" w:rsidRDefault="001844F5" w:rsidP="0086274D">
      <w:pPr>
        <w:widowControl w:val="0"/>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DE1F64">
        <w:rPr>
          <w:rFonts w:ascii="Times New Roman" w:hAnsi="Times New Roman" w:cs="Times New Roman"/>
          <w:sz w:val="28"/>
          <w:szCs w:val="28"/>
        </w:rPr>
        <w:t xml:space="preserve">порядок первоначальной постановки на воинский учет, медицинского освидетельствования, призыва на военную службу; </w:t>
      </w:r>
    </w:p>
    <w:p w:rsidR="001844F5" w:rsidRPr="00DE1F64" w:rsidRDefault="001844F5" w:rsidP="0086274D">
      <w:pPr>
        <w:widowControl w:val="0"/>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DE1F64">
        <w:rPr>
          <w:rFonts w:ascii="Times New Roman" w:hAnsi="Times New Roman" w:cs="Times New Roman"/>
          <w:sz w:val="28"/>
          <w:szCs w:val="28"/>
        </w:rPr>
        <w:t>состав и предназначение Вооруженных Сил Российской Федерации;</w:t>
      </w:r>
    </w:p>
    <w:p w:rsidR="001844F5" w:rsidRPr="00DE1F64" w:rsidRDefault="001844F5" w:rsidP="0086274D">
      <w:pPr>
        <w:widowControl w:val="0"/>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DE1F64">
        <w:rPr>
          <w:rFonts w:ascii="Times New Roman" w:hAnsi="Times New Roman" w:cs="Times New Roman"/>
          <w:sz w:val="28"/>
          <w:szCs w:val="28"/>
        </w:rPr>
        <w:t>основные права и обязанности граждан до призыва на военную службу, во время прохождения военной службы и пребывания в запасе;</w:t>
      </w:r>
    </w:p>
    <w:p w:rsidR="001844F5" w:rsidRPr="00DE1F64" w:rsidRDefault="001844F5" w:rsidP="0086274D">
      <w:pPr>
        <w:widowControl w:val="0"/>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DE1F64">
        <w:rPr>
          <w:rFonts w:ascii="Times New Roman" w:hAnsi="Times New Roman" w:cs="Times New Roman"/>
          <w:sz w:val="28"/>
          <w:szCs w:val="28"/>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1844F5" w:rsidRPr="00DE1F64" w:rsidRDefault="001844F5" w:rsidP="0086274D">
      <w:pPr>
        <w:widowControl w:val="0"/>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DE1F64">
        <w:rPr>
          <w:rFonts w:ascii="Times New Roman" w:hAnsi="Times New Roman" w:cs="Times New Roman"/>
          <w:sz w:val="28"/>
          <w:szCs w:val="28"/>
        </w:rPr>
        <w:t>требования, предъявляемые военной службой к уровню подготовленности призывника;</w:t>
      </w:r>
    </w:p>
    <w:p w:rsidR="001844F5" w:rsidRPr="00DE1F64" w:rsidRDefault="001844F5" w:rsidP="0086274D">
      <w:pPr>
        <w:widowControl w:val="0"/>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DE1F64">
        <w:rPr>
          <w:rFonts w:ascii="Times New Roman" w:hAnsi="Times New Roman" w:cs="Times New Roman"/>
          <w:sz w:val="28"/>
          <w:szCs w:val="28"/>
        </w:rPr>
        <w:t>предназначение, структуру и задачи РСЧС;</w:t>
      </w:r>
    </w:p>
    <w:p w:rsidR="001844F5" w:rsidRPr="00DE1F64" w:rsidRDefault="001844F5" w:rsidP="0086274D">
      <w:pPr>
        <w:widowControl w:val="0"/>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DE1F64">
        <w:rPr>
          <w:rFonts w:ascii="Times New Roman" w:hAnsi="Times New Roman" w:cs="Times New Roman"/>
          <w:sz w:val="28"/>
          <w:szCs w:val="28"/>
        </w:rPr>
        <w:t>предназначение, структуру и задачи гражданской обороны;</w:t>
      </w:r>
    </w:p>
    <w:p w:rsidR="001844F5" w:rsidRPr="00DE1F64" w:rsidRDefault="001844F5" w:rsidP="0086274D">
      <w:pPr>
        <w:spacing w:after="0" w:line="240" w:lineRule="auto"/>
        <w:ind w:firstLine="851"/>
        <w:jc w:val="both"/>
        <w:rPr>
          <w:rFonts w:ascii="Times New Roman" w:hAnsi="Times New Roman" w:cs="Times New Roman"/>
          <w:sz w:val="28"/>
          <w:szCs w:val="28"/>
        </w:rPr>
      </w:pPr>
      <w:r w:rsidRPr="00DE1F64">
        <w:rPr>
          <w:rFonts w:ascii="Times New Roman" w:hAnsi="Times New Roman" w:cs="Times New Roman"/>
          <w:b/>
          <w:sz w:val="28"/>
          <w:szCs w:val="28"/>
        </w:rPr>
        <w:t>уметь:</w:t>
      </w:r>
    </w:p>
    <w:p w:rsidR="001844F5" w:rsidRPr="00DE1F64" w:rsidRDefault="001844F5" w:rsidP="0086274D">
      <w:pPr>
        <w:widowControl w:val="0"/>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r w:rsidRPr="00DE1F64">
        <w:rPr>
          <w:rFonts w:ascii="Times New Roman" w:hAnsi="Times New Roman" w:cs="Times New Roman"/>
          <w:sz w:val="28"/>
          <w:szCs w:val="28"/>
        </w:rPr>
        <w:t>владеть способами защиты населения от чрезвычайных ситуаций природного и техногенного характера;</w:t>
      </w:r>
    </w:p>
    <w:p w:rsidR="001844F5" w:rsidRPr="00DE1F64" w:rsidRDefault="001844F5" w:rsidP="0086274D">
      <w:pPr>
        <w:widowControl w:val="0"/>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r w:rsidRPr="00DE1F64">
        <w:rPr>
          <w:rFonts w:ascii="Times New Roman" w:hAnsi="Times New Roman" w:cs="Times New Roman"/>
          <w:sz w:val="28"/>
          <w:szCs w:val="28"/>
        </w:rPr>
        <w:t>пользоваться средствами индивидуальной и коллективной защиты;</w:t>
      </w:r>
    </w:p>
    <w:p w:rsidR="001844F5" w:rsidRPr="00DE1F64" w:rsidRDefault="001844F5" w:rsidP="0086274D">
      <w:pPr>
        <w:widowControl w:val="0"/>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r w:rsidRPr="00DE1F64">
        <w:rPr>
          <w:rFonts w:ascii="Times New Roman" w:hAnsi="Times New Roman" w:cs="Times New Roman"/>
          <w:sz w:val="28"/>
          <w:szCs w:val="28"/>
        </w:rPr>
        <w:t xml:space="preserve">оценивать уровень своей подготовленности и осуществлять осознанное самоопределение по отношению к военной службе. </w:t>
      </w:r>
    </w:p>
    <w:p w:rsidR="001844F5" w:rsidRDefault="001844F5" w:rsidP="0086274D">
      <w:pPr>
        <w:spacing w:after="0" w:line="240" w:lineRule="auto"/>
        <w:ind w:firstLine="851"/>
        <w:rPr>
          <w:rFonts w:ascii="Times New Roman" w:eastAsia="Times New Roman" w:hAnsi="Times New Roman" w:cs="Times New Roman"/>
          <w:b/>
          <w:sz w:val="28"/>
          <w:szCs w:val="28"/>
          <w:lang w:eastAsia="ru-RU"/>
        </w:rPr>
      </w:pPr>
    </w:p>
    <w:p w:rsidR="0086274D" w:rsidRDefault="0086274D" w:rsidP="0086274D">
      <w:pPr>
        <w:spacing w:after="0" w:line="240" w:lineRule="auto"/>
        <w:ind w:firstLine="851"/>
        <w:rPr>
          <w:rFonts w:ascii="Times New Roman" w:eastAsia="Times New Roman" w:hAnsi="Times New Roman" w:cs="Times New Roman"/>
          <w:b/>
          <w:sz w:val="28"/>
          <w:szCs w:val="28"/>
          <w:lang w:eastAsia="ru-RU"/>
        </w:rPr>
      </w:pPr>
    </w:p>
    <w:p w:rsidR="001844F5" w:rsidRPr="00DE1F64" w:rsidRDefault="0010111E" w:rsidP="001844F5">
      <w:pPr>
        <w:pStyle w:val="ConsPlusNormal"/>
        <w:jc w:val="center"/>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r w:rsidR="001844F5" w:rsidRPr="00DE1F64">
        <w:rPr>
          <w:rFonts w:ascii="Times New Roman" w:hAnsi="Times New Roman" w:cs="Times New Roman"/>
          <w:b/>
          <w:sz w:val="28"/>
          <w:szCs w:val="28"/>
        </w:rPr>
        <w:t>.</w:t>
      </w:r>
    </w:p>
    <w:tbl>
      <w:tblPr>
        <w:tblW w:w="4632" w:type="pct"/>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4614"/>
        <w:gridCol w:w="3449"/>
      </w:tblGrid>
      <w:tr w:rsidR="001844F5" w:rsidRPr="00DE1F64" w:rsidTr="0091444C">
        <w:trPr>
          <w:trHeight w:val="303"/>
        </w:trPr>
        <w:tc>
          <w:tcPr>
            <w:tcW w:w="453" w:type="pct"/>
            <w:tcBorders>
              <w:top w:val="single" w:sz="4" w:space="0" w:color="auto"/>
              <w:left w:val="single" w:sz="4" w:space="0" w:color="auto"/>
              <w:bottom w:val="single" w:sz="4" w:space="0" w:color="auto"/>
              <w:right w:val="single" w:sz="4" w:space="0" w:color="auto"/>
            </w:tcBorders>
            <w:vAlign w:val="center"/>
            <w:hideMark/>
          </w:tcPr>
          <w:p w:rsidR="001844F5" w:rsidRPr="00DE1F64" w:rsidRDefault="001844F5" w:rsidP="0091444C">
            <w:pPr>
              <w:widowControl w:val="0"/>
              <w:suppressAutoHyphens/>
              <w:autoSpaceDE w:val="0"/>
              <w:autoSpaceDN w:val="0"/>
              <w:adjustRightInd w:val="0"/>
              <w:spacing w:after="0" w:line="240" w:lineRule="auto"/>
              <w:jc w:val="center"/>
              <w:rPr>
                <w:rFonts w:ascii="Times New Roman" w:hAnsi="Times New Roman" w:cs="Times New Roman"/>
                <w:b/>
                <w:sz w:val="24"/>
                <w:szCs w:val="24"/>
              </w:rPr>
            </w:pPr>
            <w:r w:rsidRPr="00DE1F64">
              <w:rPr>
                <w:rFonts w:ascii="Times New Roman" w:hAnsi="Times New Roman" w:cs="Times New Roman"/>
                <w:b/>
                <w:sz w:val="24"/>
                <w:szCs w:val="24"/>
              </w:rPr>
              <w:lastRenderedPageBreak/>
              <w:t>Код</w:t>
            </w:r>
          </w:p>
        </w:tc>
        <w:tc>
          <w:tcPr>
            <w:tcW w:w="2602" w:type="pct"/>
            <w:tcBorders>
              <w:top w:val="single" w:sz="4" w:space="0" w:color="auto"/>
              <w:left w:val="single" w:sz="4" w:space="0" w:color="auto"/>
              <w:bottom w:val="single" w:sz="4" w:space="0" w:color="auto"/>
              <w:right w:val="single" w:sz="4" w:space="0" w:color="auto"/>
            </w:tcBorders>
            <w:vAlign w:val="center"/>
            <w:hideMark/>
          </w:tcPr>
          <w:p w:rsidR="001844F5" w:rsidRPr="00DE1F64" w:rsidRDefault="001844F5" w:rsidP="0091444C">
            <w:pPr>
              <w:widowControl w:val="0"/>
              <w:suppressAutoHyphens/>
              <w:autoSpaceDE w:val="0"/>
              <w:autoSpaceDN w:val="0"/>
              <w:adjustRightInd w:val="0"/>
              <w:spacing w:after="0" w:line="240" w:lineRule="auto"/>
              <w:jc w:val="center"/>
              <w:rPr>
                <w:rFonts w:ascii="Times New Roman" w:hAnsi="Times New Roman" w:cs="Times New Roman"/>
                <w:b/>
                <w:sz w:val="24"/>
                <w:szCs w:val="24"/>
              </w:rPr>
            </w:pPr>
            <w:r w:rsidRPr="00DE1F64">
              <w:rPr>
                <w:rFonts w:ascii="Times New Roman" w:hAnsi="Times New Roman" w:cs="Times New Roman"/>
                <w:b/>
                <w:sz w:val="24"/>
                <w:szCs w:val="24"/>
              </w:rPr>
              <w:t>Наименование результата обучения</w:t>
            </w:r>
          </w:p>
        </w:tc>
        <w:tc>
          <w:tcPr>
            <w:tcW w:w="1945" w:type="pct"/>
            <w:tcBorders>
              <w:top w:val="single" w:sz="4" w:space="0" w:color="auto"/>
              <w:left w:val="single" w:sz="4" w:space="0" w:color="auto"/>
              <w:bottom w:val="single" w:sz="4" w:space="0" w:color="auto"/>
              <w:right w:val="single" w:sz="4" w:space="0" w:color="auto"/>
            </w:tcBorders>
          </w:tcPr>
          <w:p w:rsidR="001844F5" w:rsidRPr="00DE1F64" w:rsidRDefault="001844F5" w:rsidP="0091444C">
            <w:pPr>
              <w:widowControl w:val="0"/>
              <w:suppressAutoHyphens/>
              <w:autoSpaceDE w:val="0"/>
              <w:autoSpaceDN w:val="0"/>
              <w:adjustRightInd w:val="0"/>
              <w:spacing w:after="0" w:line="240" w:lineRule="auto"/>
              <w:jc w:val="center"/>
              <w:rPr>
                <w:rFonts w:ascii="Times New Roman" w:hAnsi="Times New Roman" w:cs="Times New Roman"/>
                <w:b/>
                <w:sz w:val="24"/>
                <w:szCs w:val="24"/>
              </w:rPr>
            </w:pPr>
            <w:r w:rsidRPr="00DE1F64">
              <w:rPr>
                <w:rFonts w:ascii="Times New Roman" w:hAnsi="Times New Roman" w:cs="Times New Roman"/>
                <w:b/>
                <w:sz w:val="24"/>
                <w:szCs w:val="24"/>
              </w:rPr>
              <w:t>Номер и наименование темы</w:t>
            </w:r>
          </w:p>
        </w:tc>
      </w:tr>
      <w:tr w:rsidR="001844F5" w:rsidRPr="00DE1F64" w:rsidTr="0091444C">
        <w:trPr>
          <w:trHeight w:val="303"/>
        </w:trPr>
        <w:tc>
          <w:tcPr>
            <w:tcW w:w="453" w:type="pct"/>
            <w:tcBorders>
              <w:top w:val="single" w:sz="4" w:space="0" w:color="auto"/>
              <w:left w:val="single" w:sz="4" w:space="0" w:color="auto"/>
              <w:bottom w:val="single" w:sz="4" w:space="0" w:color="auto"/>
              <w:right w:val="single" w:sz="4" w:space="0" w:color="auto"/>
            </w:tcBorders>
            <w:vAlign w:val="center"/>
            <w:hideMark/>
          </w:tcPr>
          <w:p w:rsidR="001844F5" w:rsidRPr="00DE1F64" w:rsidRDefault="001844F5" w:rsidP="0091444C">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E1F64">
              <w:rPr>
                <w:rFonts w:ascii="Times New Roman" w:hAnsi="Times New Roman" w:cs="Times New Roman"/>
                <w:sz w:val="24"/>
                <w:szCs w:val="24"/>
              </w:rPr>
              <w:t>З1</w:t>
            </w:r>
          </w:p>
        </w:tc>
        <w:tc>
          <w:tcPr>
            <w:tcW w:w="2602" w:type="pct"/>
            <w:tcBorders>
              <w:top w:val="single" w:sz="4" w:space="0" w:color="auto"/>
              <w:left w:val="single" w:sz="4" w:space="0" w:color="auto"/>
              <w:bottom w:val="single" w:sz="4" w:space="0" w:color="auto"/>
              <w:right w:val="single" w:sz="4" w:space="0" w:color="auto"/>
            </w:tcBorders>
            <w:vAlign w:val="center"/>
          </w:tcPr>
          <w:p w:rsidR="001844F5" w:rsidRPr="00DE1F64" w:rsidRDefault="001844F5" w:rsidP="0091444C">
            <w:pPr>
              <w:spacing w:after="0" w:line="240" w:lineRule="auto"/>
              <w:jc w:val="both"/>
              <w:rPr>
                <w:rFonts w:ascii="Times New Roman" w:hAnsi="Times New Roman" w:cs="Times New Roman"/>
                <w:b/>
                <w:sz w:val="24"/>
                <w:szCs w:val="24"/>
              </w:rPr>
            </w:pPr>
            <w:r w:rsidRPr="00DE1F64">
              <w:rPr>
                <w:rFonts w:ascii="Times New Roman" w:hAnsi="Times New Roman" w:cs="Times New Roman"/>
                <w:sz w:val="24"/>
                <w:szCs w:val="24"/>
              </w:rPr>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tc>
        <w:tc>
          <w:tcPr>
            <w:tcW w:w="1945" w:type="pct"/>
            <w:tcBorders>
              <w:top w:val="single" w:sz="4" w:space="0" w:color="auto"/>
              <w:left w:val="single" w:sz="4" w:space="0" w:color="auto"/>
              <w:bottom w:val="single" w:sz="4" w:space="0" w:color="auto"/>
              <w:right w:val="single" w:sz="4" w:space="0" w:color="auto"/>
            </w:tcBorders>
          </w:tcPr>
          <w:p w:rsidR="001844F5" w:rsidRPr="00DE1F64" w:rsidRDefault="001844F5" w:rsidP="0091444C">
            <w:pPr>
              <w:spacing w:after="0" w:line="240" w:lineRule="auto"/>
              <w:jc w:val="both"/>
              <w:rPr>
                <w:rFonts w:ascii="Times New Roman" w:hAnsi="Times New Roman" w:cs="Times New Roman"/>
                <w:sz w:val="24"/>
                <w:szCs w:val="24"/>
              </w:rPr>
            </w:pPr>
            <w:r w:rsidRPr="00DE1F64">
              <w:rPr>
                <w:rFonts w:ascii="Times New Roman" w:hAnsi="Times New Roman" w:cs="Times New Roman"/>
                <w:sz w:val="24"/>
                <w:szCs w:val="24"/>
              </w:rPr>
              <w:t>Тема 1.1. Обеспечение личной безопасности и сохранение здоровья.</w:t>
            </w:r>
          </w:p>
          <w:p w:rsidR="001844F5" w:rsidRPr="00DE1F64" w:rsidRDefault="001844F5" w:rsidP="0091444C">
            <w:pPr>
              <w:spacing w:after="0" w:line="240" w:lineRule="auto"/>
              <w:jc w:val="both"/>
              <w:rPr>
                <w:rFonts w:ascii="Times New Roman" w:hAnsi="Times New Roman" w:cs="Times New Roman"/>
                <w:sz w:val="24"/>
                <w:szCs w:val="24"/>
              </w:rPr>
            </w:pPr>
            <w:r w:rsidRPr="00DE1F64">
              <w:rPr>
                <w:rFonts w:ascii="Times New Roman" w:hAnsi="Times New Roman" w:cs="Times New Roman"/>
                <w:sz w:val="24"/>
                <w:szCs w:val="24"/>
              </w:rPr>
              <w:t>Тема 2.1. Правила поведения в условиях чрезвычайных ситуаций природного и техногенного характера.</w:t>
            </w:r>
          </w:p>
        </w:tc>
      </w:tr>
      <w:tr w:rsidR="001844F5" w:rsidRPr="00DE1F64" w:rsidTr="0091444C">
        <w:trPr>
          <w:trHeight w:val="303"/>
        </w:trPr>
        <w:tc>
          <w:tcPr>
            <w:tcW w:w="453" w:type="pct"/>
            <w:tcBorders>
              <w:top w:val="single" w:sz="4" w:space="0" w:color="auto"/>
              <w:left w:val="single" w:sz="4" w:space="0" w:color="auto"/>
              <w:bottom w:val="single" w:sz="4" w:space="0" w:color="auto"/>
              <w:right w:val="single" w:sz="4" w:space="0" w:color="auto"/>
            </w:tcBorders>
            <w:vAlign w:val="center"/>
            <w:hideMark/>
          </w:tcPr>
          <w:p w:rsidR="001844F5" w:rsidRPr="00DE1F64" w:rsidRDefault="001844F5" w:rsidP="0091444C">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E1F64">
              <w:rPr>
                <w:rFonts w:ascii="Times New Roman" w:hAnsi="Times New Roman" w:cs="Times New Roman"/>
                <w:sz w:val="24"/>
                <w:szCs w:val="24"/>
              </w:rPr>
              <w:t>З2</w:t>
            </w:r>
          </w:p>
        </w:tc>
        <w:tc>
          <w:tcPr>
            <w:tcW w:w="2602" w:type="pct"/>
            <w:tcBorders>
              <w:top w:val="single" w:sz="4" w:space="0" w:color="auto"/>
              <w:left w:val="single" w:sz="4" w:space="0" w:color="auto"/>
              <w:bottom w:val="single" w:sz="4" w:space="0" w:color="auto"/>
              <w:right w:val="single" w:sz="4" w:space="0" w:color="auto"/>
            </w:tcBorders>
            <w:vAlign w:val="center"/>
          </w:tcPr>
          <w:p w:rsidR="001844F5" w:rsidRPr="00DE1F64" w:rsidRDefault="001844F5" w:rsidP="0091444C">
            <w:pPr>
              <w:spacing w:after="0" w:line="240" w:lineRule="auto"/>
              <w:jc w:val="both"/>
              <w:rPr>
                <w:rFonts w:ascii="Times New Roman" w:hAnsi="Times New Roman" w:cs="Times New Roman"/>
                <w:sz w:val="24"/>
                <w:szCs w:val="24"/>
              </w:rPr>
            </w:pPr>
            <w:r w:rsidRPr="00DE1F64">
              <w:rPr>
                <w:rFonts w:ascii="Times New Roman" w:hAnsi="Times New Roman" w:cs="Times New Roman"/>
                <w:sz w:val="24"/>
                <w:szCs w:val="24"/>
              </w:rPr>
              <w:t xml:space="preserve">потенциальные опасности природного, техногенного и социального происхождения, характерные для региона проживания; </w:t>
            </w:r>
          </w:p>
          <w:p w:rsidR="001844F5" w:rsidRPr="00DE1F64" w:rsidRDefault="001844F5" w:rsidP="0091444C">
            <w:pPr>
              <w:widowControl w:val="0"/>
              <w:suppressAutoHyphens/>
              <w:autoSpaceDE w:val="0"/>
              <w:autoSpaceDN w:val="0"/>
              <w:adjustRightInd w:val="0"/>
              <w:spacing w:after="0" w:line="240" w:lineRule="auto"/>
              <w:jc w:val="both"/>
              <w:rPr>
                <w:rFonts w:ascii="Times New Roman" w:hAnsi="Times New Roman" w:cs="Times New Roman"/>
                <w:b/>
                <w:sz w:val="24"/>
                <w:szCs w:val="24"/>
              </w:rPr>
            </w:pPr>
          </w:p>
        </w:tc>
        <w:tc>
          <w:tcPr>
            <w:tcW w:w="1945" w:type="pct"/>
            <w:tcBorders>
              <w:top w:val="single" w:sz="4" w:space="0" w:color="auto"/>
              <w:left w:val="single" w:sz="4" w:space="0" w:color="auto"/>
              <w:bottom w:val="single" w:sz="4" w:space="0" w:color="auto"/>
              <w:right w:val="single" w:sz="4" w:space="0" w:color="auto"/>
            </w:tcBorders>
          </w:tcPr>
          <w:p w:rsidR="001844F5" w:rsidRPr="00DE1F64" w:rsidRDefault="001844F5" w:rsidP="0091444C">
            <w:pPr>
              <w:spacing w:after="0" w:line="240" w:lineRule="auto"/>
              <w:jc w:val="both"/>
              <w:rPr>
                <w:rFonts w:ascii="Times New Roman" w:hAnsi="Times New Roman" w:cs="Times New Roman"/>
                <w:sz w:val="24"/>
                <w:szCs w:val="24"/>
              </w:rPr>
            </w:pPr>
            <w:r w:rsidRPr="00DE1F64">
              <w:rPr>
                <w:rFonts w:ascii="Times New Roman" w:hAnsi="Times New Roman" w:cs="Times New Roman"/>
                <w:sz w:val="24"/>
                <w:szCs w:val="24"/>
              </w:rPr>
              <w:t>Тема 1.1. Обеспечение личной безопасности и сохранение здоровья.</w:t>
            </w:r>
          </w:p>
          <w:p w:rsidR="001844F5" w:rsidRPr="00DE1F64" w:rsidRDefault="001844F5" w:rsidP="0091444C">
            <w:pPr>
              <w:spacing w:after="0" w:line="240" w:lineRule="auto"/>
              <w:jc w:val="both"/>
              <w:rPr>
                <w:rFonts w:ascii="Times New Roman" w:hAnsi="Times New Roman" w:cs="Times New Roman"/>
                <w:sz w:val="24"/>
                <w:szCs w:val="24"/>
              </w:rPr>
            </w:pPr>
            <w:r w:rsidRPr="00DE1F64">
              <w:rPr>
                <w:rFonts w:ascii="Times New Roman" w:hAnsi="Times New Roman" w:cs="Times New Roman"/>
                <w:sz w:val="24"/>
                <w:szCs w:val="24"/>
              </w:rPr>
              <w:t>Тема 2.1. Правила поведения в условиях чрезвычайных ситуаций природного и техногенного характера.</w:t>
            </w:r>
          </w:p>
        </w:tc>
      </w:tr>
      <w:tr w:rsidR="001844F5" w:rsidRPr="00DE1F64" w:rsidTr="0091444C">
        <w:trPr>
          <w:trHeight w:val="303"/>
        </w:trPr>
        <w:tc>
          <w:tcPr>
            <w:tcW w:w="453" w:type="pct"/>
            <w:tcBorders>
              <w:top w:val="single" w:sz="4" w:space="0" w:color="auto"/>
              <w:left w:val="single" w:sz="4" w:space="0" w:color="auto"/>
              <w:bottom w:val="single" w:sz="4" w:space="0" w:color="auto"/>
              <w:right w:val="single" w:sz="4" w:space="0" w:color="auto"/>
            </w:tcBorders>
            <w:vAlign w:val="center"/>
            <w:hideMark/>
          </w:tcPr>
          <w:p w:rsidR="001844F5" w:rsidRPr="00DE1F64" w:rsidRDefault="001844F5" w:rsidP="0091444C">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E1F64">
              <w:rPr>
                <w:rFonts w:ascii="Times New Roman" w:hAnsi="Times New Roman" w:cs="Times New Roman"/>
                <w:sz w:val="24"/>
                <w:szCs w:val="24"/>
              </w:rPr>
              <w:t>З3</w:t>
            </w:r>
          </w:p>
        </w:tc>
        <w:tc>
          <w:tcPr>
            <w:tcW w:w="2602" w:type="pct"/>
            <w:tcBorders>
              <w:top w:val="single" w:sz="4" w:space="0" w:color="auto"/>
              <w:left w:val="single" w:sz="4" w:space="0" w:color="auto"/>
              <w:bottom w:val="single" w:sz="4" w:space="0" w:color="auto"/>
              <w:right w:val="single" w:sz="4" w:space="0" w:color="auto"/>
            </w:tcBorders>
            <w:vAlign w:val="center"/>
          </w:tcPr>
          <w:p w:rsidR="001844F5" w:rsidRPr="00DE1F64" w:rsidRDefault="001844F5" w:rsidP="0091444C">
            <w:pPr>
              <w:spacing w:after="0" w:line="240" w:lineRule="auto"/>
              <w:jc w:val="both"/>
              <w:rPr>
                <w:rFonts w:ascii="Times New Roman" w:hAnsi="Times New Roman" w:cs="Times New Roman"/>
                <w:sz w:val="24"/>
                <w:szCs w:val="24"/>
              </w:rPr>
            </w:pPr>
            <w:r w:rsidRPr="00DE1F64">
              <w:rPr>
                <w:rFonts w:ascii="Times New Roman" w:hAnsi="Times New Roman" w:cs="Times New Roman"/>
                <w:sz w:val="24"/>
                <w:szCs w:val="24"/>
              </w:rPr>
              <w:t xml:space="preserve">основные задачи государственных служб по защите населения и территорий от чрезвычайных ситуаций природного и техногенного характера; </w:t>
            </w:r>
          </w:p>
          <w:p w:rsidR="001844F5" w:rsidRPr="00DE1F64" w:rsidRDefault="001844F5" w:rsidP="0091444C">
            <w:pPr>
              <w:widowControl w:val="0"/>
              <w:suppressAutoHyphens/>
              <w:autoSpaceDE w:val="0"/>
              <w:autoSpaceDN w:val="0"/>
              <w:adjustRightInd w:val="0"/>
              <w:spacing w:after="0" w:line="240" w:lineRule="auto"/>
              <w:jc w:val="both"/>
              <w:rPr>
                <w:rFonts w:ascii="Times New Roman" w:hAnsi="Times New Roman" w:cs="Times New Roman"/>
                <w:b/>
                <w:sz w:val="24"/>
                <w:szCs w:val="24"/>
              </w:rPr>
            </w:pPr>
          </w:p>
        </w:tc>
        <w:tc>
          <w:tcPr>
            <w:tcW w:w="1945" w:type="pct"/>
            <w:tcBorders>
              <w:top w:val="single" w:sz="4" w:space="0" w:color="auto"/>
              <w:left w:val="single" w:sz="4" w:space="0" w:color="auto"/>
              <w:bottom w:val="single" w:sz="4" w:space="0" w:color="auto"/>
              <w:right w:val="single" w:sz="4" w:space="0" w:color="auto"/>
            </w:tcBorders>
          </w:tcPr>
          <w:p w:rsidR="001844F5" w:rsidRDefault="001844F5" w:rsidP="0091444C">
            <w:pPr>
              <w:spacing w:after="0" w:line="240" w:lineRule="auto"/>
              <w:jc w:val="both"/>
              <w:rPr>
                <w:rFonts w:ascii="Times New Roman" w:hAnsi="Times New Roman" w:cs="Times New Roman"/>
                <w:sz w:val="24"/>
                <w:szCs w:val="24"/>
              </w:rPr>
            </w:pPr>
            <w:r w:rsidRPr="00DE1F64">
              <w:rPr>
                <w:rFonts w:ascii="Times New Roman" w:hAnsi="Times New Roman" w:cs="Times New Roman"/>
                <w:sz w:val="24"/>
                <w:szCs w:val="24"/>
              </w:rPr>
              <w:t>Тема 2.1. Правила поведения в условиях чрезвычайных ситуаций природного и техногенного характера.</w:t>
            </w:r>
          </w:p>
          <w:p w:rsidR="001844F5" w:rsidRPr="00DE1F64" w:rsidRDefault="001844F5" w:rsidP="0091444C">
            <w:pPr>
              <w:spacing w:after="0" w:line="240" w:lineRule="auto"/>
              <w:jc w:val="both"/>
              <w:rPr>
                <w:rFonts w:ascii="Times New Roman" w:hAnsi="Times New Roman" w:cs="Times New Roman"/>
                <w:color w:val="000000"/>
                <w:spacing w:val="-3"/>
                <w:sz w:val="24"/>
                <w:szCs w:val="24"/>
              </w:rPr>
            </w:pPr>
            <w:r w:rsidRPr="00DE1F64">
              <w:rPr>
                <w:rFonts w:ascii="Times New Roman" w:hAnsi="Times New Roman" w:cs="Times New Roman"/>
                <w:color w:val="000000"/>
                <w:spacing w:val="-3"/>
                <w:sz w:val="24"/>
                <w:szCs w:val="24"/>
              </w:rPr>
              <w:t>Тема 2.3. Гражданская оборона - составная часть обороноспособности страны.</w:t>
            </w:r>
          </w:p>
          <w:p w:rsidR="001844F5" w:rsidRPr="00DE1F64" w:rsidRDefault="001844F5" w:rsidP="0091444C">
            <w:pPr>
              <w:spacing w:after="0" w:line="240" w:lineRule="auto"/>
              <w:jc w:val="both"/>
              <w:rPr>
                <w:rFonts w:ascii="Times New Roman" w:hAnsi="Times New Roman" w:cs="Times New Roman"/>
                <w:sz w:val="24"/>
                <w:szCs w:val="24"/>
              </w:rPr>
            </w:pPr>
            <w:r w:rsidRPr="00DE1F64">
              <w:rPr>
                <w:rFonts w:ascii="Times New Roman" w:hAnsi="Times New Roman" w:cs="Times New Roman"/>
                <w:spacing w:val="-3"/>
                <w:sz w:val="24"/>
                <w:szCs w:val="24"/>
              </w:rPr>
              <w:t>Тема 2.4. Государственные службы по охране здоровья и безопасности граждан.</w:t>
            </w:r>
          </w:p>
        </w:tc>
      </w:tr>
      <w:tr w:rsidR="001844F5" w:rsidRPr="00DE1F64" w:rsidTr="0091444C">
        <w:trPr>
          <w:trHeight w:val="303"/>
        </w:trPr>
        <w:tc>
          <w:tcPr>
            <w:tcW w:w="453" w:type="pct"/>
            <w:tcBorders>
              <w:top w:val="single" w:sz="4" w:space="0" w:color="auto"/>
              <w:left w:val="single" w:sz="4" w:space="0" w:color="auto"/>
              <w:bottom w:val="single" w:sz="4" w:space="0" w:color="auto"/>
              <w:right w:val="single" w:sz="4" w:space="0" w:color="auto"/>
            </w:tcBorders>
            <w:vAlign w:val="center"/>
            <w:hideMark/>
          </w:tcPr>
          <w:p w:rsidR="001844F5" w:rsidRPr="00DE1F64" w:rsidRDefault="001844F5" w:rsidP="0091444C">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E1F64">
              <w:rPr>
                <w:rFonts w:ascii="Times New Roman" w:hAnsi="Times New Roman" w:cs="Times New Roman"/>
                <w:sz w:val="24"/>
                <w:szCs w:val="24"/>
              </w:rPr>
              <w:t>З4</w:t>
            </w:r>
          </w:p>
        </w:tc>
        <w:tc>
          <w:tcPr>
            <w:tcW w:w="2602" w:type="pct"/>
            <w:tcBorders>
              <w:top w:val="single" w:sz="4" w:space="0" w:color="auto"/>
              <w:left w:val="single" w:sz="4" w:space="0" w:color="auto"/>
              <w:bottom w:val="single" w:sz="4" w:space="0" w:color="auto"/>
              <w:right w:val="single" w:sz="4" w:space="0" w:color="auto"/>
            </w:tcBorders>
            <w:vAlign w:val="center"/>
          </w:tcPr>
          <w:p w:rsidR="001844F5" w:rsidRPr="00DE1F64" w:rsidRDefault="001844F5" w:rsidP="0091444C">
            <w:pPr>
              <w:spacing w:after="0" w:line="240" w:lineRule="auto"/>
              <w:jc w:val="both"/>
              <w:rPr>
                <w:rFonts w:ascii="Times New Roman" w:hAnsi="Times New Roman" w:cs="Times New Roman"/>
                <w:sz w:val="24"/>
                <w:szCs w:val="24"/>
              </w:rPr>
            </w:pPr>
            <w:r w:rsidRPr="00DE1F64">
              <w:rPr>
                <w:rFonts w:ascii="Times New Roman" w:hAnsi="Times New Roman" w:cs="Times New Roman"/>
                <w:sz w:val="24"/>
                <w:szCs w:val="24"/>
              </w:rPr>
              <w:t>основы российского законодательства об обороне государства и воинской обязанности граждан;</w:t>
            </w:r>
          </w:p>
          <w:p w:rsidR="001844F5" w:rsidRPr="00DE1F64" w:rsidRDefault="001844F5" w:rsidP="0091444C">
            <w:pPr>
              <w:widowControl w:val="0"/>
              <w:suppressAutoHyphens/>
              <w:autoSpaceDE w:val="0"/>
              <w:autoSpaceDN w:val="0"/>
              <w:adjustRightInd w:val="0"/>
              <w:spacing w:after="0" w:line="240" w:lineRule="auto"/>
              <w:jc w:val="both"/>
              <w:rPr>
                <w:rFonts w:ascii="Times New Roman" w:hAnsi="Times New Roman" w:cs="Times New Roman"/>
                <w:b/>
                <w:sz w:val="24"/>
                <w:szCs w:val="24"/>
              </w:rPr>
            </w:pPr>
          </w:p>
        </w:tc>
        <w:tc>
          <w:tcPr>
            <w:tcW w:w="1945" w:type="pct"/>
            <w:tcBorders>
              <w:top w:val="single" w:sz="4" w:space="0" w:color="auto"/>
              <w:left w:val="single" w:sz="4" w:space="0" w:color="auto"/>
              <w:bottom w:val="single" w:sz="4" w:space="0" w:color="auto"/>
              <w:right w:val="single" w:sz="4" w:space="0" w:color="auto"/>
            </w:tcBorders>
          </w:tcPr>
          <w:p w:rsidR="001844F5" w:rsidRPr="00DE1F64" w:rsidRDefault="001844F5" w:rsidP="0091444C">
            <w:pPr>
              <w:spacing w:after="0" w:line="240" w:lineRule="auto"/>
              <w:jc w:val="both"/>
              <w:rPr>
                <w:rFonts w:ascii="Times New Roman" w:hAnsi="Times New Roman" w:cs="Times New Roman"/>
                <w:color w:val="000000"/>
                <w:spacing w:val="-3"/>
                <w:sz w:val="24"/>
                <w:szCs w:val="24"/>
              </w:rPr>
            </w:pPr>
            <w:r w:rsidRPr="00DE1F64">
              <w:rPr>
                <w:rFonts w:ascii="Times New Roman" w:hAnsi="Times New Roman" w:cs="Times New Roman"/>
                <w:color w:val="000000"/>
                <w:spacing w:val="-3"/>
                <w:sz w:val="24"/>
                <w:szCs w:val="24"/>
              </w:rPr>
              <w:t>Тема 2.3. Гражданская оборона - составная часть обороноспособности страны.</w:t>
            </w:r>
          </w:p>
          <w:p w:rsidR="001844F5" w:rsidRPr="00DE1F64" w:rsidRDefault="001844F5" w:rsidP="0091444C">
            <w:pPr>
              <w:spacing w:after="0" w:line="240" w:lineRule="auto"/>
              <w:jc w:val="both"/>
              <w:rPr>
                <w:rFonts w:ascii="Times New Roman" w:hAnsi="Times New Roman" w:cs="Times New Roman"/>
                <w:spacing w:val="-3"/>
                <w:sz w:val="24"/>
                <w:szCs w:val="24"/>
              </w:rPr>
            </w:pPr>
            <w:r w:rsidRPr="00DE1F64">
              <w:rPr>
                <w:rFonts w:ascii="Times New Roman" w:hAnsi="Times New Roman" w:cs="Times New Roman"/>
                <w:spacing w:val="-3"/>
                <w:sz w:val="24"/>
                <w:szCs w:val="24"/>
              </w:rPr>
              <w:t>Тема 3.1. История создания Вооруженных Сил России.</w:t>
            </w:r>
          </w:p>
          <w:p w:rsidR="001844F5" w:rsidRPr="00DE1F64" w:rsidRDefault="001844F5" w:rsidP="0091444C">
            <w:pPr>
              <w:spacing w:after="0" w:line="240" w:lineRule="auto"/>
              <w:jc w:val="both"/>
              <w:rPr>
                <w:rFonts w:ascii="Times New Roman" w:hAnsi="Times New Roman" w:cs="Times New Roman"/>
                <w:sz w:val="24"/>
                <w:szCs w:val="24"/>
              </w:rPr>
            </w:pPr>
            <w:r w:rsidRPr="00DE1F64">
              <w:rPr>
                <w:rFonts w:ascii="Times New Roman" w:hAnsi="Times New Roman" w:cs="Times New Roman"/>
                <w:spacing w:val="-3"/>
                <w:sz w:val="24"/>
                <w:szCs w:val="24"/>
              </w:rPr>
              <w:t>Тема 3.2.Организационнная структура ВС РФ.</w:t>
            </w:r>
          </w:p>
        </w:tc>
      </w:tr>
      <w:tr w:rsidR="001844F5" w:rsidRPr="00DE1F64" w:rsidTr="0091444C">
        <w:trPr>
          <w:trHeight w:val="303"/>
        </w:trPr>
        <w:tc>
          <w:tcPr>
            <w:tcW w:w="453" w:type="pct"/>
            <w:tcBorders>
              <w:top w:val="single" w:sz="4" w:space="0" w:color="auto"/>
              <w:left w:val="single" w:sz="4" w:space="0" w:color="auto"/>
              <w:bottom w:val="single" w:sz="4" w:space="0" w:color="auto"/>
              <w:right w:val="single" w:sz="4" w:space="0" w:color="auto"/>
            </w:tcBorders>
            <w:vAlign w:val="center"/>
            <w:hideMark/>
          </w:tcPr>
          <w:p w:rsidR="001844F5" w:rsidRPr="00DE1F64" w:rsidRDefault="001844F5" w:rsidP="0091444C">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E1F64">
              <w:rPr>
                <w:rFonts w:ascii="Times New Roman" w:hAnsi="Times New Roman" w:cs="Times New Roman"/>
                <w:sz w:val="24"/>
                <w:szCs w:val="24"/>
              </w:rPr>
              <w:t>З5</w:t>
            </w:r>
          </w:p>
        </w:tc>
        <w:tc>
          <w:tcPr>
            <w:tcW w:w="2602" w:type="pct"/>
            <w:tcBorders>
              <w:top w:val="single" w:sz="4" w:space="0" w:color="auto"/>
              <w:left w:val="single" w:sz="4" w:space="0" w:color="auto"/>
              <w:bottom w:val="single" w:sz="4" w:space="0" w:color="auto"/>
              <w:right w:val="single" w:sz="4" w:space="0" w:color="auto"/>
            </w:tcBorders>
            <w:vAlign w:val="center"/>
          </w:tcPr>
          <w:p w:rsidR="001844F5" w:rsidRPr="00DE1F64" w:rsidRDefault="001844F5" w:rsidP="0091444C">
            <w:pPr>
              <w:spacing w:after="0" w:line="240" w:lineRule="auto"/>
              <w:jc w:val="both"/>
              <w:rPr>
                <w:rFonts w:ascii="Times New Roman" w:hAnsi="Times New Roman" w:cs="Times New Roman"/>
                <w:sz w:val="24"/>
                <w:szCs w:val="24"/>
              </w:rPr>
            </w:pPr>
            <w:r w:rsidRPr="00DE1F64">
              <w:rPr>
                <w:rFonts w:ascii="Times New Roman" w:hAnsi="Times New Roman" w:cs="Times New Roman"/>
                <w:sz w:val="24"/>
                <w:szCs w:val="24"/>
              </w:rPr>
              <w:t xml:space="preserve">порядок первоначальной постановки на воинский учет, медицинского освидетельствования, призыва на военную службу; </w:t>
            </w:r>
          </w:p>
        </w:tc>
        <w:tc>
          <w:tcPr>
            <w:tcW w:w="1945" w:type="pct"/>
            <w:tcBorders>
              <w:top w:val="single" w:sz="4" w:space="0" w:color="auto"/>
              <w:left w:val="single" w:sz="4" w:space="0" w:color="auto"/>
              <w:bottom w:val="single" w:sz="4" w:space="0" w:color="auto"/>
              <w:right w:val="single" w:sz="4" w:space="0" w:color="auto"/>
            </w:tcBorders>
          </w:tcPr>
          <w:p w:rsidR="001844F5" w:rsidRPr="00DE1F64" w:rsidRDefault="001844F5" w:rsidP="0091444C">
            <w:pPr>
              <w:spacing w:after="0" w:line="240" w:lineRule="auto"/>
              <w:jc w:val="both"/>
              <w:rPr>
                <w:rFonts w:ascii="Times New Roman" w:hAnsi="Times New Roman" w:cs="Times New Roman"/>
                <w:spacing w:val="-3"/>
                <w:sz w:val="24"/>
                <w:szCs w:val="24"/>
              </w:rPr>
            </w:pPr>
            <w:r w:rsidRPr="00DE1F64">
              <w:rPr>
                <w:rFonts w:ascii="Times New Roman" w:hAnsi="Times New Roman" w:cs="Times New Roman"/>
                <w:spacing w:val="-3"/>
                <w:sz w:val="24"/>
                <w:szCs w:val="24"/>
              </w:rPr>
              <w:t>Тема 3.1. История создания Вооруженных Сил России.</w:t>
            </w:r>
          </w:p>
          <w:p w:rsidR="001844F5" w:rsidRPr="00DE1F64" w:rsidRDefault="001844F5" w:rsidP="0091444C">
            <w:pPr>
              <w:spacing w:after="0" w:line="240" w:lineRule="auto"/>
              <w:jc w:val="both"/>
              <w:rPr>
                <w:rFonts w:ascii="Times New Roman" w:hAnsi="Times New Roman" w:cs="Times New Roman"/>
                <w:sz w:val="24"/>
                <w:szCs w:val="24"/>
              </w:rPr>
            </w:pPr>
            <w:r w:rsidRPr="00DE1F64">
              <w:rPr>
                <w:rFonts w:ascii="Times New Roman" w:hAnsi="Times New Roman" w:cs="Times New Roman"/>
                <w:sz w:val="24"/>
                <w:szCs w:val="24"/>
              </w:rPr>
              <w:t>Тема 3.3. Воинская обязанность.</w:t>
            </w:r>
          </w:p>
        </w:tc>
      </w:tr>
      <w:tr w:rsidR="001844F5" w:rsidRPr="00DE1F64" w:rsidTr="0091444C">
        <w:trPr>
          <w:trHeight w:val="303"/>
        </w:trPr>
        <w:tc>
          <w:tcPr>
            <w:tcW w:w="453" w:type="pct"/>
            <w:tcBorders>
              <w:top w:val="single" w:sz="4" w:space="0" w:color="auto"/>
              <w:left w:val="single" w:sz="4" w:space="0" w:color="auto"/>
              <w:bottom w:val="single" w:sz="4" w:space="0" w:color="auto"/>
              <w:right w:val="single" w:sz="4" w:space="0" w:color="auto"/>
            </w:tcBorders>
            <w:vAlign w:val="center"/>
            <w:hideMark/>
          </w:tcPr>
          <w:p w:rsidR="001844F5" w:rsidRPr="00DE1F64" w:rsidRDefault="001844F5" w:rsidP="0091444C">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E1F64">
              <w:rPr>
                <w:rFonts w:ascii="Times New Roman" w:hAnsi="Times New Roman" w:cs="Times New Roman"/>
                <w:sz w:val="24"/>
                <w:szCs w:val="24"/>
              </w:rPr>
              <w:t>З6</w:t>
            </w:r>
          </w:p>
        </w:tc>
        <w:tc>
          <w:tcPr>
            <w:tcW w:w="2602" w:type="pct"/>
            <w:tcBorders>
              <w:top w:val="single" w:sz="4" w:space="0" w:color="auto"/>
              <w:left w:val="single" w:sz="4" w:space="0" w:color="auto"/>
              <w:bottom w:val="single" w:sz="4" w:space="0" w:color="auto"/>
              <w:right w:val="single" w:sz="4" w:space="0" w:color="auto"/>
            </w:tcBorders>
            <w:vAlign w:val="center"/>
          </w:tcPr>
          <w:p w:rsidR="001844F5" w:rsidRPr="00DE1F64" w:rsidRDefault="001844F5" w:rsidP="0091444C">
            <w:pPr>
              <w:spacing w:after="0" w:line="240" w:lineRule="auto"/>
              <w:jc w:val="both"/>
              <w:rPr>
                <w:rFonts w:ascii="Times New Roman" w:hAnsi="Times New Roman" w:cs="Times New Roman"/>
                <w:sz w:val="24"/>
                <w:szCs w:val="24"/>
              </w:rPr>
            </w:pPr>
            <w:r w:rsidRPr="00DE1F64">
              <w:rPr>
                <w:rFonts w:ascii="Times New Roman" w:hAnsi="Times New Roman" w:cs="Times New Roman"/>
                <w:sz w:val="24"/>
                <w:szCs w:val="24"/>
              </w:rPr>
              <w:t>состав и предназначение Вооруженных Сил Российской Федерации;</w:t>
            </w:r>
          </w:p>
        </w:tc>
        <w:tc>
          <w:tcPr>
            <w:tcW w:w="1945" w:type="pct"/>
            <w:tcBorders>
              <w:top w:val="single" w:sz="4" w:space="0" w:color="auto"/>
              <w:left w:val="single" w:sz="4" w:space="0" w:color="auto"/>
              <w:bottom w:val="single" w:sz="4" w:space="0" w:color="auto"/>
              <w:right w:val="single" w:sz="4" w:space="0" w:color="auto"/>
            </w:tcBorders>
          </w:tcPr>
          <w:p w:rsidR="001844F5" w:rsidRPr="00DE1F64" w:rsidRDefault="001844F5" w:rsidP="0091444C">
            <w:pPr>
              <w:spacing w:after="0" w:line="240" w:lineRule="auto"/>
              <w:jc w:val="both"/>
              <w:rPr>
                <w:rFonts w:ascii="Times New Roman" w:hAnsi="Times New Roman" w:cs="Times New Roman"/>
                <w:spacing w:val="-3"/>
                <w:sz w:val="24"/>
                <w:szCs w:val="24"/>
              </w:rPr>
            </w:pPr>
            <w:r w:rsidRPr="00DE1F64">
              <w:rPr>
                <w:rFonts w:ascii="Times New Roman" w:hAnsi="Times New Roman" w:cs="Times New Roman"/>
                <w:spacing w:val="-3"/>
                <w:sz w:val="24"/>
                <w:szCs w:val="24"/>
              </w:rPr>
              <w:t>Тема 3.2.Организационнная структура ВС РФ.</w:t>
            </w:r>
          </w:p>
          <w:p w:rsidR="001844F5" w:rsidRPr="00DE1F64" w:rsidRDefault="001844F5" w:rsidP="0091444C">
            <w:pPr>
              <w:pStyle w:val="3"/>
              <w:spacing w:line="240" w:lineRule="auto"/>
              <w:rPr>
                <w:rFonts w:ascii="Times New Roman" w:hAnsi="Times New Roman" w:cs="Times New Roman"/>
              </w:rPr>
            </w:pPr>
            <w:r w:rsidRPr="00DE1F64">
              <w:rPr>
                <w:rFonts w:ascii="Times New Roman" w:hAnsi="Times New Roman" w:cs="Times New Roman"/>
                <w:color w:val="000000"/>
                <w:spacing w:val="-3"/>
              </w:rPr>
              <w:t>Тема 3.4.</w:t>
            </w:r>
            <w:r w:rsidRPr="00DE1F64">
              <w:rPr>
                <w:rFonts w:ascii="Times New Roman" w:hAnsi="Times New Roman" w:cs="Times New Roman"/>
              </w:rPr>
              <w:t xml:space="preserve"> </w:t>
            </w:r>
            <w:r w:rsidRPr="00DE1F64">
              <w:rPr>
                <w:rFonts w:ascii="Times New Roman" w:hAnsi="Times New Roman" w:cs="Times New Roman"/>
                <w:color w:val="auto"/>
              </w:rPr>
              <w:t>Военнослужащий – защитник своего Отечества.</w:t>
            </w:r>
          </w:p>
        </w:tc>
      </w:tr>
      <w:tr w:rsidR="001844F5" w:rsidRPr="00DE1F64" w:rsidTr="0091444C">
        <w:trPr>
          <w:trHeight w:val="303"/>
        </w:trPr>
        <w:tc>
          <w:tcPr>
            <w:tcW w:w="453" w:type="pct"/>
            <w:tcBorders>
              <w:top w:val="single" w:sz="4" w:space="0" w:color="auto"/>
              <w:left w:val="single" w:sz="4" w:space="0" w:color="auto"/>
              <w:bottom w:val="single" w:sz="4" w:space="0" w:color="auto"/>
              <w:right w:val="single" w:sz="4" w:space="0" w:color="auto"/>
            </w:tcBorders>
            <w:vAlign w:val="center"/>
            <w:hideMark/>
          </w:tcPr>
          <w:p w:rsidR="001844F5" w:rsidRPr="00DE1F64" w:rsidRDefault="001844F5" w:rsidP="0091444C">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E1F64">
              <w:rPr>
                <w:rFonts w:ascii="Times New Roman" w:hAnsi="Times New Roman" w:cs="Times New Roman"/>
                <w:sz w:val="24"/>
                <w:szCs w:val="24"/>
              </w:rPr>
              <w:t>З7</w:t>
            </w:r>
          </w:p>
        </w:tc>
        <w:tc>
          <w:tcPr>
            <w:tcW w:w="2602" w:type="pct"/>
            <w:tcBorders>
              <w:top w:val="single" w:sz="4" w:space="0" w:color="auto"/>
              <w:left w:val="single" w:sz="4" w:space="0" w:color="auto"/>
              <w:bottom w:val="single" w:sz="4" w:space="0" w:color="auto"/>
              <w:right w:val="single" w:sz="4" w:space="0" w:color="auto"/>
            </w:tcBorders>
            <w:vAlign w:val="center"/>
          </w:tcPr>
          <w:p w:rsidR="001844F5" w:rsidRPr="00DE1F64" w:rsidRDefault="001844F5" w:rsidP="0091444C">
            <w:pPr>
              <w:spacing w:after="0" w:line="240" w:lineRule="auto"/>
              <w:jc w:val="both"/>
              <w:rPr>
                <w:rFonts w:ascii="Times New Roman" w:hAnsi="Times New Roman" w:cs="Times New Roman"/>
                <w:sz w:val="24"/>
                <w:szCs w:val="24"/>
              </w:rPr>
            </w:pPr>
            <w:r w:rsidRPr="00DE1F64">
              <w:rPr>
                <w:rFonts w:ascii="Times New Roman" w:hAnsi="Times New Roman" w:cs="Times New Roman"/>
                <w:sz w:val="24"/>
                <w:szCs w:val="24"/>
              </w:rPr>
              <w:t>основные права и обязанности граждан до призыва на военную службу, во время прохождения военной службы и пребывания в запасе;</w:t>
            </w:r>
          </w:p>
        </w:tc>
        <w:tc>
          <w:tcPr>
            <w:tcW w:w="1945" w:type="pct"/>
            <w:tcBorders>
              <w:top w:val="single" w:sz="4" w:space="0" w:color="auto"/>
              <w:left w:val="single" w:sz="4" w:space="0" w:color="auto"/>
              <w:bottom w:val="single" w:sz="4" w:space="0" w:color="auto"/>
              <w:right w:val="single" w:sz="4" w:space="0" w:color="auto"/>
            </w:tcBorders>
          </w:tcPr>
          <w:p w:rsidR="001844F5" w:rsidRPr="00DE1F64" w:rsidRDefault="001844F5" w:rsidP="0091444C">
            <w:pPr>
              <w:spacing w:after="0" w:line="240" w:lineRule="auto"/>
              <w:jc w:val="both"/>
              <w:rPr>
                <w:rFonts w:ascii="Times New Roman" w:hAnsi="Times New Roman" w:cs="Times New Roman"/>
                <w:sz w:val="24"/>
                <w:szCs w:val="24"/>
              </w:rPr>
            </w:pPr>
            <w:r w:rsidRPr="00DE1F64">
              <w:rPr>
                <w:rFonts w:ascii="Times New Roman" w:hAnsi="Times New Roman" w:cs="Times New Roman"/>
                <w:sz w:val="24"/>
                <w:szCs w:val="24"/>
              </w:rPr>
              <w:t>Тема 3.3. Воинская обязанность.</w:t>
            </w:r>
          </w:p>
          <w:p w:rsidR="001844F5" w:rsidRPr="00DE1F64" w:rsidRDefault="001844F5" w:rsidP="0091444C">
            <w:pPr>
              <w:pStyle w:val="3"/>
              <w:spacing w:line="240" w:lineRule="auto"/>
              <w:rPr>
                <w:rFonts w:ascii="Times New Roman" w:hAnsi="Times New Roman" w:cs="Times New Roman"/>
              </w:rPr>
            </w:pPr>
            <w:r w:rsidRPr="00DE1F64">
              <w:rPr>
                <w:rFonts w:ascii="Times New Roman" w:hAnsi="Times New Roman" w:cs="Times New Roman"/>
                <w:color w:val="000000"/>
                <w:spacing w:val="-3"/>
              </w:rPr>
              <w:t>Тема 3.4.</w:t>
            </w:r>
            <w:r w:rsidRPr="00DE1F64">
              <w:rPr>
                <w:rFonts w:ascii="Times New Roman" w:hAnsi="Times New Roman" w:cs="Times New Roman"/>
              </w:rPr>
              <w:t xml:space="preserve"> </w:t>
            </w:r>
            <w:r w:rsidRPr="00DE1F64">
              <w:rPr>
                <w:rFonts w:ascii="Times New Roman" w:hAnsi="Times New Roman" w:cs="Times New Roman"/>
                <w:color w:val="auto"/>
              </w:rPr>
              <w:t>Военнослужащий – защитник своего Отечества.</w:t>
            </w:r>
          </w:p>
        </w:tc>
      </w:tr>
      <w:tr w:rsidR="001844F5" w:rsidRPr="00DE1F64" w:rsidTr="0091444C">
        <w:trPr>
          <w:trHeight w:val="303"/>
        </w:trPr>
        <w:tc>
          <w:tcPr>
            <w:tcW w:w="453" w:type="pct"/>
            <w:tcBorders>
              <w:top w:val="single" w:sz="4" w:space="0" w:color="auto"/>
              <w:left w:val="single" w:sz="4" w:space="0" w:color="auto"/>
              <w:bottom w:val="single" w:sz="4" w:space="0" w:color="auto"/>
              <w:right w:val="single" w:sz="4" w:space="0" w:color="auto"/>
            </w:tcBorders>
            <w:vAlign w:val="center"/>
            <w:hideMark/>
          </w:tcPr>
          <w:p w:rsidR="001844F5" w:rsidRPr="00DE1F64" w:rsidRDefault="001844F5" w:rsidP="0091444C">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E1F64">
              <w:rPr>
                <w:rFonts w:ascii="Times New Roman" w:hAnsi="Times New Roman" w:cs="Times New Roman"/>
                <w:sz w:val="24"/>
                <w:szCs w:val="24"/>
              </w:rPr>
              <w:t>З8</w:t>
            </w:r>
          </w:p>
        </w:tc>
        <w:tc>
          <w:tcPr>
            <w:tcW w:w="2602" w:type="pct"/>
            <w:tcBorders>
              <w:top w:val="single" w:sz="4" w:space="0" w:color="auto"/>
              <w:left w:val="single" w:sz="4" w:space="0" w:color="auto"/>
              <w:bottom w:val="single" w:sz="4" w:space="0" w:color="auto"/>
              <w:right w:val="single" w:sz="4" w:space="0" w:color="auto"/>
            </w:tcBorders>
            <w:vAlign w:val="center"/>
          </w:tcPr>
          <w:p w:rsidR="001844F5" w:rsidRPr="00DE1F64" w:rsidRDefault="001844F5" w:rsidP="0091444C">
            <w:pPr>
              <w:spacing w:after="0" w:line="240" w:lineRule="auto"/>
              <w:jc w:val="both"/>
              <w:rPr>
                <w:rFonts w:ascii="Times New Roman" w:hAnsi="Times New Roman" w:cs="Times New Roman"/>
                <w:sz w:val="24"/>
                <w:szCs w:val="24"/>
              </w:rPr>
            </w:pPr>
            <w:r w:rsidRPr="00DE1F64">
              <w:rPr>
                <w:rFonts w:ascii="Times New Roman" w:hAnsi="Times New Roman" w:cs="Times New Roman"/>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tc>
        <w:tc>
          <w:tcPr>
            <w:tcW w:w="1945" w:type="pct"/>
            <w:tcBorders>
              <w:top w:val="single" w:sz="4" w:space="0" w:color="auto"/>
              <w:left w:val="single" w:sz="4" w:space="0" w:color="auto"/>
              <w:bottom w:val="single" w:sz="4" w:space="0" w:color="auto"/>
              <w:right w:val="single" w:sz="4" w:space="0" w:color="auto"/>
            </w:tcBorders>
          </w:tcPr>
          <w:p w:rsidR="001844F5" w:rsidRPr="00DE1F64" w:rsidRDefault="001844F5" w:rsidP="0091444C">
            <w:pPr>
              <w:spacing w:after="0" w:line="240" w:lineRule="auto"/>
              <w:jc w:val="both"/>
              <w:rPr>
                <w:rFonts w:ascii="Times New Roman" w:hAnsi="Times New Roman" w:cs="Times New Roman"/>
                <w:sz w:val="24"/>
                <w:szCs w:val="24"/>
              </w:rPr>
            </w:pPr>
            <w:r w:rsidRPr="00DE1F64">
              <w:rPr>
                <w:rFonts w:ascii="Times New Roman" w:hAnsi="Times New Roman" w:cs="Times New Roman"/>
                <w:sz w:val="24"/>
                <w:szCs w:val="24"/>
              </w:rPr>
              <w:t>Тема 3.3. Воинская обязанность.</w:t>
            </w:r>
          </w:p>
          <w:p w:rsidR="001844F5" w:rsidRPr="00DE1F64" w:rsidRDefault="001844F5" w:rsidP="0091444C">
            <w:pPr>
              <w:pStyle w:val="3"/>
              <w:spacing w:line="240" w:lineRule="auto"/>
              <w:rPr>
                <w:rFonts w:ascii="Times New Roman" w:hAnsi="Times New Roman" w:cs="Times New Roman"/>
              </w:rPr>
            </w:pPr>
            <w:r w:rsidRPr="00DE1F64">
              <w:rPr>
                <w:rFonts w:ascii="Times New Roman" w:hAnsi="Times New Roman" w:cs="Times New Roman"/>
                <w:color w:val="000000"/>
                <w:spacing w:val="-3"/>
              </w:rPr>
              <w:t>Тема 3.4.</w:t>
            </w:r>
            <w:r w:rsidRPr="00DE1F64">
              <w:rPr>
                <w:rFonts w:ascii="Times New Roman" w:hAnsi="Times New Roman" w:cs="Times New Roman"/>
              </w:rPr>
              <w:t xml:space="preserve"> </w:t>
            </w:r>
            <w:r w:rsidRPr="00DE1F64">
              <w:rPr>
                <w:rFonts w:ascii="Times New Roman" w:hAnsi="Times New Roman" w:cs="Times New Roman"/>
                <w:color w:val="auto"/>
              </w:rPr>
              <w:t>Военнослужащий – защитник своего Отечества</w:t>
            </w:r>
            <w:r w:rsidRPr="00DE1F64">
              <w:rPr>
                <w:rFonts w:ascii="Times New Roman" w:hAnsi="Times New Roman" w:cs="Times New Roman"/>
              </w:rPr>
              <w:t>.</w:t>
            </w:r>
          </w:p>
        </w:tc>
      </w:tr>
      <w:tr w:rsidR="001844F5" w:rsidRPr="00DE1F64" w:rsidTr="0091444C">
        <w:trPr>
          <w:trHeight w:val="303"/>
        </w:trPr>
        <w:tc>
          <w:tcPr>
            <w:tcW w:w="453" w:type="pct"/>
            <w:tcBorders>
              <w:top w:val="single" w:sz="4" w:space="0" w:color="auto"/>
              <w:left w:val="single" w:sz="4" w:space="0" w:color="auto"/>
              <w:bottom w:val="single" w:sz="4" w:space="0" w:color="auto"/>
              <w:right w:val="single" w:sz="4" w:space="0" w:color="auto"/>
            </w:tcBorders>
            <w:vAlign w:val="center"/>
            <w:hideMark/>
          </w:tcPr>
          <w:p w:rsidR="001844F5" w:rsidRPr="00DE1F64" w:rsidRDefault="001844F5" w:rsidP="0091444C">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E1F64">
              <w:rPr>
                <w:rFonts w:ascii="Times New Roman" w:hAnsi="Times New Roman" w:cs="Times New Roman"/>
                <w:sz w:val="24"/>
                <w:szCs w:val="24"/>
              </w:rPr>
              <w:t>З9</w:t>
            </w:r>
          </w:p>
        </w:tc>
        <w:tc>
          <w:tcPr>
            <w:tcW w:w="2602" w:type="pct"/>
            <w:tcBorders>
              <w:top w:val="single" w:sz="4" w:space="0" w:color="auto"/>
              <w:left w:val="single" w:sz="4" w:space="0" w:color="auto"/>
              <w:bottom w:val="single" w:sz="4" w:space="0" w:color="auto"/>
              <w:right w:val="single" w:sz="4" w:space="0" w:color="auto"/>
            </w:tcBorders>
            <w:vAlign w:val="center"/>
          </w:tcPr>
          <w:p w:rsidR="001844F5" w:rsidRPr="00DE1F64" w:rsidRDefault="001844F5" w:rsidP="0091444C">
            <w:pPr>
              <w:spacing w:after="0" w:line="240" w:lineRule="auto"/>
              <w:jc w:val="both"/>
              <w:rPr>
                <w:rFonts w:ascii="Times New Roman" w:hAnsi="Times New Roman" w:cs="Times New Roman"/>
                <w:sz w:val="24"/>
                <w:szCs w:val="24"/>
              </w:rPr>
            </w:pPr>
            <w:r w:rsidRPr="00DE1F64">
              <w:rPr>
                <w:rFonts w:ascii="Times New Roman" w:hAnsi="Times New Roman" w:cs="Times New Roman"/>
                <w:sz w:val="24"/>
                <w:szCs w:val="24"/>
              </w:rPr>
              <w:t>требования, предъявляемые военной службой к уровню подготовленности призывника;</w:t>
            </w:r>
          </w:p>
        </w:tc>
        <w:tc>
          <w:tcPr>
            <w:tcW w:w="1945" w:type="pct"/>
            <w:tcBorders>
              <w:top w:val="single" w:sz="4" w:space="0" w:color="auto"/>
              <w:left w:val="single" w:sz="4" w:space="0" w:color="auto"/>
              <w:bottom w:val="single" w:sz="4" w:space="0" w:color="auto"/>
              <w:right w:val="single" w:sz="4" w:space="0" w:color="auto"/>
            </w:tcBorders>
          </w:tcPr>
          <w:p w:rsidR="001844F5" w:rsidRDefault="001844F5" w:rsidP="0091444C">
            <w:pPr>
              <w:spacing w:after="0" w:line="240" w:lineRule="auto"/>
              <w:jc w:val="both"/>
              <w:rPr>
                <w:rFonts w:ascii="Times New Roman" w:hAnsi="Times New Roman" w:cs="Times New Roman"/>
                <w:spacing w:val="-3"/>
                <w:sz w:val="24"/>
                <w:szCs w:val="24"/>
              </w:rPr>
            </w:pPr>
            <w:r w:rsidRPr="00DE1F64">
              <w:rPr>
                <w:rFonts w:ascii="Times New Roman" w:hAnsi="Times New Roman" w:cs="Times New Roman"/>
                <w:spacing w:val="-3"/>
                <w:sz w:val="24"/>
                <w:szCs w:val="24"/>
              </w:rPr>
              <w:t>Тема 3.2.Организационнная структура ВС РФ.</w:t>
            </w:r>
          </w:p>
          <w:p w:rsidR="001844F5" w:rsidRPr="00DE1F64" w:rsidRDefault="001844F5" w:rsidP="0091444C">
            <w:pPr>
              <w:spacing w:after="0" w:line="240" w:lineRule="auto"/>
              <w:jc w:val="both"/>
              <w:rPr>
                <w:rFonts w:ascii="Times New Roman" w:hAnsi="Times New Roman" w:cs="Times New Roman"/>
                <w:sz w:val="24"/>
                <w:szCs w:val="24"/>
              </w:rPr>
            </w:pPr>
            <w:r w:rsidRPr="00DE1F64">
              <w:rPr>
                <w:rFonts w:ascii="Times New Roman" w:hAnsi="Times New Roman" w:cs="Times New Roman"/>
                <w:sz w:val="24"/>
                <w:szCs w:val="24"/>
              </w:rPr>
              <w:t xml:space="preserve">Тема 3.3. Воинская </w:t>
            </w:r>
            <w:r w:rsidRPr="00DE1F64">
              <w:rPr>
                <w:rFonts w:ascii="Times New Roman" w:hAnsi="Times New Roman" w:cs="Times New Roman"/>
                <w:sz w:val="24"/>
                <w:szCs w:val="24"/>
              </w:rPr>
              <w:lastRenderedPageBreak/>
              <w:t>обязанность.</w:t>
            </w:r>
          </w:p>
        </w:tc>
      </w:tr>
      <w:tr w:rsidR="001844F5" w:rsidRPr="00DE1F64" w:rsidTr="0091444C">
        <w:trPr>
          <w:trHeight w:val="303"/>
        </w:trPr>
        <w:tc>
          <w:tcPr>
            <w:tcW w:w="453" w:type="pct"/>
            <w:tcBorders>
              <w:top w:val="single" w:sz="4" w:space="0" w:color="auto"/>
              <w:left w:val="single" w:sz="4" w:space="0" w:color="auto"/>
              <w:bottom w:val="single" w:sz="4" w:space="0" w:color="auto"/>
              <w:right w:val="single" w:sz="4" w:space="0" w:color="auto"/>
            </w:tcBorders>
            <w:vAlign w:val="center"/>
            <w:hideMark/>
          </w:tcPr>
          <w:p w:rsidR="001844F5" w:rsidRPr="00DE1F64" w:rsidRDefault="001844F5" w:rsidP="0091444C">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E1F64">
              <w:rPr>
                <w:rFonts w:ascii="Times New Roman" w:hAnsi="Times New Roman" w:cs="Times New Roman"/>
                <w:sz w:val="24"/>
                <w:szCs w:val="24"/>
              </w:rPr>
              <w:lastRenderedPageBreak/>
              <w:t>З10</w:t>
            </w:r>
          </w:p>
        </w:tc>
        <w:tc>
          <w:tcPr>
            <w:tcW w:w="2602" w:type="pct"/>
            <w:tcBorders>
              <w:top w:val="single" w:sz="4" w:space="0" w:color="auto"/>
              <w:left w:val="single" w:sz="4" w:space="0" w:color="auto"/>
              <w:bottom w:val="single" w:sz="4" w:space="0" w:color="auto"/>
              <w:right w:val="single" w:sz="4" w:space="0" w:color="auto"/>
            </w:tcBorders>
            <w:vAlign w:val="center"/>
          </w:tcPr>
          <w:p w:rsidR="001844F5" w:rsidRPr="00DE1F64" w:rsidRDefault="001844F5" w:rsidP="0091444C">
            <w:pPr>
              <w:spacing w:after="0" w:line="240" w:lineRule="auto"/>
              <w:jc w:val="both"/>
              <w:rPr>
                <w:rFonts w:ascii="Times New Roman" w:hAnsi="Times New Roman" w:cs="Times New Roman"/>
                <w:sz w:val="24"/>
                <w:szCs w:val="24"/>
              </w:rPr>
            </w:pPr>
            <w:r w:rsidRPr="00DE1F64">
              <w:rPr>
                <w:rFonts w:ascii="Times New Roman" w:hAnsi="Times New Roman" w:cs="Times New Roman"/>
                <w:sz w:val="24"/>
                <w:szCs w:val="24"/>
              </w:rPr>
              <w:t>предназначение, структуру и задачи РСЧС;</w:t>
            </w:r>
          </w:p>
          <w:p w:rsidR="001844F5" w:rsidRPr="00DE1F64" w:rsidRDefault="001844F5" w:rsidP="0091444C">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1945" w:type="pct"/>
            <w:tcBorders>
              <w:top w:val="single" w:sz="4" w:space="0" w:color="auto"/>
              <w:left w:val="single" w:sz="4" w:space="0" w:color="auto"/>
              <w:bottom w:val="single" w:sz="4" w:space="0" w:color="auto"/>
              <w:right w:val="single" w:sz="4" w:space="0" w:color="auto"/>
            </w:tcBorders>
          </w:tcPr>
          <w:p w:rsidR="001844F5" w:rsidRPr="00DE1F64" w:rsidRDefault="001844F5" w:rsidP="0091444C">
            <w:pPr>
              <w:spacing w:after="0" w:line="240" w:lineRule="auto"/>
              <w:jc w:val="both"/>
              <w:rPr>
                <w:rFonts w:ascii="Times New Roman" w:hAnsi="Times New Roman" w:cs="Times New Roman"/>
                <w:color w:val="000000"/>
                <w:spacing w:val="-3"/>
                <w:sz w:val="24"/>
                <w:szCs w:val="24"/>
              </w:rPr>
            </w:pPr>
            <w:r w:rsidRPr="00DE1F64">
              <w:rPr>
                <w:rFonts w:ascii="Times New Roman" w:hAnsi="Times New Roman" w:cs="Times New Roman"/>
                <w:color w:val="000000"/>
                <w:spacing w:val="-3"/>
                <w:sz w:val="24"/>
                <w:szCs w:val="24"/>
              </w:rPr>
              <w:t>Тема 2.2. Единая государственная система предупреждения и ликвидации ЧС (РСЧС).</w:t>
            </w:r>
          </w:p>
          <w:p w:rsidR="001844F5" w:rsidRPr="00DE1F64" w:rsidRDefault="001844F5" w:rsidP="0091444C">
            <w:pPr>
              <w:spacing w:after="0" w:line="240" w:lineRule="auto"/>
              <w:jc w:val="both"/>
              <w:rPr>
                <w:rFonts w:ascii="Times New Roman" w:hAnsi="Times New Roman" w:cs="Times New Roman"/>
                <w:sz w:val="24"/>
                <w:szCs w:val="24"/>
              </w:rPr>
            </w:pPr>
            <w:r w:rsidRPr="00DE1F64">
              <w:rPr>
                <w:rFonts w:ascii="Times New Roman" w:hAnsi="Times New Roman" w:cs="Times New Roman"/>
                <w:spacing w:val="-3"/>
                <w:sz w:val="24"/>
                <w:szCs w:val="24"/>
              </w:rPr>
              <w:t>Тема 2.4. Государственные службы по охране здоровья и безопасности граждан.</w:t>
            </w:r>
          </w:p>
        </w:tc>
      </w:tr>
      <w:tr w:rsidR="001844F5" w:rsidRPr="00DE1F64" w:rsidTr="0091444C">
        <w:trPr>
          <w:trHeight w:val="303"/>
        </w:trPr>
        <w:tc>
          <w:tcPr>
            <w:tcW w:w="453" w:type="pct"/>
            <w:tcBorders>
              <w:top w:val="single" w:sz="4" w:space="0" w:color="auto"/>
              <w:left w:val="single" w:sz="4" w:space="0" w:color="auto"/>
              <w:bottom w:val="single" w:sz="4" w:space="0" w:color="auto"/>
              <w:right w:val="single" w:sz="4" w:space="0" w:color="auto"/>
            </w:tcBorders>
            <w:vAlign w:val="center"/>
            <w:hideMark/>
          </w:tcPr>
          <w:p w:rsidR="001844F5" w:rsidRPr="00DE1F64" w:rsidRDefault="001844F5" w:rsidP="0091444C">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E1F64">
              <w:rPr>
                <w:rFonts w:ascii="Times New Roman" w:hAnsi="Times New Roman" w:cs="Times New Roman"/>
                <w:sz w:val="24"/>
                <w:szCs w:val="24"/>
              </w:rPr>
              <w:t>З11</w:t>
            </w:r>
          </w:p>
        </w:tc>
        <w:tc>
          <w:tcPr>
            <w:tcW w:w="2602" w:type="pct"/>
            <w:tcBorders>
              <w:top w:val="single" w:sz="4" w:space="0" w:color="auto"/>
              <w:left w:val="single" w:sz="4" w:space="0" w:color="auto"/>
              <w:bottom w:val="single" w:sz="4" w:space="0" w:color="auto"/>
              <w:right w:val="single" w:sz="4" w:space="0" w:color="auto"/>
            </w:tcBorders>
            <w:vAlign w:val="center"/>
          </w:tcPr>
          <w:p w:rsidR="001844F5" w:rsidRPr="00DE1F64" w:rsidRDefault="001844F5" w:rsidP="0091444C">
            <w:pPr>
              <w:spacing w:after="0" w:line="240" w:lineRule="auto"/>
              <w:jc w:val="both"/>
              <w:rPr>
                <w:rFonts w:ascii="Times New Roman" w:hAnsi="Times New Roman" w:cs="Times New Roman"/>
                <w:sz w:val="24"/>
                <w:szCs w:val="24"/>
              </w:rPr>
            </w:pPr>
            <w:r w:rsidRPr="00DE1F64">
              <w:rPr>
                <w:rFonts w:ascii="Times New Roman" w:hAnsi="Times New Roman" w:cs="Times New Roman"/>
                <w:sz w:val="24"/>
                <w:szCs w:val="24"/>
              </w:rPr>
              <w:t>предназначение, структуру и задачи гражданской обороны;</w:t>
            </w:r>
          </w:p>
          <w:p w:rsidR="001844F5" w:rsidRPr="00DE1F64" w:rsidRDefault="001844F5" w:rsidP="0091444C">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1945" w:type="pct"/>
            <w:tcBorders>
              <w:top w:val="single" w:sz="4" w:space="0" w:color="auto"/>
              <w:left w:val="single" w:sz="4" w:space="0" w:color="auto"/>
              <w:bottom w:val="single" w:sz="4" w:space="0" w:color="auto"/>
              <w:right w:val="single" w:sz="4" w:space="0" w:color="auto"/>
            </w:tcBorders>
          </w:tcPr>
          <w:p w:rsidR="001844F5" w:rsidRPr="00DE1F64" w:rsidRDefault="001844F5" w:rsidP="0091444C">
            <w:pPr>
              <w:spacing w:after="0" w:line="240" w:lineRule="auto"/>
              <w:jc w:val="both"/>
              <w:rPr>
                <w:rFonts w:ascii="Times New Roman" w:hAnsi="Times New Roman" w:cs="Times New Roman"/>
                <w:color w:val="000000"/>
                <w:spacing w:val="-3"/>
                <w:sz w:val="24"/>
                <w:szCs w:val="24"/>
              </w:rPr>
            </w:pPr>
            <w:r w:rsidRPr="00DE1F64">
              <w:rPr>
                <w:rFonts w:ascii="Times New Roman" w:hAnsi="Times New Roman" w:cs="Times New Roman"/>
                <w:color w:val="000000"/>
                <w:spacing w:val="-3"/>
                <w:sz w:val="24"/>
                <w:szCs w:val="24"/>
              </w:rPr>
              <w:t>Тема 2.2. Единая государственная система предупреждения и ликвидации ЧС (РСЧС).</w:t>
            </w:r>
          </w:p>
          <w:p w:rsidR="001844F5" w:rsidRPr="00DE1F64" w:rsidRDefault="001844F5" w:rsidP="0091444C">
            <w:pPr>
              <w:spacing w:after="0" w:line="240" w:lineRule="auto"/>
              <w:jc w:val="both"/>
              <w:rPr>
                <w:rFonts w:ascii="Times New Roman" w:hAnsi="Times New Roman" w:cs="Times New Roman"/>
                <w:color w:val="000000"/>
                <w:spacing w:val="-3"/>
                <w:sz w:val="24"/>
                <w:szCs w:val="24"/>
              </w:rPr>
            </w:pPr>
            <w:r w:rsidRPr="00DE1F64">
              <w:rPr>
                <w:rFonts w:ascii="Times New Roman" w:hAnsi="Times New Roman" w:cs="Times New Roman"/>
                <w:color w:val="000000"/>
                <w:spacing w:val="-3"/>
                <w:sz w:val="24"/>
                <w:szCs w:val="24"/>
              </w:rPr>
              <w:t>Тема 2.3. Гражданская оборона - составная часть обороноспособности страны.</w:t>
            </w:r>
          </w:p>
          <w:p w:rsidR="001844F5" w:rsidRPr="00DE1F64" w:rsidRDefault="001844F5" w:rsidP="0091444C">
            <w:pPr>
              <w:spacing w:after="0" w:line="240" w:lineRule="auto"/>
              <w:jc w:val="both"/>
              <w:rPr>
                <w:rFonts w:ascii="Times New Roman" w:hAnsi="Times New Roman" w:cs="Times New Roman"/>
                <w:sz w:val="24"/>
                <w:szCs w:val="24"/>
              </w:rPr>
            </w:pPr>
            <w:r w:rsidRPr="00DE1F64">
              <w:rPr>
                <w:rFonts w:ascii="Times New Roman" w:hAnsi="Times New Roman" w:cs="Times New Roman"/>
                <w:spacing w:val="-3"/>
                <w:sz w:val="24"/>
                <w:szCs w:val="24"/>
              </w:rPr>
              <w:t>Тема 2.4. Государственные службы по охране здоровья и безопасности граждан.</w:t>
            </w:r>
          </w:p>
        </w:tc>
      </w:tr>
      <w:tr w:rsidR="001844F5" w:rsidRPr="00DE1F64" w:rsidTr="0091444C">
        <w:trPr>
          <w:trHeight w:val="303"/>
        </w:trPr>
        <w:tc>
          <w:tcPr>
            <w:tcW w:w="453" w:type="pct"/>
            <w:tcBorders>
              <w:top w:val="single" w:sz="4" w:space="0" w:color="auto"/>
              <w:left w:val="single" w:sz="4" w:space="0" w:color="auto"/>
              <w:bottom w:val="single" w:sz="4" w:space="0" w:color="auto"/>
              <w:right w:val="single" w:sz="4" w:space="0" w:color="auto"/>
            </w:tcBorders>
            <w:vAlign w:val="center"/>
            <w:hideMark/>
          </w:tcPr>
          <w:p w:rsidR="001844F5" w:rsidRPr="00DE1F64" w:rsidRDefault="001844F5" w:rsidP="0091444C">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E1F64">
              <w:rPr>
                <w:rFonts w:ascii="Times New Roman" w:hAnsi="Times New Roman" w:cs="Times New Roman"/>
                <w:sz w:val="24"/>
                <w:szCs w:val="24"/>
              </w:rPr>
              <w:t>У1</w:t>
            </w:r>
          </w:p>
        </w:tc>
        <w:tc>
          <w:tcPr>
            <w:tcW w:w="2602" w:type="pct"/>
            <w:tcBorders>
              <w:top w:val="single" w:sz="4" w:space="0" w:color="auto"/>
              <w:left w:val="single" w:sz="4" w:space="0" w:color="auto"/>
              <w:bottom w:val="single" w:sz="4" w:space="0" w:color="auto"/>
              <w:right w:val="single" w:sz="4" w:space="0" w:color="auto"/>
            </w:tcBorders>
            <w:vAlign w:val="center"/>
          </w:tcPr>
          <w:p w:rsidR="001844F5" w:rsidRPr="00DE1F64" w:rsidRDefault="001844F5" w:rsidP="0091444C">
            <w:pPr>
              <w:spacing w:after="0" w:line="240" w:lineRule="auto"/>
              <w:jc w:val="both"/>
              <w:rPr>
                <w:rFonts w:ascii="Times New Roman" w:hAnsi="Times New Roman" w:cs="Times New Roman"/>
                <w:sz w:val="24"/>
                <w:szCs w:val="24"/>
              </w:rPr>
            </w:pPr>
            <w:r w:rsidRPr="00DE1F64">
              <w:rPr>
                <w:rFonts w:ascii="Times New Roman" w:hAnsi="Times New Roman" w:cs="Times New Roman"/>
                <w:sz w:val="24"/>
                <w:szCs w:val="24"/>
              </w:rPr>
              <w:t>владеть способами защиты населения от чрезвычайных ситуаций природного и техногенного характера;</w:t>
            </w:r>
          </w:p>
          <w:p w:rsidR="001844F5" w:rsidRPr="00DE1F64" w:rsidRDefault="001844F5" w:rsidP="0091444C">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1945" w:type="pct"/>
            <w:tcBorders>
              <w:top w:val="single" w:sz="4" w:space="0" w:color="auto"/>
              <w:left w:val="single" w:sz="4" w:space="0" w:color="auto"/>
              <w:bottom w:val="single" w:sz="4" w:space="0" w:color="auto"/>
              <w:right w:val="single" w:sz="4" w:space="0" w:color="auto"/>
            </w:tcBorders>
          </w:tcPr>
          <w:p w:rsidR="001844F5" w:rsidRPr="00DE1F64" w:rsidRDefault="001844F5" w:rsidP="0091444C">
            <w:pPr>
              <w:spacing w:after="0" w:line="240" w:lineRule="auto"/>
              <w:jc w:val="both"/>
              <w:rPr>
                <w:rFonts w:ascii="Times New Roman" w:hAnsi="Times New Roman" w:cs="Times New Roman"/>
                <w:sz w:val="24"/>
                <w:szCs w:val="24"/>
              </w:rPr>
            </w:pPr>
            <w:r w:rsidRPr="00DE1F64">
              <w:rPr>
                <w:rFonts w:ascii="Times New Roman" w:hAnsi="Times New Roman" w:cs="Times New Roman"/>
                <w:sz w:val="24"/>
                <w:szCs w:val="24"/>
              </w:rPr>
              <w:t>Тема 1.1. Обеспечение личной безопасности и сохранение здоровья.</w:t>
            </w:r>
          </w:p>
          <w:p w:rsidR="001844F5" w:rsidRPr="00DE1F64" w:rsidRDefault="001844F5" w:rsidP="0091444C">
            <w:pPr>
              <w:spacing w:after="0" w:line="240" w:lineRule="auto"/>
              <w:jc w:val="both"/>
              <w:rPr>
                <w:rFonts w:ascii="Times New Roman" w:hAnsi="Times New Roman" w:cs="Times New Roman"/>
                <w:sz w:val="24"/>
                <w:szCs w:val="24"/>
              </w:rPr>
            </w:pPr>
            <w:r w:rsidRPr="00DE1F64">
              <w:rPr>
                <w:rFonts w:ascii="Times New Roman" w:hAnsi="Times New Roman" w:cs="Times New Roman"/>
                <w:sz w:val="24"/>
                <w:szCs w:val="24"/>
              </w:rPr>
              <w:t>Тема 2.1. Правила поведения в условиях чрезвычайных ситуаций природного и техногенного характера.</w:t>
            </w:r>
          </w:p>
          <w:p w:rsidR="001844F5" w:rsidRPr="00DE1F64" w:rsidRDefault="001844F5" w:rsidP="0091444C">
            <w:pPr>
              <w:spacing w:after="0" w:line="240" w:lineRule="auto"/>
              <w:jc w:val="both"/>
              <w:rPr>
                <w:rFonts w:ascii="Times New Roman" w:hAnsi="Times New Roman" w:cs="Times New Roman"/>
                <w:sz w:val="24"/>
                <w:szCs w:val="24"/>
              </w:rPr>
            </w:pPr>
            <w:r w:rsidRPr="00DE1F64">
              <w:rPr>
                <w:rFonts w:ascii="Times New Roman" w:hAnsi="Times New Roman" w:cs="Times New Roman"/>
                <w:spacing w:val="-3"/>
                <w:sz w:val="24"/>
                <w:szCs w:val="24"/>
              </w:rPr>
              <w:t xml:space="preserve"> Тема 2.4. Государственные службы по охране здоровья и безопасности граждан.</w:t>
            </w:r>
          </w:p>
        </w:tc>
      </w:tr>
      <w:tr w:rsidR="001844F5" w:rsidRPr="00DE1F64" w:rsidTr="0091444C">
        <w:trPr>
          <w:trHeight w:val="303"/>
        </w:trPr>
        <w:tc>
          <w:tcPr>
            <w:tcW w:w="453" w:type="pct"/>
            <w:tcBorders>
              <w:top w:val="single" w:sz="4" w:space="0" w:color="auto"/>
              <w:left w:val="single" w:sz="4" w:space="0" w:color="auto"/>
              <w:bottom w:val="single" w:sz="4" w:space="0" w:color="auto"/>
              <w:right w:val="single" w:sz="4" w:space="0" w:color="auto"/>
            </w:tcBorders>
            <w:vAlign w:val="center"/>
            <w:hideMark/>
          </w:tcPr>
          <w:p w:rsidR="001844F5" w:rsidRPr="00DE1F64" w:rsidRDefault="001844F5" w:rsidP="0091444C">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E1F64">
              <w:rPr>
                <w:rFonts w:ascii="Times New Roman" w:hAnsi="Times New Roman" w:cs="Times New Roman"/>
                <w:sz w:val="24"/>
                <w:szCs w:val="24"/>
              </w:rPr>
              <w:t>У2</w:t>
            </w:r>
          </w:p>
        </w:tc>
        <w:tc>
          <w:tcPr>
            <w:tcW w:w="2602" w:type="pct"/>
            <w:tcBorders>
              <w:top w:val="single" w:sz="4" w:space="0" w:color="auto"/>
              <w:left w:val="single" w:sz="4" w:space="0" w:color="auto"/>
              <w:bottom w:val="single" w:sz="4" w:space="0" w:color="auto"/>
              <w:right w:val="single" w:sz="4" w:space="0" w:color="auto"/>
            </w:tcBorders>
            <w:vAlign w:val="center"/>
          </w:tcPr>
          <w:p w:rsidR="001844F5" w:rsidRPr="00DE1F64" w:rsidRDefault="001844F5" w:rsidP="0091444C">
            <w:pPr>
              <w:spacing w:after="0" w:line="240" w:lineRule="auto"/>
              <w:jc w:val="both"/>
              <w:rPr>
                <w:rFonts w:ascii="Times New Roman" w:hAnsi="Times New Roman" w:cs="Times New Roman"/>
                <w:sz w:val="24"/>
                <w:szCs w:val="24"/>
              </w:rPr>
            </w:pPr>
            <w:r w:rsidRPr="00DE1F64">
              <w:rPr>
                <w:rFonts w:ascii="Times New Roman" w:hAnsi="Times New Roman" w:cs="Times New Roman"/>
                <w:sz w:val="24"/>
                <w:szCs w:val="24"/>
              </w:rPr>
              <w:t>пользоваться средствами индивидуальной и коллективной защиты;</w:t>
            </w:r>
          </w:p>
          <w:p w:rsidR="001844F5" w:rsidRPr="00DE1F64" w:rsidRDefault="001844F5" w:rsidP="0091444C">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1945" w:type="pct"/>
            <w:tcBorders>
              <w:top w:val="single" w:sz="4" w:space="0" w:color="auto"/>
              <w:left w:val="single" w:sz="4" w:space="0" w:color="auto"/>
              <w:bottom w:val="single" w:sz="4" w:space="0" w:color="auto"/>
              <w:right w:val="single" w:sz="4" w:space="0" w:color="auto"/>
            </w:tcBorders>
          </w:tcPr>
          <w:p w:rsidR="001844F5" w:rsidRPr="00DE1F64" w:rsidRDefault="001844F5" w:rsidP="0091444C">
            <w:pPr>
              <w:spacing w:after="0" w:line="240" w:lineRule="auto"/>
              <w:jc w:val="both"/>
              <w:rPr>
                <w:rFonts w:ascii="Times New Roman" w:hAnsi="Times New Roman" w:cs="Times New Roman"/>
                <w:color w:val="000000"/>
                <w:spacing w:val="-3"/>
                <w:sz w:val="24"/>
                <w:szCs w:val="24"/>
              </w:rPr>
            </w:pPr>
            <w:r w:rsidRPr="00DE1F64">
              <w:rPr>
                <w:rFonts w:ascii="Times New Roman" w:hAnsi="Times New Roman" w:cs="Times New Roman"/>
                <w:sz w:val="24"/>
                <w:szCs w:val="24"/>
              </w:rPr>
              <w:t>Тема 2.1. Правила поведения в условиях чрезвычайных ситуаций природного и техногенного характера.</w:t>
            </w:r>
            <w:r w:rsidRPr="00DE1F64">
              <w:rPr>
                <w:rFonts w:ascii="Times New Roman" w:hAnsi="Times New Roman" w:cs="Times New Roman"/>
                <w:color w:val="000000"/>
                <w:spacing w:val="-3"/>
                <w:sz w:val="24"/>
                <w:szCs w:val="24"/>
              </w:rPr>
              <w:t xml:space="preserve"> </w:t>
            </w:r>
          </w:p>
          <w:p w:rsidR="001844F5" w:rsidRPr="00DE1F64" w:rsidRDefault="001844F5" w:rsidP="0091444C">
            <w:pPr>
              <w:spacing w:after="0" w:line="240" w:lineRule="auto"/>
              <w:jc w:val="both"/>
              <w:rPr>
                <w:rFonts w:ascii="Times New Roman" w:hAnsi="Times New Roman" w:cs="Times New Roman"/>
                <w:color w:val="000000"/>
                <w:spacing w:val="-3"/>
                <w:sz w:val="24"/>
                <w:szCs w:val="24"/>
              </w:rPr>
            </w:pPr>
            <w:r w:rsidRPr="00DE1F64">
              <w:rPr>
                <w:rFonts w:ascii="Times New Roman" w:hAnsi="Times New Roman" w:cs="Times New Roman"/>
                <w:color w:val="000000"/>
                <w:spacing w:val="-3"/>
                <w:sz w:val="24"/>
                <w:szCs w:val="24"/>
              </w:rPr>
              <w:t>Тема 2.3. Гражданская оборона - составная часть обороноспособности страны.</w:t>
            </w:r>
          </w:p>
          <w:p w:rsidR="001844F5" w:rsidRPr="00DE1F64" w:rsidRDefault="001844F5" w:rsidP="0091444C">
            <w:pPr>
              <w:spacing w:after="0" w:line="240" w:lineRule="auto"/>
              <w:jc w:val="both"/>
              <w:rPr>
                <w:rFonts w:ascii="Times New Roman" w:hAnsi="Times New Roman" w:cs="Times New Roman"/>
                <w:sz w:val="24"/>
                <w:szCs w:val="24"/>
              </w:rPr>
            </w:pPr>
            <w:r w:rsidRPr="00DE1F64">
              <w:rPr>
                <w:rFonts w:ascii="Times New Roman" w:hAnsi="Times New Roman" w:cs="Times New Roman"/>
                <w:spacing w:val="-3"/>
                <w:sz w:val="24"/>
                <w:szCs w:val="24"/>
              </w:rPr>
              <w:t>Тема 2.4. Государственные службы по охране здоровья и безопасности граждан.</w:t>
            </w:r>
          </w:p>
        </w:tc>
      </w:tr>
      <w:tr w:rsidR="001844F5" w:rsidRPr="00DE1F64" w:rsidTr="0091444C">
        <w:trPr>
          <w:trHeight w:val="303"/>
        </w:trPr>
        <w:tc>
          <w:tcPr>
            <w:tcW w:w="453" w:type="pct"/>
            <w:tcBorders>
              <w:top w:val="single" w:sz="4" w:space="0" w:color="auto"/>
              <w:left w:val="single" w:sz="4" w:space="0" w:color="auto"/>
              <w:bottom w:val="single" w:sz="4" w:space="0" w:color="auto"/>
              <w:right w:val="single" w:sz="4" w:space="0" w:color="auto"/>
            </w:tcBorders>
            <w:vAlign w:val="center"/>
            <w:hideMark/>
          </w:tcPr>
          <w:p w:rsidR="001844F5" w:rsidRPr="00DE1F64" w:rsidRDefault="001844F5" w:rsidP="0091444C">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E1F64">
              <w:rPr>
                <w:rFonts w:ascii="Times New Roman" w:hAnsi="Times New Roman" w:cs="Times New Roman"/>
                <w:sz w:val="24"/>
                <w:szCs w:val="24"/>
              </w:rPr>
              <w:t>У3</w:t>
            </w:r>
          </w:p>
        </w:tc>
        <w:tc>
          <w:tcPr>
            <w:tcW w:w="2602" w:type="pct"/>
            <w:tcBorders>
              <w:top w:val="single" w:sz="4" w:space="0" w:color="auto"/>
              <w:left w:val="single" w:sz="4" w:space="0" w:color="auto"/>
              <w:bottom w:val="single" w:sz="4" w:space="0" w:color="auto"/>
              <w:right w:val="single" w:sz="4" w:space="0" w:color="auto"/>
            </w:tcBorders>
            <w:vAlign w:val="center"/>
          </w:tcPr>
          <w:p w:rsidR="001844F5" w:rsidRPr="00DE1F64" w:rsidRDefault="001844F5" w:rsidP="0091444C">
            <w:pPr>
              <w:spacing w:after="0" w:line="240" w:lineRule="auto"/>
              <w:jc w:val="both"/>
              <w:rPr>
                <w:rFonts w:ascii="Times New Roman" w:hAnsi="Times New Roman" w:cs="Times New Roman"/>
                <w:sz w:val="24"/>
                <w:szCs w:val="24"/>
              </w:rPr>
            </w:pPr>
            <w:r w:rsidRPr="00DE1F64">
              <w:rPr>
                <w:rFonts w:ascii="Times New Roman" w:hAnsi="Times New Roman" w:cs="Times New Roman"/>
                <w:sz w:val="24"/>
                <w:szCs w:val="24"/>
              </w:rPr>
              <w:t xml:space="preserve">оценивать уровень своей подготовленности и осуществлять осознанное самоопределение по отношению к военной службе. </w:t>
            </w:r>
          </w:p>
          <w:p w:rsidR="001844F5" w:rsidRPr="00DE1F64" w:rsidRDefault="001844F5" w:rsidP="0091444C">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1945" w:type="pct"/>
            <w:tcBorders>
              <w:top w:val="single" w:sz="4" w:space="0" w:color="auto"/>
              <w:left w:val="single" w:sz="4" w:space="0" w:color="auto"/>
              <w:bottom w:val="single" w:sz="4" w:space="0" w:color="auto"/>
              <w:right w:val="single" w:sz="4" w:space="0" w:color="auto"/>
            </w:tcBorders>
          </w:tcPr>
          <w:p w:rsidR="001844F5" w:rsidRPr="00DE1F64" w:rsidRDefault="001844F5" w:rsidP="0091444C">
            <w:pPr>
              <w:spacing w:after="0" w:line="240" w:lineRule="auto"/>
              <w:jc w:val="both"/>
              <w:rPr>
                <w:rFonts w:ascii="Times New Roman" w:hAnsi="Times New Roman" w:cs="Times New Roman"/>
                <w:color w:val="000000"/>
                <w:spacing w:val="-3"/>
                <w:sz w:val="24"/>
                <w:szCs w:val="24"/>
              </w:rPr>
            </w:pPr>
            <w:r w:rsidRPr="00DE1F64">
              <w:rPr>
                <w:rFonts w:ascii="Times New Roman" w:hAnsi="Times New Roman" w:cs="Times New Roman"/>
                <w:color w:val="000000"/>
                <w:spacing w:val="-3"/>
                <w:sz w:val="24"/>
                <w:szCs w:val="24"/>
              </w:rPr>
              <w:t>Тема 2.2. Единая государственная система предупреждения и ликвидации ЧС (РСЧС).</w:t>
            </w:r>
          </w:p>
          <w:p w:rsidR="001844F5" w:rsidRPr="00DE1F64" w:rsidRDefault="001844F5" w:rsidP="0091444C">
            <w:pPr>
              <w:pStyle w:val="3"/>
              <w:spacing w:before="0" w:line="240" w:lineRule="auto"/>
              <w:rPr>
                <w:rFonts w:ascii="Times New Roman" w:hAnsi="Times New Roman" w:cs="Times New Roman"/>
                <w:b/>
                <w:color w:val="auto"/>
                <w:spacing w:val="-3"/>
              </w:rPr>
            </w:pPr>
            <w:r w:rsidRPr="00DE1F64">
              <w:rPr>
                <w:rFonts w:ascii="Times New Roman" w:hAnsi="Times New Roman" w:cs="Times New Roman"/>
                <w:color w:val="auto"/>
                <w:spacing w:val="-3"/>
              </w:rPr>
              <w:t xml:space="preserve">Тема 3.1. История создания Вооруженных Сил России. </w:t>
            </w:r>
          </w:p>
          <w:p w:rsidR="001844F5" w:rsidRPr="00DE1F64" w:rsidRDefault="001844F5" w:rsidP="0091444C">
            <w:pPr>
              <w:pStyle w:val="3"/>
              <w:spacing w:before="0" w:line="240" w:lineRule="auto"/>
              <w:rPr>
                <w:rFonts w:ascii="Times New Roman" w:hAnsi="Times New Roman" w:cs="Times New Roman"/>
                <w:b/>
                <w:color w:val="auto"/>
                <w:spacing w:val="-3"/>
              </w:rPr>
            </w:pPr>
            <w:r w:rsidRPr="00DE1F64">
              <w:rPr>
                <w:rFonts w:ascii="Times New Roman" w:hAnsi="Times New Roman" w:cs="Times New Roman"/>
                <w:color w:val="auto"/>
                <w:spacing w:val="-3"/>
              </w:rPr>
              <w:t>Тема 3.2.Организационнная структура ВС РФ.</w:t>
            </w:r>
          </w:p>
          <w:p w:rsidR="001844F5" w:rsidRPr="00DE1F64" w:rsidRDefault="001844F5" w:rsidP="0091444C">
            <w:pPr>
              <w:pStyle w:val="3"/>
              <w:spacing w:before="0" w:line="240" w:lineRule="auto"/>
              <w:rPr>
                <w:rFonts w:ascii="Times New Roman" w:hAnsi="Times New Roman" w:cs="Times New Roman"/>
                <w:b/>
                <w:color w:val="auto"/>
                <w:spacing w:val="-3"/>
              </w:rPr>
            </w:pPr>
            <w:r w:rsidRPr="00DE1F64">
              <w:rPr>
                <w:rFonts w:ascii="Times New Roman" w:hAnsi="Times New Roman" w:cs="Times New Roman"/>
                <w:color w:val="auto"/>
              </w:rPr>
              <w:t xml:space="preserve"> Тема 3.3. Воинская обязанность.</w:t>
            </w:r>
            <w:r w:rsidRPr="00DE1F64">
              <w:rPr>
                <w:rFonts w:ascii="Times New Roman" w:hAnsi="Times New Roman" w:cs="Times New Roman"/>
                <w:color w:val="auto"/>
                <w:spacing w:val="-3"/>
              </w:rPr>
              <w:t xml:space="preserve"> </w:t>
            </w:r>
          </w:p>
          <w:p w:rsidR="001844F5" w:rsidRPr="00DE1F64" w:rsidRDefault="001844F5" w:rsidP="0091444C">
            <w:pPr>
              <w:pStyle w:val="3"/>
              <w:spacing w:before="0" w:line="240" w:lineRule="auto"/>
              <w:rPr>
                <w:rFonts w:ascii="Times New Roman" w:hAnsi="Times New Roman" w:cs="Times New Roman"/>
              </w:rPr>
            </w:pPr>
            <w:r w:rsidRPr="00DE1F64">
              <w:rPr>
                <w:rFonts w:ascii="Times New Roman" w:hAnsi="Times New Roman" w:cs="Times New Roman"/>
                <w:color w:val="auto"/>
                <w:spacing w:val="-3"/>
              </w:rPr>
              <w:t>Тема 3.4.</w:t>
            </w:r>
            <w:r w:rsidRPr="00DE1F64">
              <w:rPr>
                <w:rFonts w:ascii="Times New Roman" w:hAnsi="Times New Roman" w:cs="Times New Roman"/>
                <w:color w:val="auto"/>
              </w:rPr>
              <w:t xml:space="preserve"> Военнослужащий – защитник своего Отечества.</w:t>
            </w:r>
          </w:p>
        </w:tc>
      </w:tr>
    </w:tbl>
    <w:p w:rsidR="001844F5" w:rsidRDefault="001844F5" w:rsidP="0086274D">
      <w:pPr>
        <w:spacing w:after="0" w:line="240" w:lineRule="auto"/>
        <w:jc w:val="center"/>
        <w:rPr>
          <w:rFonts w:ascii="Times New Roman" w:hAnsi="Times New Roman" w:cs="Times New Roman"/>
          <w:b/>
          <w:sz w:val="28"/>
          <w:szCs w:val="28"/>
        </w:rPr>
      </w:pPr>
      <w:r w:rsidRPr="00DE1F64">
        <w:rPr>
          <w:rFonts w:ascii="Times New Roman" w:hAnsi="Times New Roman" w:cs="Times New Roman"/>
          <w:b/>
          <w:sz w:val="28"/>
          <w:szCs w:val="28"/>
        </w:rPr>
        <w:t>Содержание дисциплины</w:t>
      </w:r>
    </w:p>
    <w:p w:rsidR="001844F5" w:rsidRPr="00DE1F64" w:rsidRDefault="001844F5" w:rsidP="001844F5">
      <w:pPr>
        <w:spacing w:after="0" w:line="240" w:lineRule="auto"/>
        <w:jc w:val="both"/>
        <w:rPr>
          <w:rFonts w:ascii="Times New Roman" w:hAnsi="Times New Roman" w:cs="Times New Roman"/>
          <w:b/>
          <w:sz w:val="28"/>
          <w:szCs w:val="28"/>
        </w:rPr>
      </w:pPr>
    </w:p>
    <w:p w:rsidR="001844F5" w:rsidRPr="00DE1F64" w:rsidRDefault="001844F5" w:rsidP="001844F5">
      <w:pPr>
        <w:shd w:val="clear" w:color="auto" w:fill="FFFFFF"/>
        <w:spacing w:after="0" w:line="240" w:lineRule="auto"/>
        <w:jc w:val="both"/>
        <w:rPr>
          <w:rFonts w:ascii="Times New Roman" w:hAnsi="Times New Roman" w:cs="Times New Roman"/>
          <w:sz w:val="28"/>
          <w:szCs w:val="28"/>
        </w:rPr>
      </w:pPr>
      <w:r w:rsidRPr="00DE1F64">
        <w:rPr>
          <w:rFonts w:ascii="Times New Roman" w:hAnsi="Times New Roman" w:cs="Times New Roman"/>
          <w:sz w:val="28"/>
          <w:szCs w:val="28"/>
        </w:rPr>
        <w:t xml:space="preserve">Раздел </w:t>
      </w:r>
      <w:r w:rsidRPr="00DE1F64">
        <w:rPr>
          <w:rFonts w:ascii="Times New Roman" w:hAnsi="Times New Roman" w:cs="Times New Roman"/>
          <w:sz w:val="28"/>
          <w:szCs w:val="28"/>
          <w:lang w:val="en-US"/>
        </w:rPr>
        <w:t>I</w:t>
      </w:r>
      <w:r w:rsidRPr="00DE1F64">
        <w:rPr>
          <w:rFonts w:ascii="Times New Roman" w:hAnsi="Times New Roman" w:cs="Times New Roman"/>
          <w:sz w:val="28"/>
          <w:szCs w:val="28"/>
        </w:rPr>
        <w:t xml:space="preserve">. Введение. </w:t>
      </w:r>
    </w:p>
    <w:p w:rsidR="001844F5" w:rsidRPr="00DE1F64" w:rsidRDefault="001844F5" w:rsidP="001844F5">
      <w:pPr>
        <w:spacing w:after="0" w:line="240" w:lineRule="auto"/>
        <w:rPr>
          <w:rFonts w:ascii="Times New Roman" w:hAnsi="Times New Roman" w:cs="Times New Roman"/>
          <w:sz w:val="28"/>
          <w:szCs w:val="28"/>
        </w:rPr>
      </w:pPr>
      <w:r w:rsidRPr="00DE1F64">
        <w:rPr>
          <w:rFonts w:ascii="Times New Roman" w:hAnsi="Times New Roman" w:cs="Times New Roman"/>
          <w:sz w:val="28"/>
          <w:szCs w:val="28"/>
        </w:rPr>
        <w:t>Обеспечение личной безопасности и сохранения здоровья.</w:t>
      </w:r>
    </w:p>
    <w:p w:rsidR="001844F5" w:rsidRPr="00DE1F64" w:rsidRDefault="001844F5" w:rsidP="001844F5">
      <w:pPr>
        <w:spacing w:after="0" w:line="240" w:lineRule="auto"/>
        <w:jc w:val="both"/>
        <w:rPr>
          <w:rFonts w:ascii="Times New Roman" w:hAnsi="Times New Roman" w:cs="Times New Roman"/>
          <w:sz w:val="28"/>
          <w:szCs w:val="28"/>
        </w:rPr>
      </w:pPr>
      <w:r w:rsidRPr="00DE1F64">
        <w:rPr>
          <w:rFonts w:ascii="Times New Roman" w:hAnsi="Times New Roman" w:cs="Times New Roman"/>
          <w:sz w:val="28"/>
          <w:szCs w:val="28"/>
        </w:rPr>
        <w:t>Тема 1.1. Обеспечение личной безопасности и сохранение здоровья.</w:t>
      </w:r>
    </w:p>
    <w:p w:rsidR="001844F5" w:rsidRPr="00DE1F64" w:rsidRDefault="001844F5" w:rsidP="001844F5">
      <w:pPr>
        <w:spacing w:after="0" w:line="240" w:lineRule="auto"/>
        <w:jc w:val="both"/>
        <w:rPr>
          <w:rFonts w:ascii="Times New Roman" w:hAnsi="Times New Roman" w:cs="Times New Roman"/>
          <w:sz w:val="28"/>
          <w:szCs w:val="28"/>
        </w:rPr>
      </w:pPr>
      <w:r w:rsidRPr="00DE1F64">
        <w:rPr>
          <w:rFonts w:ascii="Times New Roman" w:hAnsi="Times New Roman" w:cs="Times New Roman"/>
          <w:sz w:val="28"/>
          <w:szCs w:val="28"/>
        </w:rPr>
        <w:t xml:space="preserve">Раздел </w:t>
      </w:r>
      <w:r w:rsidRPr="00DE1F64">
        <w:rPr>
          <w:rFonts w:ascii="Times New Roman" w:hAnsi="Times New Roman" w:cs="Times New Roman"/>
          <w:sz w:val="28"/>
          <w:szCs w:val="28"/>
          <w:lang w:val="en-US"/>
        </w:rPr>
        <w:t>II</w:t>
      </w:r>
      <w:r w:rsidRPr="00DE1F64">
        <w:rPr>
          <w:rFonts w:ascii="Times New Roman" w:hAnsi="Times New Roman" w:cs="Times New Roman"/>
          <w:sz w:val="28"/>
          <w:szCs w:val="28"/>
        </w:rPr>
        <w:t>. Государственная система обеспечения безопасности населения.</w:t>
      </w:r>
    </w:p>
    <w:p w:rsidR="001844F5" w:rsidRPr="00DE1F64" w:rsidRDefault="001844F5" w:rsidP="001844F5">
      <w:pPr>
        <w:spacing w:after="0" w:line="240" w:lineRule="auto"/>
        <w:jc w:val="both"/>
        <w:rPr>
          <w:rFonts w:ascii="Times New Roman" w:hAnsi="Times New Roman" w:cs="Times New Roman"/>
          <w:sz w:val="28"/>
          <w:szCs w:val="28"/>
        </w:rPr>
      </w:pPr>
      <w:r w:rsidRPr="00DE1F64">
        <w:rPr>
          <w:rFonts w:ascii="Times New Roman" w:hAnsi="Times New Roman" w:cs="Times New Roman"/>
          <w:sz w:val="28"/>
          <w:szCs w:val="28"/>
        </w:rPr>
        <w:t>Тема 2.1. Правила поведения в условиях чрезвычайных ситуаций природного и техногенного характера.</w:t>
      </w:r>
    </w:p>
    <w:p w:rsidR="001844F5" w:rsidRPr="00DE1F64" w:rsidRDefault="001844F5" w:rsidP="001844F5">
      <w:pPr>
        <w:spacing w:after="0" w:line="240" w:lineRule="auto"/>
        <w:jc w:val="both"/>
        <w:rPr>
          <w:rFonts w:ascii="Times New Roman" w:hAnsi="Times New Roman" w:cs="Times New Roman"/>
          <w:color w:val="000000"/>
          <w:spacing w:val="-3"/>
          <w:sz w:val="28"/>
          <w:szCs w:val="28"/>
        </w:rPr>
      </w:pPr>
      <w:r w:rsidRPr="00DE1F64">
        <w:rPr>
          <w:rFonts w:ascii="Times New Roman" w:hAnsi="Times New Roman" w:cs="Times New Roman"/>
          <w:color w:val="000000"/>
          <w:spacing w:val="-3"/>
          <w:sz w:val="28"/>
          <w:szCs w:val="28"/>
        </w:rPr>
        <w:t>Тема 2.2. Единая государственная система предупреждения и ликвидации ЧС (РСЧС).</w:t>
      </w:r>
    </w:p>
    <w:p w:rsidR="001844F5" w:rsidRPr="00DE1F64" w:rsidRDefault="001844F5" w:rsidP="001844F5">
      <w:pPr>
        <w:spacing w:after="0" w:line="240" w:lineRule="auto"/>
        <w:jc w:val="both"/>
        <w:rPr>
          <w:rFonts w:ascii="Times New Roman" w:hAnsi="Times New Roman" w:cs="Times New Roman"/>
          <w:color w:val="000000"/>
          <w:spacing w:val="-3"/>
          <w:sz w:val="28"/>
          <w:szCs w:val="28"/>
        </w:rPr>
      </w:pPr>
      <w:r w:rsidRPr="00DE1F64">
        <w:rPr>
          <w:rFonts w:ascii="Times New Roman" w:hAnsi="Times New Roman" w:cs="Times New Roman"/>
          <w:color w:val="000000"/>
          <w:spacing w:val="-3"/>
          <w:sz w:val="28"/>
          <w:szCs w:val="28"/>
        </w:rPr>
        <w:t>Тема 2.3. Гражданская оборона - составная часть обороноспособности страны.</w:t>
      </w:r>
    </w:p>
    <w:p w:rsidR="001844F5" w:rsidRPr="00DE1F64" w:rsidRDefault="001844F5" w:rsidP="001844F5">
      <w:pPr>
        <w:spacing w:after="0" w:line="240" w:lineRule="auto"/>
        <w:jc w:val="both"/>
        <w:rPr>
          <w:rFonts w:ascii="Times New Roman" w:hAnsi="Times New Roman" w:cs="Times New Roman"/>
          <w:spacing w:val="-3"/>
          <w:sz w:val="28"/>
          <w:szCs w:val="28"/>
        </w:rPr>
      </w:pPr>
      <w:r w:rsidRPr="00DE1F64">
        <w:rPr>
          <w:rFonts w:ascii="Times New Roman" w:hAnsi="Times New Roman" w:cs="Times New Roman"/>
          <w:spacing w:val="-3"/>
          <w:sz w:val="28"/>
          <w:szCs w:val="28"/>
        </w:rPr>
        <w:t>Тема 2.4. Государственные службы по охране здоровья и безопасности граждан.</w:t>
      </w:r>
    </w:p>
    <w:p w:rsidR="001844F5" w:rsidRPr="00DE1F64" w:rsidRDefault="001844F5" w:rsidP="001844F5">
      <w:pPr>
        <w:spacing w:after="0" w:line="240" w:lineRule="auto"/>
        <w:jc w:val="both"/>
        <w:rPr>
          <w:rFonts w:ascii="Times New Roman" w:hAnsi="Times New Roman" w:cs="Times New Roman"/>
          <w:spacing w:val="-3"/>
          <w:sz w:val="28"/>
          <w:szCs w:val="28"/>
        </w:rPr>
      </w:pPr>
      <w:r w:rsidRPr="00DE1F64">
        <w:rPr>
          <w:rFonts w:ascii="Times New Roman" w:hAnsi="Times New Roman" w:cs="Times New Roman"/>
          <w:spacing w:val="-3"/>
          <w:sz w:val="28"/>
          <w:szCs w:val="28"/>
        </w:rPr>
        <w:t xml:space="preserve">Раздел </w:t>
      </w:r>
      <w:r w:rsidRPr="00DE1F64">
        <w:rPr>
          <w:rFonts w:ascii="Times New Roman" w:hAnsi="Times New Roman" w:cs="Times New Roman"/>
          <w:spacing w:val="-3"/>
          <w:sz w:val="28"/>
          <w:szCs w:val="28"/>
          <w:lang w:val="en-US"/>
        </w:rPr>
        <w:t>III</w:t>
      </w:r>
      <w:r w:rsidRPr="00DE1F64">
        <w:rPr>
          <w:rFonts w:ascii="Times New Roman" w:hAnsi="Times New Roman" w:cs="Times New Roman"/>
          <w:spacing w:val="-3"/>
          <w:sz w:val="28"/>
          <w:szCs w:val="28"/>
        </w:rPr>
        <w:t>. Основы обороны государства и воинская обязанность.</w:t>
      </w:r>
    </w:p>
    <w:p w:rsidR="001844F5" w:rsidRPr="00DE1F64" w:rsidRDefault="001844F5" w:rsidP="001844F5">
      <w:pPr>
        <w:spacing w:after="0" w:line="240" w:lineRule="auto"/>
        <w:jc w:val="both"/>
        <w:rPr>
          <w:rFonts w:ascii="Times New Roman" w:hAnsi="Times New Roman" w:cs="Times New Roman"/>
          <w:spacing w:val="-3"/>
          <w:sz w:val="28"/>
          <w:szCs w:val="28"/>
        </w:rPr>
      </w:pPr>
      <w:r w:rsidRPr="00DE1F64">
        <w:rPr>
          <w:rFonts w:ascii="Times New Roman" w:hAnsi="Times New Roman" w:cs="Times New Roman"/>
          <w:spacing w:val="-3"/>
          <w:sz w:val="28"/>
          <w:szCs w:val="28"/>
        </w:rPr>
        <w:t>Тема 3.1. История создания Вооруженных Сил России.</w:t>
      </w:r>
    </w:p>
    <w:p w:rsidR="001844F5" w:rsidRPr="00DE1F64" w:rsidRDefault="001844F5" w:rsidP="001844F5">
      <w:pPr>
        <w:spacing w:after="0" w:line="240" w:lineRule="auto"/>
        <w:jc w:val="both"/>
        <w:rPr>
          <w:rFonts w:ascii="Times New Roman" w:hAnsi="Times New Roman" w:cs="Times New Roman"/>
          <w:spacing w:val="-3"/>
          <w:sz w:val="28"/>
          <w:szCs w:val="28"/>
        </w:rPr>
      </w:pPr>
      <w:r w:rsidRPr="00DE1F64">
        <w:rPr>
          <w:rFonts w:ascii="Times New Roman" w:hAnsi="Times New Roman" w:cs="Times New Roman"/>
          <w:spacing w:val="-3"/>
          <w:sz w:val="28"/>
          <w:szCs w:val="28"/>
        </w:rPr>
        <w:t>Тема 3.2.Организационнная структура ВС РФ.</w:t>
      </w:r>
    </w:p>
    <w:p w:rsidR="001844F5" w:rsidRPr="00DE1F64" w:rsidRDefault="001844F5" w:rsidP="001844F5">
      <w:pPr>
        <w:spacing w:after="0" w:line="240" w:lineRule="auto"/>
        <w:jc w:val="both"/>
        <w:rPr>
          <w:rFonts w:ascii="Times New Roman" w:hAnsi="Times New Roman" w:cs="Times New Roman"/>
          <w:sz w:val="28"/>
          <w:szCs w:val="28"/>
        </w:rPr>
      </w:pPr>
      <w:r w:rsidRPr="00DE1F64">
        <w:rPr>
          <w:rFonts w:ascii="Times New Roman" w:hAnsi="Times New Roman" w:cs="Times New Roman"/>
          <w:sz w:val="28"/>
          <w:szCs w:val="28"/>
        </w:rPr>
        <w:t>Тема 3.3. Воинская обязанность.</w:t>
      </w:r>
    </w:p>
    <w:p w:rsidR="001844F5" w:rsidRPr="00DE1F64" w:rsidRDefault="001844F5" w:rsidP="001844F5">
      <w:pPr>
        <w:pStyle w:val="3"/>
        <w:spacing w:before="0" w:line="240" w:lineRule="auto"/>
        <w:rPr>
          <w:rFonts w:ascii="Times New Roman" w:hAnsi="Times New Roman" w:cs="Times New Roman"/>
          <w:b/>
          <w:sz w:val="28"/>
          <w:szCs w:val="28"/>
        </w:rPr>
      </w:pPr>
      <w:r w:rsidRPr="00DE1F64">
        <w:rPr>
          <w:rFonts w:ascii="Times New Roman" w:hAnsi="Times New Roman" w:cs="Times New Roman"/>
          <w:color w:val="000000"/>
          <w:spacing w:val="-3"/>
          <w:sz w:val="28"/>
          <w:szCs w:val="28"/>
        </w:rPr>
        <w:t>Тема 3.4.</w:t>
      </w:r>
      <w:bookmarkStart w:id="14" w:name="_Toc530257832"/>
      <w:bookmarkStart w:id="15" w:name="_Toc530256694"/>
      <w:bookmarkStart w:id="16" w:name="_Toc530255339"/>
      <w:r w:rsidRPr="00DE1F64">
        <w:rPr>
          <w:rFonts w:ascii="Times New Roman" w:hAnsi="Times New Roman" w:cs="Times New Roman"/>
          <w:sz w:val="28"/>
          <w:szCs w:val="28"/>
        </w:rPr>
        <w:t xml:space="preserve"> </w:t>
      </w:r>
      <w:r w:rsidRPr="00DE1F64">
        <w:rPr>
          <w:rFonts w:ascii="Times New Roman" w:hAnsi="Times New Roman" w:cs="Times New Roman"/>
          <w:color w:val="auto"/>
          <w:sz w:val="28"/>
          <w:szCs w:val="28"/>
        </w:rPr>
        <w:t>Военнослужащий – защитник своего Отечества</w:t>
      </w:r>
      <w:bookmarkEnd w:id="14"/>
      <w:bookmarkEnd w:id="15"/>
      <w:bookmarkEnd w:id="16"/>
      <w:r w:rsidRPr="00DE1F64">
        <w:rPr>
          <w:rFonts w:ascii="Times New Roman" w:hAnsi="Times New Roman" w:cs="Times New Roman"/>
          <w:sz w:val="28"/>
          <w:szCs w:val="28"/>
        </w:rPr>
        <w:t>.</w:t>
      </w:r>
    </w:p>
    <w:p w:rsidR="001844F5" w:rsidRDefault="001844F5" w:rsidP="001844F5">
      <w:pPr>
        <w:spacing w:line="228" w:lineRule="auto"/>
        <w:jc w:val="both"/>
        <w:rPr>
          <w:sz w:val="28"/>
          <w:szCs w:val="28"/>
        </w:rPr>
      </w:pPr>
    </w:p>
    <w:p w:rsidR="001844F5" w:rsidRPr="0041397A" w:rsidRDefault="001844F5" w:rsidP="001844F5">
      <w:pPr>
        <w:spacing w:after="0" w:line="240" w:lineRule="auto"/>
        <w:jc w:val="both"/>
        <w:rPr>
          <w:rFonts w:ascii="Times New Roman" w:hAnsi="Times New Roman" w:cs="Times New Roman"/>
          <w:b/>
          <w:sz w:val="28"/>
          <w:szCs w:val="28"/>
        </w:rPr>
      </w:pPr>
      <w:r w:rsidRPr="0041397A">
        <w:rPr>
          <w:rFonts w:ascii="Times New Roman" w:hAnsi="Times New Roman" w:cs="Times New Roman"/>
          <w:b/>
          <w:sz w:val="28"/>
          <w:szCs w:val="28"/>
        </w:rPr>
        <w:t>АН</w:t>
      </w:r>
      <w:r>
        <w:rPr>
          <w:rFonts w:ascii="Times New Roman" w:hAnsi="Times New Roman" w:cs="Times New Roman"/>
          <w:b/>
          <w:sz w:val="28"/>
          <w:szCs w:val="28"/>
        </w:rPr>
        <w:t>Н</w:t>
      </w:r>
      <w:r w:rsidRPr="0041397A">
        <w:rPr>
          <w:rFonts w:ascii="Times New Roman" w:hAnsi="Times New Roman" w:cs="Times New Roman"/>
          <w:b/>
          <w:sz w:val="28"/>
          <w:szCs w:val="28"/>
        </w:rPr>
        <w:t>ОТАЦИЯ РАБОЧЕЙ ПРОГРАММЫ УЧЕБНОЙ ДИСЦИПЛИНЫ</w:t>
      </w:r>
    </w:p>
    <w:p w:rsidR="001844F5" w:rsidRPr="00DF57AC" w:rsidRDefault="001844F5" w:rsidP="001844F5">
      <w:pPr>
        <w:spacing w:after="0" w:line="240" w:lineRule="auto"/>
        <w:jc w:val="both"/>
        <w:rPr>
          <w:rFonts w:ascii="Times New Roman" w:hAnsi="Times New Roman" w:cs="Times New Roman"/>
          <w:sz w:val="28"/>
          <w:szCs w:val="28"/>
        </w:rPr>
      </w:pPr>
      <w:r w:rsidRPr="00DF57AC">
        <w:rPr>
          <w:rFonts w:ascii="Times New Roman" w:hAnsi="Times New Roman" w:cs="Times New Roman"/>
          <w:b/>
          <w:sz w:val="28"/>
          <w:szCs w:val="28"/>
        </w:rPr>
        <w:t xml:space="preserve">Автор: </w:t>
      </w:r>
      <w:r>
        <w:rPr>
          <w:rFonts w:ascii="Times New Roman" w:hAnsi="Times New Roman" w:cs="Times New Roman"/>
          <w:b/>
          <w:sz w:val="28"/>
          <w:szCs w:val="28"/>
        </w:rPr>
        <w:t>Стрекалова М.Е.</w:t>
      </w:r>
    </w:p>
    <w:p w:rsidR="001844F5" w:rsidRPr="00DF57AC" w:rsidRDefault="001844F5" w:rsidP="001844F5">
      <w:pPr>
        <w:spacing w:after="0" w:line="240" w:lineRule="auto"/>
        <w:jc w:val="both"/>
        <w:rPr>
          <w:rFonts w:ascii="Times New Roman" w:hAnsi="Times New Roman" w:cs="Times New Roman"/>
          <w:sz w:val="28"/>
          <w:szCs w:val="28"/>
        </w:rPr>
      </w:pPr>
      <w:r w:rsidRPr="00DF57AC">
        <w:rPr>
          <w:rFonts w:ascii="Times New Roman" w:hAnsi="Times New Roman" w:cs="Times New Roman"/>
          <w:b/>
          <w:sz w:val="28"/>
          <w:szCs w:val="28"/>
        </w:rPr>
        <w:t>Специальность:</w:t>
      </w:r>
      <w:r>
        <w:rPr>
          <w:rFonts w:ascii="Times New Roman" w:hAnsi="Times New Roman" w:cs="Times New Roman"/>
          <w:sz w:val="28"/>
          <w:szCs w:val="28"/>
        </w:rPr>
        <w:t xml:space="preserve"> 19.02.08 </w:t>
      </w:r>
      <w:r w:rsidRPr="00DF57AC">
        <w:rPr>
          <w:rFonts w:ascii="Times New Roman" w:hAnsi="Times New Roman" w:cs="Times New Roman"/>
          <w:sz w:val="28"/>
          <w:szCs w:val="28"/>
        </w:rPr>
        <w:t>Технология мяса и мясных продуктов.</w:t>
      </w:r>
    </w:p>
    <w:p w:rsidR="001844F5" w:rsidRDefault="001844F5" w:rsidP="001844F5">
      <w:pPr>
        <w:spacing w:after="0" w:line="240" w:lineRule="auto"/>
        <w:jc w:val="both"/>
        <w:rPr>
          <w:rFonts w:ascii="Times New Roman" w:hAnsi="Times New Roman" w:cs="Times New Roman"/>
          <w:sz w:val="28"/>
          <w:szCs w:val="28"/>
        </w:rPr>
      </w:pPr>
      <w:r w:rsidRPr="00DF57AC">
        <w:rPr>
          <w:rFonts w:ascii="Times New Roman" w:hAnsi="Times New Roman" w:cs="Times New Roman"/>
          <w:b/>
          <w:sz w:val="28"/>
          <w:szCs w:val="28"/>
        </w:rPr>
        <w:t xml:space="preserve">Наименование дисциплины: </w:t>
      </w:r>
      <w:r w:rsidRPr="0041397A">
        <w:rPr>
          <w:rFonts w:ascii="Times New Roman" w:hAnsi="Times New Roman" w:cs="Times New Roman"/>
          <w:sz w:val="28"/>
          <w:szCs w:val="28"/>
        </w:rPr>
        <w:t>БД.07 Физика.</w:t>
      </w:r>
    </w:p>
    <w:p w:rsidR="001844F5" w:rsidRPr="0041397A" w:rsidRDefault="001844F5" w:rsidP="001844F5">
      <w:pPr>
        <w:spacing w:after="0" w:line="240" w:lineRule="auto"/>
        <w:jc w:val="both"/>
        <w:rPr>
          <w:rFonts w:ascii="Times New Roman" w:hAnsi="Times New Roman" w:cs="Times New Roman"/>
          <w:b/>
          <w:sz w:val="28"/>
          <w:szCs w:val="28"/>
        </w:rPr>
      </w:pPr>
    </w:p>
    <w:p w:rsidR="001844F5" w:rsidRPr="0041397A" w:rsidRDefault="0010111E" w:rsidP="001844F5">
      <w:pPr>
        <w:tabs>
          <w:tab w:val="left" w:pos="1276"/>
        </w:tabs>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b/>
          <w:sz w:val="28"/>
          <w:szCs w:val="28"/>
        </w:rPr>
        <w:t>1. Цели и задачи учебной дисциплины</w:t>
      </w:r>
      <w:r w:rsidR="001844F5" w:rsidRPr="0041397A">
        <w:rPr>
          <w:rFonts w:ascii="Times New Roman" w:hAnsi="Times New Roman" w:cs="Times New Roman"/>
          <w:b/>
          <w:sz w:val="28"/>
          <w:szCs w:val="28"/>
        </w:rPr>
        <w:t>.</w:t>
      </w:r>
    </w:p>
    <w:p w:rsidR="001844F5" w:rsidRPr="00415728" w:rsidRDefault="001844F5" w:rsidP="001844F5">
      <w:pPr>
        <w:tabs>
          <w:tab w:val="num" w:pos="567"/>
          <w:tab w:val="left" w:pos="1276"/>
        </w:tabs>
        <w:suppressAutoHyphens/>
        <w:spacing w:after="0" w:line="240" w:lineRule="auto"/>
        <w:jc w:val="both"/>
        <w:rPr>
          <w:rFonts w:ascii="Times New Roman" w:hAnsi="Times New Roman" w:cs="Times New Roman"/>
          <w:b/>
          <w:sz w:val="28"/>
          <w:szCs w:val="28"/>
        </w:rPr>
      </w:pPr>
      <w:r>
        <w:rPr>
          <w:rFonts w:ascii="Times New Roman" w:hAnsi="Times New Roman" w:cs="Times New Roman"/>
          <w:color w:val="000000"/>
          <w:sz w:val="28"/>
          <w:szCs w:val="28"/>
        </w:rPr>
        <w:tab/>
      </w:r>
      <w:r w:rsidRPr="00415728">
        <w:rPr>
          <w:rFonts w:ascii="Times New Roman" w:hAnsi="Times New Roman" w:cs="Times New Roman"/>
          <w:color w:val="000000"/>
          <w:spacing w:val="-1"/>
          <w:sz w:val="28"/>
          <w:szCs w:val="28"/>
        </w:rPr>
        <w:t xml:space="preserve">В результате освоения учебной дисциплины обучающийся </w:t>
      </w:r>
      <w:r w:rsidRPr="00415728">
        <w:rPr>
          <w:rFonts w:ascii="Times New Roman" w:hAnsi="Times New Roman" w:cs="Times New Roman"/>
          <w:sz w:val="28"/>
          <w:szCs w:val="28"/>
        </w:rPr>
        <w:t>должен знать и понимать:</w:t>
      </w:r>
    </w:p>
    <w:p w:rsidR="001844F5" w:rsidRPr="00415728" w:rsidRDefault="001844F5" w:rsidP="001844F5">
      <w:pPr>
        <w:pStyle w:val="a8"/>
        <w:tabs>
          <w:tab w:val="left" w:pos="0"/>
        </w:tabs>
        <w:suppressAutoHyphens/>
        <w:ind w:left="0" w:right="-7"/>
        <w:jc w:val="both"/>
        <w:rPr>
          <w:rFonts w:ascii="Times New Roman" w:hAnsi="Times New Roman" w:cs="Times New Roman"/>
          <w:sz w:val="28"/>
          <w:szCs w:val="28"/>
        </w:rPr>
      </w:pPr>
      <w:r w:rsidRPr="00415728">
        <w:rPr>
          <w:rFonts w:ascii="Times New Roman" w:hAnsi="Times New Roman" w:cs="Times New Roman"/>
          <w:sz w:val="28"/>
          <w:szCs w:val="28"/>
        </w:rPr>
        <w:t>-о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1844F5" w:rsidRPr="00415728" w:rsidRDefault="001844F5" w:rsidP="001844F5">
      <w:pPr>
        <w:pStyle w:val="a8"/>
        <w:tabs>
          <w:tab w:val="left" w:pos="0"/>
          <w:tab w:val="left" w:pos="1276"/>
        </w:tabs>
        <w:suppressAutoHyphens/>
        <w:ind w:left="0"/>
        <w:jc w:val="both"/>
        <w:rPr>
          <w:rFonts w:ascii="Times New Roman" w:hAnsi="Times New Roman" w:cs="Times New Roman"/>
          <w:sz w:val="28"/>
          <w:szCs w:val="28"/>
        </w:rPr>
      </w:pPr>
      <w:r w:rsidRPr="00415728">
        <w:rPr>
          <w:rFonts w:ascii="Times New Roman" w:hAnsi="Times New Roman" w:cs="Times New Roman"/>
          <w:sz w:val="28"/>
          <w:szCs w:val="28"/>
        </w:rPr>
        <w:t>-смысл понятий: физическое явление, физическая величина, модель, гипотеза, принцип, постулат, теория, время, инерциальная система отсчёта, материальная точка, вещество, идеальный газ, резонанс, электромагнитные колебания, электромагнитное поле, электромагнитная волна, атом, квант, фотон, атомное ядро, радиоактивность, планета, звезда, галактика. Вселенная;</w:t>
      </w:r>
    </w:p>
    <w:p w:rsidR="001844F5" w:rsidRPr="00415728" w:rsidRDefault="001844F5" w:rsidP="001844F5">
      <w:pPr>
        <w:tabs>
          <w:tab w:val="left" w:pos="0"/>
          <w:tab w:val="num" w:pos="567"/>
          <w:tab w:val="left" w:pos="1276"/>
        </w:tabs>
        <w:suppressAutoHyphens/>
        <w:spacing w:after="0" w:line="240" w:lineRule="auto"/>
        <w:jc w:val="both"/>
        <w:rPr>
          <w:rFonts w:ascii="Times New Roman" w:hAnsi="Times New Roman" w:cs="Times New Roman"/>
          <w:sz w:val="28"/>
          <w:szCs w:val="28"/>
        </w:rPr>
      </w:pPr>
      <w:r w:rsidRPr="00415728">
        <w:rPr>
          <w:rFonts w:ascii="Times New Roman" w:hAnsi="Times New Roman" w:cs="Times New Roman"/>
          <w:sz w:val="28"/>
          <w:szCs w:val="28"/>
        </w:rPr>
        <w:t>-смысл физических величин: перемещение, скорость, ускорение, масса, сила, давление, импульс, работа. Мощность, механическая энергия. Период, частота, амплитуда колебаний, длина волна, внутренняя энергия, абсолютная температура, элементарный заряд, напряжённость электрического поле, разность потенциалов, электроёмкость, сила тока,  напряжение, сопротивление, электродвижущая сила, магнитный поток, индукция магнитного поля, индуктивность, показатель преломления;</w:t>
      </w:r>
    </w:p>
    <w:p w:rsidR="001844F5" w:rsidRPr="00415728" w:rsidRDefault="001844F5" w:rsidP="001844F5">
      <w:pPr>
        <w:tabs>
          <w:tab w:val="left" w:pos="0"/>
          <w:tab w:val="num" w:pos="567"/>
          <w:tab w:val="left" w:pos="1276"/>
        </w:tabs>
        <w:suppressAutoHyphens/>
        <w:spacing w:after="0" w:line="240" w:lineRule="auto"/>
        <w:jc w:val="both"/>
        <w:rPr>
          <w:rFonts w:ascii="Times New Roman" w:hAnsi="Times New Roman" w:cs="Times New Roman"/>
          <w:sz w:val="28"/>
          <w:szCs w:val="28"/>
        </w:rPr>
      </w:pPr>
      <w:r w:rsidRPr="00415728">
        <w:rPr>
          <w:rFonts w:ascii="Times New Roman" w:hAnsi="Times New Roman" w:cs="Times New Roman"/>
          <w:sz w:val="28"/>
          <w:szCs w:val="28"/>
        </w:rPr>
        <w:lastRenderedPageBreak/>
        <w:t>-смысл физических законов, принципы постулатов: законы динамики Ньютона, принципы суперпозиции сил, закон Гука, закон всемирного тяготения, законы сохранения энергии, импульса и электрического заряда, основное уравнение кинетической теории газов, законы термодинамики, закон Кулона, закон Ома для полной цепи, закон Джоуля – Ленца, закон электромагнитной индукции, законы отражения и преломления света, законы фотоэффекта, постулаты Бора, закон радиоактивного распада;</w:t>
      </w:r>
    </w:p>
    <w:p w:rsidR="001844F5" w:rsidRPr="00415728" w:rsidRDefault="001844F5" w:rsidP="001844F5">
      <w:pPr>
        <w:shd w:val="clear" w:color="auto" w:fill="FFFFFF"/>
        <w:tabs>
          <w:tab w:val="left" w:pos="0"/>
        </w:tabs>
        <w:spacing w:after="0" w:line="240" w:lineRule="auto"/>
        <w:jc w:val="both"/>
        <w:rPr>
          <w:rFonts w:ascii="Times New Roman" w:hAnsi="Times New Roman" w:cs="Times New Roman"/>
          <w:sz w:val="28"/>
          <w:szCs w:val="28"/>
        </w:rPr>
      </w:pPr>
      <w:r w:rsidRPr="00415728">
        <w:rPr>
          <w:rFonts w:ascii="Times New Roman" w:hAnsi="Times New Roman" w:cs="Times New Roman"/>
          <w:sz w:val="28"/>
          <w:szCs w:val="28"/>
        </w:rPr>
        <w:t>-вклад российских и зарубежных учёных, оказавших наибольшее влияние на развитие физики.</w:t>
      </w:r>
    </w:p>
    <w:p w:rsidR="001844F5" w:rsidRPr="00415728" w:rsidRDefault="001844F5" w:rsidP="001844F5">
      <w:pPr>
        <w:shd w:val="clear" w:color="auto" w:fill="FFFFFF"/>
        <w:tabs>
          <w:tab w:val="left" w:pos="0"/>
        </w:tabs>
        <w:spacing w:after="0" w:line="240" w:lineRule="auto"/>
        <w:jc w:val="both"/>
        <w:rPr>
          <w:rFonts w:ascii="Times New Roman" w:hAnsi="Times New Roman" w:cs="Times New Roman"/>
          <w:color w:val="000000"/>
          <w:spacing w:val="-1"/>
          <w:sz w:val="28"/>
          <w:szCs w:val="28"/>
        </w:rPr>
      </w:pPr>
      <w:r w:rsidRPr="00415728">
        <w:rPr>
          <w:rFonts w:ascii="Times New Roman" w:hAnsi="Times New Roman" w:cs="Times New Roman"/>
          <w:color w:val="000000"/>
          <w:spacing w:val="-1"/>
          <w:sz w:val="28"/>
          <w:szCs w:val="28"/>
        </w:rPr>
        <w:t xml:space="preserve">В результате освоения учебной дисциплины обучающийся должен уметь: </w:t>
      </w:r>
    </w:p>
    <w:p w:rsidR="001844F5" w:rsidRPr="00415728" w:rsidRDefault="001844F5" w:rsidP="001844F5">
      <w:pPr>
        <w:tabs>
          <w:tab w:val="left" w:pos="0"/>
          <w:tab w:val="num" w:pos="567"/>
          <w:tab w:val="left" w:pos="1276"/>
        </w:tabs>
        <w:suppressAutoHyphens/>
        <w:spacing w:after="0" w:line="240" w:lineRule="auto"/>
        <w:jc w:val="both"/>
        <w:rPr>
          <w:rFonts w:ascii="Times New Roman" w:hAnsi="Times New Roman" w:cs="Times New Roman"/>
          <w:sz w:val="28"/>
          <w:szCs w:val="28"/>
        </w:rPr>
      </w:pPr>
      <w:r w:rsidRPr="00415728">
        <w:rPr>
          <w:rFonts w:ascii="Times New Roman" w:hAnsi="Times New Roman" w:cs="Times New Roman"/>
          <w:b/>
          <w:sz w:val="28"/>
          <w:szCs w:val="28"/>
        </w:rPr>
        <w:t>-</w:t>
      </w:r>
      <w:r w:rsidRPr="00415728">
        <w:rPr>
          <w:rFonts w:ascii="Times New Roman" w:hAnsi="Times New Roman" w:cs="Times New Roman"/>
          <w:sz w:val="28"/>
          <w:szCs w:val="28"/>
        </w:rPr>
        <w:t>проводить наблюдения, планировать и выполнять эксперименты;</w:t>
      </w:r>
    </w:p>
    <w:p w:rsidR="001844F5" w:rsidRPr="00415728" w:rsidRDefault="001844F5" w:rsidP="001844F5">
      <w:pPr>
        <w:tabs>
          <w:tab w:val="left" w:pos="0"/>
          <w:tab w:val="num" w:pos="567"/>
          <w:tab w:val="left" w:pos="1276"/>
        </w:tabs>
        <w:suppressAutoHyphens/>
        <w:spacing w:after="0" w:line="240" w:lineRule="auto"/>
        <w:jc w:val="both"/>
        <w:rPr>
          <w:rFonts w:ascii="Times New Roman" w:hAnsi="Times New Roman" w:cs="Times New Roman"/>
          <w:color w:val="000000"/>
          <w:sz w:val="28"/>
          <w:szCs w:val="28"/>
        </w:rPr>
      </w:pPr>
      <w:r w:rsidRPr="00415728">
        <w:rPr>
          <w:rFonts w:ascii="Times New Roman" w:hAnsi="Times New Roman" w:cs="Times New Roman"/>
          <w:sz w:val="28"/>
          <w:szCs w:val="28"/>
        </w:rPr>
        <w:t xml:space="preserve">-выдвигать гипотезы и </w:t>
      </w:r>
      <w:r w:rsidRPr="00415728">
        <w:rPr>
          <w:rFonts w:ascii="Times New Roman" w:hAnsi="Times New Roman" w:cs="Times New Roman"/>
          <w:color w:val="000000"/>
          <w:sz w:val="28"/>
          <w:szCs w:val="28"/>
        </w:rPr>
        <w:t>строить модели;</w:t>
      </w:r>
    </w:p>
    <w:p w:rsidR="001844F5" w:rsidRPr="00415728" w:rsidRDefault="001844F5" w:rsidP="001844F5">
      <w:pPr>
        <w:tabs>
          <w:tab w:val="left" w:pos="0"/>
          <w:tab w:val="num" w:pos="567"/>
          <w:tab w:val="left" w:pos="1276"/>
        </w:tabs>
        <w:suppressAutoHyphens/>
        <w:spacing w:after="0" w:line="240" w:lineRule="auto"/>
        <w:jc w:val="both"/>
        <w:rPr>
          <w:rFonts w:ascii="Times New Roman" w:hAnsi="Times New Roman" w:cs="Times New Roman"/>
          <w:sz w:val="28"/>
          <w:szCs w:val="28"/>
        </w:rPr>
      </w:pPr>
      <w:r w:rsidRPr="00415728">
        <w:rPr>
          <w:rFonts w:ascii="Times New Roman" w:hAnsi="Times New Roman" w:cs="Times New Roman"/>
          <w:color w:val="000000"/>
          <w:sz w:val="28"/>
          <w:szCs w:val="28"/>
        </w:rPr>
        <w:t>-</w:t>
      </w:r>
      <w:r w:rsidRPr="00415728">
        <w:rPr>
          <w:rFonts w:ascii="Times New Roman" w:hAnsi="Times New Roman" w:cs="Times New Roman"/>
          <w:sz w:val="28"/>
          <w:szCs w:val="28"/>
        </w:rPr>
        <w:t>применять полученные знания по физике для объяснения разнообразных физических явлений и свойств веществ;</w:t>
      </w:r>
    </w:p>
    <w:p w:rsidR="001844F5" w:rsidRPr="00415728" w:rsidRDefault="001844F5" w:rsidP="001844F5">
      <w:pPr>
        <w:tabs>
          <w:tab w:val="left" w:pos="0"/>
          <w:tab w:val="num" w:pos="567"/>
          <w:tab w:val="left" w:pos="1276"/>
        </w:tabs>
        <w:suppressAutoHyphens/>
        <w:spacing w:after="0" w:line="240" w:lineRule="auto"/>
        <w:jc w:val="both"/>
        <w:rPr>
          <w:rFonts w:ascii="Times New Roman" w:hAnsi="Times New Roman" w:cs="Times New Roman"/>
          <w:sz w:val="28"/>
          <w:szCs w:val="28"/>
        </w:rPr>
      </w:pPr>
      <w:r w:rsidRPr="00415728">
        <w:rPr>
          <w:rFonts w:ascii="Times New Roman" w:hAnsi="Times New Roman" w:cs="Times New Roman"/>
          <w:sz w:val="28"/>
          <w:szCs w:val="28"/>
        </w:rPr>
        <w:t>-оценивать достоверность естественнонаучной информации;</w:t>
      </w:r>
    </w:p>
    <w:p w:rsidR="001844F5" w:rsidRPr="00415728" w:rsidRDefault="001844F5" w:rsidP="001844F5">
      <w:pPr>
        <w:tabs>
          <w:tab w:val="left" w:pos="0"/>
          <w:tab w:val="num" w:pos="567"/>
          <w:tab w:val="left" w:pos="1276"/>
        </w:tabs>
        <w:suppressAutoHyphens/>
        <w:spacing w:after="0" w:line="240" w:lineRule="auto"/>
        <w:jc w:val="both"/>
        <w:rPr>
          <w:rFonts w:ascii="Times New Roman" w:hAnsi="Times New Roman" w:cs="Times New Roman"/>
          <w:sz w:val="28"/>
          <w:szCs w:val="28"/>
        </w:rPr>
      </w:pPr>
      <w:r w:rsidRPr="00415728">
        <w:rPr>
          <w:rFonts w:ascii="Times New Roman" w:hAnsi="Times New Roman" w:cs="Times New Roman"/>
          <w:sz w:val="28"/>
          <w:szCs w:val="28"/>
        </w:rPr>
        <w:t>-описывать фундаментальные опыты, оказавшие существенное влияние на развитие физики;</w:t>
      </w:r>
    </w:p>
    <w:p w:rsidR="001844F5" w:rsidRPr="00415728" w:rsidRDefault="001844F5" w:rsidP="001844F5">
      <w:pPr>
        <w:shd w:val="clear" w:color="auto" w:fill="FFFFFF"/>
        <w:tabs>
          <w:tab w:val="left" w:pos="0"/>
        </w:tabs>
        <w:spacing w:after="0" w:line="240" w:lineRule="auto"/>
        <w:jc w:val="both"/>
        <w:rPr>
          <w:rFonts w:ascii="Times New Roman" w:hAnsi="Times New Roman" w:cs="Times New Roman"/>
          <w:sz w:val="28"/>
          <w:szCs w:val="28"/>
        </w:rPr>
      </w:pPr>
      <w:r w:rsidRPr="00415728">
        <w:rPr>
          <w:rFonts w:ascii="Times New Roman" w:hAnsi="Times New Roman" w:cs="Times New Roman"/>
          <w:sz w:val="28"/>
          <w:szCs w:val="28"/>
        </w:rPr>
        <w:t>-определять характер физического процесса по графику, таблице, формуле.</w:t>
      </w:r>
    </w:p>
    <w:p w:rsidR="001844F5" w:rsidRPr="0041397A" w:rsidRDefault="001844F5" w:rsidP="001844F5">
      <w:pPr>
        <w:tabs>
          <w:tab w:val="left" w:pos="709"/>
        </w:tabs>
        <w:spacing w:after="0" w:line="240" w:lineRule="auto"/>
        <w:jc w:val="both"/>
        <w:rPr>
          <w:rFonts w:ascii="Times New Roman" w:hAnsi="Times New Roman" w:cs="Times New Roman"/>
          <w:sz w:val="28"/>
          <w:szCs w:val="28"/>
        </w:rPr>
      </w:pPr>
    </w:p>
    <w:p w:rsidR="001844F5" w:rsidRDefault="0010111E" w:rsidP="001844F5">
      <w:pPr>
        <w:pStyle w:val="ConsPlusNormal"/>
        <w:jc w:val="center"/>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r w:rsidR="001844F5" w:rsidRPr="0041397A">
        <w:rPr>
          <w:rFonts w:ascii="Times New Roman" w:hAnsi="Times New Roman" w:cs="Times New Roman"/>
          <w:b/>
          <w:sz w:val="28"/>
          <w:szCs w:val="28"/>
        </w:rPr>
        <w:t>.</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685"/>
        <w:gridCol w:w="4111"/>
      </w:tblGrid>
      <w:tr w:rsidR="001844F5" w:rsidRPr="00BB11E3" w:rsidTr="0091444C">
        <w:tc>
          <w:tcPr>
            <w:tcW w:w="1418" w:type="dxa"/>
          </w:tcPr>
          <w:p w:rsidR="001844F5" w:rsidRPr="00D95100" w:rsidRDefault="001844F5" w:rsidP="0091444C">
            <w:pPr>
              <w:tabs>
                <w:tab w:val="num" w:pos="567"/>
                <w:tab w:val="left" w:pos="1276"/>
              </w:tabs>
              <w:suppressAutoHyphens/>
              <w:spacing w:after="0"/>
              <w:ind w:left="317"/>
              <w:jc w:val="both"/>
              <w:rPr>
                <w:rFonts w:ascii="Times New Roman" w:hAnsi="Times New Roman" w:cs="Times New Roman"/>
                <w:sz w:val="24"/>
                <w:szCs w:val="24"/>
              </w:rPr>
            </w:pPr>
            <w:r w:rsidRPr="00D95100">
              <w:rPr>
                <w:rFonts w:ascii="Times New Roman" w:hAnsi="Times New Roman" w:cs="Times New Roman"/>
                <w:sz w:val="24"/>
                <w:szCs w:val="24"/>
              </w:rPr>
              <w:t>Код</w:t>
            </w:r>
          </w:p>
        </w:tc>
        <w:tc>
          <w:tcPr>
            <w:tcW w:w="3685" w:type="dxa"/>
          </w:tcPr>
          <w:p w:rsidR="001844F5" w:rsidRPr="00D95100" w:rsidRDefault="001844F5" w:rsidP="0091444C">
            <w:pPr>
              <w:tabs>
                <w:tab w:val="num" w:pos="567"/>
                <w:tab w:val="left" w:pos="1276"/>
              </w:tabs>
              <w:suppressAutoHyphens/>
              <w:spacing w:after="0"/>
              <w:ind w:left="317"/>
              <w:jc w:val="both"/>
              <w:rPr>
                <w:rFonts w:ascii="Times New Roman" w:hAnsi="Times New Roman" w:cs="Times New Roman"/>
                <w:sz w:val="24"/>
                <w:szCs w:val="24"/>
              </w:rPr>
            </w:pPr>
            <w:r w:rsidRPr="00D95100">
              <w:rPr>
                <w:rFonts w:ascii="Times New Roman" w:hAnsi="Times New Roman" w:cs="Times New Roman"/>
                <w:b/>
                <w:sz w:val="24"/>
                <w:szCs w:val="24"/>
              </w:rPr>
              <w:t>Наименование результата обучения</w:t>
            </w:r>
          </w:p>
        </w:tc>
        <w:tc>
          <w:tcPr>
            <w:tcW w:w="4111" w:type="dxa"/>
          </w:tcPr>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Номер и наименование темы</w:t>
            </w:r>
          </w:p>
        </w:tc>
      </w:tr>
      <w:tr w:rsidR="001844F5" w:rsidRPr="008752B4" w:rsidTr="0091444C">
        <w:tc>
          <w:tcPr>
            <w:tcW w:w="1418" w:type="dxa"/>
          </w:tcPr>
          <w:p w:rsidR="001844F5" w:rsidRPr="00D95100" w:rsidRDefault="001844F5" w:rsidP="0091444C">
            <w:pPr>
              <w:spacing w:after="0"/>
              <w:ind w:left="317"/>
              <w:jc w:val="both"/>
              <w:rPr>
                <w:rFonts w:ascii="Times New Roman" w:hAnsi="Times New Roman" w:cs="Times New Roman"/>
                <w:sz w:val="24"/>
                <w:szCs w:val="24"/>
              </w:rPr>
            </w:pPr>
            <w:r w:rsidRPr="00D95100">
              <w:rPr>
                <w:rFonts w:ascii="Times New Roman" w:hAnsi="Times New Roman" w:cs="Times New Roman"/>
                <w:sz w:val="24"/>
                <w:szCs w:val="24"/>
              </w:rPr>
              <w:t>У1</w:t>
            </w:r>
          </w:p>
        </w:tc>
        <w:tc>
          <w:tcPr>
            <w:tcW w:w="3685" w:type="dxa"/>
          </w:tcPr>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проводить наблюдения, планировать и выполнять эксперименты;</w:t>
            </w:r>
          </w:p>
        </w:tc>
        <w:tc>
          <w:tcPr>
            <w:tcW w:w="4111" w:type="dxa"/>
          </w:tcPr>
          <w:p w:rsidR="001844F5" w:rsidRPr="00D95100" w:rsidRDefault="001844F5" w:rsidP="0091444C">
            <w:pPr>
              <w:tabs>
                <w:tab w:val="num" w:pos="567"/>
                <w:tab w:val="left" w:pos="1276"/>
              </w:tabs>
              <w:suppressAutoHyphens/>
              <w:spacing w:after="0"/>
              <w:ind w:left="-108"/>
              <w:jc w:val="both"/>
              <w:rPr>
                <w:rFonts w:ascii="Times New Roman" w:hAnsi="Times New Roman" w:cs="Times New Roman"/>
                <w:bCs/>
                <w:sz w:val="24"/>
                <w:szCs w:val="24"/>
              </w:rPr>
            </w:pPr>
            <w:r w:rsidRPr="00D95100">
              <w:rPr>
                <w:rFonts w:ascii="Times New Roman" w:hAnsi="Times New Roman" w:cs="Times New Roman"/>
                <w:bCs/>
                <w:sz w:val="24"/>
                <w:szCs w:val="24"/>
              </w:rPr>
              <w:t>Тема 1.2. Динамика.</w:t>
            </w:r>
          </w:p>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Тема 3.2. Постоянный электрический ток.</w:t>
            </w:r>
          </w:p>
          <w:p w:rsidR="001844F5" w:rsidRPr="00D95100" w:rsidRDefault="001844F5" w:rsidP="0091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Тема 5.1. Световые волны.</w:t>
            </w:r>
          </w:p>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Волновые свойства света.</w:t>
            </w:r>
          </w:p>
        </w:tc>
      </w:tr>
      <w:tr w:rsidR="001844F5" w:rsidRPr="008752B4" w:rsidTr="0091444C">
        <w:tc>
          <w:tcPr>
            <w:tcW w:w="1418" w:type="dxa"/>
          </w:tcPr>
          <w:p w:rsidR="001844F5" w:rsidRPr="00D95100" w:rsidRDefault="001844F5" w:rsidP="0091444C">
            <w:pPr>
              <w:spacing w:after="0"/>
              <w:ind w:left="317"/>
              <w:jc w:val="both"/>
              <w:rPr>
                <w:rFonts w:ascii="Times New Roman" w:hAnsi="Times New Roman" w:cs="Times New Roman"/>
                <w:sz w:val="24"/>
                <w:szCs w:val="24"/>
              </w:rPr>
            </w:pPr>
            <w:r w:rsidRPr="00D95100">
              <w:rPr>
                <w:rFonts w:ascii="Times New Roman" w:hAnsi="Times New Roman" w:cs="Times New Roman"/>
                <w:sz w:val="24"/>
                <w:szCs w:val="24"/>
              </w:rPr>
              <w:t>У2</w:t>
            </w:r>
          </w:p>
        </w:tc>
        <w:tc>
          <w:tcPr>
            <w:tcW w:w="3685" w:type="dxa"/>
          </w:tcPr>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 xml:space="preserve">выдвигать гипотезы и </w:t>
            </w:r>
            <w:r w:rsidRPr="00D95100">
              <w:rPr>
                <w:rFonts w:ascii="Times New Roman" w:hAnsi="Times New Roman" w:cs="Times New Roman"/>
                <w:color w:val="000000"/>
                <w:sz w:val="24"/>
                <w:szCs w:val="24"/>
              </w:rPr>
              <w:t>строить модели;</w:t>
            </w:r>
          </w:p>
        </w:tc>
        <w:tc>
          <w:tcPr>
            <w:tcW w:w="4111" w:type="dxa"/>
          </w:tcPr>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bCs/>
                <w:sz w:val="24"/>
                <w:szCs w:val="24"/>
              </w:rPr>
              <w:t xml:space="preserve">Тема 1.3. Законы сохранения в механике. Тема 4.1. </w:t>
            </w:r>
            <w:r w:rsidRPr="00D95100">
              <w:rPr>
                <w:rFonts w:ascii="Times New Roman" w:hAnsi="Times New Roman" w:cs="Times New Roman"/>
                <w:sz w:val="24"/>
                <w:szCs w:val="24"/>
              </w:rPr>
              <w:t>Механические колебания и волны.</w:t>
            </w:r>
          </w:p>
        </w:tc>
      </w:tr>
      <w:tr w:rsidR="001844F5" w:rsidRPr="008752B4" w:rsidTr="0091444C">
        <w:tc>
          <w:tcPr>
            <w:tcW w:w="1418" w:type="dxa"/>
          </w:tcPr>
          <w:p w:rsidR="001844F5" w:rsidRPr="00D95100" w:rsidRDefault="001844F5" w:rsidP="0091444C">
            <w:pPr>
              <w:spacing w:after="0"/>
              <w:ind w:left="317"/>
              <w:jc w:val="both"/>
              <w:rPr>
                <w:rFonts w:ascii="Times New Roman" w:hAnsi="Times New Roman" w:cs="Times New Roman"/>
                <w:sz w:val="24"/>
                <w:szCs w:val="24"/>
              </w:rPr>
            </w:pPr>
            <w:r w:rsidRPr="00D95100">
              <w:rPr>
                <w:rFonts w:ascii="Times New Roman" w:hAnsi="Times New Roman" w:cs="Times New Roman"/>
                <w:sz w:val="24"/>
                <w:szCs w:val="24"/>
              </w:rPr>
              <w:t>У3</w:t>
            </w:r>
          </w:p>
        </w:tc>
        <w:tc>
          <w:tcPr>
            <w:tcW w:w="3685" w:type="dxa"/>
          </w:tcPr>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применять полученные знания по физике для объяснения разнообразных физических явлений и свойств веществ;</w:t>
            </w:r>
          </w:p>
        </w:tc>
        <w:tc>
          <w:tcPr>
            <w:tcW w:w="4111" w:type="dxa"/>
          </w:tcPr>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bCs/>
                <w:sz w:val="24"/>
                <w:szCs w:val="24"/>
              </w:rPr>
              <w:t>Тема 1.1. Кинематика.</w:t>
            </w:r>
            <w:r w:rsidRPr="00D95100">
              <w:rPr>
                <w:rFonts w:ascii="Times New Roman" w:hAnsi="Times New Roman" w:cs="Times New Roman"/>
                <w:sz w:val="24"/>
                <w:szCs w:val="24"/>
              </w:rPr>
              <w:t xml:space="preserve"> Тема 2.1. Молекулярно-кинетическое строение вещества. </w:t>
            </w:r>
          </w:p>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 xml:space="preserve">Тема 2.3. Агрегатные состояния и фазовые переходы. </w:t>
            </w:r>
          </w:p>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 xml:space="preserve">Тема 3.2. Постоянный электрический ток. </w:t>
            </w:r>
          </w:p>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 xml:space="preserve">Тема 3.3. Электромагнетизм. </w:t>
            </w:r>
          </w:p>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Тема 6.2. Физика атома и атомного ядра.</w:t>
            </w:r>
          </w:p>
        </w:tc>
      </w:tr>
      <w:tr w:rsidR="001844F5" w:rsidRPr="008752B4" w:rsidTr="0091444C">
        <w:tc>
          <w:tcPr>
            <w:tcW w:w="1418" w:type="dxa"/>
          </w:tcPr>
          <w:p w:rsidR="001844F5" w:rsidRPr="00D95100" w:rsidRDefault="001844F5" w:rsidP="0091444C">
            <w:pPr>
              <w:spacing w:after="0"/>
              <w:ind w:left="317"/>
              <w:jc w:val="both"/>
              <w:rPr>
                <w:rFonts w:ascii="Times New Roman" w:hAnsi="Times New Roman" w:cs="Times New Roman"/>
                <w:sz w:val="24"/>
                <w:szCs w:val="24"/>
              </w:rPr>
            </w:pPr>
            <w:r w:rsidRPr="00D95100">
              <w:rPr>
                <w:rFonts w:ascii="Times New Roman" w:hAnsi="Times New Roman" w:cs="Times New Roman"/>
                <w:sz w:val="24"/>
                <w:szCs w:val="24"/>
              </w:rPr>
              <w:t>У4</w:t>
            </w:r>
          </w:p>
        </w:tc>
        <w:tc>
          <w:tcPr>
            <w:tcW w:w="3685" w:type="dxa"/>
          </w:tcPr>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оценивать достоверность естественнонаучной информации;</w:t>
            </w:r>
          </w:p>
        </w:tc>
        <w:tc>
          <w:tcPr>
            <w:tcW w:w="4111" w:type="dxa"/>
          </w:tcPr>
          <w:p w:rsidR="001844F5" w:rsidRPr="00D95100" w:rsidRDefault="001844F5" w:rsidP="0091444C">
            <w:pPr>
              <w:tabs>
                <w:tab w:val="num" w:pos="567"/>
                <w:tab w:val="left" w:pos="1276"/>
              </w:tabs>
              <w:suppressAutoHyphens/>
              <w:spacing w:after="0"/>
              <w:ind w:left="-108"/>
              <w:jc w:val="both"/>
              <w:rPr>
                <w:rFonts w:ascii="Times New Roman" w:hAnsi="Times New Roman" w:cs="Times New Roman"/>
                <w:bCs/>
                <w:sz w:val="24"/>
                <w:szCs w:val="24"/>
              </w:rPr>
            </w:pPr>
            <w:r w:rsidRPr="00D95100">
              <w:rPr>
                <w:rFonts w:ascii="Times New Roman" w:hAnsi="Times New Roman" w:cs="Times New Roman"/>
                <w:bCs/>
                <w:sz w:val="24"/>
                <w:szCs w:val="24"/>
              </w:rPr>
              <w:t>Тема 1.3. Законы сохранения в механике.</w:t>
            </w:r>
            <w:r w:rsidRPr="00D95100">
              <w:rPr>
                <w:rFonts w:ascii="Times New Roman" w:hAnsi="Times New Roman" w:cs="Times New Roman"/>
                <w:sz w:val="24"/>
                <w:szCs w:val="24"/>
              </w:rPr>
              <w:t xml:space="preserve"> Тема 3.1.Электрическое поле.</w:t>
            </w:r>
            <w:r w:rsidRPr="00D95100">
              <w:rPr>
                <w:rFonts w:ascii="Times New Roman" w:hAnsi="Times New Roman" w:cs="Times New Roman"/>
                <w:bCs/>
                <w:sz w:val="24"/>
                <w:szCs w:val="24"/>
              </w:rPr>
              <w:t xml:space="preserve"> </w:t>
            </w:r>
          </w:p>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bCs/>
                <w:sz w:val="24"/>
                <w:szCs w:val="24"/>
              </w:rPr>
              <w:t xml:space="preserve">Тема 4.1. </w:t>
            </w:r>
            <w:r w:rsidRPr="00D95100">
              <w:rPr>
                <w:rFonts w:ascii="Times New Roman" w:hAnsi="Times New Roman" w:cs="Times New Roman"/>
                <w:sz w:val="24"/>
                <w:szCs w:val="24"/>
              </w:rPr>
              <w:t>Механические колебания и волны.</w:t>
            </w:r>
          </w:p>
        </w:tc>
      </w:tr>
      <w:tr w:rsidR="001844F5" w:rsidRPr="008752B4" w:rsidTr="0091444C">
        <w:tc>
          <w:tcPr>
            <w:tcW w:w="1418" w:type="dxa"/>
          </w:tcPr>
          <w:p w:rsidR="001844F5" w:rsidRPr="00D95100" w:rsidRDefault="001844F5" w:rsidP="0091444C">
            <w:pPr>
              <w:spacing w:after="0"/>
              <w:ind w:left="317"/>
              <w:jc w:val="both"/>
              <w:rPr>
                <w:rFonts w:ascii="Times New Roman" w:hAnsi="Times New Roman" w:cs="Times New Roman"/>
                <w:sz w:val="24"/>
                <w:szCs w:val="24"/>
              </w:rPr>
            </w:pPr>
            <w:r w:rsidRPr="00D95100">
              <w:rPr>
                <w:rFonts w:ascii="Times New Roman" w:hAnsi="Times New Roman" w:cs="Times New Roman"/>
                <w:sz w:val="24"/>
                <w:szCs w:val="24"/>
              </w:rPr>
              <w:lastRenderedPageBreak/>
              <w:t>У5</w:t>
            </w:r>
          </w:p>
        </w:tc>
        <w:tc>
          <w:tcPr>
            <w:tcW w:w="3685" w:type="dxa"/>
          </w:tcPr>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описывать фундаментальные опыты, оказавшие существенное влияние на развитие физики;</w:t>
            </w:r>
          </w:p>
        </w:tc>
        <w:tc>
          <w:tcPr>
            <w:tcW w:w="4111" w:type="dxa"/>
          </w:tcPr>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 xml:space="preserve">Тема 2.2. Основы  термодинамики. </w:t>
            </w:r>
          </w:p>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 xml:space="preserve">Тема 3.1.Электрическое поле. </w:t>
            </w:r>
          </w:p>
          <w:p w:rsidR="001844F5" w:rsidRPr="00D95100" w:rsidRDefault="001844F5" w:rsidP="0091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 xml:space="preserve">Тема 4.2. </w:t>
            </w:r>
            <w:r w:rsidRPr="00D95100">
              <w:rPr>
                <w:rFonts w:ascii="Times New Roman" w:hAnsi="Times New Roman" w:cs="Times New Roman"/>
                <w:color w:val="000000"/>
                <w:sz w:val="24"/>
                <w:szCs w:val="24"/>
              </w:rPr>
              <w:t>Электромагнитные колебания.</w:t>
            </w:r>
            <w:r w:rsidRPr="00D95100">
              <w:rPr>
                <w:rFonts w:ascii="Times New Roman" w:hAnsi="Times New Roman" w:cs="Times New Roman"/>
                <w:sz w:val="24"/>
                <w:szCs w:val="24"/>
              </w:rPr>
              <w:t xml:space="preserve"> </w:t>
            </w:r>
          </w:p>
          <w:p w:rsidR="001844F5" w:rsidRPr="00D95100" w:rsidRDefault="001844F5" w:rsidP="0091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 xml:space="preserve">Тема 5.1. Световые волны. Волновые свойства света. </w:t>
            </w:r>
          </w:p>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 xml:space="preserve">Тема 6.1. Квантовые свойства света. </w:t>
            </w:r>
          </w:p>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 xml:space="preserve">Тема 6.2. Физика атома и атомного ядра. </w:t>
            </w:r>
          </w:p>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Тема 7.1. Эволюция Вселенной.</w:t>
            </w:r>
          </w:p>
        </w:tc>
      </w:tr>
      <w:tr w:rsidR="001844F5" w:rsidRPr="008752B4" w:rsidTr="0091444C">
        <w:tc>
          <w:tcPr>
            <w:tcW w:w="1418" w:type="dxa"/>
          </w:tcPr>
          <w:p w:rsidR="001844F5" w:rsidRPr="00D95100" w:rsidRDefault="001844F5" w:rsidP="0091444C">
            <w:pPr>
              <w:spacing w:after="0"/>
              <w:ind w:left="317"/>
              <w:jc w:val="both"/>
              <w:rPr>
                <w:rFonts w:ascii="Times New Roman" w:hAnsi="Times New Roman" w:cs="Times New Roman"/>
                <w:sz w:val="24"/>
                <w:szCs w:val="24"/>
              </w:rPr>
            </w:pPr>
            <w:r w:rsidRPr="00D95100">
              <w:rPr>
                <w:rFonts w:ascii="Times New Roman" w:hAnsi="Times New Roman" w:cs="Times New Roman"/>
                <w:sz w:val="24"/>
                <w:szCs w:val="24"/>
              </w:rPr>
              <w:t>У6</w:t>
            </w:r>
          </w:p>
        </w:tc>
        <w:tc>
          <w:tcPr>
            <w:tcW w:w="3685" w:type="dxa"/>
          </w:tcPr>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определять характер физического процесса по графику, таблице, формуле.</w:t>
            </w:r>
          </w:p>
        </w:tc>
        <w:tc>
          <w:tcPr>
            <w:tcW w:w="4111" w:type="dxa"/>
          </w:tcPr>
          <w:p w:rsidR="001844F5" w:rsidRPr="00D95100" w:rsidRDefault="001844F5" w:rsidP="0091444C">
            <w:pPr>
              <w:tabs>
                <w:tab w:val="num" w:pos="567"/>
                <w:tab w:val="left" w:pos="1276"/>
              </w:tabs>
              <w:suppressAutoHyphens/>
              <w:spacing w:after="0"/>
              <w:ind w:left="-108"/>
              <w:jc w:val="both"/>
              <w:rPr>
                <w:rFonts w:ascii="Times New Roman" w:hAnsi="Times New Roman" w:cs="Times New Roman"/>
                <w:bCs/>
                <w:sz w:val="24"/>
                <w:szCs w:val="24"/>
              </w:rPr>
            </w:pPr>
            <w:r w:rsidRPr="00D95100">
              <w:rPr>
                <w:rFonts w:ascii="Times New Roman" w:hAnsi="Times New Roman" w:cs="Times New Roman"/>
                <w:bCs/>
                <w:sz w:val="24"/>
                <w:szCs w:val="24"/>
              </w:rPr>
              <w:t>Тема 1.1. Кинематика.</w:t>
            </w:r>
          </w:p>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Тема 2.2. Основы  термодинамики.</w:t>
            </w:r>
          </w:p>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 xml:space="preserve">Тема 2.3. Агрегатные состояния и фазовые переходы. </w:t>
            </w:r>
          </w:p>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 xml:space="preserve">Тема 3.3. Электромагнетизм. </w:t>
            </w:r>
          </w:p>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 xml:space="preserve">Тема 4.2. </w:t>
            </w:r>
            <w:r w:rsidRPr="00D95100">
              <w:rPr>
                <w:rFonts w:ascii="Times New Roman" w:hAnsi="Times New Roman" w:cs="Times New Roman"/>
                <w:color w:val="000000"/>
                <w:sz w:val="24"/>
                <w:szCs w:val="24"/>
              </w:rPr>
              <w:t>Электромагнитные колебания.</w:t>
            </w:r>
            <w:r w:rsidRPr="00D95100">
              <w:rPr>
                <w:rFonts w:ascii="Times New Roman" w:hAnsi="Times New Roman" w:cs="Times New Roman"/>
                <w:sz w:val="24"/>
                <w:szCs w:val="24"/>
              </w:rPr>
              <w:t xml:space="preserve"> </w:t>
            </w:r>
          </w:p>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Тема 6.1. Квантовые свойства света.</w:t>
            </w:r>
          </w:p>
        </w:tc>
      </w:tr>
      <w:tr w:rsidR="001844F5" w:rsidRPr="008752B4" w:rsidTr="0091444C">
        <w:tc>
          <w:tcPr>
            <w:tcW w:w="1418" w:type="dxa"/>
          </w:tcPr>
          <w:p w:rsidR="001844F5" w:rsidRPr="00D95100" w:rsidRDefault="001844F5" w:rsidP="0091444C">
            <w:pPr>
              <w:spacing w:after="0"/>
              <w:ind w:left="317"/>
              <w:jc w:val="both"/>
              <w:rPr>
                <w:rFonts w:ascii="Times New Roman" w:hAnsi="Times New Roman" w:cs="Times New Roman"/>
                <w:sz w:val="24"/>
                <w:szCs w:val="24"/>
              </w:rPr>
            </w:pPr>
            <w:r w:rsidRPr="00D95100">
              <w:rPr>
                <w:rFonts w:ascii="Times New Roman" w:hAnsi="Times New Roman" w:cs="Times New Roman"/>
                <w:sz w:val="24"/>
                <w:szCs w:val="24"/>
              </w:rPr>
              <w:t>З1</w:t>
            </w:r>
          </w:p>
        </w:tc>
        <w:tc>
          <w:tcPr>
            <w:tcW w:w="3685" w:type="dxa"/>
          </w:tcPr>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Знать фундаментальные физические законы и принципы,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tc>
        <w:tc>
          <w:tcPr>
            <w:tcW w:w="4111" w:type="dxa"/>
          </w:tcPr>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Введение.</w:t>
            </w:r>
          </w:p>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 xml:space="preserve">Тема 2.1. Молекулярно-кинетическое строение вещества. </w:t>
            </w:r>
          </w:p>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 xml:space="preserve">Тема 2.2. Основы  термодинамики. </w:t>
            </w:r>
          </w:p>
          <w:p w:rsidR="001844F5" w:rsidRPr="00D95100" w:rsidRDefault="001844F5" w:rsidP="0091444C">
            <w:pPr>
              <w:tabs>
                <w:tab w:val="num" w:pos="567"/>
                <w:tab w:val="left" w:pos="1276"/>
              </w:tabs>
              <w:suppressAutoHyphens/>
              <w:spacing w:after="0"/>
              <w:ind w:left="-108"/>
              <w:jc w:val="both"/>
              <w:rPr>
                <w:rFonts w:ascii="Times New Roman" w:hAnsi="Times New Roman" w:cs="Times New Roman"/>
                <w:bCs/>
                <w:sz w:val="24"/>
                <w:szCs w:val="24"/>
              </w:rPr>
            </w:pPr>
            <w:r w:rsidRPr="00D95100">
              <w:rPr>
                <w:rFonts w:ascii="Times New Roman" w:hAnsi="Times New Roman" w:cs="Times New Roman"/>
                <w:sz w:val="24"/>
                <w:szCs w:val="24"/>
              </w:rPr>
              <w:t>Тема 2.3. Агрегатные состояния и фазовые переходы.</w:t>
            </w:r>
            <w:r w:rsidRPr="00D95100">
              <w:rPr>
                <w:rFonts w:ascii="Times New Roman" w:hAnsi="Times New Roman" w:cs="Times New Roman"/>
                <w:bCs/>
                <w:sz w:val="24"/>
                <w:szCs w:val="24"/>
              </w:rPr>
              <w:t xml:space="preserve"> </w:t>
            </w:r>
          </w:p>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bCs/>
                <w:sz w:val="24"/>
                <w:szCs w:val="24"/>
              </w:rPr>
              <w:t xml:space="preserve">Тема 4.1. </w:t>
            </w:r>
            <w:r w:rsidRPr="00D95100">
              <w:rPr>
                <w:rFonts w:ascii="Times New Roman" w:hAnsi="Times New Roman" w:cs="Times New Roman"/>
                <w:sz w:val="24"/>
                <w:szCs w:val="24"/>
              </w:rPr>
              <w:t xml:space="preserve">Механические колебания и волны. </w:t>
            </w:r>
          </w:p>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Тема 7.1. Эволюция Вселенной.</w:t>
            </w:r>
          </w:p>
        </w:tc>
      </w:tr>
      <w:tr w:rsidR="001844F5" w:rsidRPr="008752B4" w:rsidTr="0091444C">
        <w:tc>
          <w:tcPr>
            <w:tcW w:w="1418" w:type="dxa"/>
          </w:tcPr>
          <w:p w:rsidR="001844F5" w:rsidRPr="00D95100" w:rsidRDefault="001844F5" w:rsidP="0091444C">
            <w:pPr>
              <w:spacing w:after="0"/>
              <w:ind w:left="317"/>
              <w:jc w:val="both"/>
              <w:rPr>
                <w:rFonts w:ascii="Times New Roman" w:hAnsi="Times New Roman" w:cs="Times New Roman"/>
                <w:sz w:val="24"/>
                <w:szCs w:val="24"/>
              </w:rPr>
            </w:pPr>
            <w:r w:rsidRPr="00D95100">
              <w:rPr>
                <w:rFonts w:ascii="Times New Roman" w:hAnsi="Times New Roman" w:cs="Times New Roman"/>
                <w:sz w:val="24"/>
                <w:szCs w:val="24"/>
              </w:rPr>
              <w:t>З2</w:t>
            </w:r>
          </w:p>
        </w:tc>
        <w:tc>
          <w:tcPr>
            <w:tcW w:w="3685" w:type="dxa"/>
          </w:tcPr>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i/>
                <w:sz w:val="24"/>
                <w:szCs w:val="24"/>
              </w:rPr>
              <w:t>смысл понятий</w:t>
            </w:r>
            <w:r w:rsidRPr="00D95100">
              <w:rPr>
                <w:rFonts w:ascii="Times New Roman" w:hAnsi="Times New Roman" w:cs="Times New Roman"/>
                <w:sz w:val="24"/>
                <w:szCs w:val="24"/>
              </w:rPr>
              <w:t>: физическое явление, физическая величина, модель, гипотеза, принцип, постулат, теория, время, инерциальная система отсчёта, материальная точка, вещество, идеальный газ, резонанс, электромагнитные колебания, электромагнитное поле, электромагнитная волна, атом, квант, фотон, атомное ядро, радиоактивность, планета, звезда, галактика. Вселенная;</w:t>
            </w:r>
          </w:p>
        </w:tc>
        <w:tc>
          <w:tcPr>
            <w:tcW w:w="4111" w:type="dxa"/>
          </w:tcPr>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bCs/>
                <w:sz w:val="24"/>
                <w:szCs w:val="24"/>
              </w:rPr>
              <w:t>Тема 1.1. Кинематика. Тема 1.2. Динамика.</w:t>
            </w:r>
            <w:r w:rsidRPr="00D95100">
              <w:rPr>
                <w:rFonts w:ascii="Times New Roman" w:hAnsi="Times New Roman" w:cs="Times New Roman"/>
                <w:sz w:val="24"/>
                <w:szCs w:val="24"/>
              </w:rPr>
              <w:t xml:space="preserve"> Тема 2.1. Молекулярно-кинетическое строение вещества. </w:t>
            </w:r>
          </w:p>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 xml:space="preserve">Тема 3.1.Электрическое поле. </w:t>
            </w:r>
          </w:p>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 xml:space="preserve">Тема 4.2. </w:t>
            </w:r>
            <w:r w:rsidRPr="00D95100">
              <w:rPr>
                <w:rFonts w:ascii="Times New Roman" w:hAnsi="Times New Roman" w:cs="Times New Roman"/>
                <w:color w:val="000000"/>
                <w:sz w:val="24"/>
                <w:szCs w:val="24"/>
              </w:rPr>
              <w:t>Электромагнитные колебания.</w:t>
            </w:r>
            <w:r w:rsidRPr="00D95100">
              <w:rPr>
                <w:rFonts w:ascii="Times New Roman" w:hAnsi="Times New Roman" w:cs="Times New Roman"/>
                <w:sz w:val="24"/>
                <w:szCs w:val="24"/>
              </w:rPr>
              <w:t xml:space="preserve"> </w:t>
            </w:r>
          </w:p>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 xml:space="preserve">Тема 6.1. Квантовые свойства света. </w:t>
            </w:r>
          </w:p>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 xml:space="preserve">Тема 6.2. Физика атома и атомного ядра. </w:t>
            </w:r>
          </w:p>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Тема 7.1. Эволюция Вселенной.</w:t>
            </w:r>
          </w:p>
        </w:tc>
      </w:tr>
      <w:tr w:rsidR="001844F5" w:rsidRPr="008752B4" w:rsidTr="0091444C">
        <w:tc>
          <w:tcPr>
            <w:tcW w:w="1418" w:type="dxa"/>
          </w:tcPr>
          <w:p w:rsidR="001844F5" w:rsidRPr="00D95100" w:rsidRDefault="001844F5" w:rsidP="0091444C">
            <w:pPr>
              <w:spacing w:after="0"/>
              <w:ind w:left="317"/>
              <w:jc w:val="both"/>
              <w:rPr>
                <w:rFonts w:ascii="Times New Roman" w:hAnsi="Times New Roman" w:cs="Times New Roman"/>
                <w:sz w:val="24"/>
                <w:szCs w:val="24"/>
              </w:rPr>
            </w:pPr>
            <w:r w:rsidRPr="00D95100">
              <w:rPr>
                <w:rFonts w:ascii="Times New Roman" w:hAnsi="Times New Roman" w:cs="Times New Roman"/>
                <w:sz w:val="24"/>
                <w:szCs w:val="24"/>
              </w:rPr>
              <w:t>З3</w:t>
            </w:r>
          </w:p>
        </w:tc>
        <w:tc>
          <w:tcPr>
            <w:tcW w:w="3685" w:type="dxa"/>
          </w:tcPr>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i/>
                <w:sz w:val="24"/>
                <w:szCs w:val="24"/>
              </w:rPr>
              <w:t>смысл физических величин</w:t>
            </w:r>
            <w:r w:rsidRPr="00D95100">
              <w:rPr>
                <w:rFonts w:ascii="Times New Roman" w:hAnsi="Times New Roman" w:cs="Times New Roman"/>
                <w:sz w:val="24"/>
                <w:szCs w:val="24"/>
              </w:rPr>
              <w:t xml:space="preserve">: перемещение, скорость, ускорение, масса, сила, давление, импульс, работа. Мощность, </w:t>
            </w:r>
            <w:r w:rsidRPr="00D95100">
              <w:rPr>
                <w:rFonts w:ascii="Times New Roman" w:hAnsi="Times New Roman" w:cs="Times New Roman"/>
                <w:sz w:val="24"/>
                <w:szCs w:val="24"/>
              </w:rPr>
              <w:lastRenderedPageBreak/>
              <w:t>механическая энергия. Период, частота, амплитуда колебаний, длина волна, внутренняя энергия, абсолютная температура, элементарный заряд, напряжённость электрического поле, разность потенциалов, электроёмкость, сила тока,  напряжение, сопротивление, электродвижущая сила, магнитный поток, индукция магнитного поля, индуктивность, показатель преломления;</w:t>
            </w:r>
          </w:p>
        </w:tc>
        <w:tc>
          <w:tcPr>
            <w:tcW w:w="4111" w:type="dxa"/>
          </w:tcPr>
          <w:p w:rsidR="001844F5" w:rsidRPr="00D95100" w:rsidRDefault="001844F5" w:rsidP="0091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jc w:val="both"/>
              <w:rPr>
                <w:rFonts w:ascii="Times New Roman" w:hAnsi="Times New Roman" w:cs="Times New Roman"/>
                <w:sz w:val="24"/>
                <w:szCs w:val="24"/>
              </w:rPr>
            </w:pPr>
            <w:r w:rsidRPr="00D95100">
              <w:rPr>
                <w:rFonts w:ascii="Times New Roman" w:hAnsi="Times New Roman" w:cs="Times New Roman"/>
                <w:bCs/>
                <w:sz w:val="24"/>
                <w:szCs w:val="24"/>
              </w:rPr>
              <w:lastRenderedPageBreak/>
              <w:t>Тема 1.1. Кинематика. Тема 1.2. Динамика. Тема 1.3. Законы сохранения в механике.</w:t>
            </w:r>
            <w:r w:rsidRPr="00D95100">
              <w:rPr>
                <w:rFonts w:ascii="Times New Roman" w:hAnsi="Times New Roman" w:cs="Times New Roman"/>
                <w:sz w:val="24"/>
                <w:szCs w:val="24"/>
              </w:rPr>
              <w:t xml:space="preserve"> Тема 3.1.Электрическое поле. </w:t>
            </w:r>
          </w:p>
          <w:p w:rsidR="001844F5" w:rsidRPr="00D95100" w:rsidRDefault="001844F5" w:rsidP="0091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lastRenderedPageBreak/>
              <w:t xml:space="preserve">Тема 3.2. Постоянный электрический ток. </w:t>
            </w:r>
          </w:p>
          <w:p w:rsidR="001844F5" w:rsidRPr="00D95100" w:rsidRDefault="001844F5" w:rsidP="0091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 xml:space="preserve">Тема 3.3. Электромагнетизм. </w:t>
            </w:r>
          </w:p>
          <w:p w:rsidR="001844F5" w:rsidRPr="00D95100" w:rsidRDefault="001844F5" w:rsidP="0091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Тема 5.1. Световые волны. Волновые свойства света.</w:t>
            </w:r>
          </w:p>
        </w:tc>
      </w:tr>
      <w:tr w:rsidR="001844F5" w:rsidRPr="008752B4" w:rsidTr="0091444C">
        <w:tc>
          <w:tcPr>
            <w:tcW w:w="1418" w:type="dxa"/>
          </w:tcPr>
          <w:p w:rsidR="001844F5" w:rsidRPr="00D95100" w:rsidRDefault="001844F5" w:rsidP="0091444C">
            <w:pPr>
              <w:spacing w:after="0"/>
              <w:ind w:left="317"/>
              <w:jc w:val="both"/>
              <w:rPr>
                <w:rFonts w:ascii="Times New Roman" w:hAnsi="Times New Roman" w:cs="Times New Roman"/>
                <w:sz w:val="24"/>
                <w:szCs w:val="24"/>
              </w:rPr>
            </w:pPr>
            <w:r w:rsidRPr="00D95100">
              <w:rPr>
                <w:rFonts w:ascii="Times New Roman" w:hAnsi="Times New Roman" w:cs="Times New Roman"/>
                <w:sz w:val="24"/>
                <w:szCs w:val="24"/>
              </w:rPr>
              <w:lastRenderedPageBreak/>
              <w:t>З4</w:t>
            </w:r>
          </w:p>
        </w:tc>
        <w:tc>
          <w:tcPr>
            <w:tcW w:w="3685" w:type="dxa"/>
          </w:tcPr>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i/>
                <w:sz w:val="24"/>
                <w:szCs w:val="24"/>
              </w:rPr>
              <w:t>смысл физических законов, принципы постулатов:</w:t>
            </w:r>
            <w:r w:rsidRPr="00D95100">
              <w:rPr>
                <w:rFonts w:ascii="Times New Roman" w:hAnsi="Times New Roman" w:cs="Times New Roman"/>
                <w:sz w:val="24"/>
                <w:szCs w:val="24"/>
              </w:rPr>
              <w:t xml:space="preserve"> законы динамики Ньютона, принципы суперпозиции сил, закон Гука, закон всемирного тяготения, законы сохранения энергии, импульса и электрического заряда, основное уравнение кинетической теории газов, законы термодинамики, закон Кулона, закон Ома для полной цепи, закон Джоуля – Ленца, закон электромагнитной индукции, законы отражения и преломления света, законы фотоэффекта, постулаты Бора, закон радиоактивного распада;</w:t>
            </w:r>
          </w:p>
        </w:tc>
        <w:tc>
          <w:tcPr>
            <w:tcW w:w="4111" w:type="dxa"/>
          </w:tcPr>
          <w:p w:rsidR="001844F5" w:rsidRPr="00D95100" w:rsidRDefault="001844F5" w:rsidP="0091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jc w:val="both"/>
              <w:rPr>
                <w:rFonts w:ascii="Times New Roman" w:hAnsi="Times New Roman" w:cs="Times New Roman"/>
                <w:sz w:val="24"/>
                <w:szCs w:val="24"/>
              </w:rPr>
            </w:pPr>
            <w:r w:rsidRPr="00D95100">
              <w:rPr>
                <w:rFonts w:ascii="Times New Roman" w:hAnsi="Times New Roman" w:cs="Times New Roman"/>
                <w:bCs/>
                <w:sz w:val="24"/>
                <w:szCs w:val="24"/>
              </w:rPr>
              <w:t>Тема 1.2. Динамика. Тема 1.3. Законы сохранения в механике.</w:t>
            </w:r>
            <w:r w:rsidRPr="00D95100">
              <w:rPr>
                <w:rFonts w:ascii="Times New Roman" w:hAnsi="Times New Roman" w:cs="Times New Roman"/>
                <w:sz w:val="24"/>
                <w:szCs w:val="24"/>
              </w:rPr>
              <w:t xml:space="preserve"> Тема 2.2. Основы  термодинамики. </w:t>
            </w:r>
          </w:p>
          <w:p w:rsidR="001844F5" w:rsidRPr="00D95100" w:rsidRDefault="001844F5" w:rsidP="0091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 xml:space="preserve">Тема 3.1.Электрическое поле. </w:t>
            </w:r>
          </w:p>
          <w:p w:rsidR="001844F5" w:rsidRPr="00D95100" w:rsidRDefault="001844F5" w:rsidP="0091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 xml:space="preserve">Тема 3.2. Постоянный электрический ток. </w:t>
            </w:r>
          </w:p>
          <w:p w:rsidR="001844F5" w:rsidRPr="00D95100" w:rsidRDefault="001844F5" w:rsidP="0091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 xml:space="preserve">Тема 3.3. Электромагнетизм. </w:t>
            </w:r>
          </w:p>
          <w:p w:rsidR="001844F5" w:rsidRPr="00D95100" w:rsidRDefault="001844F5" w:rsidP="0091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 xml:space="preserve">Тема 4.2. </w:t>
            </w:r>
            <w:r w:rsidRPr="00D95100">
              <w:rPr>
                <w:rFonts w:ascii="Times New Roman" w:hAnsi="Times New Roman" w:cs="Times New Roman"/>
                <w:color w:val="000000"/>
                <w:sz w:val="24"/>
                <w:szCs w:val="24"/>
              </w:rPr>
              <w:t>Электромагнитные колебания.</w:t>
            </w:r>
            <w:r w:rsidRPr="00D95100">
              <w:rPr>
                <w:rFonts w:ascii="Times New Roman" w:hAnsi="Times New Roman" w:cs="Times New Roman"/>
                <w:sz w:val="24"/>
                <w:szCs w:val="24"/>
              </w:rPr>
              <w:t xml:space="preserve"> </w:t>
            </w:r>
          </w:p>
          <w:p w:rsidR="001844F5" w:rsidRPr="00D95100" w:rsidRDefault="001844F5" w:rsidP="0091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Тема 5.1. Световые волны.</w:t>
            </w:r>
          </w:p>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 xml:space="preserve">Волновые свойства света. </w:t>
            </w:r>
          </w:p>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Тема 6.1. Кванто</w:t>
            </w:r>
          </w:p>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 xml:space="preserve">вые свойства света. </w:t>
            </w:r>
          </w:p>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Тема 6.2. Физика атома и атомного ядра.</w:t>
            </w:r>
          </w:p>
        </w:tc>
      </w:tr>
      <w:tr w:rsidR="001844F5" w:rsidRPr="008752B4" w:rsidTr="0091444C">
        <w:tc>
          <w:tcPr>
            <w:tcW w:w="1418" w:type="dxa"/>
          </w:tcPr>
          <w:p w:rsidR="001844F5" w:rsidRPr="00D95100" w:rsidRDefault="001844F5" w:rsidP="0091444C">
            <w:pPr>
              <w:spacing w:after="0"/>
              <w:ind w:left="317"/>
              <w:jc w:val="both"/>
              <w:rPr>
                <w:rFonts w:ascii="Times New Roman" w:hAnsi="Times New Roman" w:cs="Times New Roman"/>
                <w:sz w:val="24"/>
                <w:szCs w:val="24"/>
              </w:rPr>
            </w:pPr>
            <w:r w:rsidRPr="00D95100">
              <w:rPr>
                <w:rFonts w:ascii="Times New Roman" w:hAnsi="Times New Roman" w:cs="Times New Roman"/>
                <w:sz w:val="24"/>
                <w:szCs w:val="24"/>
              </w:rPr>
              <w:t>З5</w:t>
            </w:r>
          </w:p>
        </w:tc>
        <w:tc>
          <w:tcPr>
            <w:tcW w:w="3685" w:type="dxa"/>
          </w:tcPr>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вклад российских и зарубежных учёных, оказавших наибольшее влияние на развитие физики.</w:t>
            </w:r>
          </w:p>
        </w:tc>
        <w:tc>
          <w:tcPr>
            <w:tcW w:w="4111" w:type="dxa"/>
          </w:tcPr>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 xml:space="preserve">Тема 2.1. Молекулярно-кинетическое строение вещества. </w:t>
            </w:r>
          </w:p>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Тема 2.3. Агрегатные состояния и фазовые переходы.</w:t>
            </w:r>
          </w:p>
          <w:p w:rsidR="001844F5" w:rsidRPr="00D95100" w:rsidRDefault="001844F5" w:rsidP="0091444C">
            <w:pPr>
              <w:tabs>
                <w:tab w:val="num" w:pos="567"/>
                <w:tab w:val="left" w:pos="1276"/>
              </w:tabs>
              <w:suppressAutoHyphens/>
              <w:spacing w:after="0"/>
              <w:ind w:left="-108"/>
              <w:jc w:val="both"/>
              <w:rPr>
                <w:rFonts w:ascii="Times New Roman" w:hAnsi="Times New Roman" w:cs="Times New Roman"/>
                <w:sz w:val="24"/>
                <w:szCs w:val="24"/>
              </w:rPr>
            </w:pPr>
            <w:r w:rsidRPr="00D95100">
              <w:rPr>
                <w:rFonts w:ascii="Times New Roman" w:hAnsi="Times New Roman" w:cs="Times New Roman"/>
                <w:sz w:val="24"/>
                <w:szCs w:val="24"/>
              </w:rPr>
              <w:t xml:space="preserve"> Тема 7.1. Эволюция Вселенной.</w:t>
            </w:r>
          </w:p>
        </w:tc>
      </w:tr>
    </w:tbl>
    <w:p w:rsidR="001844F5" w:rsidRPr="0041397A" w:rsidRDefault="001844F5" w:rsidP="001844F5">
      <w:pPr>
        <w:pStyle w:val="ConsPlusNormal"/>
        <w:jc w:val="both"/>
        <w:rPr>
          <w:rFonts w:ascii="Times New Roman" w:hAnsi="Times New Roman" w:cs="Times New Roman"/>
          <w:b/>
          <w:sz w:val="28"/>
          <w:szCs w:val="28"/>
        </w:rPr>
      </w:pPr>
    </w:p>
    <w:p w:rsidR="001844F5" w:rsidRDefault="001844F5" w:rsidP="0086274D">
      <w:pPr>
        <w:spacing w:after="0" w:line="240" w:lineRule="auto"/>
        <w:jc w:val="center"/>
        <w:rPr>
          <w:rFonts w:ascii="Times New Roman" w:hAnsi="Times New Roman" w:cs="Times New Roman"/>
          <w:b/>
          <w:sz w:val="28"/>
          <w:szCs w:val="28"/>
        </w:rPr>
      </w:pPr>
      <w:r w:rsidRPr="0041397A">
        <w:rPr>
          <w:rFonts w:ascii="Times New Roman" w:hAnsi="Times New Roman" w:cs="Times New Roman"/>
          <w:b/>
          <w:sz w:val="28"/>
          <w:szCs w:val="28"/>
        </w:rPr>
        <w:t>Содержание дисциплины</w:t>
      </w:r>
    </w:p>
    <w:p w:rsidR="001844F5" w:rsidRPr="0041397A" w:rsidRDefault="001844F5" w:rsidP="001844F5">
      <w:pPr>
        <w:spacing w:after="0" w:line="240" w:lineRule="auto"/>
        <w:jc w:val="both"/>
        <w:rPr>
          <w:rFonts w:ascii="Times New Roman" w:hAnsi="Times New Roman" w:cs="Times New Roman"/>
          <w:b/>
          <w:sz w:val="28"/>
          <w:szCs w:val="28"/>
        </w:rPr>
      </w:pPr>
    </w:p>
    <w:p w:rsidR="001844F5" w:rsidRPr="0041397A" w:rsidRDefault="001844F5" w:rsidP="001844F5">
      <w:pPr>
        <w:spacing w:after="0" w:line="240" w:lineRule="auto"/>
        <w:jc w:val="both"/>
        <w:rPr>
          <w:rFonts w:ascii="Times New Roman" w:hAnsi="Times New Roman" w:cs="Times New Roman"/>
          <w:bCs/>
          <w:sz w:val="28"/>
          <w:szCs w:val="28"/>
        </w:rPr>
      </w:pPr>
      <w:r w:rsidRPr="0041397A">
        <w:rPr>
          <w:rFonts w:ascii="Times New Roman" w:hAnsi="Times New Roman" w:cs="Times New Roman"/>
          <w:bCs/>
          <w:sz w:val="28"/>
          <w:szCs w:val="28"/>
        </w:rPr>
        <w:t>Введение.</w:t>
      </w:r>
    </w:p>
    <w:p w:rsidR="001844F5" w:rsidRPr="00D95100" w:rsidRDefault="001844F5" w:rsidP="001844F5">
      <w:pPr>
        <w:spacing w:after="0" w:line="240" w:lineRule="auto"/>
        <w:jc w:val="both"/>
        <w:rPr>
          <w:rFonts w:ascii="Times New Roman" w:hAnsi="Times New Roman" w:cs="Times New Roman"/>
          <w:bCs/>
          <w:sz w:val="28"/>
          <w:szCs w:val="28"/>
        </w:rPr>
      </w:pPr>
      <w:r w:rsidRPr="00D95100">
        <w:rPr>
          <w:rFonts w:ascii="Times New Roman" w:hAnsi="Times New Roman" w:cs="Times New Roman"/>
          <w:bCs/>
          <w:sz w:val="28"/>
          <w:szCs w:val="28"/>
        </w:rPr>
        <w:t>Раздел 1. Механика.</w:t>
      </w:r>
    </w:p>
    <w:p w:rsidR="001844F5" w:rsidRPr="0041397A" w:rsidRDefault="001844F5" w:rsidP="001844F5">
      <w:pPr>
        <w:spacing w:after="0" w:line="240" w:lineRule="auto"/>
        <w:jc w:val="both"/>
        <w:rPr>
          <w:rFonts w:ascii="Times New Roman" w:hAnsi="Times New Roman" w:cs="Times New Roman"/>
          <w:bCs/>
          <w:sz w:val="28"/>
          <w:szCs w:val="28"/>
        </w:rPr>
      </w:pPr>
      <w:r w:rsidRPr="0041397A">
        <w:rPr>
          <w:rFonts w:ascii="Times New Roman" w:hAnsi="Times New Roman" w:cs="Times New Roman"/>
          <w:bCs/>
          <w:sz w:val="28"/>
          <w:szCs w:val="28"/>
        </w:rPr>
        <w:t>Тема 1.1. Кинематика.</w:t>
      </w:r>
    </w:p>
    <w:p w:rsidR="001844F5" w:rsidRPr="0041397A" w:rsidRDefault="001844F5" w:rsidP="001844F5">
      <w:pPr>
        <w:spacing w:after="0" w:line="240" w:lineRule="auto"/>
        <w:jc w:val="both"/>
        <w:rPr>
          <w:rFonts w:ascii="Times New Roman" w:hAnsi="Times New Roman" w:cs="Times New Roman"/>
          <w:bCs/>
          <w:sz w:val="28"/>
          <w:szCs w:val="28"/>
        </w:rPr>
      </w:pPr>
      <w:r w:rsidRPr="0041397A">
        <w:rPr>
          <w:rFonts w:ascii="Times New Roman" w:hAnsi="Times New Roman" w:cs="Times New Roman"/>
          <w:bCs/>
          <w:sz w:val="28"/>
          <w:szCs w:val="28"/>
        </w:rPr>
        <w:t>Тема 1.2. Динамика.</w:t>
      </w:r>
    </w:p>
    <w:p w:rsidR="001844F5" w:rsidRPr="0041397A" w:rsidRDefault="001844F5" w:rsidP="001844F5">
      <w:pPr>
        <w:spacing w:after="0" w:line="240" w:lineRule="auto"/>
        <w:jc w:val="both"/>
        <w:rPr>
          <w:rFonts w:ascii="Times New Roman" w:hAnsi="Times New Roman" w:cs="Times New Roman"/>
          <w:bCs/>
          <w:sz w:val="28"/>
          <w:szCs w:val="28"/>
        </w:rPr>
      </w:pPr>
      <w:r w:rsidRPr="0041397A">
        <w:rPr>
          <w:rFonts w:ascii="Times New Roman" w:hAnsi="Times New Roman" w:cs="Times New Roman"/>
          <w:bCs/>
          <w:sz w:val="28"/>
          <w:szCs w:val="28"/>
        </w:rPr>
        <w:t>Тема 1.3. Законы сохранения в механике.</w:t>
      </w:r>
    </w:p>
    <w:p w:rsidR="001844F5" w:rsidRPr="00D95100" w:rsidRDefault="001844F5" w:rsidP="001844F5">
      <w:pPr>
        <w:spacing w:after="0" w:line="240" w:lineRule="auto"/>
        <w:jc w:val="both"/>
        <w:rPr>
          <w:rFonts w:ascii="Times New Roman" w:hAnsi="Times New Roman" w:cs="Times New Roman"/>
          <w:sz w:val="28"/>
          <w:szCs w:val="28"/>
        </w:rPr>
      </w:pPr>
      <w:r w:rsidRPr="00D95100">
        <w:rPr>
          <w:rFonts w:ascii="Times New Roman" w:hAnsi="Times New Roman" w:cs="Times New Roman"/>
          <w:sz w:val="28"/>
          <w:szCs w:val="28"/>
        </w:rPr>
        <w:t>Раздел 2.Молекулярная физика. Термодинамика.</w:t>
      </w:r>
    </w:p>
    <w:p w:rsidR="001844F5" w:rsidRPr="0041397A" w:rsidRDefault="001844F5" w:rsidP="001844F5">
      <w:pPr>
        <w:spacing w:after="0" w:line="240" w:lineRule="auto"/>
        <w:jc w:val="both"/>
        <w:rPr>
          <w:rFonts w:ascii="Times New Roman" w:hAnsi="Times New Roman" w:cs="Times New Roman"/>
          <w:sz w:val="28"/>
          <w:szCs w:val="28"/>
        </w:rPr>
      </w:pPr>
      <w:r w:rsidRPr="00D95100">
        <w:rPr>
          <w:rFonts w:ascii="Times New Roman" w:hAnsi="Times New Roman" w:cs="Times New Roman"/>
          <w:sz w:val="28"/>
          <w:szCs w:val="28"/>
        </w:rPr>
        <w:t>Тема 2.1. Молекулярно-кинетическое строение вещества.</w:t>
      </w:r>
    </w:p>
    <w:p w:rsidR="001844F5" w:rsidRPr="0041397A" w:rsidRDefault="001844F5" w:rsidP="001844F5">
      <w:pPr>
        <w:spacing w:after="0" w:line="240" w:lineRule="auto"/>
        <w:jc w:val="both"/>
        <w:rPr>
          <w:rFonts w:ascii="Times New Roman" w:hAnsi="Times New Roman" w:cs="Times New Roman"/>
          <w:sz w:val="28"/>
          <w:szCs w:val="28"/>
        </w:rPr>
      </w:pPr>
      <w:r w:rsidRPr="0041397A">
        <w:rPr>
          <w:rFonts w:ascii="Times New Roman" w:hAnsi="Times New Roman" w:cs="Times New Roman"/>
          <w:sz w:val="28"/>
          <w:szCs w:val="28"/>
        </w:rPr>
        <w:lastRenderedPageBreak/>
        <w:t>Тема 2.2. Основы  термодинамики.</w:t>
      </w:r>
    </w:p>
    <w:p w:rsidR="001844F5" w:rsidRPr="0041397A" w:rsidRDefault="001844F5" w:rsidP="001844F5">
      <w:pPr>
        <w:spacing w:after="0" w:line="240" w:lineRule="auto"/>
        <w:jc w:val="both"/>
        <w:rPr>
          <w:rFonts w:ascii="Times New Roman" w:hAnsi="Times New Roman" w:cs="Times New Roman"/>
          <w:sz w:val="28"/>
          <w:szCs w:val="28"/>
        </w:rPr>
      </w:pPr>
      <w:r w:rsidRPr="0041397A">
        <w:rPr>
          <w:rFonts w:ascii="Times New Roman" w:hAnsi="Times New Roman" w:cs="Times New Roman"/>
          <w:sz w:val="28"/>
          <w:szCs w:val="28"/>
        </w:rPr>
        <w:t>Тема 2.3. Агрегатные состояния и фазовые переходы.</w:t>
      </w:r>
    </w:p>
    <w:p w:rsidR="001844F5" w:rsidRPr="00D95100" w:rsidRDefault="001844F5" w:rsidP="001844F5">
      <w:pPr>
        <w:spacing w:after="0" w:line="240" w:lineRule="auto"/>
        <w:jc w:val="both"/>
        <w:rPr>
          <w:rFonts w:ascii="Times New Roman" w:hAnsi="Times New Roman" w:cs="Times New Roman"/>
          <w:sz w:val="28"/>
          <w:szCs w:val="28"/>
        </w:rPr>
      </w:pPr>
      <w:r w:rsidRPr="00D95100">
        <w:rPr>
          <w:rFonts w:ascii="Times New Roman" w:hAnsi="Times New Roman" w:cs="Times New Roman"/>
          <w:sz w:val="28"/>
          <w:szCs w:val="28"/>
        </w:rPr>
        <w:t>Раздел 3. Электродинамика.</w:t>
      </w:r>
    </w:p>
    <w:p w:rsidR="001844F5" w:rsidRPr="00D95100" w:rsidRDefault="001844F5" w:rsidP="001844F5">
      <w:pPr>
        <w:spacing w:after="0" w:line="240" w:lineRule="auto"/>
        <w:jc w:val="both"/>
        <w:rPr>
          <w:rFonts w:ascii="Times New Roman" w:hAnsi="Times New Roman" w:cs="Times New Roman"/>
          <w:sz w:val="28"/>
          <w:szCs w:val="28"/>
        </w:rPr>
      </w:pPr>
      <w:r w:rsidRPr="00D95100">
        <w:rPr>
          <w:rFonts w:ascii="Times New Roman" w:hAnsi="Times New Roman" w:cs="Times New Roman"/>
          <w:sz w:val="28"/>
          <w:szCs w:val="28"/>
        </w:rPr>
        <w:t>Тема 3.2. Постоянный электрический ток.</w:t>
      </w:r>
    </w:p>
    <w:p w:rsidR="001844F5" w:rsidRPr="00D95100" w:rsidRDefault="001844F5" w:rsidP="001844F5">
      <w:pPr>
        <w:spacing w:after="0" w:line="240" w:lineRule="auto"/>
        <w:jc w:val="both"/>
        <w:rPr>
          <w:rFonts w:ascii="Times New Roman" w:hAnsi="Times New Roman" w:cs="Times New Roman"/>
          <w:sz w:val="28"/>
          <w:szCs w:val="28"/>
        </w:rPr>
      </w:pPr>
      <w:r w:rsidRPr="00D95100">
        <w:rPr>
          <w:rFonts w:ascii="Times New Roman" w:hAnsi="Times New Roman" w:cs="Times New Roman"/>
          <w:sz w:val="28"/>
          <w:szCs w:val="28"/>
        </w:rPr>
        <w:t>Тема 3.3. Электромагнетизм.</w:t>
      </w:r>
    </w:p>
    <w:p w:rsidR="001844F5" w:rsidRPr="00D95100" w:rsidRDefault="001844F5" w:rsidP="001844F5">
      <w:pPr>
        <w:spacing w:after="0" w:line="240" w:lineRule="auto"/>
        <w:jc w:val="both"/>
        <w:rPr>
          <w:rFonts w:ascii="Times New Roman" w:hAnsi="Times New Roman" w:cs="Times New Roman"/>
          <w:sz w:val="28"/>
          <w:szCs w:val="28"/>
        </w:rPr>
      </w:pPr>
      <w:r w:rsidRPr="00D95100">
        <w:rPr>
          <w:rFonts w:ascii="Times New Roman" w:hAnsi="Times New Roman" w:cs="Times New Roman"/>
          <w:sz w:val="28"/>
          <w:szCs w:val="28"/>
        </w:rPr>
        <w:t>Раздел 4. Колебания и волны.</w:t>
      </w:r>
    </w:p>
    <w:p w:rsidR="001844F5" w:rsidRPr="00D95100" w:rsidRDefault="001844F5" w:rsidP="001844F5">
      <w:pPr>
        <w:spacing w:after="0" w:line="240" w:lineRule="auto"/>
        <w:jc w:val="both"/>
        <w:rPr>
          <w:rFonts w:ascii="Times New Roman" w:hAnsi="Times New Roman" w:cs="Times New Roman"/>
          <w:sz w:val="28"/>
          <w:szCs w:val="28"/>
        </w:rPr>
      </w:pPr>
      <w:r w:rsidRPr="00D95100">
        <w:rPr>
          <w:rFonts w:ascii="Times New Roman" w:hAnsi="Times New Roman" w:cs="Times New Roman"/>
          <w:bCs/>
          <w:sz w:val="28"/>
          <w:szCs w:val="28"/>
        </w:rPr>
        <w:t xml:space="preserve">Тема 4.1. </w:t>
      </w:r>
      <w:r w:rsidRPr="00D95100">
        <w:rPr>
          <w:rFonts w:ascii="Times New Roman" w:hAnsi="Times New Roman" w:cs="Times New Roman"/>
          <w:sz w:val="28"/>
          <w:szCs w:val="28"/>
        </w:rPr>
        <w:t>Механические колебания и волны.</w:t>
      </w:r>
    </w:p>
    <w:p w:rsidR="001844F5" w:rsidRPr="00D95100" w:rsidRDefault="001844F5" w:rsidP="001844F5">
      <w:pPr>
        <w:spacing w:after="0" w:line="240" w:lineRule="auto"/>
        <w:jc w:val="both"/>
        <w:rPr>
          <w:rFonts w:ascii="Times New Roman" w:hAnsi="Times New Roman" w:cs="Times New Roman"/>
          <w:color w:val="000000"/>
          <w:sz w:val="28"/>
          <w:szCs w:val="28"/>
        </w:rPr>
      </w:pPr>
      <w:r w:rsidRPr="00D95100">
        <w:rPr>
          <w:rFonts w:ascii="Times New Roman" w:hAnsi="Times New Roman" w:cs="Times New Roman"/>
          <w:sz w:val="28"/>
          <w:szCs w:val="28"/>
        </w:rPr>
        <w:t xml:space="preserve">Тема 4.2. </w:t>
      </w:r>
      <w:r w:rsidRPr="00D95100">
        <w:rPr>
          <w:rFonts w:ascii="Times New Roman" w:hAnsi="Times New Roman" w:cs="Times New Roman"/>
          <w:color w:val="000000"/>
          <w:sz w:val="28"/>
          <w:szCs w:val="28"/>
        </w:rPr>
        <w:t>Электромагнитные колебания.</w:t>
      </w:r>
    </w:p>
    <w:p w:rsidR="001844F5" w:rsidRPr="00D95100" w:rsidRDefault="001844F5" w:rsidP="001844F5">
      <w:pPr>
        <w:spacing w:after="0" w:line="240" w:lineRule="auto"/>
        <w:jc w:val="both"/>
        <w:rPr>
          <w:rFonts w:ascii="Times New Roman" w:hAnsi="Times New Roman" w:cs="Times New Roman"/>
          <w:sz w:val="28"/>
          <w:szCs w:val="28"/>
        </w:rPr>
      </w:pPr>
      <w:r w:rsidRPr="00D95100">
        <w:rPr>
          <w:rFonts w:ascii="Times New Roman" w:hAnsi="Times New Roman" w:cs="Times New Roman"/>
          <w:sz w:val="28"/>
          <w:szCs w:val="28"/>
        </w:rPr>
        <w:t>Раздел 5. Оптика.</w:t>
      </w:r>
    </w:p>
    <w:p w:rsidR="001844F5" w:rsidRPr="00D95100"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5100">
        <w:rPr>
          <w:rFonts w:ascii="Times New Roman" w:hAnsi="Times New Roman" w:cs="Times New Roman"/>
          <w:sz w:val="28"/>
          <w:szCs w:val="28"/>
        </w:rPr>
        <w:t>Тема 5.1. Световые волны.</w:t>
      </w:r>
    </w:p>
    <w:p w:rsidR="001844F5" w:rsidRPr="00D95100" w:rsidRDefault="001844F5" w:rsidP="001844F5">
      <w:pPr>
        <w:spacing w:after="0" w:line="240" w:lineRule="auto"/>
        <w:jc w:val="both"/>
        <w:rPr>
          <w:rFonts w:ascii="Times New Roman" w:hAnsi="Times New Roman" w:cs="Times New Roman"/>
          <w:sz w:val="28"/>
          <w:szCs w:val="28"/>
        </w:rPr>
      </w:pPr>
      <w:r w:rsidRPr="00D95100">
        <w:rPr>
          <w:rFonts w:ascii="Times New Roman" w:hAnsi="Times New Roman" w:cs="Times New Roman"/>
          <w:sz w:val="28"/>
          <w:szCs w:val="28"/>
        </w:rPr>
        <w:t>Волновые свойства света.</w:t>
      </w:r>
    </w:p>
    <w:p w:rsidR="001844F5" w:rsidRPr="00D95100" w:rsidRDefault="001844F5" w:rsidP="001844F5">
      <w:pPr>
        <w:spacing w:after="0" w:line="240" w:lineRule="auto"/>
        <w:jc w:val="both"/>
        <w:rPr>
          <w:rFonts w:ascii="Times New Roman" w:hAnsi="Times New Roman" w:cs="Times New Roman"/>
          <w:sz w:val="28"/>
          <w:szCs w:val="28"/>
        </w:rPr>
      </w:pPr>
      <w:r w:rsidRPr="00D95100">
        <w:rPr>
          <w:rFonts w:ascii="Times New Roman" w:hAnsi="Times New Roman" w:cs="Times New Roman"/>
          <w:sz w:val="28"/>
          <w:szCs w:val="28"/>
        </w:rPr>
        <w:t>Раздел 6.  Элементы квантовой физики.</w:t>
      </w:r>
    </w:p>
    <w:p w:rsidR="001844F5" w:rsidRPr="00D95100" w:rsidRDefault="001844F5" w:rsidP="001844F5">
      <w:pPr>
        <w:spacing w:after="0" w:line="240" w:lineRule="auto"/>
        <w:jc w:val="both"/>
        <w:rPr>
          <w:rFonts w:ascii="Times New Roman" w:hAnsi="Times New Roman" w:cs="Times New Roman"/>
          <w:sz w:val="28"/>
          <w:szCs w:val="28"/>
        </w:rPr>
      </w:pPr>
      <w:r w:rsidRPr="00D95100">
        <w:rPr>
          <w:rFonts w:ascii="Times New Roman" w:hAnsi="Times New Roman" w:cs="Times New Roman"/>
          <w:sz w:val="28"/>
          <w:szCs w:val="28"/>
        </w:rPr>
        <w:t>Тема 6.1. Квантовые свойства света.</w:t>
      </w:r>
    </w:p>
    <w:p w:rsidR="001844F5" w:rsidRPr="00D95100" w:rsidRDefault="001844F5" w:rsidP="001844F5">
      <w:pPr>
        <w:spacing w:after="0" w:line="240" w:lineRule="auto"/>
        <w:jc w:val="both"/>
        <w:rPr>
          <w:rFonts w:ascii="Times New Roman" w:hAnsi="Times New Roman" w:cs="Times New Roman"/>
          <w:sz w:val="28"/>
          <w:szCs w:val="28"/>
        </w:rPr>
      </w:pPr>
      <w:r w:rsidRPr="00D95100">
        <w:rPr>
          <w:rFonts w:ascii="Times New Roman" w:hAnsi="Times New Roman" w:cs="Times New Roman"/>
          <w:sz w:val="28"/>
          <w:szCs w:val="28"/>
        </w:rPr>
        <w:t xml:space="preserve">Тема 6.2. Физика атома и атомного ядра. </w:t>
      </w:r>
    </w:p>
    <w:p w:rsidR="001844F5" w:rsidRPr="00D95100" w:rsidRDefault="001844F5" w:rsidP="001844F5">
      <w:pPr>
        <w:spacing w:after="0" w:line="240" w:lineRule="auto"/>
        <w:jc w:val="both"/>
        <w:rPr>
          <w:rFonts w:ascii="Times New Roman" w:hAnsi="Times New Roman" w:cs="Times New Roman"/>
          <w:sz w:val="28"/>
          <w:szCs w:val="28"/>
        </w:rPr>
      </w:pPr>
      <w:r w:rsidRPr="00D95100">
        <w:rPr>
          <w:rFonts w:ascii="Times New Roman" w:hAnsi="Times New Roman" w:cs="Times New Roman"/>
          <w:sz w:val="28"/>
          <w:szCs w:val="28"/>
        </w:rPr>
        <w:t>Раздел 7. Эволюция Вселенной.</w:t>
      </w:r>
    </w:p>
    <w:p w:rsidR="001844F5" w:rsidRPr="00D95100" w:rsidRDefault="001844F5" w:rsidP="001844F5">
      <w:pPr>
        <w:spacing w:after="0" w:line="240" w:lineRule="auto"/>
        <w:jc w:val="both"/>
        <w:rPr>
          <w:rFonts w:ascii="Times New Roman" w:hAnsi="Times New Roman" w:cs="Times New Roman"/>
          <w:sz w:val="28"/>
          <w:szCs w:val="28"/>
        </w:rPr>
      </w:pPr>
      <w:r w:rsidRPr="00D95100">
        <w:rPr>
          <w:rFonts w:ascii="Times New Roman" w:hAnsi="Times New Roman" w:cs="Times New Roman"/>
          <w:sz w:val="28"/>
          <w:szCs w:val="28"/>
        </w:rPr>
        <w:t>Тема 7.1. Эволюция Вселенной.</w:t>
      </w:r>
    </w:p>
    <w:p w:rsidR="001844F5" w:rsidRDefault="001844F5" w:rsidP="001844F5">
      <w:pPr>
        <w:spacing w:line="240" w:lineRule="auto"/>
        <w:ind w:firstLine="708"/>
        <w:jc w:val="both"/>
      </w:pPr>
    </w:p>
    <w:p w:rsidR="001844F5" w:rsidRPr="007A784E" w:rsidRDefault="001844F5" w:rsidP="0086274D">
      <w:pPr>
        <w:spacing w:after="0" w:line="240" w:lineRule="auto"/>
        <w:jc w:val="both"/>
        <w:rPr>
          <w:rFonts w:ascii="Times New Roman" w:hAnsi="Times New Roman" w:cs="Times New Roman"/>
          <w:b/>
          <w:sz w:val="28"/>
          <w:szCs w:val="28"/>
        </w:rPr>
      </w:pPr>
      <w:r w:rsidRPr="007A784E">
        <w:rPr>
          <w:rFonts w:ascii="Times New Roman" w:hAnsi="Times New Roman" w:cs="Times New Roman"/>
          <w:b/>
          <w:sz w:val="28"/>
          <w:szCs w:val="28"/>
        </w:rPr>
        <w:t>АННОТАЦИЯ</w:t>
      </w:r>
      <w:r w:rsidR="00CE5264">
        <w:rPr>
          <w:rFonts w:ascii="Times New Roman" w:hAnsi="Times New Roman" w:cs="Times New Roman"/>
          <w:b/>
          <w:sz w:val="28"/>
          <w:szCs w:val="28"/>
        </w:rPr>
        <w:t xml:space="preserve">  РАБОЧЕЙ ПРОГРАММЫ</w:t>
      </w:r>
      <w:r>
        <w:rPr>
          <w:rFonts w:ascii="Times New Roman" w:hAnsi="Times New Roman" w:cs="Times New Roman"/>
          <w:b/>
          <w:sz w:val="28"/>
          <w:szCs w:val="28"/>
        </w:rPr>
        <w:t xml:space="preserve"> УЧЕБНОЙ </w:t>
      </w:r>
      <w:r w:rsidRPr="007A784E">
        <w:rPr>
          <w:rFonts w:ascii="Times New Roman" w:hAnsi="Times New Roman" w:cs="Times New Roman"/>
          <w:b/>
          <w:sz w:val="28"/>
          <w:szCs w:val="28"/>
        </w:rPr>
        <w:t>ДИСЦИПЛИНЫ</w:t>
      </w:r>
      <w:r>
        <w:rPr>
          <w:rFonts w:ascii="Times New Roman" w:hAnsi="Times New Roman" w:cs="Times New Roman"/>
          <w:b/>
          <w:sz w:val="28"/>
          <w:szCs w:val="28"/>
        </w:rPr>
        <w:t xml:space="preserve"> </w:t>
      </w:r>
    </w:p>
    <w:p w:rsidR="001844F5" w:rsidRDefault="001844F5" w:rsidP="0086274D">
      <w:pPr>
        <w:spacing w:after="0" w:line="240" w:lineRule="auto"/>
        <w:ind w:firstLine="851"/>
        <w:jc w:val="both"/>
        <w:rPr>
          <w:rFonts w:ascii="Times New Roman" w:hAnsi="Times New Roman" w:cs="Times New Roman"/>
          <w:sz w:val="28"/>
          <w:szCs w:val="28"/>
          <w:u w:val="single"/>
        </w:rPr>
      </w:pPr>
      <w:r w:rsidRPr="007A784E">
        <w:rPr>
          <w:rFonts w:ascii="Times New Roman" w:hAnsi="Times New Roman" w:cs="Times New Roman"/>
          <w:b/>
          <w:sz w:val="28"/>
          <w:szCs w:val="28"/>
        </w:rPr>
        <w:t xml:space="preserve">Автор: </w:t>
      </w:r>
      <w:r>
        <w:rPr>
          <w:rFonts w:ascii="Times New Roman" w:hAnsi="Times New Roman" w:cs="Times New Roman"/>
          <w:b/>
          <w:sz w:val="28"/>
          <w:szCs w:val="28"/>
        </w:rPr>
        <w:t>Савченко Т.Ю.</w:t>
      </w:r>
    </w:p>
    <w:p w:rsidR="001844F5" w:rsidRPr="00DE1F64" w:rsidRDefault="001844F5" w:rsidP="0086274D">
      <w:pPr>
        <w:spacing w:after="0" w:line="240" w:lineRule="auto"/>
        <w:ind w:firstLine="851"/>
        <w:jc w:val="both"/>
        <w:rPr>
          <w:rFonts w:ascii="Times New Roman" w:hAnsi="Times New Roman" w:cs="Times New Roman"/>
          <w:i/>
          <w:sz w:val="28"/>
          <w:szCs w:val="28"/>
        </w:rPr>
      </w:pPr>
      <w:r>
        <w:rPr>
          <w:rFonts w:ascii="Times New Roman" w:hAnsi="Times New Roman" w:cs="Times New Roman"/>
          <w:b/>
          <w:sz w:val="28"/>
          <w:szCs w:val="28"/>
        </w:rPr>
        <w:t>Специальность</w:t>
      </w:r>
      <w:r w:rsidRPr="007A784E">
        <w:rPr>
          <w:rFonts w:ascii="Times New Roman" w:hAnsi="Times New Roman" w:cs="Times New Roman"/>
          <w:b/>
          <w:sz w:val="28"/>
          <w:szCs w:val="28"/>
        </w:rPr>
        <w:t>:</w:t>
      </w:r>
      <w:r w:rsidRPr="00DE1F64">
        <w:rPr>
          <w:rFonts w:ascii="Times New Roman" w:hAnsi="Times New Roman" w:cs="Times New Roman"/>
          <w:sz w:val="28"/>
          <w:szCs w:val="28"/>
        </w:rPr>
        <w:t>1</w:t>
      </w:r>
      <w:r>
        <w:rPr>
          <w:rFonts w:ascii="Times New Roman" w:hAnsi="Times New Roman" w:cs="Times New Roman"/>
          <w:sz w:val="28"/>
          <w:szCs w:val="28"/>
        </w:rPr>
        <w:t xml:space="preserve"> </w:t>
      </w:r>
      <w:r w:rsidRPr="00DE1F64">
        <w:rPr>
          <w:rFonts w:ascii="Times New Roman" w:hAnsi="Times New Roman" w:cs="Times New Roman"/>
          <w:sz w:val="28"/>
          <w:szCs w:val="28"/>
        </w:rPr>
        <w:t>9.02.08 Технология мяса и мясных продуктов</w:t>
      </w:r>
    </w:p>
    <w:p w:rsidR="001844F5" w:rsidRDefault="001844F5" w:rsidP="0086274D">
      <w:pPr>
        <w:spacing w:after="0" w:line="240" w:lineRule="auto"/>
        <w:ind w:firstLine="851"/>
        <w:jc w:val="both"/>
        <w:rPr>
          <w:rFonts w:ascii="Times New Roman" w:hAnsi="Times New Roman" w:cs="Times New Roman"/>
          <w:sz w:val="28"/>
          <w:szCs w:val="28"/>
        </w:rPr>
      </w:pPr>
      <w:r w:rsidRPr="00DE1F64">
        <w:rPr>
          <w:rFonts w:ascii="Times New Roman" w:hAnsi="Times New Roman" w:cs="Times New Roman"/>
          <w:b/>
          <w:sz w:val="28"/>
          <w:szCs w:val="28"/>
        </w:rPr>
        <w:t xml:space="preserve">Наименование дисциплины: </w:t>
      </w:r>
      <w:r w:rsidRPr="00DE1F64">
        <w:rPr>
          <w:rFonts w:ascii="Times New Roman" w:hAnsi="Times New Roman" w:cs="Times New Roman"/>
          <w:sz w:val="28"/>
          <w:szCs w:val="28"/>
        </w:rPr>
        <w:t xml:space="preserve">БД. 08 Обществознание </w:t>
      </w:r>
      <w:r>
        <w:rPr>
          <w:rFonts w:ascii="Times New Roman" w:hAnsi="Times New Roman" w:cs="Times New Roman"/>
          <w:sz w:val="28"/>
          <w:szCs w:val="28"/>
        </w:rPr>
        <w:t>(включая экономику и право)</w:t>
      </w:r>
    </w:p>
    <w:p w:rsidR="001844F5" w:rsidRPr="003C5286" w:rsidRDefault="0010111E" w:rsidP="0086274D">
      <w:pPr>
        <w:spacing w:after="0" w:line="240" w:lineRule="auto"/>
        <w:ind w:firstLine="851"/>
        <w:jc w:val="both"/>
        <w:rPr>
          <w:rFonts w:ascii="Times New Roman" w:hAnsi="Times New Roman" w:cs="Times New Roman"/>
          <w:i/>
          <w:sz w:val="28"/>
          <w:szCs w:val="28"/>
          <w:u w:val="single"/>
        </w:rPr>
      </w:pPr>
      <w:r>
        <w:rPr>
          <w:rFonts w:ascii="Times New Roman" w:hAnsi="Times New Roman" w:cs="Times New Roman"/>
          <w:b/>
          <w:sz w:val="28"/>
          <w:szCs w:val="28"/>
        </w:rPr>
        <w:t>1. Цели и задачи учебной дисциплины</w:t>
      </w:r>
    </w:p>
    <w:p w:rsidR="001844F5" w:rsidRPr="0008035E" w:rsidRDefault="001844F5" w:rsidP="0086274D">
      <w:pPr>
        <w:pStyle w:val="310"/>
        <w:ind w:right="0" w:firstLine="851"/>
        <w:rPr>
          <w:sz w:val="28"/>
          <w:szCs w:val="28"/>
        </w:rPr>
      </w:pPr>
      <w:r>
        <w:rPr>
          <w:sz w:val="28"/>
          <w:szCs w:val="28"/>
        </w:rPr>
        <w:t xml:space="preserve">Рабочая </w:t>
      </w:r>
      <w:r w:rsidRPr="0008035E">
        <w:rPr>
          <w:sz w:val="28"/>
          <w:szCs w:val="28"/>
        </w:rPr>
        <w:t>программа ориентирована на достижение следующих целей:</w:t>
      </w:r>
    </w:p>
    <w:p w:rsidR="001844F5" w:rsidRPr="003C5286" w:rsidRDefault="001844F5" w:rsidP="0086274D">
      <w:pPr>
        <w:tabs>
          <w:tab w:val="num" w:pos="720"/>
          <w:tab w:val="left" w:pos="1080"/>
        </w:tabs>
        <w:suppressAutoHyphens/>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3C5286">
        <w:rPr>
          <w:rFonts w:ascii="Times New Roman" w:eastAsia="Calibri" w:hAnsi="Times New Roman" w:cs="Times New Roman"/>
          <w:color w:val="000000"/>
          <w:sz w:val="28"/>
          <w:szCs w:val="28"/>
        </w:rPr>
        <w:t>развитие личности в период ранней юности, ее духовно-нравственной и политической культуры, социального поведения, основанного на уважении принятых в обществе норм, способности к личному самоопределению и самореализации;</w:t>
      </w:r>
    </w:p>
    <w:p w:rsidR="001844F5" w:rsidRPr="003C5286" w:rsidRDefault="001844F5" w:rsidP="0086274D">
      <w:pPr>
        <w:tabs>
          <w:tab w:val="num" w:pos="720"/>
          <w:tab w:val="left" w:pos="1080"/>
        </w:tabs>
        <w:suppressAutoHyphens/>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w:t>
      </w:r>
      <w:r w:rsidRPr="003C5286">
        <w:rPr>
          <w:rFonts w:ascii="Times New Roman" w:eastAsia="Calibri" w:hAnsi="Times New Roman" w:cs="Times New Roman"/>
          <w:sz w:val="28"/>
          <w:szCs w:val="28"/>
        </w:rPr>
        <w:t xml:space="preserve">воспитание гражданской ответственности, национальной идентичности, толерантности, приверженности </w:t>
      </w:r>
      <w:r w:rsidRPr="003C5286">
        <w:rPr>
          <w:rFonts w:ascii="Times New Roman" w:eastAsia="Calibri" w:hAnsi="Times New Roman" w:cs="Times New Roman"/>
          <w:color w:val="000000"/>
          <w:sz w:val="28"/>
          <w:szCs w:val="28"/>
        </w:rPr>
        <w:t>гуманистическим и демократическим ценностям, закрепленным в Конституции Российской Федерации;</w:t>
      </w:r>
    </w:p>
    <w:p w:rsidR="001844F5" w:rsidRPr="003C5286" w:rsidRDefault="001844F5" w:rsidP="0086274D">
      <w:pPr>
        <w:tabs>
          <w:tab w:val="num" w:pos="720"/>
          <w:tab w:val="left" w:pos="1080"/>
        </w:tabs>
        <w:suppressAutoHyphens/>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3C5286">
        <w:rPr>
          <w:rFonts w:ascii="Times New Roman" w:eastAsia="Calibri" w:hAnsi="Times New Roman" w:cs="Times New Roman"/>
          <w:color w:val="000000"/>
          <w:sz w:val="28"/>
          <w:szCs w:val="28"/>
        </w:rPr>
        <w:t>овладение системой знаний об обществе, его сферах, необходимых для успешного взаимодействия с социальной средой и выполнения типичных социальных ролей человека и гражданина;</w:t>
      </w:r>
    </w:p>
    <w:p w:rsidR="001844F5" w:rsidRPr="003C5286" w:rsidRDefault="001844F5" w:rsidP="0086274D">
      <w:pPr>
        <w:tabs>
          <w:tab w:val="num" w:pos="720"/>
          <w:tab w:val="left" w:pos="1080"/>
        </w:tabs>
        <w:suppressAutoHyphens/>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w:t>
      </w:r>
      <w:r w:rsidRPr="003C5286">
        <w:rPr>
          <w:rFonts w:ascii="Times New Roman" w:eastAsia="Calibri" w:hAnsi="Times New Roman" w:cs="Times New Roman"/>
          <w:sz w:val="28"/>
          <w:szCs w:val="28"/>
        </w:rPr>
        <w:t>овладение умением получать и осмысливать социальную информацию, о</w:t>
      </w:r>
      <w:r w:rsidRPr="003C5286">
        <w:rPr>
          <w:rFonts w:ascii="Times New Roman" w:eastAsia="Calibri" w:hAnsi="Times New Roman" w:cs="Times New Roman"/>
          <w:color w:val="000000"/>
          <w:sz w:val="28"/>
          <w:szCs w:val="28"/>
        </w:rPr>
        <w:t>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844F5" w:rsidRPr="003C5286" w:rsidRDefault="001844F5" w:rsidP="0086274D">
      <w:pPr>
        <w:tabs>
          <w:tab w:val="num" w:pos="720"/>
          <w:tab w:val="left" w:pos="1080"/>
        </w:tabs>
        <w:suppressAutoHyphens/>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3C5286">
        <w:rPr>
          <w:rFonts w:ascii="Times New Roman" w:eastAsia="Calibri" w:hAnsi="Times New Roman" w:cs="Times New Roman"/>
          <w:sz w:val="28"/>
          <w:szCs w:val="28"/>
        </w:rPr>
        <w:t xml:space="preserve">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w:t>
      </w:r>
      <w:r w:rsidRPr="003C5286">
        <w:rPr>
          <w:rFonts w:ascii="Times New Roman" w:eastAsia="Calibri" w:hAnsi="Times New Roman" w:cs="Times New Roman"/>
          <w:sz w:val="28"/>
          <w:szCs w:val="28"/>
        </w:rPr>
        <w:lastRenderedPageBreak/>
        <w:t>сфере;</w:t>
      </w:r>
      <w:r w:rsidRPr="003C5286">
        <w:rPr>
          <w:rFonts w:ascii="Times New Roman" w:eastAsia="Calibri" w:hAnsi="Times New Roman" w:cs="Times New Roman"/>
          <w:b/>
          <w:sz w:val="28"/>
          <w:szCs w:val="28"/>
        </w:rPr>
        <w:t xml:space="preserve"> </w:t>
      </w:r>
      <w:r w:rsidRPr="003C5286">
        <w:rPr>
          <w:rFonts w:ascii="Times New Roman" w:eastAsia="Calibri" w:hAnsi="Times New Roman" w:cs="Times New Roman"/>
          <w:sz w:val="28"/>
          <w:szCs w:val="28"/>
        </w:rPr>
        <w:t>для соотнесения своих действий и действий других людей с нормами поведения, установленными законом.</w:t>
      </w:r>
    </w:p>
    <w:p w:rsidR="001844F5" w:rsidRPr="003C5286" w:rsidRDefault="001844F5" w:rsidP="0086274D">
      <w:pPr>
        <w:shd w:val="clear" w:color="auto" w:fill="FFFFFF"/>
        <w:spacing w:after="0" w:line="240" w:lineRule="auto"/>
        <w:ind w:firstLine="851"/>
        <w:jc w:val="both"/>
        <w:rPr>
          <w:rFonts w:ascii="Times New Roman" w:eastAsia="Calibri" w:hAnsi="Times New Roman" w:cs="Times New Roman"/>
          <w:color w:val="000000"/>
          <w:spacing w:val="-1"/>
          <w:sz w:val="28"/>
          <w:szCs w:val="28"/>
        </w:rPr>
      </w:pPr>
      <w:r w:rsidRPr="003C5286">
        <w:rPr>
          <w:rFonts w:ascii="Times New Roman" w:eastAsia="Calibri" w:hAnsi="Times New Roman" w:cs="Times New Roman"/>
          <w:color w:val="000000"/>
          <w:spacing w:val="-1"/>
          <w:sz w:val="28"/>
          <w:szCs w:val="28"/>
        </w:rPr>
        <w:t xml:space="preserve">В результате освоения учебной дисциплины обучающийся должен </w:t>
      </w:r>
      <w:r w:rsidRPr="00127400">
        <w:rPr>
          <w:rFonts w:ascii="Times New Roman" w:eastAsia="Calibri" w:hAnsi="Times New Roman" w:cs="Times New Roman"/>
          <w:b/>
          <w:color w:val="000000"/>
          <w:spacing w:val="-1"/>
          <w:sz w:val="28"/>
          <w:szCs w:val="28"/>
        </w:rPr>
        <w:t>уметь:</w:t>
      </w:r>
      <w:r w:rsidRPr="003C5286">
        <w:rPr>
          <w:rFonts w:ascii="Times New Roman" w:eastAsia="Calibri" w:hAnsi="Times New Roman" w:cs="Times New Roman"/>
          <w:color w:val="000000"/>
          <w:spacing w:val="-1"/>
          <w:sz w:val="28"/>
          <w:szCs w:val="28"/>
        </w:rPr>
        <w:t xml:space="preserve"> </w:t>
      </w:r>
    </w:p>
    <w:p w:rsidR="001844F5" w:rsidRPr="003C5286" w:rsidRDefault="001844F5" w:rsidP="0086274D">
      <w:pPr>
        <w:tabs>
          <w:tab w:val="left" w:pos="1080"/>
        </w:tabs>
        <w:suppressAutoHyphens/>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3C5286">
        <w:rPr>
          <w:rFonts w:ascii="Times New Roman" w:eastAsia="Calibri" w:hAnsi="Times New Roman" w:cs="Times New Roman"/>
          <w:color w:val="000000"/>
          <w:sz w:val="28"/>
          <w:szCs w:val="28"/>
        </w:rPr>
        <w:t>характеризовать основные социальные объекты, выделяя их    существенные признаки, закономерности развития;</w:t>
      </w:r>
    </w:p>
    <w:p w:rsidR="001844F5" w:rsidRPr="003C5286" w:rsidRDefault="001844F5" w:rsidP="0086274D">
      <w:pPr>
        <w:tabs>
          <w:tab w:val="left" w:pos="1080"/>
        </w:tabs>
        <w:suppressAutoHyphens/>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3C5286">
        <w:rPr>
          <w:rFonts w:ascii="Times New Roman" w:eastAsia="Calibri" w:hAnsi="Times New Roman" w:cs="Times New Roman"/>
          <w:color w:val="000000"/>
          <w:sz w:val="28"/>
          <w:szCs w:val="28"/>
        </w:rPr>
        <w:t>анализировать актуальную информацию о социальных объектах, выявляя их общие черты и различия;</w:t>
      </w:r>
    </w:p>
    <w:p w:rsidR="001844F5" w:rsidRPr="003C5286" w:rsidRDefault="001844F5" w:rsidP="0086274D">
      <w:pPr>
        <w:tabs>
          <w:tab w:val="left" w:pos="1080"/>
        </w:tabs>
        <w:suppressAutoHyphens/>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3C5286">
        <w:rPr>
          <w:rFonts w:ascii="Times New Roman" w:eastAsia="Calibri" w:hAnsi="Times New Roman" w:cs="Times New Roman"/>
          <w:color w:val="000000"/>
          <w:sz w:val="28"/>
          <w:szCs w:val="28"/>
        </w:rPr>
        <w:t>объяснять причинно-следственные и функциональные связи изученных социальных объектов;</w:t>
      </w:r>
    </w:p>
    <w:p w:rsidR="001844F5" w:rsidRPr="003C5286" w:rsidRDefault="001844F5" w:rsidP="0086274D">
      <w:pPr>
        <w:tabs>
          <w:tab w:val="left" w:pos="1080"/>
        </w:tabs>
        <w:suppressAutoHyphens/>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3C5286">
        <w:rPr>
          <w:rFonts w:ascii="Times New Roman" w:eastAsia="Calibri" w:hAnsi="Times New Roman" w:cs="Times New Roman"/>
          <w:color w:val="000000"/>
          <w:sz w:val="28"/>
          <w:szCs w:val="28"/>
        </w:rPr>
        <w:t>раскрывать на примерах изученные теоретические положения и понятия социально-экономических и гуманитарных наук;</w:t>
      </w:r>
    </w:p>
    <w:p w:rsidR="001844F5" w:rsidRPr="003C5286" w:rsidRDefault="001844F5" w:rsidP="0086274D">
      <w:pPr>
        <w:tabs>
          <w:tab w:val="left" w:pos="1080"/>
        </w:tabs>
        <w:suppressAutoHyphens/>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3C5286">
        <w:rPr>
          <w:rFonts w:ascii="Times New Roman" w:eastAsia="Calibri" w:hAnsi="Times New Roman" w:cs="Times New Roman"/>
          <w:color w:val="000000"/>
          <w:sz w:val="28"/>
          <w:szCs w:val="28"/>
        </w:rPr>
        <w:t>осуществлять поиск социальной информации, предоставленной в различных знаковых системах (текст, схема, таблица, диаграмма и т.д.);</w:t>
      </w:r>
    </w:p>
    <w:p w:rsidR="001844F5" w:rsidRPr="003C5286" w:rsidRDefault="001844F5" w:rsidP="0086274D">
      <w:pPr>
        <w:tabs>
          <w:tab w:val="left" w:pos="1080"/>
        </w:tabs>
        <w:suppressAutoHyphens/>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3C5286">
        <w:rPr>
          <w:rFonts w:ascii="Times New Roman" w:eastAsia="Calibri" w:hAnsi="Times New Roman" w:cs="Times New Roman"/>
          <w:color w:val="000000"/>
          <w:sz w:val="28"/>
          <w:szCs w:val="28"/>
        </w:rPr>
        <w:t>оценивать действия субъектов социальной жизни, включая личность, группы, организации, сточки зрения социальных норм, экономической рациональности;</w:t>
      </w:r>
    </w:p>
    <w:p w:rsidR="001844F5" w:rsidRPr="003C5286" w:rsidRDefault="001844F5" w:rsidP="0086274D">
      <w:pPr>
        <w:tabs>
          <w:tab w:val="left" w:pos="1080"/>
        </w:tabs>
        <w:suppressAutoHyphens/>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3C5286">
        <w:rPr>
          <w:rFonts w:ascii="Times New Roman" w:eastAsia="Calibri" w:hAnsi="Times New Roman" w:cs="Times New Roman"/>
          <w:color w:val="000000"/>
          <w:sz w:val="28"/>
          <w:szCs w:val="28"/>
        </w:rPr>
        <w:t>формулировать на основе приобретённых обществоведческих знаний собственные суждения и аргументы по определённым проблемам;</w:t>
      </w:r>
    </w:p>
    <w:p w:rsidR="001844F5" w:rsidRPr="003C5286" w:rsidRDefault="001844F5" w:rsidP="0086274D">
      <w:pPr>
        <w:tabs>
          <w:tab w:val="left" w:pos="1080"/>
        </w:tabs>
        <w:suppressAutoHyphens/>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3C5286">
        <w:rPr>
          <w:rFonts w:ascii="Times New Roman" w:eastAsia="Calibri" w:hAnsi="Times New Roman" w:cs="Times New Roman"/>
          <w:color w:val="000000"/>
          <w:sz w:val="28"/>
          <w:szCs w:val="28"/>
        </w:rPr>
        <w:t>подготавливать устное выступление, творческую работу по социальной проблематике;</w:t>
      </w:r>
    </w:p>
    <w:p w:rsidR="001844F5" w:rsidRPr="003C5286" w:rsidRDefault="001844F5" w:rsidP="0086274D">
      <w:pPr>
        <w:shd w:val="clear" w:color="auto" w:fill="FFFFFF"/>
        <w:spacing w:after="0" w:line="240" w:lineRule="auto"/>
        <w:ind w:firstLine="851"/>
        <w:jc w:val="both"/>
        <w:rPr>
          <w:rFonts w:ascii="Times New Roman" w:eastAsia="Calibri" w:hAnsi="Times New Roman" w:cs="Times New Roman"/>
          <w:b/>
          <w:sz w:val="28"/>
          <w:szCs w:val="28"/>
        </w:rPr>
      </w:pPr>
      <w:r w:rsidRPr="003C5286">
        <w:rPr>
          <w:rFonts w:ascii="Times New Roman" w:eastAsia="Calibri" w:hAnsi="Times New Roman" w:cs="Times New Roman"/>
          <w:sz w:val="28"/>
          <w:szCs w:val="28"/>
        </w:rPr>
        <w:t xml:space="preserve">В результате освоения учебной дисциплины обучающийся должен </w:t>
      </w:r>
      <w:r w:rsidRPr="00127400">
        <w:rPr>
          <w:rFonts w:ascii="Times New Roman" w:eastAsia="Calibri" w:hAnsi="Times New Roman" w:cs="Times New Roman"/>
          <w:b/>
          <w:sz w:val="28"/>
          <w:szCs w:val="28"/>
        </w:rPr>
        <w:t>знать/понимать:</w:t>
      </w:r>
    </w:p>
    <w:p w:rsidR="001844F5" w:rsidRPr="00896C75" w:rsidRDefault="001844F5" w:rsidP="0086274D">
      <w:pPr>
        <w:pStyle w:val="21"/>
        <w:tabs>
          <w:tab w:val="left" w:pos="1080"/>
          <w:tab w:val="left" w:pos="1497"/>
        </w:tabs>
        <w:ind w:firstLine="851"/>
        <w:jc w:val="both"/>
        <w:rPr>
          <w:b w:val="0"/>
          <w:sz w:val="28"/>
          <w:szCs w:val="28"/>
        </w:rPr>
      </w:pPr>
      <w:r>
        <w:rPr>
          <w:b w:val="0"/>
          <w:sz w:val="28"/>
          <w:szCs w:val="28"/>
        </w:rPr>
        <w:t>-</w:t>
      </w:r>
      <w:r w:rsidRPr="00896C75">
        <w:rPr>
          <w:b w:val="0"/>
          <w:sz w:val="28"/>
          <w:szCs w:val="28"/>
        </w:rPr>
        <w:t>биосоциальную сущность человека, основные этапы и факторы социализации личности, место и роль человека в системе общественных отношений;</w:t>
      </w:r>
    </w:p>
    <w:p w:rsidR="001844F5" w:rsidRDefault="001844F5" w:rsidP="0086274D">
      <w:pPr>
        <w:pStyle w:val="21"/>
        <w:tabs>
          <w:tab w:val="left" w:pos="1080"/>
          <w:tab w:val="left" w:pos="1497"/>
        </w:tabs>
        <w:ind w:firstLine="851"/>
        <w:jc w:val="both"/>
        <w:rPr>
          <w:b w:val="0"/>
          <w:sz w:val="28"/>
          <w:szCs w:val="28"/>
        </w:rPr>
      </w:pPr>
      <w:r>
        <w:rPr>
          <w:b w:val="0"/>
          <w:sz w:val="28"/>
          <w:szCs w:val="28"/>
        </w:rPr>
        <w:t>-</w:t>
      </w:r>
      <w:r w:rsidRPr="00896C75">
        <w:rPr>
          <w:b w:val="0"/>
          <w:sz w:val="28"/>
          <w:szCs w:val="28"/>
        </w:rPr>
        <w:t>тенденции развития общества в целом как сложной динамичной системы, а также важнейших социальных институтов;</w:t>
      </w:r>
    </w:p>
    <w:p w:rsidR="001844F5" w:rsidRPr="00896C75" w:rsidRDefault="001844F5" w:rsidP="0086274D">
      <w:pPr>
        <w:pStyle w:val="21"/>
        <w:tabs>
          <w:tab w:val="left" w:pos="1080"/>
          <w:tab w:val="left" w:pos="1497"/>
        </w:tabs>
        <w:ind w:firstLine="851"/>
        <w:jc w:val="both"/>
        <w:rPr>
          <w:b w:val="0"/>
          <w:sz w:val="28"/>
          <w:szCs w:val="28"/>
        </w:rPr>
      </w:pPr>
      <w:r>
        <w:rPr>
          <w:b w:val="0"/>
          <w:sz w:val="28"/>
          <w:szCs w:val="28"/>
        </w:rPr>
        <w:t>-</w:t>
      </w:r>
      <w:r w:rsidRPr="00896C75">
        <w:rPr>
          <w:b w:val="0"/>
          <w:sz w:val="28"/>
          <w:szCs w:val="28"/>
        </w:rPr>
        <w:t>необходимость регулирования общественных отношений, сущность социальных норм, механизмы правового регулирования;</w:t>
      </w:r>
    </w:p>
    <w:p w:rsidR="001844F5" w:rsidRPr="003C5286" w:rsidRDefault="001844F5" w:rsidP="0086274D">
      <w:pPr>
        <w:tabs>
          <w:tab w:val="left" w:pos="1080"/>
        </w:tabs>
        <w:suppressAutoHyphens/>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w:t>
      </w:r>
      <w:r w:rsidRPr="003C5286">
        <w:rPr>
          <w:rFonts w:ascii="Times New Roman" w:eastAsia="Calibri" w:hAnsi="Times New Roman" w:cs="Times New Roman"/>
          <w:sz w:val="28"/>
          <w:szCs w:val="28"/>
        </w:rPr>
        <w:t>особенности социально-гуманитарного познания.</w:t>
      </w:r>
    </w:p>
    <w:p w:rsidR="001844F5" w:rsidRDefault="001844F5" w:rsidP="001844F5">
      <w:pPr>
        <w:pStyle w:val="ConsPlusNormal"/>
        <w:jc w:val="both"/>
        <w:rPr>
          <w:rFonts w:ascii="Times New Roman" w:hAnsi="Times New Roman" w:cs="Times New Roman"/>
          <w:b/>
          <w:sz w:val="28"/>
          <w:szCs w:val="28"/>
        </w:rPr>
      </w:pPr>
    </w:p>
    <w:p w:rsidR="0086274D" w:rsidRDefault="0010111E" w:rsidP="0086274D">
      <w:pPr>
        <w:pStyle w:val="ConsPlusNormal"/>
        <w:jc w:val="center"/>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p w:rsidR="0086274D" w:rsidRPr="0086274D" w:rsidRDefault="0086274D" w:rsidP="0086274D">
      <w:pPr>
        <w:pStyle w:val="ConsPlusNormal"/>
        <w:rPr>
          <w:rFonts w:ascii="Times New Roman" w:hAnsi="Times New Roman" w:cs="Times New Roman"/>
          <w:b/>
          <w:sz w:val="24"/>
          <w:szCs w:val="24"/>
        </w:rPr>
      </w:pPr>
    </w:p>
    <w:tbl>
      <w:tblPr>
        <w:tblStyle w:val="a5"/>
        <w:tblW w:w="0" w:type="auto"/>
        <w:tblInd w:w="-459" w:type="dxa"/>
        <w:tblLook w:val="04A0" w:firstRow="1" w:lastRow="0" w:firstColumn="1" w:lastColumn="0" w:noHBand="0" w:noVBand="1"/>
      </w:tblPr>
      <w:tblGrid>
        <w:gridCol w:w="1418"/>
        <w:gridCol w:w="5386"/>
        <w:gridCol w:w="3225"/>
      </w:tblGrid>
      <w:tr w:rsidR="0086274D" w:rsidRPr="0086274D" w:rsidTr="0086274D">
        <w:tc>
          <w:tcPr>
            <w:tcW w:w="1418" w:type="dxa"/>
            <w:tcBorders>
              <w:top w:val="single" w:sz="4" w:space="0" w:color="auto"/>
              <w:left w:val="single" w:sz="4" w:space="0" w:color="auto"/>
              <w:bottom w:val="single" w:sz="4" w:space="0" w:color="auto"/>
              <w:right w:val="single" w:sz="4" w:space="0" w:color="auto"/>
            </w:tcBorders>
            <w:hideMark/>
          </w:tcPr>
          <w:p w:rsidR="0086274D" w:rsidRPr="0086274D" w:rsidRDefault="0086274D">
            <w:pPr>
              <w:tabs>
                <w:tab w:val="num" w:pos="567"/>
                <w:tab w:val="left" w:pos="1276"/>
              </w:tabs>
              <w:suppressAutoHyphens/>
              <w:jc w:val="center"/>
              <w:rPr>
                <w:rFonts w:ascii="Times New Roman" w:hAnsi="Times New Roman" w:cs="Times New Roman"/>
                <w:b/>
                <w:sz w:val="24"/>
                <w:szCs w:val="24"/>
                <w:lang w:eastAsia="ru-RU"/>
              </w:rPr>
            </w:pPr>
            <w:r w:rsidRPr="0086274D">
              <w:rPr>
                <w:rFonts w:ascii="Times New Roman" w:hAnsi="Times New Roman" w:cs="Times New Roman"/>
                <w:b/>
                <w:sz w:val="24"/>
                <w:szCs w:val="24"/>
                <w:lang w:eastAsia="ru-RU"/>
              </w:rPr>
              <w:t>Код</w:t>
            </w:r>
          </w:p>
        </w:tc>
        <w:tc>
          <w:tcPr>
            <w:tcW w:w="5386" w:type="dxa"/>
            <w:tcBorders>
              <w:top w:val="single" w:sz="4" w:space="0" w:color="auto"/>
              <w:left w:val="single" w:sz="4" w:space="0" w:color="auto"/>
              <w:bottom w:val="single" w:sz="4" w:space="0" w:color="auto"/>
              <w:right w:val="single" w:sz="4" w:space="0" w:color="auto"/>
            </w:tcBorders>
            <w:hideMark/>
          </w:tcPr>
          <w:p w:rsidR="0086274D" w:rsidRPr="0086274D" w:rsidRDefault="0086274D">
            <w:pPr>
              <w:tabs>
                <w:tab w:val="num" w:pos="567"/>
                <w:tab w:val="left" w:pos="1276"/>
              </w:tabs>
              <w:suppressAutoHyphens/>
              <w:jc w:val="center"/>
              <w:rPr>
                <w:rFonts w:ascii="Times New Roman" w:hAnsi="Times New Roman" w:cs="Times New Roman"/>
                <w:b/>
                <w:sz w:val="24"/>
                <w:szCs w:val="24"/>
                <w:lang w:eastAsia="ru-RU"/>
              </w:rPr>
            </w:pPr>
            <w:r w:rsidRPr="0086274D">
              <w:rPr>
                <w:rFonts w:ascii="Times New Roman" w:hAnsi="Times New Roman" w:cs="Times New Roman"/>
                <w:b/>
                <w:sz w:val="24"/>
                <w:szCs w:val="24"/>
                <w:lang w:eastAsia="ru-RU"/>
              </w:rPr>
              <w:t>Наименование результата обучения</w:t>
            </w:r>
          </w:p>
        </w:tc>
        <w:tc>
          <w:tcPr>
            <w:tcW w:w="3225" w:type="dxa"/>
            <w:tcBorders>
              <w:top w:val="single" w:sz="4" w:space="0" w:color="auto"/>
              <w:left w:val="single" w:sz="4" w:space="0" w:color="auto"/>
              <w:bottom w:val="single" w:sz="4" w:space="0" w:color="auto"/>
              <w:right w:val="single" w:sz="4" w:space="0" w:color="auto"/>
            </w:tcBorders>
            <w:hideMark/>
          </w:tcPr>
          <w:p w:rsidR="0086274D" w:rsidRPr="0086274D" w:rsidRDefault="0086274D">
            <w:pPr>
              <w:tabs>
                <w:tab w:val="num" w:pos="567"/>
                <w:tab w:val="left" w:pos="1276"/>
              </w:tabs>
              <w:suppressAutoHyphens/>
              <w:rPr>
                <w:rFonts w:ascii="Times New Roman" w:hAnsi="Times New Roman" w:cs="Times New Roman"/>
                <w:b/>
                <w:sz w:val="24"/>
                <w:szCs w:val="24"/>
                <w:lang w:eastAsia="ru-RU"/>
              </w:rPr>
            </w:pPr>
            <w:r w:rsidRPr="0086274D">
              <w:rPr>
                <w:rFonts w:ascii="Times New Roman" w:hAnsi="Times New Roman" w:cs="Times New Roman"/>
                <w:b/>
                <w:sz w:val="24"/>
                <w:szCs w:val="24"/>
                <w:lang w:eastAsia="ru-RU"/>
              </w:rPr>
              <w:t>Номер и наименование темы</w:t>
            </w:r>
          </w:p>
        </w:tc>
      </w:tr>
      <w:tr w:rsidR="0086274D" w:rsidRPr="0086274D" w:rsidTr="0086274D">
        <w:tc>
          <w:tcPr>
            <w:tcW w:w="1418" w:type="dxa"/>
            <w:tcBorders>
              <w:top w:val="single" w:sz="4" w:space="0" w:color="auto"/>
              <w:left w:val="single" w:sz="4" w:space="0" w:color="auto"/>
              <w:bottom w:val="single" w:sz="4" w:space="0" w:color="auto"/>
              <w:right w:val="single" w:sz="4" w:space="0" w:color="auto"/>
            </w:tcBorders>
            <w:hideMark/>
          </w:tcPr>
          <w:p w:rsidR="0086274D" w:rsidRPr="0086274D" w:rsidRDefault="0086274D">
            <w:pPr>
              <w:suppressAutoHyphens/>
              <w:jc w:val="center"/>
              <w:rPr>
                <w:rFonts w:ascii="Times New Roman" w:hAnsi="Times New Roman" w:cs="Times New Roman"/>
                <w:color w:val="000000"/>
                <w:sz w:val="24"/>
                <w:szCs w:val="24"/>
                <w:lang w:eastAsia="ru-RU"/>
              </w:rPr>
            </w:pPr>
            <w:r w:rsidRPr="0086274D">
              <w:rPr>
                <w:rFonts w:ascii="Times New Roman" w:hAnsi="Times New Roman" w:cs="Times New Roman"/>
                <w:color w:val="000000"/>
                <w:sz w:val="24"/>
                <w:szCs w:val="24"/>
                <w:lang w:eastAsia="ru-RU"/>
              </w:rPr>
              <w:t>У1</w:t>
            </w:r>
          </w:p>
        </w:tc>
        <w:tc>
          <w:tcPr>
            <w:tcW w:w="5386" w:type="dxa"/>
            <w:tcBorders>
              <w:top w:val="single" w:sz="4" w:space="0" w:color="auto"/>
              <w:left w:val="single" w:sz="4" w:space="0" w:color="auto"/>
              <w:bottom w:val="single" w:sz="4" w:space="0" w:color="auto"/>
              <w:right w:val="single" w:sz="4" w:space="0" w:color="auto"/>
            </w:tcBorders>
            <w:hideMark/>
          </w:tcPr>
          <w:p w:rsidR="0086274D" w:rsidRPr="0086274D" w:rsidRDefault="0086274D">
            <w:pPr>
              <w:suppressAutoHyphens/>
              <w:jc w:val="both"/>
              <w:rPr>
                <w:rFonts w:ascii="Times New Roman" w:hAnsi="Times New Roman" w:cs="Times New Roman"/>
                <w:color w:val="000000"/>
                <w:sz w:val="24"/>
                <w:szCs w:val="24"/>
                <w:lang w:eastAsia="ru-RU"/>
              </w:rPr>
            </w:pPr>
            <w:r w:rsidRPr="0086274D">
              <w:rPr>
                <w:rFonts w:ascii="Times New Roman" w:hAnsi="Times New Roman" w:cs="Times New Roman"/>
                <w:color w:val="000000"/>
                <w:sz w:val="24"/>
                <w:szCs w:val="24"/>
                <w:lang w:eastAsia="ru-RU"/>
              </w:rPr>
              <w:t>характеризовать основные социальные объекты, выделяя их существенные признаки, закономерности развития;</w:t>
            </w:r>
          </w:p>
        </w:tc>
        <w:tc>
          <w:tcPr>
            <w:tcW w:w="3225" w:type="dxa"/>
            <w:tcBorders>
              <w:top w:val="single" w:sz="4" w:space="0" w:color="auto"/>
              <w:left w:val="single" w:sz="4" w:space="0" w:color="auto"/>
              <w:bottom w:val="single" w:sz="4" w:space="0" w:color="auto"/>
              <w:right w:val="single" w:sz="4" w:space="0" w:color="auto"/>
            </w:tcBorders>
            <w:hideMark/>
          </w:tcPr>
          <w:p w:rsidR="0086274D" w:rsidRPr="0086274D" w:rsidRDefault="0086274D">
            <w:pPr>
              <w:tabs>
                <w:tab w:val="num" w:pos="567"/>
                <w:tab w:val="left" w:pos="1276"/>
              </w:tabs>
              <w:suppressAutoHyphens/>
              <w:rPr>
                <w:rFonts w:ascii="Times New Roman" w:hAnsi="Times New Roman" w:cs="Times New Roman"/>
                <w:sz w:val="24"/>
                <w:szCs w:val="24"/>
                <w:lang w:eastAsia="ru-RU"/>
              </w:rPr>
            </w:pPr>
            <w:r w:rsidRPr="0086274D">
              <w:rPr>
                <w:rFonts w:ascii="Times New Roman" w:hAnsi="Times New Roman" w:cs="Times New Roman"/>
                <w:sz w:val="24"/>
                <w:szCs w:val="24"/>
                <w:lang w:eastAsia="ru-RU"/>
              </w:rPr>
              <w:t>Тема 1.2. Общество как сложная система</w:t>
            </w:r>
          </w:p>
        </w:tc>
      </w:tr>
      <w:tr w:rsidR="0086274D" w:rsidRPr="0086274D" w:rsidTr="0086274D">
        <w:tc>
          <w:tcPr>
            <w:tcW w:w="1418" w:type="dxa"/>
            <w:tcBorders>
              <w:top w:val="single" w:sz="4" w:space="0" w:color="auto"/>
              <w:left w:val="single" w:sz="4" w:space="0" w:color="auto"/>
              <w:bottom w:val="single" w:sz="4" w:space="0" w:color="auto"/>
              <w:right w:val="single" w:sz="4" w:space="0" w:color="auto"/>
            </w:tcBorders>
            <w:hideMark/>
          </w:tcPr>
          <w:p w:rsidR="0086274D" w:rsidRPr="0086274D" w:rsidRDefault="0086274D">
            <w:pPr>
              <w:suppressAutoHyphens/>
              <w:jc w:val="center"/>
              <w:rPr>
                <w:rFonts w:ascii="Times New Roman" w:hAnsi="Times New Roman" w:cs="Times New Roman"/>
                <w:color w:val="000000"/>
                <w:sz w:val="24"/>
                <w:szCs w:val="24"/>
                <w:lang w:eastAsia="ru-RU"/>
              </w:rPr>
            </w:pPr>
            <w:r w:rsidRPr="0086274D">
              <w:rPr>
                <w:rFonts w:ascii="Times New Roman" w:hAnsi="Times New Roman" w:cs="Times New Roman"/>
                <w:color w:val="000000"/>
                <w:sz w:val="24"/>
                <w:szCs w:val="24"/>
                <w:lang w:eastAsia="ru-RU"/>
              </w:rPr>
              <w:t>У2</w:t>
            </w:r>
          </w:p>
        </w:tc>
        <w:tc>
          <w:tcPr>
            <w:tcW w:w="5386" w:type="dxa"/>
            <w:tcBorders>
              <w:top w:val="single" w:sz="4" w:space="0" w:color="auto"/>
              <w:left w:val="single" w:sz="4" w:space="0" w:color="auto"/>
              <w:bottom w:val="single" w:sz="4" w:space="0" w:color="auto"/>
              <w:right w:val="single" w:sz="4" w:space="0" w:color="auto"/>
            </w:tcBorders>
            <w:hideMark/>
          </w:tcPr>
          <w:p w:rsidR="0086274D" w:rsidRPr="0086274D" w:rsidRDefault="0086274D">
            <w:pPr>
              <w:suppressAutoHyphens/>
              <w:jc w:val="both"/>
              <w:rPr>
                <w:rFonts w:ascii="Times New Roman" w:hAnsi="Times New Roman" w:cs="Times New Roman"/>
                <w:color w:val="000000"/>
                <w:sz w:val="24"/>
                <w:szCs w:val="24"/>
                <w:lang w:eastAsia="ru-RU"/>
              </w:rPr>
            </w:pPr>
            <w:r w:rsidRPr="0086274D">
              <w:rPr>
                <w:rFonts w:ascii="Times New Roman" w:hAnsi="Times New Roman" w:cs="Times New Roman"/>
                <w:color w:val="000000"/>
                <w:sz w:val="24"/>
                <w:szCs w:val="24"/>
                <w:lang w:eastAsia="ru-RU"/>
              </w:rPr>
              <w:t xml:space="preserve"> анализировать актуальную информацию о социальных объектах, выявляя их общие черты и различия;</w:t>
            </w:r>
          </w:p>
        </w:tc>
        <w:tc>
          <w:tcPr>
            <w:tcW w:w="3225" w:type="dxa"/>
            <w:tcBorders>
              <w:top w:val="single" w:sz="4" w:space="0" w:color="auto"/>
              <w:left w:val="single" w:sz="4" w:space="0" w:color="auto"/>
              <w:bottom w:val="single" w:sz="4" w:space="0" w:color="auto"/>
              <w:right w:val="single" w:sz="4" w:space="0" w:color="auto"/>
            </w:tcBorders>
            <w:hideMark/>
          </w:tcPr>
          <w:p w:rsidR="0086274D" w:rsidRPr="0086274D" w:rsidRDefault="0086274D">
            <w:pPr>
              <w:tabs>
                <w:tab w:val="num" w:pos="567"/>
                <w:tab w:val="left" w:pos="1276"/>
              </w:tabs>
              <w:suppressAutoHyphens/>
              <w:jc w:val="both"/>
              <w:rPr>
                <w:rFonts w:ascii="Times New Roman" w:hAnsi="Times New Roman" w:cs="Times New Roman"/>
                <w:sz w:val="24"/>
                <w:szCs w:val="24"/>
                <w:lang w:eastAsia="ru-RU"/>
              </w:rPr>
            </w:pPr>
            <w:r w:rsidRPr="0086274D">
              <w:rPr>
                <w:rFonts w:ascii="Times New Roman" w:hAnsi="Times New Roman" w:cs="Times New Roman"/>
                <w:sz w:val="24"/>
                <w:szCs w:val="24"/>
                <w:lang w:eastAsia="ru-RU"/>
              </w:rPr>
              <w:t xml:space="preserve">Тема 2.2. Наука и образование в современном мире </w:t>
            </w:r>
          </w:p>
          <w:p w:rsidR="0086274D" w:rsidRPr="0086274D" w:rsidRDefault="0086274D">
            <w:pPr>
              <w:tabs>
                <w:tab w:val="num" w:pos="567"/>
                <w:tab w:val="left" w:pos="1276"/>
              </w:tabs>
              <w:suppressAutoHyphens/>
              <w:jc w:val="both"/>
              <w:rPr>
                <w:rFonts w:ascii="Times New Roman" w:hAnsi="Times New Roman" w:cs="Times New Roman"/>
                <w:sz w:val="24"/>
                <w:szCs w:val="24"/>
                <w:lang w:eastAsia="ru-RU"/>
              </w:rPr>
            </w:pPr>
            <w:r w:rsidRPr="0086274D">
              <w:rPr>
                <w:rFonts w:ascii="Times New Roman" w:hAnsi="Times New Roman" w:cs="Times New Roman"/>
                <w:sz w:val="24"/>
                <w:szCs w:val="24"/>
                <w:lang w:eastAsia="ru-RU"/>
              </w:rPr>
              <w:t>Тема 4.1. Социальная роль и стратификация Тема 4.3 Важнейшие социальные общности и группы</w:t>
            </w:r>
          </w:p>
        </w:tc>
      </w:tr>
      <w:tr w:rsidR="0086274D" w:rsidRPr="0086274D" w:rsidTr="0086274D">
        <w:tc>
          <w:tcPr>
            <w:tcW w:w="1418" w:type="dxa"/>
            <w:tcBorders>
              <w:top w:val="single" w:sz="4" w:space="0" w:color="auto"/>
              <w:left w:val="single" w:sz="4" w:space="0" w:color="auto"/>
              <w:bottom w:val="single" w:sz="4" w:space="0" w:color="auto"/>
              <w:right w:val="single" w:sz="4" w:space="0" w:color="auto"/>
            </w:tcBorders>
            <w:hideMark/>
          </w:tcPr>
          <w:p w:rsidR="0086274D" w:rsidRPr="0086274D" w:rsidRDefault="0086274D">
            <w:pPr>
              <w:suppressAutoHyphens/>
              <w:jc w:val="center"/>
              <w:rPr>
                <w:rFonts w:ascii="Times New Roman" w:hAnsi="Times New Roman" w:cs="Times New Roman"/>
                <w:color w:val="000000"/>
                <w:sz w:val="24"/>
                <w:szCs w:val="24"/>
                <w:lang w:eastAsia="ru-RU"/>
              </w:rPr>
            </w:pPr>
            <w:r w:rsidRPr="0086274D">
              <w:rPr>
                <w:rFonts w:ascii="Times New Roman" w:hAnsi="Times New Roman" w:cs="Times New Roman"/>
                <w:color w:val="000000"/>
                <w:sz w:val="24"/>
                <w:szCs w:val="24"/>
                <w:lang w:eastAsia="ru-RU"/>
              </w:rPr>
              <w:lastRenderedPageBreak/>
              <w:t>У3</w:t>
            </w:r>
          </w:p>
        </w:tc>
        <w:tc>
          <w:tcPr>
            <w:tcW w:w="5386" w:type="dxa"/>
            <w:tcBorders>
              <w:top w:val="single" w:sz="4" w:space="0" w:color="auto"/>
              <w:left w:val="single" w:sz="4" w:space="0" w:color="auto"/>
              <w:bottom w:val="single" w:sz="4" w:space="0" w:color="auto"/>
              <w:right w:val="single" w:sz="4" w:space="0" w:color="auto"/>
            </w:tcBorders>
            <w:hideMark/>
          </w:tcPr>
          <w:p w:rsidR="0086274D" w:rsidRPr="0086274D" w:rsidRDefault="0086274D">
            <w:pPr>
              <w:suppressAutoHyphens/>
              <w:jc w:val="both"/>
              <w:rPr>
                <w:rFonts w:ascii="Times New Roman" w:hAnsi="Times New Roman" w:cs="Times New Roman"/>
                <w:color w:val="000000"/>
                <w:sz w:val="24"/>
                <w:szCs w:val="24"/>
                <w:lang w:eastAsia="ru-RU"/>
              </w:rPr>
            </w:pPr>
            <w:r w:rsidRPr="0086274D">
              <w:rPr>
                <w:rFonts w:ascii="Times New Roman" w:hAnsi="Times New Roman" w:cs="Times New Roman"/>
                <w:color w:val="000000"/>
                <w:sz w:val="24"/>
                <w:szCs w:val="24"/>
                <w:lang w:eastAsia="ru-RU"/>
              </w:rPr>
              <w:t xml:space="preserve"> объяснять причинно следственные и функциональные связи изученных социальных объектов;</w:t>
            </w:r>
          </w:p>
        </w:tc>
        <w:tc>
          <w:tcPr>
            <w:tcW w:w="3225" w:type="dxa"/>
            <w:tcBorders>
              <w:top w:val="single" w:sz="4" w:space="0" w:color="auto"/>
              <w:left w:val="single" w:sz="4" w:space="0" w:color="auto"/>
              <w:bottom w:val="single" w:sz="4" w:space="0" w:color="auto"/>
              <w:right w:val="single" w:sz="4" w:space="0" w:color="auto"/>
            </w:tcBorders>
            <w:hideMark/>
          </w:tcPr>
          <w:p w:rsidR="0086274D" w:rsidRPr="0086274D" w:rsidRDefault="0086274D">
            <w:pPr>
              <w:tabs>
                <w:tab w:val="num" w:pos="567"/>
                <w:tab w:val="left" w:pos="1276"/>
              </w:tabs>
              <w:suppressAutoHyphens/>
              <w:jc w:val="both"/>
              <w:rPr>
                <w:rFonts w:ascii="Times New Roman" w:hAnsi="Times New Roman" w:cs="Times New Roman"/>
                <w:sz w:val="24"/>
                <w:szCs w:val="24"/>
                <w:lang w:eastAsia="ru-RU"/>
              </w:rPr>
            </w:pPr>
            <w:r w:rsidRPr="0086274D">
              <w:rPr>
                <w:rFonts w:ascii="Times New Roman" w:hAnsi="Times New Roman" w:cs="Times New Roman"/>
                <w:sz w:val="24"/>
                <w:szCs w:val="24"/>
                <w:lang w:eastAsia="ru-RU"/>
              </w:rPr>
              <w:t xml:space="preserve">Тема 3.4 Основные проблемы экономики России. Элементы международной экономики. </w:t>
            </w:r>
          </w:p>
          <w:p w:rsidR="0086274D" w:rsidRPr="0086274D" w:rsidRDefault="0086274D">
            <w:pPr>
              <w:tabs>
                <w:tab w:val="num" w:pos="567"/>
                <w:tab w:val="left" w:pos="1276"/>
              </w:tabs>
              <w:suppressAutoHyphens/>
              <w:jc w:val="both"/>
              <w:rPr>
                <w:rFonts w:ascii="Times New Roman" w:hAnsi="Times New Roman" w:cs="Times New Roman"/>
                <w:sz w:val="24"/>
                <w:szCs w:val="24"/>
                <w:lang w:eastAsia="ru-RU"/>
              </w:rPr>
            </w:pPr>
            <w:r w:rsidRPr="0086274D">
              <w:rPr>
                <w:rFonts w:ascii="Times New Roman" w:hAnsi="Times New Roman" w:cs="Times New Roman"/>
                <w:sz w:val="24"/>
                <w:szCs w:val="24"/>
                <w:lang w:eastAsia="ru-RU"/>
              </w:rPr>
              <w:t xml:space="preserve">Тема 4.2. Социальные нормы и конфликты Тема 4.3 Важнейшие социальные общности и группы </w:t>
            </w:r>
          </w:p>
          <w:p w:rsidR="0086274D" w:rsidRPr="0086274D" w:rsidRDefault="0086274D">
            <w:pPr>
              <w:tabs>
                <w:tab w:val="num" w:pos="567"/>
                <w:tab w:val="left" w:pos="1276"/>
              </w:tabs>
              <w:suppressAutoHyphens/>
              <w:jc w:val="both"/>
              <w:rPr>
                <w:rFonts w:ascii="Times New Roman" w:hAnsi="Times New Roman" w:cs="Times New Roman"/>
                <w:sz w:val="24"/>
                <w:szCs w:val="24"/>
                <w:lang w:eastAsia="ru-RU"/>
              </w:rPr>
            </w:pPr>
            <w:r w:rsidRPr="0086274D">
              <w:rPr>
                <w:rFonts w:ascii="Times New Roman" w:hAnsi="Times New Roman" w:cs="Times New Roman"/>
                <w:sz w:val="24"/>
                <w:szCs w:val="24"/>
                <w:lang w:eastAsia="ru-RU"/>
              </w:rPr>
              <w:t>Тема 6.3 Отрасли российского права.</w:t>
            </w:r>
          </w:p>
        </w:tc>
      </w:tr>
      <w:tr w:rsidR="0086274D" w:rsidRPr="0086274D" w:rsidTr="0086274D">
        <w:tc>
          <w:tcPr>
            <w:tcW w:w="1418" w:type="dxa"/>
            <w:tcBorders>
              <w:top w:val="single" w:sz="4" w:space="0" w:color="auto"/>
              <w:left w:val="single" w:sz="4" w:space="0" w:color="auto"/>
              <w:bottom w:val="single" w:sz="4" w:space="0" w:color="auto"/>
              <w:right w:val="single" w:sz="4" w:space="0" w:color="auto"/>
            </w:tcBorders>
            <w:hideMark/>
          </w:tcPr>
          <w:p w:rsidR="0086274D" w:rsidRPr="0086274D" w:rsidRDefault="0086274D">
            <w:pPr>
              <w:suppressAutoHyphens/>
              <w:jc w:val="center"/>
              <w:rPr>
                <w:rFonts w:ascii="Times New Roman" w:hAnsi="Times New Roman" w:cs="Times New Roman"/>
                <w:color w:val="000000"/>
                <w:sz w:val="24"/>
                <w:szCs w:val="24"/>
                <w:lang w:eastAsia="ru-RU"/>
              </w:rPr>
            </w:pPr>
            <w:r w:rsidRPr="0086274D">
              <w:rPr>
                <w:rFonts w:ascii="Times New Roman" w:hAnsi="Times New Roman" w:cs="Times New Roman"/>
                <w:color w:val="000000"/>
                <w:sz w:val="24"/>
                <w:szCs w:val="24"/>
                <w:lang w:eastAsia="ru-RU"/>
              </w:rPr>
              <w:t>У4</w:t>
            </w:r>
          </w:p>
        </w:tc>
        <w:tc>
          <w:tcPr>
            <w:tcW w:w="5386" w:type="dxa"/>
            <w:tcBorders>
              <w:top w:val="single" w:sz="4" w:space="0" w:color="auto"/>
              <w:left w:val="single" w:sz="4" w:space="0" w:color="auto"/>
              <w:bottom w:val="single" w:sz="4" w:space="0" w:color="auto"/>
              <w:right w:val="single" w:sz="4" w:space="0" w:color="auto"/>
            </w:tcBorders>
            <w:hideMark/>
          </w:tcPr>
          <w:p w:rsidR="0086274D" w:rsidRPr="0086274D" w:rsidRDefault="0086274D">
            <w:pPr>
              <w:suppressAutoHyphens/>
              <w:jc w:val="both"/>
              <w:rPr>
                <w:rFonts w:ascii="Times New Roman" w:hAnsi="Times New Roman" w:cs="Times New Roman"/>
                <w:color w:val="000000"/>
                <w:sz w:val="24"/>
                <w:szCs w:val="24"/>
                <w:lang w:eastAsia="ru-RU"/>
              </w:rPr>
            </w:pPr>
            <w:r w:rsidRPr="0086274D">
              <w:rPr>
                <w:rFonts w:ascii="Times New Roman" w:hAnsi="Times New Roman" w:cs="Times New Roman"/>
                <w:color w:val="000000"/>
                <w:sz w:val="24"/>
                <w:szCs w:val="24"/>
                <w:lang w:eastAsia="ru-RU"/>
              </w:rPr>
              <w:t xml:space="preserve"> раскрывать на примерах изученные теоретические положения и понятия социально экономических и гуманитарных наук;</w:t>
            </w:r>
          </w:p>
        </w:tc>
        <w:tc>
          <w:tcPr>
            <w:tcW w:w="3225" w:type="dxa"/>
            <w:tcBorders>
              <w:top w:val="single" w:sz="4" w:space="0" w:color="auto"/>
              <w:left w:val="single" w:sz="4" w:space="0" w:color="auto"/>
              <w:bottom w:val="single" w:sz="4" w:space="0" w:color="auto"/>
              <w:right w:val="single" w:sz="4" w:space="0" w:color="auto"/>
            </w:tcBorders>
            <w:hideMark/>
          </w:tcPr>
          <w:p w:rsidR="0086274D" w:rsidRPr="0086274D" w:rsidRDefault="0086274D">
            <w:pPr>
              <w:tabs>
                <w:tab w:val="num" w:pos="567"/>
                <w:tab w:val="left" w:pos="1276"/>
              </w:tabs>
              <w:suppressAutoHyphens/>
              <w:rPr>
                <w:rFonts w:ascii="Times New Roman" w:hAnsi="Times New Roman" w:cs="Times New Roman"/>
                <w:sz w:val="24"/>
                <w:szCs w:val="24"/>
                <w:lang w:eastAsia="ru-RU"/>
              </w:rPr>
            </w:pPr>
            <w:r w:rsidRPr="0086274D">
              <w:rPr>
                <w:rFonts w:ascii="Times New Roman" w:hAnsi="Times New Roman" w:cs="Times New Roman"/>
                <w:sz w:val="24"/>
                <w:szCs w:val="24"/>
                <w:lang w:eastAsia="ru-RU"/>
              </w:rPr>
              <w:t xml:space="preserve">Тема 2.1. Духовная культура личности и общества </w:t>
            </w:r>
          </w:p>
          <w:p w:rsidR="0086274D" w:rsidRPr="0086274D" w:rsidRDefault="0086274D">
            <w:pPr>
              <w:tabs>
                <w:tab w:val="num" w:pos="567"/>
                <w:tab w:val="left" w:pos="1276"/>
              </w:tabs>
              <w:suppressAutoHyphens/>
              <w:rPr>
                <w:rFonts w:ascii="Times New Roman" w:hAnsi="Times New Roman" w:cs="Times New Roman"/>
                <w:sz w:val="24"/>
                <w:szCs w:val="24"/>
                <w:lang w:eastAsia="ru-RU"/>
              </w:rPr>
            </w:pPr>
            <w:r w:rsidRPr="0086274D">
              <w:rPr>
                <w:rFonts w:ascii="Times New Roman" w:hAnsi="Times New Roman" w:cs="Times New Roman"/>
                <w:sz w:val="24"/>
                <w:szCs w:val="24"/>
                <w:lang w:eastAsia="ru-RU"/>
              </w:rPr>
              <w:t>Тема 2.2. Наука и образование в современном мире</w:t>
            </w:r>
          </w:p>
        </w:tc>
      </w:tr>
      <w:tr w:rsidR="0086274D" w:rsidRPr="0086274D" w:rsidTr="0086274D">
        <w:tc>
          <w:tcPr>
            <w:tcW w:w="1418" w:type="dxa"/>
            <w:tcBorders>
              <w:top w:val="single" w:sz="4" w:space="0" w:color="auto"/>
              <w:left w:val="single" w:sz="4" w:space="0" w:color="auto"/>
              <w:bottom w:val="single" w:sz="4" w:space="0" w:color="auto"/>
              <w:right w:val="single" w:sz="4" w:space="0" w:color="auto"/>
            </w:tcBorders>
            <w:hideMark/>
          </w:tcPr>
          <w:p w:rsidR="0086274D" w:rsidRPr="0086274D" w:rsidRDefault="0086274D">
            <w:pPr>
              <w:suppressAutoHyphens/>
              <w:jc w:val="center"/>
              <w:rPr>
                <w:rFonts w:ascii="Times New Roman" w:hAnsi="Times New Roman" w:cs="Times New Roman"/>
                <w:color w:val="000000"/>
                <w:sz w:val="24"/>
                <w:szCs w:val="24"/>
                <w:lang w:eastAsia="ru-RU"/>
              </w:rPr>
            </w:pPr>
            <w:r w:rsidRPr="0086274D">
              <w:rPr>
                <w:rFonts w:ascii="Times New Roman" w:hAnsi="Times New Roman" w:cs="Times New Roman"/>
                <w:color w:val="000000"/>
                <w:sz w:val="24"/>
                <w:szCs w:val="24"/>
                <w:lang w:eastAsia="ru-RU"/>
              </w:rPr>
              <w:t>У5</w:t>
            </w:r>
          </w:p>
        </w:tc>
        <w:tc>
          <w:tcPr>
            <w:tcW w:w="5386" w:type="dxa"/>
            <w:tcBorders>
              <w:top w:val="single" w:sz="4" w:space="0" w:color="auto"/>
              <w:left w:val="single" w:sz="4" w:space="0" w:color="auto"/>
              <w:bottom w:val="single" w:sz="4" w:space="0" w:color="auto"/>
              <w:right w:val="single" w:sz="4" w:space="0" w:color="auto"/>
            </w:tcBorders>
            <w:hideMark/>
          </w:tcPr>
          <w:p w:rsidR="0086274D" w:rsidRPr="0086274D" w:rsidRDefault="0086274D">
            <w:pPr>
              <w:suppressAutoHyphens/>
              <w:jc w:val="both"/>
              <w:rPr>
                <w:rFonts w:ascii="Times New Roman" w:hAnsi="Times New Roman" w:cs="Times New Roman"/>
                <w:color w:val="000000"/>
                <w:sz w:val="24"/>
                <w:szCs w:val="24"/>
                <w:lang w:eastAsia="ru-RU"/>
              </w:rPr>
            </w:pPr>
            <w:r w:rsidRPr="0086274D">
              <w:rPr>
                <w:rFonts w:ascii="Times New Roman" w:hAnsi="Times New Roman" w:cs="Times New Roman"/>
                <w:color w:val="000000"/>
                <w:sz w:val="24"/>
                <w:szCs w:val="24"/>
                <w:lang w:eastAsia="ru-RU"/>
              </w:rPr>
              <w:t xml:space="preserve"> осуществлять поиск социальной информации, предоставленной в различных знаковых системах (текст, схема, таблица, диаграмма и т.д.);</w:t>
            </w:r>
          </w:p>
        </w:tc>
        <w:tc>
          <w:tcPr>
            <w:tcW w:w="3225" w:type="dxa"/>
            <w:tcBorders>
              <w:top w:val="single" w:sz="4" w:space="0" w:color="auto"/>
              <w:left w:val="single" w:sz="4" w:space="0" w:color="auto"/>
              <w:bottom w:val="single" w:sz="4" w:space="0" w:color="auto"/>
              <w:right w:val="single" w:sz="4" w:space="0" w:color="auto"/>
            </w:tcBorders>
            <w:hideMark/>
          </w:tcPr>
          <w:p w:rsidR="0086274D" w:rsidRPr="0086274D" w:rsidRDefault="0086274D">
            <w:pPr>
              <w:tabs>
                <w:tab w:val="num" w:pos="567"/>
                <w:tab w:val="left" w:pos="1276"/>
              </w:tabs>
              <w:suppressAutoHyphens/>
              <w:rPr>
                <w:rFonts w:ascii="Times New Roman" w:hAnsi="Times New Roman" w:cs="Times New Roman"/>
                <w:sz w:val="24"/>
                <w:szCs w:val="24"/>
                <w:lang w:eastAsia="ru-RU"/>
              </w:rPr>
            </w:pPr>
            <w:r w:rsidRPr="0086274D">
              <w:rPr>
                <w:rFonts w:ascii="Times New Roman" w:hAnsi="Times New Roman" w:cs="Times New Roman"/>
                <w:sz w:val="24"/>
                <w:szCs w:val="24"/>
                <w:lang w:eastAsia="ru-RU"/>
              </w:rPr>
              <w:t>Тема 5.2. Участники политического процесса</w:t>
            </w:r>
          </w:p>
        </w:tc>
      </w:tr>
      <w:tr w:rsidR="0086274D" w:rsidRPr="0086274D" w:rsidTr="0086274D">
        <w:tc>
          <w:tcPr>
            <w:tcW w:w="1418" w:type="dxa"/>
            <w:tcBorders>
              <w:top w:val="single" w:sz="4" w:space="0" w:color="auto"/>
              <w:left w:val="single" w:sz="4" w:space="0" w:color="auto"/>
              <w:bottom w:val="single" w:sz="4" w:space="0" w:color="auto"/>
              <w:right w:val="single" w:sz="4" w:space="0" w:color="auto"/>
            </w:tcBorders>
            <w:hideMark/>
          </w:tcPr>
          <w:p w:rsidR="0086274D" w:rsidRPr="0086274D" w:rsidRDefault="0086274D">
            <w:pPr>
              <w:suppressAutoHyphens/>
              <w:jc w:val="center"/>
              <w:rPr>
                <w:rFonts w:ascii="Times New Roman" w:hAnsi="Times New Roman" w:cs="Times New Roman"/>
                <w:color w:val="000000"/>
                <w:sz w:val="24"/>
                <w:szCs w:val="24"/>
                <w:lang w:eastAsia="ru-RU"/>
              </w:rPr>
            </w:pPr>
            <w:r w:rsidRPr="0086274D">
              <w:rPr>
                <w:rFonts w:ascii="Times New Roman" w:hAnsi="Times New Roman" w:cs="Times New Roman"/>
                <w:color w:val="000000"/>
                <w:sz w:val="24"/>
                <w:szCs w:val="24"/>
                <w:lang w:eastAsia="ru-RU"/>
              </w:rPr>
              <w:t>У6</w:t>
            </w:r>
          </w:p>
        </w:tc>
        <w:tc>
          <w:tcPr>
            <w:tcW w:w="5386" w:type="dxa"/>
            <w:tcBorders>
              <w:top w:val="single" w:sz="4" w:space="0" w:color="auto"/>
              <w:left w:val="single" w:sz="4" w:space="0" w:color="auto"/>
              <w:bottom w:val="single" w:sz="4" w:space="0" w:color="auto"/>
              <w:right w:val="single" w:sz="4" w:space="0" w:color="auto"/>
            </w:tcBorders>
            <w:hideMark/>
          </w:tcPr>
          <w:p w:rsidR="0086274D" w:rsidRPr="0086274D" w:rsidRDefault="0086274D">
            <w:pPr>
              <w:suppressAutoHyphens/>
              <w:jc w:val="both"/>
              <w:rPr>
                <w:rFonts w:ascii="Times New Roman" w:hAnsi="Times New Roman" w:cs="Times New Roman"/>
                <w:color w:val="000000"/>
                <w:sz w:val="24"/>
                <w:szCs w:val="24"/>
                <w:lang w:eastAsia="ru-RU"/>
              </w:rPr>
            </w:pPr>
            <w:r w:rsidRPr="0086274D">
              <w:rPr>
                <w:rFonts w:ascii="Times New Roman" w:hAnsi="Times New Roman" w:cs="Times New Roman"/>
                <w:color w:val="000000"/>
                <w:sz w:val="24"/>
                <w:szCs w:val="24"/>
                <w:lang w:eastAsia="ru-RU"/>
              </w:rPr>
              <w:t xml:space="preserve"> оценивать действия субъектов социальной жизни, включая личность, группы, организации, сточки зрения социальных норм, экономической рациональности;</w:t>
            </w:r>
          </w:p>
        </w:tc>
        <w:tc>
          <w:tcPr>
            <w:tcW w:w="3225" w:type="dxa"/>
            <w:tcBorders>
              <w:top w:val="single" w:sz="4" w:space="0" w:color="auto"/>
              <w:left w:val="single" w:sz="4" w:space="0" w:color="auto"/>
              <w:bottom w:val="single" w:sz="4" w:space="0" w:color="auto"/>
              <w:right w:val="single" w:sz="4" w:space="0" w:color="auto"/>
            </w:tcBorders>
            <w:hideMark/>
          </w:tcPr>
          <w:p w:rsidR="0086274D" w:rsidRPr="0086274D" w:rsidRDefault="0086274D">
            <w:pPr>
              <w:tabs>
                <w:tab w:val="num" w:pos="567"/>
                <w:tab w:val="left" w:pos="1276"/>
              </w:tabs>
              <w:suppressAutoHyphens/>
              <w:jc w:val="both"/>
              <w:rPr>
                <w:rFonts w:ascii="Times New Roman" w:hAnsi="Times New Roman" w:cs="Times New Roman"/>
                <w:sz w:val="24"/>
                <w:szCs w:val="24"/>
                <w:lang w:eastAsia="ru-RU"/>
              </w:rPr>
            </w:pPr>
            <w:r w:rsidRPr="0086274D">
              <w:rPr>
                <w:rFonts w:ascii="Times New Roman" w:hAnsi="Times New Roman" w:cs="Times New Roman"/>
                <w:sz w:val="24"/>
                <w:szCs w:val="24"/>
                <w:lang w:eastAsia="ru-RU"/>
              </w:rPr>
              <w:t xml:space="preserve">Тема 2.3. Мораль, искусство и религия как элементы духовной     культуры </w:t>
            </w:r>
          </w:p>
          <w:p w:rsidR="0086274D" w:rsidRPr="0086274D" w:rsidRDefault="0086274D">
            <w:pPr>
              <w:tabs>
                <w:tab w:val="num" w:pos="567"/>
                <w:tab w:val="left" w:pos="1276"/>
              </w:tabs>
              <w:suppressAutoHyphens/>
              <w:jc w:val="both"/>
              <w:rPr>
                <w:rFonts w:ascii="Times New Roman" w:hAnsi="Times New Roman" w:cs="Times New Roman"/>
                <w:sz w:val="24"/>
                <w:szCs w:val="24"/>
                <w:lang w:eastAsia="ru-RU"/>
              </w:rPr>
            </w:pPr>
            <w:r w:rsidRPr="0086274D">
              <w:rPr>
                <w:rFonts w:ascii="Times New Roman" w:hAnsi="Times New Roman" w:cs="Times New Roman"/>
                <w:sz w:val="24"/>
                <w:szCs w:val="24"/>
                <w:lang w:eastAsia="ru-RU"/>
              </w:rPr>
              <w:t xml:space="preserve">Тема З.1 Экономика и ее роль в обществе </w:t>
            </w:r>
          </w:p>
          <w:p w:rsidR="0086274D" w:rsidRPr="0086274D" w:rsidRDefault="0086274D">
            <w:pPr>
              <w:tabs>
                <w:tab w:val="num" w:pos="567"/>
                <w:tab w:val="left" w:pos="1276"/>
              </w:tabs>
              <w:suppressAutoHyphens/>
              <w:jc w:val="both"/>
              <w:rPr>
                <w:rFonts w:ascii="Times New Roman" w:hAnsi="Times New Roman" w:cs="Times New Roman"/>
                <w:sz w:val="24"/>
                <w:szCs w:val="24"/>
                <w:lang w:eastAsia="ru-RU"/>
              </w:rPr>
            </w:pPr>
            <w:r w:rsidRPr="0086274D">
              <w:rPr>
                <w:rFonts w:ascii="Times New Roman" w:hAnsi="Times New Roman" w:cs="Times New Roman"/>
                <w:sz w:val="24"/>
                <w:szCs w:val="24"/>
                <w:lang w:eastAsia="ru-RU"/>
              </w:rPr>
              <w:t xml:space="preserve">Тема 3.2 Рынок. Фирма. Роль государства в экономике. </w:t>
            </w:r>
          </w:p>
          <w:p w:rsidR="0086274D" w:rsidRPr="0086274D" w:rsidRDefault="0086274D">
            <w:pPr>
              <w:tabs>
                <w:tab w:val="num" w:pos="567"/>
                <w:tab w:val="left" w:pos="1276"/>
              </w:tabs>
              <w:suppressAutoHyphens/>
              <w:jc w:val="both"/>
              <w:rPr>
                <w:rFonts w:ascii="Times New Roman" w:hAnsi="Times New Roman" w:cs="Times New Roman"/>
                <w:sz w:val="24"/>
                <w:szCs w:val="24"/>
                <w:lang w:eastAsia="ru-RU"/>
              </w:rPr>
            </w:pPr>
            <w:r w:rsidRPr="0086274D">
              <w:rPr>
                <w:rFonts w:ascii="Times New Roman" w:hAnsi="Times New Roman" w:cs="Times New Roman"/>
                <w:sz w:val="24"/>
                <w:szCs w:val="24"/>
                <w:lang w:eastAsia="ru-RU"/>
              </w:rPr>
              <w:t xml:space="preserve">Тема 4.1. Социальная роль и стратификация Тема 6.1 Правовое регулирование общественных отношений. </w:t>
            </w:r>
          </w:p>
          <w:p w:rsidR="0086274D" w:rsidRPr="0086274D" w:rsidRDefault="0086274D">
            <w:pPr>
              <w:tabs>
                <w:tab w:val="num" w:pos="567"/>
                <w:tab w:val="left" w:pos="1276"/>
              </w:tabs>
              <w:suppressAutoHyphens/>
              <w:jc w:val="both"/>
              <w:rPr>
                <w:rFonts w:ascii="Times New Roman" w:hAnsi="Times New Roman" w:cs="Times New Roman"/>
                <w:sz w:val="24"/>
                <w:szCs w:val="24"/>
                <w:lang w:eastAsia="ru-RU"/>
              </w:rPr>
            </w:pPr>
            <w:r w:rsidRPr="0086274D">
              <w:rPr>
                <w:rFonts w:ascii="Times New Roman" w:hAnsi="Times New Roman" w:cs="Times New Roman"/>
                <w:sz w:val="24"/>
                <w:szCs w:val="24"/>
                <w:lang w:eastAsia="ru-RU"/>
              </w:rPr>
              <w:t>Тема 6.2 Основы конституционного права РФ.</w:t>
            </w:r>
          </w:p>
        </w:tc>
      </w:tr>
      <w:tr w:rsidR="0086274D" w:rsidRPr="0086274D" w:rsidTr="0086274D">
        <w:tc>
          <w:tcPr>
            <w:tcW w:w="1418" w:type="dxa"/>
            <w:tcBorders>
              <w:top w:val="single" w:sz="4" w:space="0" w:color="auto"/>
              <w:left w:val="single" w:sz="4" w:space="0" w:color="auto"/>
              <w:bottom w:val="single" w:sz="4" w:space="0" w:color="auto"/>
              <w:right w:val="single" w:sz="4" w:space="0" w:color="auto"/>
            </w:tcBorders>
            <w:hideMark/>
          </w:tcPr>
          <w:p w:rsidR="0086274D" w:rsidRPr="0086274D" w:rsidRDefault="0086274D">
            <w:pPr>
              <w:suppressAutoHyphens/>
              <w:jc w:val="center"/>
              <w:rPr>
                <w:rFonts w:ascii="Times New Roman" w:hAnsi="Times New Roman" w:cs="Times New Roman"/>
                <w:color w:val="000000"/>
                <w:sz w:val="24"/>
                <w:szCs w:val="24"/>
                <w:lang w:eastAsia="ru-RU"/>
              </w:rPr>
            </w:pPr>
            <w:r w:rsidRPr="0086274D">
              <w:rPr>
                <w:rFonts w:ascii="Times New Roman" w:hAnsi="Times New Roman" w:cs="Times New Roman"/>
                <w:color w:val="000000"/>
                <w:sz w:val="24"/>
                <w:szCs w:val="24"/>
                <w:lang w:eastAsia="ru-RU"/>
              </w:rPr>
              <w:t>У7</w:t>
            </w:r>
          </w:p>
        </w:tc>
        <w:tc>
          <w:tcPr>
            <w:tcW w:w="5386" w:type="dxa"/>
            <w:tcBorders>
              <w:top w:val="single" w:sz="4" w:space="0" w:color="auto"/>
              <w:left w:val="single" w:sz="4" w:space="0" w:color="auto"/>
              <w:bottom w:val="single" w:sz="4" w:space="0" w:color="auto"/>
              <w:right w:val="single" w:sz="4" w:space="0" w:color="auto"/>
            </w:tcBorders>
            <w:hideMark/>
          </w:tcPr>
          <w:p w:rsidR="0086274D" w:rsidRPr="0086274D" w:rsidRDefault="0086274D">
            <w:pPr>
              <w:suppressAutoHyphens/>
              <w:jc w:val="both"/>
              <w:rPr>
                <w:rFonts w:ascii="Times New Roman" w:hAnsi="Times New Roman" w:cs="Times New Roman"/>
                <w:color w:val="000000"/>
                <w:sz w:val="24"/>
                <w:szCs w:val="24"/>
                <w:lang w:eastAsia="ru-RU"/>
              </w:rPr>
            </w:pPr>
            <w:r w:rsidRPr="0086274D">
              <w:rPr>
                <w:rFonts w:ascii="Times New Roman" w:hAnsi="Times New Roman" w:cs="Times New Roman"/>
                <w:color w:val="000000"/>
                <w:sz w:val="24"/>
                <w:szCs w:val="24"/>
                <w:lang w:eastAsia="ru-RU"/>
              </w:rPr>
              <w:t xml:space="preserve"> формулировать на основе приобретённых обществоведческих знаний собственные суждения и аргументы по определённым проблемам;</w:t>
            </w:r>
          </w:p>
        </w:tc>
        <w:tc>
          <w:tcPr>
            <w:tcW w:w="3225" w:type="dxa"/>
            <w:tcBorders>
              <w:top w:val="single" w:sz="4" w:space="0" w:color="auto"/>
              <w:left w:val="single" w:sz="4" w:space="0" w:color="auto"/>
              <w:bottom w:val="single" w:sz="4" w:space="0" w:color="auto"/>
              <w:right w:val="single" w:sz="4" w:space="0" w:color="auto"/>
            </w:tcBorders>
            <w:hideMark/>
          </w:tcPr>
          <w:p w:rsidR="0086274D" w:rsidRPr="0086274D" w:rsidRDefault="0086274D">
            <w:pPr>
              <w:jc w:val="both"/>
              <w:rPr>
                <w:rFonts w:ascii="Times New Roman" w:hAnsi="Times New Roman" w:cs="Times New Roman"/>
                <w:sz w:val="24"/>
                <w:szCs w:val="24"/>
                <w:lang w:eastAsia="ru-RU"/>
              </w:rPr>
            </w:pPr>
            <w:r w:rsidRPr="0086274D">
              <w:rPr>
                <w:rFonts w:ascii="Times New Roman" w:hAnsi="Times New Roman" w:cs="Times New Roman"/>
                <w:sz w:val="24"/>
                <w:szCs w:val="24"/>
                <w:lang w:eastAsia="ru-RU"/>
              </w:rPr>
              <w:t xml:space="preserve">Тема 1.1. Природа человека, врожденные и приобретенные качества Тема 2.1. Духовная культура личности и общества </w:t>
            </w:r>
          </w:p>
          <w:p w:rsidR="0086274D" w:rsidRPr="0086274D" w:rsidRDefault="0086274D">
            <w:pPr>
              <w:jc w:val="both"/>
              <w:rPr>
                <w:rFonts w:ascii="Times New Roman" w:hAnsi="Times New Roman" w:cs="Times New Roman"/>
                <w:sz w:val="24"/>
                <w:szCs w:val="24"/>
                <w:lang w:eastAsia="ru-RU"/>
              </w:rPr>
            </w:pPr>
            <w:r w:rsidRPr="0086274D">
              <w:rPr>
                <w:rFonts w:ascii="Times New Roman" w:hAnsi="Times New Roman" w:cs="Times New Roman"/>
                <w:sz w:val="24"/>
                <w:szCs w:val="24"/>
                <w:lang w:eastAsia="ru-RU"/>
              </w:rPr>
              <w:t xml:space="preserve">Тема 2.3. Мораль, искусство и религия как элементы духовной     культуры </w:t>
            </w:r>
          </w:p>
          <w:p w:rsidR="0086274D" w:rsidRPr="0086274D" w:rsidRDefault="0086274D">
            <w:pPr>
              <w:jc w:val="both"/>
              <w:rPr>
                <w:rFonts w:ascii="Times New Roman" w:hAnsi="Times New Roman" w:cs="Times New Roman"/>
                <w:sz w:val="24"/>
                <w:szCs w:val="24"/>
                <w:lang w:eastAsia="ru-RU"/>
              </w:rPr>
            </w:pPr>
            <w:r w:rsidRPr="0086274D">
              <w:rPr>
                <w:rFonts w:ascii="Times New Roman" w:hAnsi="Times New Roman" w:cs="Times New Roman"/>
                <w:sz w:val="24"/>
                <w:szCs w:val="24"/>
                <w:lang w:eastAsia="ru-RU"/>
              </w:rPr>
              <w:t xml:space="preserve">Тема 3.1 Экономика и ее роль в обществе </w:t>
            </w:r>
          </w:p>
          <w:p w:rsidR="0086274D" w:rsidRPr="0086274D" w:rsidRDefault="0086274D">
            <w:pPr>
              <w:jc w:val="both"/>
              <w:rPr>
                <w:rFonts w:ascii="Times New Roman" w:hAnsi="Times New Roman" w:cs="Times New Roman"/>
                <w:sz w:val="24"/>
                <w:szCs w:val="24"/>
                <w:lang w:eastAsia="ru-RU"/>
              </w:rPr>
            </w:pPr>
            <w:r w:rsidRPr="0086274D">
              <w:rPr>
                <w:rFonts w:ascii="Times New Roman" w:hAnsi="Times New Roman" w:cs="Times New Roman"/>
                <w:sz w:val="24"/>
                <w:szCs w:val="24"/>
                <w:lang w:eastAsia="ru-RU"/>
              </w:rPr>
              <w:t xml:space="preserve">Тема 3.2 Рынок. Фирма. Роль государства в экономике. </w:t>
            </w:r>
          </w:p>
          <w:p w:rsidR="0086274D" w:rsidRPr="0086274D" w:rsidRDefault="0086274D">
            <w:pPr>
              <w:jc w:val="both"/>
              <w:rPr>
                <w:rFonts w:ascii="Times New Roman" w:hAnsi="Times New Roman" w:cs="Times New Roman"/>
                <w:spacing w:val="-4"/>
                <w:sz w:val="24"/>
                <w:szCs w:val="24"/>
                <w:lang w:eastAsia="ru-RU"/>
              </w:rPr>
            </w:pPr>
            <w:r w:rsidRPr="0086274D">
              <w:rPr>
                <w:rFonts w:ascii="Times New Roman" w:hAnsi="Times New Roman" w:cs="Times New Roman"/>
                <w:sz w:val="24"/>
                <w:szCs w:val="24"/>
                <w:lang w:eastAsia="ru-RU"/>
              </w:rPr>
              <w:t>Тема</w:t>
            </w:r>
            <w:r w:rsidRPr="0086274D">
              <w:rPr>
                <w:rFonts w:ascii="Times New Roman" w:hAnsi="Times New Roman" w:cs="Times New Roman"/>
                <w:spacing w:val="-4"/>
                <w:sz w:val="24"/>
                <w:szCs w:val="24"/>
                <w:lang w:eastAsia="ru-RU"/>
              </w:rPr>
              <w:t>5.1. Политика и власть. Государство в политической системе</w:t>
            </w:r>
          </w:p>
          <w:p w:rsidR="0086274D" w:rsidRPr="0086274D" w:rsidRDefault="0086274D">
            <w:pPr>
              <w:tabs>
                <w:tab w:val="num" w:pos="567"/>
                <w:tab w:val="left" w:pos="1276"/>
              </w:tabs>
              <w:suppressAutoHyphens/>
              <w:jc w:val="both"/>
              <w:rPr>
                <w:rFonts w:ascii="Times New Roman" w:hAnsi="Times New Roman" w:cs="Times New Roman"/>
                <w:sz w:val="24"/>
                <w:szCs w:val="24"/>
                <w:lang w:eastAsia="ru-RU"/>
              </w:rPr>
            </w:pPr>
            <w:r w:rsidRPr="0086274D">
              <w:rPr>
                <w:rFonts w:ascii="Times New Roman" w:hAnsi="Times New Roman" w:cs="Times New Roman"/>
                <w:sz w:val="24"/>
                <w:szCs w:val="24"/>
                <w:lang w:eastAsia="ru-RU"/>
              </w:rPr>
              <w:t xml:space="preserve">Тема 6.1 Правовое регулирование общественных отношений. </w:t>
            </w:r>
          </w:p>
          <w:p w:rsidR="0086274D" w:rsidRPr="0086274D" w:rsidRDefault="0086274D">
            <w:pPr>
              <w:tabs>
                <w:tab w:val="num" w:pos="567"/>
                <w:tab w:val="left" w:pos="1276"/>
              </w:tabs>
              <w:suppressAutoHyphens/>
              <w:jc w:val="both"/>
              <w:rPr>
                <w:rFonts w:ascii="Times New Roman" w:hAnsi="Times New Roman" w:cs="Times New Roman"/>
                <w:sz w:val="24"/>
                <w:szCs w:val="24"/>
                <w:lang w:eastAsia="ru-RU"/>
              </w:rPr>
            </w:pPr>
            <w:r w:rsidRPr="0086274D">
              <w:rPr>
                <w:rFonts w:ascii="Times New Roman" w:hAnsi="Times New Roman" w:cs="Times New Roman"/>
                <w:sz w:val="24"/>
                <w:szCs w:val="24"/>
                <w:lang w:eastAsia="ru-RU"/>
              </w:rPr>
              <w:t xml:space="preserve">Тема 6.2 Основы </w:t>
            </w:r>
            <w:r w:rsidRPr="0086274D">
              <w:rPr>
                <w:rFonts w:ascii="Times New Roman" w:hAnsi="Times New Roman" w:cs="Times New Roman"/>
                <w:sz w:val="24"/>
                <w:szCs w:val="24"/>
                <w:lang w:eastAsia="ru-RU"/>
              </w:rPr>
              <w:lastRenderedPageBreak/>
              <w:t>конституционного права РФ.</w:t>
            </w:r>
          </w:p>
        </w:tc>
      </w:tr>
      <w:tr w:rsidR="0086274D" w:rsidRPr="0086274D" w:rsidTr="0086274D">
        <w:tc>
          <w:tcPr>
            <w:tcW w:w="1418" w:type="dxa"/>
            <w:tcBorders>
              <w:top w:val="single" w:sz="4" w:space="0" w:color="auto"/>
              <w:left w:val="single" w:sz="4" w:space="0" w:color="auto"/>
              <w:bottom w:val="single" w:sz="4" w:space="0" w:color="auto"/>
              <w:right w:val="single" w:sz="4" w:space="0" w:color="auto"/>
            </w:tcBorders>
            <w:hideMark/>
          </w:tcPr>
          <w:p w:rsidR="0086274D" w:rsidRPr="0086274D" w:rsidRDefault="0086274D">
            <w:pPr>
              <w:suppressAutoHyphens/>
              <w:jc w:val="center"/>
              <w:rPr>
                <w:rFonts w:ascii="Times New Roman" w:hAnsi="Times New Roman" w:cs="Times New Roman"/>
                <w:color w:val="000000"/>
                <w:sz w:val="24"/>
                <w:szCs w:val="24"/>
                <w:lang w:eastAsia="ru-RU"/>
              </w:rPr>
            </w:pPr>
            <w:r w:rsidRPr="0086274D">
              <w:rPr>
                <w:rFonts w:ascii="Times New Roman" w:hAnsi="Times New Roman" w:cs="Times New Roman"/>
                <w:color w:val="000000"/>
                <w:sz w:val="24"/>
                <w:szCs w:val="24"/>
                <w:lang w:eastAsia="ru-RU"/>
              </w:rPr>
              <w:lastRenderedPageBreak/>
              <w:t>У8</w:t>
            </w:r>
          </w:p>
        </w:tc>
        <w:tc>
          <w:tcPr>
            <w:tcW w:w="5386" w:type="dxa"/>
            <w:tcBorders>
              <w:top w:val="single" w:sz="4" w:space="0" w:color="auto"/>
              <w:left w:val="single" w:sz="4" w:space="0" w:color="auto"/>
              <w:bottom w:val="single" w:sz="4" w:space="0" w:color="auto"/>
              <w:right w:val="single" w:sz="4" w:space="0" w:color="auto"/>
            </w:tcBorders>
            <w:hideMark/>
          </w:tcPr>
          <w:p w:rsidR="0086274D" w:rsidRPr="0086274D" w:rsidRDefault="0086274D">
            <w:pPr>
              <w:suppressAutoHyphens/>
              <w:jc w:val="both"/>
              <w:rPr>
                <w:rFonts w:ascii="Times New Roman" w:hAnsi="Times New Roman" w:cs="Times New Roman"/>
                <w:color w:val="000000"/>
                <w:sz w:val="24"/>
                <w:szCs w:val="24"/>
                <w:lang w:eastAsia="ru-RU"/>
              </w:rPr>
            </w:pPr>
            <w:r w:rsidRPr="0086274D">
              <w:rPr>
                <w:rFonts w:ascii="Times New Roman" w:hAnsi="Times New Roman" w:cs="Times New Roman"/>
                <w:color w:val="000000"/>
                <w:sz w:val="24"/>
                <w:szCs w:val="24"/>
                <w:lang w:eastAsia="ru-RU"/>
              </w:rPr>
              <w:t xml:space="preserve"> подготавливать устное выступление, творческую работу по социальной проблематике.</w:t>
            </w:r>
          </w:p>
        </w:tc>
        <w:tc>
          <w:tcPr>
            <w:tcW w:w="3225" w:type="dxa"/>
            <w:tcBorders>
              <w:top w:val="single" w:sz="4" w:space="0" w:color="auto"/>
              <w:left w:val="single" w:sz="4" w:space="0" w:color="auto"/>
              <w:bottom w:val="single" w:sz="4" w:space="0" w:color="auto"/>
              <w:right w:val="single" w:sz="4" w:space="0" w:color="auto"/>
            </w:tcBorders>
            <w:hideMark/>
          </w:tcPr>
          <w:p w:rsidR="0086274D" w:rsidRPr="0086274D" w:rsidRDefault="0086274D">
            <w:pPr>
              <w:jc w:val="both"/>
              <w:rPr>
                <w:rFonts w:ascii="Times New Roman" w:hAnsi="Times New Roman" w:cs="Times New Roman"/>
                <w:sz w:val="24"/>
                <w:szCs w:val="24"/>
                <w:lang w:eastAsia="ru-RU"/>
              </w:rPr>
            </w:pPr>
            <w:r w:rsidRPr="0086274D">
              <w:rPr>
                <w:rFonts w:ascii="Times New Roman" w:hAnsi="Times New Roman" w:cs="Times New Roman"/>
                <w:sz w:val="24"/>
                <w:szCs w:val="24"/>
                <w:lang w:eastAsia="ru-RU"/>
              </w:rPr>
              <w:t xml:space="preserve">Тема 1.1. Природа человека, врожденные и приобретенные качества Тема 1.2. Общество как сложная система </w:t>
            </w:r>
          </w:p>
          <w:p w:rsidR="0086274D" w:rsidRPr="0086274D" w:rsidRDefault="0086274D">
            <w:pPr>
              <w:jc w:val="both"/>
              <w:rPr>
                <w:rFonts w:ascii="Times New Roman" w:hAnsi="Times New Roman" w:cs="Times New Roman"/>
                <w:sz w:val="24"/>
                <w:szCs w:val="24"/>
                <w:lang w:eastAsia="ru-RU"/>
              </w:rPr>
            </w:pPr>
            <w:r w:rsidRPr="0086274D">
              <w:rPr>
                <w:rFonts w:ascii="Times New Roman" w:hAnsi="Times New Roman" w:cs="Times New Roman"/>
                <w:sz w:val="24"/>
                <w:szCs w:val="24"/>
                <w:lang w:eastAsia="ru-RU"/>
              </w:rPr>
              <w:t xml:space="preserve">Тема 3.4 Основные проблемы экономики России. Элементы международной экономики. </w:t>
            </w:r>
          </w:p>
          <w:p w:rsidR="0086274D" w:rsidRPr="0086274D" w:rsidRDefault="0086274D">
            <w:pPr>
              <w:jc w:val="both"/>
              <w:rPr>
                <w:rFonts w:ascii="Times New Roman" w:hAnsi="Times New Roman" w:cs="Times New Roman"/>
                <w:spacing w:val="-4"/>
                <w:sz w:val="24"/>
                <w:szCs w:val="24"/>
                <w:lang w:eastAsia="ru-RU"/>
              </w:rPr>
            </w:pPr>
            <w:r w:rsidRPr="0086274D">
              <w:rPr>
                <w:rFonts w:ascii="Times New Roman" w:hAnsi="Times New Roman" w:cs="Times New Roman"/>
                <w:sz w:val="24"/>
                <w:szCs w:val="24"/>
                <w:lang w:eastAsia="ru-RU"/>
              </w:rPr>
              <w:t xml:space="preserve">Тема 4.2. Социальные нормы и конфликты Тема </w:t>
            </w:r>
            <w:r w:rsidRPr="0086274D">
              <w:rPr>
                <w:rFonts w:ascii="Times New Roman" w:hAnsi="Times New Roman" w:cs="Times New Roman"/>
                <w:spacing w:val="-4"/>
                <w:sz w:val="24"/>
                <w:szCs w:val="24"/>
                <w:lang w:eastAsia="ru-RU"/>
              </w:rPr>
              <w:t>5.1. Политика и власть. Государство в политической системе</w:t>
            </w:r>
          </w:p>
          <w:p w:rsidR="0086274D" w:rsidRPr="0086274D" w:rsidRDefault="0086274D">
            <w:pPr>
              <w:tabs>
                <w:tab w:val="num" w:pos="567"/>
                <w:tab w:val="left" w:pos="1276"/>
              </w:tabs>
              <w:suppressAutoHyphens/>
              <w:jc w:val="both"/>
              <w:rPr>
                <w:rFonts w:ascii="Times New Roman" w:hAnsi="Times New Roman" w:cs="Times New Roman"/>
                <w:sz w:val="24"/>
                <w:szCs w:val="24"/>
                <w:lang w:eastAsia="ru-RU"/>
              </w:rPr>
            </w:pPr>
            <w:r w:rsidRPr="0086274D">
              <w:rPr>
                <w:rFonts w:ascii="Times New Roman" w:hAnsi="Times New Roman" w:cs="Times New Roman"/>
                <w:sz w:val="24"/>
                <w:szCs w:val="24"/>
                <w:lang w:eastAsia="ru-RU"/>
              </w:rPr>
              <w:t>Тема 5.2. Участники политического процесса Тема 6.3 Отрасли российского права.</w:t>
            </w:r>
          </w:p>
        </w:tc>
      </w:tr>
      <w:tr w:rsidR="0086274D" w:rsidRPr="0086274D" w:rsidTr="0086274D">
        <w:tc>
          <w:tcPr>
            <w:tcW w:w="1418" w:type="dxa"/>
            <w:tcBorders>
              <w:top w:val="single" w:sz="4" w:space="0" w:color="auto"/>
              <w:left w:val="single" w:sz="4" w:space="0" w:color="auto"/>
              <w:bottom w:val="single" w:sz="4" w:space="0" w:color="auto"/>
              <w:right w:val="single" w:sz="4" w:space="0" w:color="auto"/>
            </w:tcBorders>
            <w:hideMark/>
          </w:tcPr>
          <w:p w:rsidR="0086274D" w:rsidRPr="0086274D" w:rsidRDefault="0086274D">
            <w:pPr>
              <w:suppressAutoHyphens/>
              <w:jc w:val="center"/>
              <w:rPr>
                <w:rFonts w:ascii="Times New Roman" w:hAnsi="Times New Roman" w:cs="Times New Roman"/>
                <w:color w:val="000000"/>
                <w:sz w:val="24"/>
                <w:szCs w:val="24"/>
                <w:lang w:eastAsia="ru-RU"/>
              </w:rPr>
            </w:pPr>
            <w:r w:rsidRPr="0086274D">
              <w:rPr>
                <w:rFonts w:ascii="Times New Roman" w:hAnsi="Times New Roman" w:cs="Times New Roman"/>
                <w:color w:val="000000"/>
                <w:sz w:val="24"/>
                <w:szCs w:val="24"/>
                <w:lang w:eastAsia="ru-RU"/>
              </w:rPr>
              <w:t>З1</w:t>
            </w:r>
          </w:p>
        </w:tc>
        <w:tc>
          <w:tcPr>
            <w:tcW w:w="5386" w:type="dxa"/>
            <w:tcBorders>
              <w:top w:val="single" w:sz="4" w:space="0" w:color="auto"/>
              <w:left w:val="single" w:sz="4" w:space="0" w:color="auto"/>
              <w:bottom w:val="single" w:sz="4" w:space="0" w:color="auto"/>
              <w:right w:val="single" w:sz="4" w:space="0" w:color="auto"/>
            </w:tcBorders>
            <w:hideMark/>
          </w:tcPr>
          <w:p w:rsidR="0086274D" w:rsidRPr="0086274D" w:rsidRDefault="0086274D">
            <w:pPr>
              <w:pStyle w:val="21"/>
              <w:tabs>
                <w:tab w:val="left" w:pos="1080"/>
                <w:tab w:val="left" w:pos="1497"/>
              </w:tabs>
              <w:ind w:firstLine="0"/>
              <w:jc w:val="both"/>
              <w:rPr>
                <w:color w:val="000000"/>
                <w:sz w:val="24"/>
                <w:szCs w:val="24"/>
              </w:rPr>
            </w:pPr>
            <w:r w:rsidRPr="0086274D">
              <w:rPr>
                <w:b w:val="0"/>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tc>
        <w:tc>
          <w:tcPr>
            <w:tcW w:w="3225" w:type="dxa"/>
            <w:tcBorders>
              <w:top w:val="single" w:sz="4" w:space="0" w:color="auto"/>
              <w:left w:val="single" w:sz="4" w:space="0" w:color="auto"/>
              <w:bottom w:val="single" w:sz="4" w:space="0" w:color="auto"/>
              <w:right w:val="single" w:sz="4" w:space="0" w:color="auto"/>
            </w:tcBorders>
            <w:hideMark/>
          </w:tcPr>
          <w:p w:rsidR="0086274D" w:rsidRPr="0086274D" w:rsidRDefault="0086274D">
            <w:pPr>
              <w:tabs>
                <w:tab w:val="num" w:pos="567"/>
                <w:tab w:val="left" w:pos="1276"/>
              </w:tabs>
              <w:suppressAutoHyphens/>
              <w:rPr>
                <w:rFonts w:ascii="Times New Roman" w:hAnsi="Times New Roman" w:cs="Times New Roman"/>
                <w:sz w:val="24"/>
                <w:szCs w:val="24"/>
                <w:lang w:eastAsia="ru-RU"/>
              </w:rPr>
            </w:pPr>
            <w:r w:rsidRPr="0086274D">
              <w:rPr>
                <w:rFonts w:ascii="Times New Roman" w:hAnsi="Times New Roman" w:cs="Times New Roman"/>
                <w:sz w:val="24"/>
                <w:szCs w:val="24"/>
                <w:lang w:eastAsia="ru-RU"/>
              </w:rPr>
              <w:t>Тема 1.1. Природа человека, врожденные и приобретенные качества Тема 2.1. Духовная культура личности и общества</w:t>
            </w:r>
          </w:p>
        </w:tc>
      </w:tr>
      <w:tr w:rsidR="0086274D" w:rsidRPr="0086274D" w:rsidTr="0086274D">
        <w:tc>
          <w:tcPr>
            <w:tcW w:w="1418" w:type="dxa"/>
            <w:tcBorders>
              <w:top w:val="single" w:sz="4" w:space="0" w:color="auto"/>
              <w:left w:val="single" w:sz="4" w:space="0" w:color="auto"/>
              <w:bottom w:val="single" w:sz="4" w:space="0" w:color="auto"/>
              <w:right w:val="single" w:sz="4" w:space="0" w:color="auto"/>
            </w:tcBorders>
            <w:hideMark/>
          </w:tcPr>
          <w:p w:rsidR="0086274D" w:rsidRPr="0086274D" w:rsidRDefault="0086274D">
            <w:pPr>
              <w:suppressAutoHyphens/>
              <w:jc w:val="center"/>
              <w:rPr>
                <w:rFonts w:ascii="Times New Roman" w:hAnsi="Times New Roman" w:cs="Times New Roman"/>
                <w:color w:val="000000"/>
                <w:sz w:val="24"/>
                <w:szCs w:val="24"/>
                <w:lang w:eastAsia="ru-RU"/>
              </w:rPr>
            </w:pPr>
            <w:r w:rsidRPr="0086274D">
              <w:rPr>
                <w:rFonts w:ascii="Times New Roman" w:hAnsi="Times New Roman" w:cs="Times New Roman"/>
                <w:color w:val="000000"/>
                <w:sz w:val="24"/>
                <w:szCs w:val="24"/>
                <w:lang w:eastAsia="ru-RU"/>
              </w:rPr>
              <w:t>З2</w:t>
            </w:r>
          </w:p>
        </w:tc>
        <w:tc>
          <w:tcPr>
            <w:tcW w:w="5386" w:type="dxa"/>
            <w:tcBorders>
              <w:top w:val="single" w:sz="4" w:space="0" w:color="auto"/>
              <w:left w:val="single" w:sz="4" w:space="0" w:color="auto"/>
              <w:bottom w:val="single" w:sz="4" w:space="0" w:color="auto"/>
              <w:right w:val="single" w:sz="4" w:space="0" w:color="auto"/>
            </w:tcBorders>
            <w:hideMark/>
          </w:tcPr>
          <w:p w:rsidR="0086274D" w:rsidRPr="0086274D" w:rsidRDefault="0086274D">
            <w:pPr>
              <w:pStyle w:val="21"/>
              <w:tabs>
                <w:tab w:val="left" w:pos="1080"/>
                <w:tab w:val="left" w:pos="1497"/>
              </w:tabs>
              <w:ind w:firstLine="0"/>
              <w:jc w:val="both"/>
              <w:rPr>
                <w:color w:val="000000"/>
                <w:sz w:val="24"/>
                <w:szCs w:val="24"/>
              </w:rPr>
            </w:pPr>
            <w:r w:rsidRPr="0086274D">
              <w:rPr>
                <w:b w:val="0"/>
                <w:sz w:val="24"/>
                <w:szCs w:val="24"/>
              </w:rPr>
              <w:t>тенденции развития общества в целом как сложной динамичной системы, а также важнейших социальных институтов;</w:t>
            </w:r>
          </w:p>
        </w:tc>
        <w:tc>
          <w:tcPr>
            <w:tcW w:w="3225" w:type="dxa"/>
            <w:tcBorders>
              <w:top w:val="single" w:sz="4" w:space="0" w:color="auto"/>
              <w:left w:val="single" w:sz="4" w:space="0" w:color="auto"/>
              <w:bottom w:val="single" w:sz="4" w:space="0" w:color="auto"/>
              <w:right w:val="single" w:sz="4" w:space="0" w:color="auto"/>
            </w:tcBorders>
            <w:hideMark/>
          </w:tcPr>
          <w:p w:rsidR="0086274D" w:rsidRPr="0086274D" w:rsidRDefault="0086274D">
            <w:pPr>
              <w:tabs>
                <w:tab w:val="num" w:pos="567"/>
                <w:tab w:val="left" w:pos="1276"/>
              </w:tabs>
              <w:suppressAutoHyphens/>
              <w:rPr>
                <w:rFonts w:ascii="Times New Roman" w:hAnsi="Times New Roman" w:cs="Times New Roman"/>
                <w:sz w:val="24"/>
                <w:szCs w:val="24"/>
                <w:lang w:eastAsia="ru-RU"/>
              </w:rPr>
            </w:pPr>
            <w:r w:rsidRPr="0086274D">
              <w:rPr>
                <w:rFonts w:ascii="Times New Roman" w:hAnsi="Times New Roman" w:cs="Times New Roman"/>
                <w:sz w:val="24"/>
                <w:szCs w:val="24"/>
                <w:lang w:eastAsia="ru-RU"/>
              </w:rPr>
              <w:t>Тема 1.2. Общество как сложная система</w:t>
            </w:r>
          </w:p>
        </w:tc>
      </w:tr>
      <w:tr w:rsidR="0086274D" w:rsidRPr="0086274D" w:rsidTr="0086274D">
        <w:tc>
          <w:tcPr>
            <w:tcW w:w="1418" w:type="dxa"/>
            <w:tcBorders>
              <w:top w:val="single" w:sz="4" w:space="0" w:color="auto"/>
              <w:left w:val="single" w:sz="4" w:space="0" w:color="auto"/>
              <w:bottom w:val="single" w:sz="4" w:space="0" w:color="auto"/>
              <w:right w:val="single" w:sz="4" w:space="0" w:color="auto"/>
            </w:tcBorders>
            <w:hideMark/>
          </w:tcPr>
          <w:p w:rsidR="0086274D" w:rsidRPr="0086274D" w:rsidRDefault="0086274D">
            <w:pPr>
              <w:suppressAutoHyphens/>
              <w:jc w:val="center"/>
              <w:rPr>
                <w:rFonts w:ascii="Times New Roman" w:hAnsi="Times New Roman" w:cs="Times New Roman"/>
                <w:color w:val="000000"/>
                <w:sz w:val="24"/>
                <w:szCs w:val="24"/>
                <w:lang w:eastAsia="ru-RU"/>
              </w:rPr>
            </w:pPr>
            <w:r w:rsidRPr="0086274D">
              <w:rPr>
                <w:rFonts w:ascii="Times New Roman" w:hAnsi="Times New Roman" w:cs="Times New Roman"/>
                <w:color w:val="000000"/>
                <w:sz w:val="24"/>
                <w:szCs w:val="24"/>
                <w:lang w:eastAsia="ru-RU"/>
              </w:rPr>
              <w:t>З3</w:t>
            </w:r>
          </w:p>
        </w:tc>
        <w:tc>
          <w:tcPr>
            <w:tcW w:w="5386" w:type="dxa"/>
            <w:tcBorders>
              <w:top w:val="single" w:sz="4" w:space="0" w:color="auto"/>
              <w:left w:val="single" w:sz="4" w:space="0" w:color="auto"/>
              <w:bottom w:val="single" w:sz="4" w:space="0" w:color="auto"/>
              <w:right w:val="single" w:sz="4" w:space="0" w:color="auto"/>
            </w:tcBorders>
            <w:hideMark/>
          </w:tcPr>
          <w:p w:rsidR="0086274D" w:rsidRPr="0086274D" w:rsidRDefault="0086274D">
            <w:pPr>
              <w:pStyle w:val="21"/>
              <w:tabs>
                <w:tab w:val="left" w:pos="1080"/>
                <w:tab w:val="left" w:pos="1497"/>
              </w:tabs>
              <w:ind w:firstLine="0"/>
              <w:jc w:val="both"/>
              <w:rPr>
                <w:color w:val="000000"/>
                <w:sz w:val="24"/>
                <w:szCs w:val="24"/>
              </w:rPr>
            </w:pPr>
            <w:r w:rsidRPr="0086274D">
              <w:rPr>
                <w:b w:val="0"/>
                <w:sz w:val="24"/>
                <w:szCs w:val="24"/>
              </w:rPr>
              <w:t>необходимость регулирования общественных отношений, сущность социальных норм, механизмы правового регулирования;</w:t>
            </w:r>
          </w:p>
        </w:tc>
        <w:tc>
          <w:tcPr>
            <w:tcW w:w="3225" w:type="dxa"/>
            <w:tcBorders>
              <w:top w:val="single" w:sz="4" w:space="0" w:color="auto"/>
              <w:left w:val="single" w:sz="4" w:space="0" w:color="auto"/>
              <w:bottom w:val="single" w:sz="4" w:space="0" w:color="auto"/>
              <w:right w:val="single" w:sz="4" w:space="0" w:color="auto"/>
            </w:tcBorders>
            <w:hideMark/>
          </w:tcPr>
          <w:p w:rsidR="0086274D" w:rsidRPr="0086274D" w:rsidRDefault="0086274D">
            <w:pPr>
              <w:jc w:val="both"/>
              <w:rPr>
                <w:rFonts w:ascii="Times New Roman" w:hAnsi="Times New Roman" w:cs="Times New Roman"/>
                <w:sz w:val="24"/>
                <w:szCs w:val="24"/>
                <w:lang w:eastAsia="ru-RU"/>
              </w:rPr>
            </w:pPr>
            <w:r w:rsidRPr="0086274D">
              <w:rPr>
                <w:rFonts w:ascii="Times New Roman" w:hAnsi="Times New Roman" w:cs="Times New Roman"/>
                <w:sz w:val="24"/>
                <w:szCs w:val="24"/>
                <w:lang w:eastAsia="ru-RU"/>
              </w:rPr>
              <w:t xml:space="preserve">Тема 3.4 Основные проблемы экономики России. Элементы международной экономики. </w:t>
            </w:r>
          </w:p>
          <w:p w:rsidR="0086274D" w:rsidRPr="0086274D" w:rsidRDefault="0086274D">
            <w:pPr>
              <w:jc w:val="both"/>
              <w:rPr>
                <w:rFonts w:ascii="Times New Roman" w:hAnsi="Times New Roman" w:cs="Times New Roman"/>
                <w:sz w:val="24"/>
                <w:szCs w:val="24"/>
                <w:lang w:eastAsia="ru-RU"/>
              </w:rPr>
            </w:pPr>
            <w:r w:rsidRPr="0086274D">
              <w:rPr>
                <w:rFonts w:ascii="Times New Roman" w:hAnsi="Times New Roman" w:cs="Times New Roman"/>
                <w:sz w:val="24"/>
                <w:szCs w:val="24"/>
                <w:lang w:eastAsia="ru-RU"/>
              </w:rPr>
              <w:t xml:space="preserve">Тема 4.1. Социальная роль и стратификация Тема 4.2. Социальные нормы и конфликты Тема 4.3 Важнейшие социальные общности и группы </w:t>
            </w:r>
          </w:p>
          <w:p w:rsidR="0086274D" w:rsidRPr="0086274D" w:rsidRDefault="0086274D">
            <w:pPr>
              <w:jc w:val="both"/>
              <w:rPr>
                <w:rFonts w:ascii="Times New Roman" w:hAnsi="Times New Roman" w:cs="Times New Roman"/>
                <w:spacing w:val="-4"/>
                <w:sz w:val="24"/>
                <w:szCs w:val="24"/>
                <w:lang w:eastAsia="ru-RU"/>
              </w:rPr>
            </w:pPr>
            <w:r w:rsidRPr="0086274D">
              <w:rPr>
                <w:rFonts w:ascii="Times New Roman" w:hAnsi="Times New Roman" w:cs="Times New Roman"/>
                <w:sz w:val="24"/>
                <w:szCs w:val="24"/>
                <w:lang w:eastAsia="ru-RU"/>
              </w:rPr>
              <w:t xml:space="preserve">Тема </w:t>
            </w:r>
            <w:r w:rsidRPr="0086274D">
              <w:rPr>
                <w:rFonts w:ascii="Times New Roman" w:hAnsi="Times New Roman" w:cs="Times New Roman"/>
                <w:spacing w:val="-4"/>
                <w:sz w:val="24"/>
                <w:szCs w:val="24"/>
                <w:lang w:eastAsia="ru-RU"/>
              </w:rPr>
              <w:t>5.1. Политика и власть. Государство в политической системе</w:t>
            </w:r>
          </w:p>
          <w:p w:rsidR="0086274D" w:rsidRPr="0086274D" w:rsidRDefault="0086274D">
            <w:pPr>
              <w:tabs>
                <w:tab w:val="num" w:pos="567"/>
                <w:tab w:val="left" w:pos="1276"/>
              </w:tabs>
              <w:suppressAutoHyphens/>
              <w:jc w:val="both"/>
              <w:rPr>
                <w:rFonts w:ascii="Times New Roman" w:hAnsi="Times New Roman" w:cs="Times New Roman"/>
                <w:sz w:val="24"/>
                <w:szCs w:val="24"/>
                <w:lang w:eastAsia="ru-RU"/>
              </w:rPr>
            </w:pPr>
            <w:r w:rsidRPr="0086274D">
              <w:rPr>
                <w:rFonts w:ascii="Times New Roman" w:hAnsi="Times New Roman" w:cs="Times New Roman"/>
                <w:sz w:val="24"/>
                <w:szCs w:val="24"/>
                <w:lang w:eastAsia="ru-RU"/>
              </w:rPr>
              <w:t>Тема 5.2. Участники политического процесса Тема 6.3 Отрасли российского права.</w:t>
            </w:r>
          </w:p>
        </w:tc>
      </w:tr>
      <w:tr w:rsidR="0086274D" w:rsidRPr="0086274D" w:rsidTr="0086274D">
        <w:tc>
          <w:tcPr>
            <w:tcW w:w="1418" w:type="dxa"/>
            <w:tcBorders>
              <w:top w:val="single" w:sz="4" w:space="0" w:color="auto"/>
              <w:left w:val="single" w:sz="4" w:space="0" w:color="auto"/>
              <w:bottom w:val="single" w:sz="4" w:space="0" w:color="auto"/>
              <w:right w:val="single" w:sz="4" w:space="0" w:color="auto"/>
            </w:tcBorders>
            <w:hideMark/>
          </w:tcPr>
          <w:p w:rsidR="0086274D" w:rsidRPr="0086274D" w:rsidRDefault="0086274D">
            <w:pPr>
              <w:suppressAutoHyphens/>
              <w:jc w:val="center"/>
              <w:rPr>
                <w:rFonts w:ascii="Times New Roman" w:hAnsi="Times New Roman" w:cs="Times New Roman"/>
                <w:color w:val="000000"/>
                <w:sz w:val="24"/>
                <w:szCs w:val="24"/>
                <w:lang w:eastAsia="ru-RU"/>
              </w:rPr>
            </w:pPr>
            <w:r w:rsidRPr="0086274D">
              <w:rPr>
                <w:rFonts w:ascii="Times New Roman" w:hAnsi="Times New Roman" w:cs="Times New Roman"/>
                <w:color w:val="000000"/>
                <w:sz w:val="24"/>
                <w:szCs w:val="24"/>
                <w:lang w:eastAsia="ru-RU"/>
              </w:rPr>
              <w:t>З4</w:t>
            </w:r>
          </w:p>
        </w:tc>
        <w:tc>
          <w:tcPr>
            <w:tcW w:w="5386" w:type="dxa"/>
            <w:tcBorders>
              <w:top w:val="single" w:sz="4" w:space="0" w:color="auto"/>
              <w:left w:val="single" w:sz="4" w:space="0" w:color="auto"/>
              <w:bottom w:val="single" w:sz="4" w:space="0" w:color="auto"/>
              <w:right w:val="single" w:sz="4" w:space="0" w:color="auto"/>
            </w:tcBorders>
            <w:hideMark/>
          </w:tcPr>
          <w:p w:rsidR="0086274D" w:rsidRPr="0086274D" w:rsidRDefault="0086274D">
            <w:pPr>
              <w:tabs>
                <w:tab w:val="left" w:pos="1080"/>
              </w:tabs>
              <w:suppressAutoHyphens/>
              <w:jc w:val="both"/>
              <w:rPr>
                <w:rFonts w:ascii="Times New Roman" w:hAnsi="Times New Roman" w:cs="Times New Roman"/>
                <w:color w:val="000000"/>
                <w:sz w:val="24"/>
                <w:szCs w:val="24"/>
                <w:lang w:eastAsia="ru-RU"/>
              </w:rPr>
            </w:pPr>
            <w:r w:rsidRPr="0086274D">
              <w:rPr>
                <w:rFonts w:ascii="Times New Roman" w:hAnsi="Times New Roman" w:cs="Times New Roman"/>
                <w:sz w:val="24"/>
                <w:szCs w:val="24"/>
                <w:lang w:eastAsia="ru-RU"/>
              </w:rPr>
              <w:t>особенности социально-гуманитарного познания.</w:t>
            </w:r>
          </w:p>
        </w:tc>
        <w:tc>
          <w:tcPr>
            <w:tcW w:w="3225" w:type="dxa"/>
            <w:tcBorders>
              <w:top w:val="single" w:sz="4" w:space="0" w:color="auto"/>
              <w:left w:val="single" w:sz="4" w:space="0" w:color="auto"/>
              <w:bottom w:val="single" w:sz="4" w:space="0" w:color="auto"/>
              <w:right w:val="single" w:sz="4" w:space="0" w:color="auto"/>
            </w:tcBorders>
            <w:hideMark/>
          </w:tcPr>
          <w:p w:rsidR="0086274D" w:rsidRPr="0086274D" w:rsidRDefault="0086274D">
            <w:pPr>
              <w:tabs>
                <w:tab w:val="num" w:pos="567"/>
                <w:tab w:val="left" w:pos="1276"/>
              </w:tabs>
              <w:suppressAutoHyphens/>
              <w:jc w:val="both"/>
              <w:rPr>
                <w:rFonts w:ascii="Times New Roman" w:hAnsi="Times New Roman" w:cs="Times New Roman"/>
                <w:sz w:val="24"/>
                <w:szCs w:val="24"/>
                <w:lang w:eastAsia="ru-RU"/>
              </w:rPr>
            </w:pPr>
            <w:r w:rsidRPr="0086274D">
              <w:rPr>
                <w:rFonts w:ascii="Times New Roman" w:hAnsi="Times New Roman" w:cs="Times New Roman"/>
                <w:sz w:val="24"/>
                <w:szCs w:val="24"/>
                <w:lang w:eastAsia="ru-RU"/>
              </w:rPr>
              <w:t xml:space="preserve">Тема 2.2. Наука и образование в современном мире </w:t>
            </w:r>
          </w:p>
          <w:p w:rsidR="0086274D" w:rsidRPr="0086274D" w:rsidRDefault="0086274D">
            <w:pPr>
              <w:tabs>
                <w:tab w:val="num" w:pos="567"/>
                <w:tab w:val="left" w:pos="1276"/>
              </w:tabs>
              <w:suppressAutoHyphens/>
              <w:jc w:val="both"/>
              <w:rPr>
                <w:rFonts w:ascii="Times New Roman" w:hAnsi="Times New Roman" w:cs="Times New Roman"/>
                <w:sz w:val="24"/>
                <w:szCs w:val="24"/>
                <w:lang w:eastAsia="ru-RU"/>
              </w:rPr>
            </w:pPr>
            <w:r w:rsidRPr="0086274D">
              <w:rPr>
                <w:rFonts w:ascii="Times New Roman" w:hAnsi="Times New Roman" w:cs="Times New Roman"/>
                <w:sz w:val="24"/>
                <w:szCs w:val="24"/>
                <w:lang w:eastAsia="ru-RU"/>
              </w:rPr>
              <w:t xml:space="preserve">Тема 2.3. Мораль, искусство и религия как элементы духовной культуры </w:t>
            </w:r>
          </w:p>
          <w:p w:rsidR="0086274D" w:rsidRPr="0086274D" w:rsidRDefault="0086274D">
            <w:pPr>
              <w:tabs>
                <w:tab w:val="num" w:pos="567"/>
                <w:tab w:val="left" w:pos="1276"/>
              </w:tabs>
              <w:suppressAutoHyphens/>
              <w:jc w:val="both"/>
              <w:rPr>
                <w:rFonts w:ascii="Times New Roman" w:hAnsi="Times New Roman" w:cs="Times New Roman"/>
                <w:sz w:val="24"/>
                <w:szCs w:val="24"/>
                <w:lang w:eastAsia="ru-RU"/>
              </w:rPr>
            </w:pPr>
            <w:r w:rsidRPr="0086274D">
              <w:rPr>
                <w:rFonts w:ascii="Times New Roman" w:hAnsi="Times New Roman" w:cs="Times New Roman"/>
                <w:sz w:val="24"/>
                <w:szCs w:val="24"/>
                <w:lang w:eastAsia="ru-RU"/>
              </w:rPr>
              <w:t xml:space="preserve">Тема З.1 Экономика и ее роль в обществе </w:t>
            </w:r>
          </w:p>
          <w:p w:rsidR="0086274D" w:rsidRPr="0086274D" w:rsidRDefault="0086274D">
            <w:pPr>
              <w:tabs>
                <w:tab w:val="num" w:pos="567"/>
                <w:tab w:val="left" w:pos="1276"/>
              </w:tabs>
              <w:suppressAutoHyphens/>
              <w:jc w:val="both"/>
              <w:rPr>
                <w:rFonts w:ascii="Times New Roman" w:hAnsi="Times New Roman" w:cs="Times New Roman"/>
                <w:sz w:val="24"/>
                <w:szCs w:val="24"/>
                <w:lang w:eastAsia="ru-RU"/>
              </w:rPr>
            </w:pPr>
            <w:r w:rsidRPr="0086274D">
              <w:rPr>
                <w:rFonts w:ascii="Times New Roman" w:hAnsi="Times New Roman" w:cs="Times New Roman"/>
                <w:sz w:val="24"/>
                <w:szCs w:val="24"/>
                <w:lang w:eastAsia="ru-RU"/>
              </w:rPr>
              <w:lastRenderedPageBreak/>
              <w:t xml:space="preserve">Тема 3.2 Рынок. Фирма. Роль государства в экономике. </w:t>
            </w:r>
          </w:p>
          <w:p w:rsidR="0086274D" w:rsidRPr="0086274D" w:rsidRDefault="0086274D">
            <w:pPr>
              <w:tabs>
                <w:tab w:val="num" w:pos="567"/>
                <w:tab w:val="left" w:pos="1276"/>
              </w:tabs>
              <w:suppressAutoHyphens/>
              <w:jc w:val="both"/>
              <w:rPr>
                <w:rFonts w:ascii="Times New Roman" w:hAnsi="Times New Roman" w:cs="Times New Roman"/>
                <w:sz w:val="24"/>
                <w:szCs w:val="24"/>
                <w:lang w:eastAsia="ru-RU"/>
              </w:rPr>
            </w:pPr>
            <w:r w:rsidRPr="0086274D">
              <w:rPr>
                <w:rFonts w:ascii="Times New Roman" w:hAnsi="Times New Roman" w:cs="Times New Roman"/>
                <w:sz w:val="24"/>
                <w:szCs w:val="24"/>
                <w:lang w:eastAsia="ru-RU"/>
              </w:rPr>
              <w:t xml:space="preserve">Тема 6.1 Правовое регулирование общественных отношений. </w:t>
            </w:r>
          </w:p>
          <w:p w:rsidR="0086274D" w:rsidRPr="0086274D" w:rsidRDefault="0086274D">
            <w:pPr>
              <w:tabs>
                <w:tab w:val="num" w:pos="567"/>
                <w:tab w:val="left" w:pos="1276"/>
              </w:tabs>
              <w:suppressAutoHyphens/>
              <w:jc w:val="both"/>
              <w:rPr>
                <w:rFonts w:ascii="Times New Roman" w:hAnsi="Times New Roman" w:cs="Times New Roman"/>
                <w:sz w:val="24"/>
                <w:szCs w:val="24"/>
                <w:lang w:eastAsia="ru-RU"/>
              </w:rPr>
            </w:pPr>
            <w:r w:rsidRPr="0086274D">
              <w:rPr>
                <w:rFonts w:ascii="Times New Roman" w:hAnsi="Times New Roman" w:cs="Times New Roman"/>
                <w:sz w:val="24"/>
                <w:szCs w:val="24"/>
                <w:lang w:eastAsia="ru-RU"/>
              </w:rPr>
              <w:t>Тема 6.2 Основы конституционного права РФ.</w:t>
            </w:r>
          </w:p>
        </w:tc>
      </w:tr>
    </w:tbl>
    <w:p w:rsidR="0086274D" w:rsidRPr="0086274D" w:rsidRDefault="0086274D" w:rsidP="0086274D">
      <w:pPr>
        <w:spacing w:after="0" w:line="240" w:lineRule="auto"/>
        <w:jc w:val="both"/>
        <w:rPr>
          <w:rFonts w:ascii="Times New Roman" w:hAnsi="Times New Roman" w:cs="Times New Roman"/>
          <w:sz w:val="24"/>
          <w:szCs w:val="24"/>
        </w:rPr>
      </w:pPr>
    </w:p>
    <w:p w:rsidR="0086274D" w:rsidRPr="0086274D" w:rsidRDefault="0086274D" w:rsidP="0086274D">
      <w:pPr>
        <w:pStyle w:val="aa"/>
        <w:jc w:val="center"/>
        <w:rPr>
          <w:rFonts w:ascii="Times New Roman" w:hAnsi="Times New Roman" w:cs="Times New Roman"/>
          <w:b/>
          <w:sz w:val="28"/>
          <w:szCs w:val="28"/>
        </w:rPr>
      </w:pPr>
      <w:r w:rsidRPr="0086274D">
        <w:rPr>
          <w:rFonts w:ascii="Times New Roman" w:hAnsi="Times New Roman" w:cs="Times New Roman"/>
          <w:b/>
          <w:sz w:val="28"/>
          <w:szCs w:val="28"/>
        </w:rPr>
        <w:t>Содержание дисциплины</w:t>
      </w:r>
    </w:p>
    <w:p w:rsidR="0086274D" w:rsidRPr="0086274D" w:rsidRDefault="0086274D" w:rsidP="0086274D">
      <w:pPr>
        <w:pStyle w:val="aa"/>
        <w:jc w:val="center"/>
        <w:rPr>
          <w:rFonts w:ascii="Times New Roman" w:hAnsi="Times New Roman" w:cs="Times New Roman"/>
          <w:sz w:val="28"/>
          <w:szCs w:val="28"/>
        </w:rPr>
      </w:pPr>
    </w:p>
    <w:tbl>
      <w:tblPr>
        <w:tblStyle w:val="a5"/>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23"/>
      </w:tblGrid>
      <w:tr w:rsidR="0086274D" w:rsidRPr="0086274D" w:rsidTr="0086274D">
        <w:tc>
          <w:tcPr>
            <w:tcW w:w="9923" w:type="dxa"/>
            <w:hideMark/>
          </w:tcPr>
          <w:p w:rsidR="0086274D" w:rsidRPr="0086274D" w:rsidRDefault="0086274D" w:rsidP="0086274D">
            <w:pPr>
              <w:jc w:val="both"/>
              <w:rPr>
                <w:rFonts w:ascii="Times New Roman" w:hAnsi="Times New Roman" w:cs="Times New Roman"/>
                <w:sz w:val="28"/>
                <w:szCs w:val="28"/>
                <w:lang w:eastAsia="ru-RU"/>
              </w:rPr>
            </w:pPr>
            <w:r w:rsidRPr="0086274D">
              <w:rPr>
                <w:rFonts w:ascii="Times New Roman" w:hAnsi="Times New Roman" w:cs="Times New Roman"/>
                <w:sz w:val="28"/>
                <w:szCs w:val="28"/>
                <w:lang w:eastAsia="ru-RU"/>
              </w:rPr>
              <w:t>Введение</w:t>
            </w:r>
          </w:p>
        </w:tc>
      </w:tr>
      <w:tr w:rsidR="0086274D" w:rsidRPr="0086274D" w:rsidTr="0086274D">
        <w:tc>
          <w:tcPr>
            <w:tcW w:w="9923" w:type="dxa"/>
            <w:hideMark/>
          </w:tcPr>
          <w:p w:rsidR="0086274D" w:rsidRPr="0086274D" w:rsidRDefault="0086274D" w:rsidP="0086274D">
            <w:pPr>
              <w:jc w:val="both"/>
              <w:rPr>
                <w:rFonts w:ascii="Times New Roman" w:hAnsi="Times New Roman" w:cs="Times New Roman"/>
                <w:sz w:val="28"/>
                <w:szCs w:val="28"/>
                <w:lang w:eastAsia="ru-RU"/>
              </w:rPr>
            </w:pPr>
            <w:r w:rsidRPr="0086274D">
              <w:rPr>
                <w:rFonts w:ascii="Times New Roman" w:hAnsi="Times New Roman" w:cs="Times New Roman"/>
                <w:sz w:val="28"/>
                <w:szCs w:val="28"/>
                <w:lang w:eastAsia="ru-RU"/>
              </w:rPr>
              <w:t>Раздел 1. Начала философских и психологических знаний о человеке и обществе</w:t>
            </w:r>
          </w:p>
        </w:tc>
      </w:tr>
      <w:tr w:rsidR="0086274D" w:rsidRPr="0086274D" w:rsidTr="0086274D">
        <w:tc>
          <w:tcPr>
            <w:tcW w:w="9923" w:type="dxa"/>
            <w:hideMark/>
          </w:tcPr>
          <w:p w:rsidR="0086274D" w:rsidRPr="0086274D" w:rsidRDefault="0086274D" w:rsidP="0086274D">
            <w:pPr>
              <w:jc w:val="both"/>
              <w:rPr>
                <w:rFonts w:ascii="Times New Roman" w:hAnsi="Times New Roman" w:cs="Times New Roman"/>
                <w:sz w:val="28"/>
                <w:szCs w:val="28"/>
                <w:lang w:eastAsia="ru-RU"/>
              </w:rPr>
            </w:pPr>
            <w:r w:rsidRPr="0086274D">
              <w:rPr>
                <w:rFonts w:ascii="Times New Roman" w:hAnsi="Times New Roman" w:cs="Times New Roman"/>
                <w:sz w:val="28"/>
                <w:szCs w:val="28"/>
                <w:lang w:eastAsia="ru-RU"/>
              </w:rPr>
              <w:t>Тема 1.1. Природа человека, врожденные и приобретенные качества</w:t>
            </w:r>
          </w:p>
        </w:tc>
      </w:tr>
      <w:tr w:rsidR="0086274D" w:rsidRPr="0086274D" w:rsidTr="0086274D">
        <w:tc>
          <w:tcPr>
            <w:tcW w:w="9923" w:type="dxa"/>
            <w:hideMark/>
          </w:tcPr>
          <w:p w:rsidR="0086274D" w:rsidRPr="0086274D" w:rsidRDefault="0086274D" w:rsidP="0086274D">
            <w:pPr>
              <w:jc w:val="both"/>
              <w:rPr>
                <w:rFonts w:ascii="Times New Roman" w:hAnsi="Times New Roman" w:cs="Times New Roman"/>
                <w:sz w:val="28"/>
                <w:szCs w:val="28"/>
                <w:lang w:eastAsia="ru-RU"/>
              </w:rPr>
            </w:pPr>
            <w:r w:rsidRPr="0086274D">
              <w:rPr>
                <w:rFonts w:ascii="Times New Roman" w:hAnsi="Times New Roman" w:cs="Times New Roman"/>
                <w:sz w:val="28"/>
                <w:szCs w:val="28"/>
                <w:lang w:eastAsia="ru-RU"/>
              </w:rPr>
              <w:t>Тема 1.2. Общество как сложная система</w:t>
            </w:r>
          </w:p>
        </w:tc>
      </w:tr>
      <w:tr w:rsidR="0086274D" w:rsidRPr="0086274D" w:rsidTr="0086274D">
        <w:tc>
          <w:tcPr>
            <w:tcW w:w="9923" w:type="dxa"/>
            <w:hideMark/>
          </w:tcPr>
          <w:p w:rsidR="0086274D" w:rsidRPr="0086274D" w:rsidRDefault="0086274D" w:rsidP="0086274D">
            <w:pPr>
              <w:jc w:val="both"/>
              <w:rPr>
                <w:rFonts w:ascii="Times New Roman" w:hAnsi="Times New Roman" w:cs="Times New Roman"/>
                <w:sz w:val="28"/>
                <w:szCs w:val="28"/>
                <w:lang w:eastAsia="ru-RU"/>
              </w:rPr>
            </w:pPr>
            <w:r w:rsidRPr="0086274D">
              <w:rPr>
                <w:rFonts w:ascii="Times New Roman" w:hAnsi="Times New Roman" w:cs="Times New Roman"/>
                <w:sz w:val="28"/>
                <w:szCs w:val="28"/>
                <w:lang w:eastAsia="ru-RU"/>
              </w:rPr>
              <w:t xml:space="preserve">Раздел 2. Основы знаний о духовной культуре человека и общества </w:t>
            </w:r>
          </w:p>
        </w:tc>
      </w:tr>
      <w:tr w:rsidR="0086274D" w:rsidRPr="0086274D" w:rsidTr="0086274D">
        <w:tc>
          <w:tcPr>
            <w:tcW w:w="9923" w:type="dxa"/>
            <w:hideMark/>
          </w:tcPr>
          <w:p w:rsidR="0086274D" w:rsidRPr="0086274D" w:rsidRDefault="0086274D" w:rsidP="0086274D">
            <w:pPr>
              <w:jc w:val="both"/>
              <w:rPr>
                <w:rFonts w:ascii="Times New Roman" w:hAnsi="Times New Roman" w:cs="Times New Roman"/>
                <w:sz w:val="28"/>
                <w:szCs w:val="28"/>
                <w:lang w:eastAsia="ru-RU"/>
              </w:rPr>
            </w:pPr>
            <w:r w:rsidRPr="0086274D">
              <w:rPr>
                <w:rFonts w:ascii="Times New Roman" w:hAnsi="Times New Roman" w:cs="Times New Roman"/>
                <w:sz w:val="28"/>
                <w:szCs w:val="28"/>
                <w:lang w:eastAsia="ru-RU"/>
              </w:rPr>
              <w:t>Тема2.1. Духовная культура личности и общества</w:t>
            </w:r>
          </w:p>
        </w:tc>
      </w:tr>
      <w:tr w:rsidR="0086274D" w:rsidRPr="0086274D" w:rsidTr="0086274D">
        <w:tc>
          <w:tcPr>
            <w:tcW w:w="9923" w:type="dxa"/>
            <w:hideMark/>
          </w:tcPr>
          <w:p w:rsidR="0086274D" w:rsidRPr="0086274D" w:rsidRDefault="0086274D" w:rsidP="0086274D">
            <w:pPr>
              <w:jc w:val="both"/>
              <w:rPr>
                <w:rFonts w:ascii="Times New Roman" w:hAnsi="Times New Roman" w:cs="Times New Roman"/>
                <w:sz w:val="28"/>
                <w:szCs w:val="28"/>
                <w:lang w:eastAsia="ru-RU"/>
              </w:rPr>
            </w:pPr>
            <w:r w:rsidRPr="0086274D">
              <w:rPr>
                <w:rFonts w:ascii="Times New Roman" w:hAnsi="Times New Roman" w:cs="Times New Roman"/>
                <w:sz w:val="28"/>
                <w:szCs w:val="28"/>
                <w:lang w:eastAsia="ru-RU"/>
              </w:rPr>
              <w:t>Тема2.2. Наука и образование в современном мире</w:t>
            </w:r>
          </w:p>
        </w:tc>
      </w:tr>
      <w:tr w:rsidR="0086274D" w:rsidRPr="0086274D" w:rsidTr="0086274D">
        <w:trPr>
          <w:trHeight w:val="507"/>
        </w:trPr>
        <w:tc>
          <w:tcPr>
            <w:tcW w:w="9923" w:type="dxa"/>
            <w:hideMark/>
          </w:tcPr>
          <w:p w:rsidR="0086274D" w:rsidRPr="0086274D" w:rsidRDefault="0086274D" w:rsidP="0086274D">
            <w:pPr>
              <w:pStyle w:val="ae"/>
              <w:tabs>
                <w:tab w:val="left" w:pos="10080"/>
              </w:tabs>
              <w:spacing w:after="0"/>
              <w:ind w:left="0"/>
              <w:rPr>
                <w:rFonts w:ascii="Times New Roman" w:hAnsi="Times New Roman" w:cs="Times New Roman"/>
                <w:sz w:val="28"/>
                <w:szCs w:val="28"/>
              </w:rPr>
            </w:pPr>
            <w:r w:rsidRPr="0086274D">
              <w:rPr>
                <w:rFonts w:ascii="Times New Roman" w:hAnsi="Times New Roman" w:cs="Times New Roman"/>
                <w:sz w:val="28"/>
                <w:szCs w:val="28"/>
              </w:rPr>
              <w:t>Тема2.3. Мораль, искусство и религия как элементы духовной культуры</w:t>
            </w:r>
          </w:p>
        </w:tc>
      </w:tr>
      <w:tr w:rsidR="0086274D" w:rsidRPr="0086274D" w:rsidTr="0086274D">
        <w:trPr>
          <w:trHeight w:val="415"/>
        </w:trPr>
        <w:tc>
          <w:tcPr>
            <w:tcW w:w="9923" w:type="dxa"/>
            <w:hideMark/>
          </w:tcPr>
          <w:p w:rsidR="0086274D" w:rsidRPr="0086274D" w:rsidRDefault="0086274D" w:rsidP="0086274D">
            <w:pPr>
              <w:pStyle w:val="ae"/>
              <w:tabs>
                <w:tab w:val="left" w:pos="10080"/>
              </w:tabs>
              <w:spacing w:after="0"/>
              <w:ind w:left="0"/>
              <w:rPr>
                <w:rFonts w:ascii="Times New Roman" w:hAnsi="Times New Roman" w:cs="Times New Roman"/>
                <w:sz w:val="28"/>
                <w:szCs w:val="28"/>
              </w:rPr>
            </w:pPr>
            <w:r w:rsidRPr="0086274D">
              <w:rPr>
                <w:rFonts w:ascii="Times New Roman" w:hAnsi="Times New Roman" w:cs="Times New Roman"/>
                <w:sz w:val="28"/>
                <w:szCs w:val="28"/>
              </w:rPr>
              <w:t>Раздел 3. Экономика</w:t>
            </w:r>
          </w:p>
        </w:tc>
      </w:tr>
      <w:tr w:rsidR="0086274D" w:rsidRPr="0086274D" w:rsidTr="0086274D">
        <w:trPr>
          <w:trHeight w:val="407"/>
        </w:trPr>
        <w:tc>
          <w:tcPr>
            <w:tcW w:w="9923" w:type="dxa"/>
            <w:hideMark/>
          </w:tcPr>
          <w:p w:rsidR="0086274D" w:rsidRPr="0086274D" w:rsidRDefault="0086274D" w:rsidP="0086274D">
            <w:pPr>
              <w:pStyle w:val="ae"/>
              <w:tabs>
                <w:tab w:val="left" w:pos="10080"/>
              </w:tabs>
              <w:spacing w:after="0"/>
              <w:ind w:left="0"/>
              <w:rPr>
                <w:rFonts w:ascii="Times New Roman" w:hAnsi="Times New Roman" w:cs="Times New Roman"/>
                <w:sz w:val="28"/>
                <w:szCs w:val="28"/>
              </w:rPr>
            </w:pPr>
            <w:r w:rsidRPr="0086274D">
              <w:rPr>
                <w:rFonts w:ascii="Times New Roman" w:hAnsi="Times New Roman" w:cs="Times New Roman"/>
                <w:sz w:val="28"/>
                <w:szCs w:val="28"/>
              </w:rPr>
              <w:t>Тема 3.1 Экономика и ее роль в обществе</w:t>
            </w:r>
          </w:p>
        </w:tc>
      </w:tr>
      <w:tr w:rsidR="0086274D" w:rsidRPr="0086274D" w:rsidTr="0086274D">
        <w:trPr>
          <w:trHeight w:val="413"/>
        </w:trPr>
        <w:tc>
          <w:tcPr>
            <w:tcW w:w="9923" w:type="dxa"/>
            <w:hideMark/>
          </w:tcPr>
          <w:p w:rsidR="0086274D" w:rsidRPr="0086274D" w:rsidRDefault="0086274D" w:rsidP="0086274D">
            <w:pPr>
              <w:pStyle w:val="ae"/>
              <w:tabs>
                <w:tab w:val="left" w:pos="10080"/>
              </w:tabs>
              <w:spacing w:after="0"/>
              <w:ind w:left="0"/>
              <w:rPr>
                <w:rFonts w:ascii="Times New Roman" w:hAnsi="Times New Roman" w:cs="Times New Roman"/>
                <w:sz w:val="28"/>
                <w:szCs w:val="28"/>
              </w:rPr>
            </w:pPr>
            <w:r w:rsidRPr="0086274D">
              <w:rPr>
                <w:rFonts w:ascii="Times New Roman" w:hAnsi="Times New Roman" w:cs="Times New Roman"/>
                <w:sz w:val="28"/>
                <w:szCs w:val="28"/>
              </w:rPr>
              <w:t>Тема 3.2 Рынок. Фирма. Роль государства в экономике.</w:t>
            </w:r>
          </w:p>
        </w:tc>
      </w:tr>
      <w:tr w:rsidR="0086274D" w:rsidRPr="0086274D" w:rsidTr="0086274D">
        <w:trPr>
          <w:trHeight w:val="419"/>
        </w:trPr>
        <w:tc>
          <w:tcPr>
            <w:tcW w:w="9923" w:type="dxa"/>
            <w:hideMark/>
          </w:tcPr>
          <w:p w:rsidR="0086274D" w:rsidRPr="0086274D" w:rsidRDefault="0086274D" w:rsidP="0086274D">
            <w:pPr>
              <w:pStyle w:val="ae"/>
              <w:tabs>
                <w:tab w:val="left" w:pos="10080"/>
              </w:tabs>
              <w:spacing w:after="0"/>
              <w:ind w:left="0"/>
              <w:rPr>
                <w:rFonts w:ascii="Times New Roman" w:hAnsi="Times New Roman" w:cs="Times New Roman"/>
                <w:sz w:val="28"/>
                <w:szCs w:val="28"/>
              </w:rPr>
            </w:pPr>
            <w:r w:rsidRPr="0086274D">
              <w:rPr>
                <w:rFonts w:ascii="Times New Roman" w:hAnsi="Times New Roman" w:cs="Times New Roman"/>
                <w:sz w:val="28"/>
                <w:szCs w:val="28"/>
              </w:rPr>
              <w:t>Тема 3.3 Рынок труда и безработица.</w:t>
            </w:r>
          </w:p>
        </w:tc>
      </w:tr>
      <w:tr w:rsidR="0086274D" w:rsidRPr="0086274D" w:rsidTr="0086274D">
        <w:trPr>
          <w:trHeight w:val="708"/>
        </w:trPr>
        <w:tc>
          <w:tcPr>
            <w:tcW w:w="9923" w:type="dxa"/>
            <w:hideMark/>
          </w:tcPr>
          <w:p w:rsidR="0086274D" w:rsidRPr="0086274D" w:rsidRDefault="0086274D" w:rsidP="0086274D">
            <w:pPr>
              <w:pStyle w:val="ae"/>
              <w:tabs>
                <w:tab w:val="left" w:pos="10080"/>
              </w:tabs>
              <w:spacing w:after="0"/>
              <w:ind w:left="0"/>
              <w:rPr>
                <w:rFonts w:ascii="Times New Roman" w:hAnsi="Times New Roman" w:cs="Times New Roman"/>
                <w:sz w:val="28"/>
                <w:szCs w:val="28"/>
              </w:rPr>
            </w:pPr>
            <w:r w:rsidRPr="0086274D">
              <w:rPr>
                <w:rFonts w:ascii="Times New Roman" w:hAnsi="Times New Roman" w:cs="Times New Roman"/>
                <w:sz w:val="28"/>
                <w:szCs w:val="28"/>
              </w:rPr>
              <w:t>Тема 3.4 Основные проблемы экономики России. Элементы международной экономики.</w:t>
            </w:r>
          </w:p>
        </w:tc>
      </w:tr>
      <w:tr w:rsidR="0086274D" w:rsidRPr="0086274D" w:rsidTr="0086274D">
        <w:tc>
          <w:tcPr>
            <w:tcW w:w="9923" w:type="dxa"/>
            <w:hideMark/>
          </w:tcPr>
          <w:p w:rsidR="0086274D" w:rsidRPr="0086274D" w:rsidRDefault="0086274D" w:rsidP="0086274D">
            <w:pPr>
              <w:jc w:val="both"/>
              <w:rPr>
                <w:rFonts w:ascii="Times New Roman" w:hAnsi="Times New Roman" w:cs="Times New Roman"/>
                <w:sz w:val="28"/>
                <w:szCs w:val="28"/>
                <w:lang w:eastAsia="ru-RU"/>
              </w:rPr>
            </w:pPr>
            <w:r w:rsidRPr="0086274D">
              <w:rPr>
                <w:rFonts w:ascii="Times New Roman" w:hAnsi="Times New Roman" w:cs="Times New Roman"/>
                <w:sz w:val="28"/>
                <w:szCs w:val="28"/>
                <w:lang w:eastAsia="ru-RU"/>
              </w:rPr>
              <w:t>Раздел 4. Социальные отношения</w:t>
            </w:r>
          </w:p>
        </w:tc>
      </w:tr>
      <w:tr w:rsidR="0086274D" w:rsidRPr="0086274D" w:rsidTr="0086274D">
        <w:trPr>
          <w:trHeight w:val="458"/>
        </w:trPr>
        <w:tc>
          <w:tcPr>
            <w:tcW w:w="9923" w:type="dxa"/>
            <w:hideMark/>
          </w:tcPr>
          <w:p w:rsidR="0086274D" w:rsidRPr="0086274D" w:rsidRDefault="0086274D" w:rsidP="0086274D">
            <w:pPr>
              <w:pStyle w:val="ae"/>
              <w:spacing w:after="0"/>
              <w:ind w:left="0"/>
              <w:rPr>
                <w:rFonts w:ascii="Times New Roman" w:hAnsi="Times New Roman" w:cs="Times New Roman"/>
                <w:sz w:val="28"/>
                <w:szCs w:val="28"/>
              </w:rPr>
            </w:pPr>
            <w:r w:rsidRPr="0086274D">
              <w:rPr>
                <w:rFonts w:ascii="Times New Roman" w:hAnsi="Times New Roman" w:cs="Times New Roman"/>
                <w:sz w:val="28"/>
                <w:szCs w:val="28"/>
              </w:rPr>
              <w:t>Тема4.1. Социальная роль и стратификация</w:t>
            </w:r>
          </w:p>
        </w:tc>
      </w:tr>
      <w:tr w:rsidR="0086274D" w:rsidRPr="0086274D" w:rsidTr="0086274D">
        <w:tc>
          <w:tcPr>
            <w:tcW w:w="9923" w:type="dxa"/>
            <w:hideMark/>
          </w:tcPr>
          <w:p w:rsidR="0086274D" w:rsidRPr="0086274D" w:rsidRDefault="0086274D" w:rsidP="0086274D">
            <w:pPr>
              <w:jc w:val="both"/>
              <w:rPr>
                <w:rFonts w:ascii="Times New Roman" w:hAnsi="Times New Roman" w:cs="Times New Roman"/>
                <w:sz w:val="28"/>
                <w:szCs w:val="28"/>
                <w:lang w:eastAsia="ru-RU"/>
              </w:rPr>
            </w:pPr>
            <w:r w:rsidRPr="0086274D">
              <w:rPr>
                <w:rFonts w:ascii="Times New Roman" w:hAnsi="Times New Roman" w:cs="Times New Roman"/>
                <w:sz w:val="28"/>
                <w:szCs w:val="28"/>
                <w:lang w:eastAsia="ru-RU"/>
              </w:rPr>
              <w:t>Тема4.2. Социальные нормы и конфликты</w:t>
            </w:r>
          </w:p>
        </w:tc>
      </w:tr>
      <w:tr w:rsidR="0086274D" w:rsidRPr="0086274D" w:rsidTr="0086274D">
        <w:trPr>
          <w:trHeight w:val="415"/>
        </w:trPr>
        <w:tc>
          <w:tcPr>
            <w:tcW w:w="9923" w:type="dxa"/>
            <w:hideMark/>
          </w:tcPr>
          <w:p w:rsidR="0086274D" w:rsidRPr="0086274D" w:rsidRDefault="0086274D" w:rsidP="0086274D">
            <w:pPr>
              <w:pStyle w:val="ae"/>
              <w:spacing w:after="0"/>
              <w:ind w:left="0"/>
              <w:rPr>
                <w:rFonts w:ascii="Times New Roman" w:hAnsi="Times New Roman" w:cs="Times New Roman"/>
                <w:sz w:val="28"/>
                <w:szCs w:val="28"/>
              </w:rPr>
            </w:pPr>
            <w:r w:rsidRPr="0086274D">
              <w:rPr>
                <w:rFonts w:ascii="Times New Roman" w:hAnsi="Times New Roman" w:cs="Times New Roman"/>
                <w:sz w:val="28"/>
                <w:szCs w:val="28"/>
              </w:rPr>
              <w:t>Тема 4.3 Важнейшие социальные общности и группы</w:t>
            </w:r>
          </w:p>
        </w:tc>
      </w:tr>
      <w:tr w:rsidR="0086274D" w:rsidRPr="0086274D" w:rsidTr="0086274D">
        <w:tc>
          <w:tcPr>
            <w:tcW w:w="9923" w:type="dxa"/>
            <w:hideMark/>
          </w:tcPr>
          <w:p w:rsidR="0086274D" w:rsidRPr="0086274D" w:rsidRDefault="0086274D" w:rsidP="0086274D">
            <w:pPr>
              <w:jc w:val="both"/>
              <w:rPr>
                <w:rFonts w:ascii="Times New Roman" w:hAnsi="Times New Roman" w:cs="Times New Roman"/>
                <w:sz w:val="28"/>
                <w:szCs w:val="28"/>
                <w:lang w:eastAsia="ru-RU"/>
              </w:rPr>
            </w:pPr>
            <w:r w:rsidRPr="0086274D">
              <w:rPr>
                <w:rFonts w:ascii="Times New Roman" w:hAnsi="Times New Roman" w:cs="Times New Roman"/>
                <w:sz w:val="28"/>
                <w:szCs w:val="28"/>
                <w:lang w:eastAsia="ru-RU"/>
              </w:rPr>
              <w:t>Раздел 5. Политика как общественное явление</w:t>
            </w:r>
          </w:p>
        </w:tc>
      </w:tr>
      <w:tr w:rsidR="0086274D" w:rsidRPr="0086274D" w:rsidTr="0086274D">
        <w:trPr>
          <w:trHeight w:val="243"/>
        </w:trPr>
        <w:tc>
          <w:tcPr>
            <w:tcW w:w="9923" w:type="dxa"/>
            <w:hideMark/>
          </w:tcPr>
          <w:p w:rsidR="0086274D" w:rsidRPr="0086274D" w:rsidRDefault="0086274D" w:rsidP="0086274D">
            <w:pPr>
              <w:jc w:val="both"/>
              <w:rPr>
                <w:rFonts w:ascii="Times New Roman" w:hAnsi="Times New Roman" w:cs="Times New Roman"/>
                <w:sz w:val="28"/>
                <w:szCs w:val="28"/>
                <w:lang w:eastAsia="ru-RU"/>
              </w:rPr>
            </w:pPr>
            <w:r w:rsidRPr="0086274D">
              <w:rPr>
                <w:rFonts w:ascii="Times New Roman" w:hAnsi="Times New Roman" w:cs="Times New Roman"/>
                <w:sz w:val="28"/>
                <w:szCs w:val="28"/>
                <w:lang w:eastAsia="ru-RU"/>
              </w:rPr>
              <w:t>Тема</w:t>
            </w:r>
            <w:r w:rsidRPr="0086274D">
              <w:rPr>
                <w:rFonts w:ascii="Times New Roman" w:hAnsi="Times New Roman" w:cs="Times New Roman"/>
                <w:spacing w:val="-4"/>
                <w:sz w:val="28"/>
                <w:szCs w:val="28"/>
                <w:lang w:eastAsia="ru-RU"/>
              </w:rPr>
              <w:t>5.1. Политика и власть. Государство в политической системе</w:t>
            </w:r>
          </w:p>
        </w:tc>
      </w:tr>
      <w:tr w:rsidR="0086274D" w:rsidRPr="0086274D" w:rsidTr="0086274D">
        <w:trPr>
          <w:trHeight w:val="436"/>
        </w:trPr>
        <w:tc>
          <w:tcPr>
            <w:tcW w:w="9923" w:type="dxa"/>
            <w:hideMark/>
          </w:tcPr>
          <w:p w:rsidR="0086274D" w:rsidRPr="0086274D" w:rsidRDefault="0086274D" w:rsidP="0086274D">
            <w:pPr>
              <w:jc w:val="both"/>
              <w:rPr>
                <w:rFonts w:ascii="Times New Roman" w:hAnsi="Times New Roman" w:cs="Times New Roman"/>
                <w:sz w:val="28"/>
                <w:szCs w:val="28"/>
                <w:lang w:eastAsia="ru-RU"/>
              </w:rPr>
            </w:pPr>
            <w:r w:rsidRPr="0086274D">
              <w:rPr>
                <w:rFonts w:ascii="Times New Roman" w:hAnsi="Times New Roman" w:cs="Times New Roman"/>
                <w:sz w:val="28"/>
                <w:szCs w:val="28"/>
                <w:lang w:eastAsia="ru-RU"/>
              </w:rPr>
              <w:t>Тема 5.2. Участники политического процесса</w:t>
            </w:r>
          </w:p>
        </w:tc>
      </w:tr>
      <w:tr w:rsidR="0086274D" w:rsidRPr="0086274D" w:rsidTr="0086274D">
        <w:trPr>
          <w:trHeight w:val="358"/>
        </w:trPr>
        <w:tc>
          <w:tcPr>
            <w:tcW w:w="9923" w:type="dxa"/>
            <w:hideMark/>
          </w:tcPr>
          <w:p w:rsidR="0086274D" w:rsidRPr="0086274D" w:rsidRDefault="0086274D" w:rsidP="0086274D">
            <w:pPr>
              <w:jc w:val="both"/>
              <w:rPr>
                <w:rFonts w:ascii="Times New Roman" w:hAnsi="Times New Roman" w:cs="Times New Roman"/>
                <w:sz w:val="28"/>
                <w:szCs w:val="28"/>
                <w:lang w:eastAsia="ru-RU"/>
              </w:rPr>
            </w:pPr>
            <w:r w:rsidRPr="0086274D">
              <w:rPr>
                <w:rFonts w:ascii="Times New Roman" w:hAnsi="Times New Roman" w:cs="Times New Roman"/>
                <w:sz w:val="28"/>
                <w:szCs w:val="28"/>
                <w:lang w:eastAsia="ru-RU"/>
              </w:rPr>
              <w:t>Раздел 6. Право.</w:t>
            </w:r>
          </w:p>
        </w:tc>
      </w:tr>
      <w:tr w:rsidR="0086274D" w:rsidRPr="0086274D" w:rsidTr="0086274D">
        <w:tc>
          <w:tcPr>
            <w:tcW w:w="9923" w:type="dxa"/>
            <w:hideMark/>
          </w:tcPr>
          <w:p w:rsidR="0086274D" w:rsidRPr="0086274D" w:rsidRDefault="0086274D" w:rsidP="0086274D">
            <w:pPr>
              <w:jc w:val="both"/>
              <w:rPr>
                <w:rFonts w:ascii="Times New Roman" w:hAnsi="Times New Roman" w:cs="Times New Roman"/>
                <w:sz w:val="28"/>
                <w:szCs w:val="28"/>
                <w:lang w:eastAsia="ru-RU"/>
              </w:rPr>
            </w:pPr>
            <w:r w:rsidRPr="0086274D">
              <w:rPr>
                <w:rFonts w:ascii="Times New Roman" w:hAnsi="Times New Roman" w:cs="Times New Roman"/>
                <w:sz w:val="28"/>
                <w:szCs w:val="28"/>
                <w:lang w:eastAsia="ru-RU"/>
              </w:rPr>
              <w:t>Тема 6.1 Правовое регулирование общественных отношений.</w:t>
            </w:r>
          </w:p>
        </w:tc>
      </w:tr>
      <w:tr w:rsidR="0086274D" w:rsidRPr="0086274D" w:rsidTr="0086274D">
        <w:tc>
          <w:tcPr>
            <w:tcW w:w="9923" w:type="dxa"/>
            <w:hideMark/>
          </w:tcPr>
          <w:p w:rsidR="0086274D" w:rsidRPr="0086274D" w:rsidRDefault="0086274D" w:rsidP="0086274D">
            <w:pPr>
              <w:jc w:val="both"/>
              <w:rPr>
                <w:rFonts w:ascii="Times New Roman" w:hAnsi="Times New Roman" w:cs="Times New Roman"/>
                <w:sz w:val="28"/>
                <w:szCs w:val="28"/>
                <w:lang w:eastAsia="ru-RU"/>
              </w:rPr>
            </w:pPr>
            <w:r w:rsidRPr="0086274D">
              <w:rPr>
                <w:rFonts w:ascii="Times New Roman" w:hAnsi="Times New Roman" w:cs="Times New Roman"/>
                <w:sz w:val="28"/>
                <w:szCs w:val="28"/>
                <w:lang w:eastAsia="ru-RU"/>
              </w:rPr>
              <w:t>Тема 6.2 Основы конституционного права РФ.</w:t>
            </w:r>
          </w:p>
        </w:tc>
      </w:tr>
      <w:tr w:rsidR="0086274D" w:rsidRPr="0086274D" w:rsidTr="0086274D">
        <w:tc>
          <w:tcPr>
            <w:tcW w:w="9923" w:type="dxa"/>
            <w:hideMark/>
          </w:tcPr>
          <w:p w:rsidR="0086274D" w:rsidRPr="0086274D" w:rsidRDefault="0086274D" w:rsidP="0086274D">
            <w:pPr>
              <w:jc w:val="both"/>
              <w:rPr>
                <w:rFonts w:ascii="Times New Roman" w:hAnsi="Times New Roman" w:cs="Times New Roman"/>
                <w:sz w:val="28"/>
                <w:szCs w:val="28"/>
                <w:lang w:eastAsia="ru-RU"/>
              </w:rPr>
            </w:pPr>
            <w:r w:rsidRPr="0086274D">
              <w:rPr>
                <w:rFonts w:ascii="Times New Roman" w:hAnsi="Times New Roman" w:cs="Times New Roman"/>
                <w:sz w:val="28"/>
                <w:szCs w:val="28"/>
                <w:lang w:eastAsia="ru-RU"/>
              </w:rPr>
              <w:t>Тема 6.3 Отрасли российского права.</w:t>
            </w:r>
          </w:p>
        </w:tc>
      </w:tr>
    </w:tbl>
    <w:p w:rsidR="0086274D" w:rsidRPr="0086274D" w:rsidRDefault="0086274D" w:rsidP="0086274D">
      <w:pPr>
        <w:spacing w:after="0" w:line="240" w:lineRule="auto"/>
        <w:jc w:val="both"/>
        <w:rPr>
          <w:rFonts w:ascii="Times New Roman" w:hAnsi="Times New Roman" w:cs="Times New Roman"/>
          <w:sz w:val="28"/>
          <w:szCs w:val="28"/>
        </w:rPr>
      </w:pPr>
    </w:p>
    <w:p w:rsidR="001844F5" w:rsidRPr="0086274D" w:rsidRDefault="001844F5" w:rsidP="0086274D">
      <w:pPr>
        <w:pStyle w:val="ConsPlusNormal"/>
        <w:jc w:val="center"/>
        <w:rPr>
          <w:rFonts w:ascii="Times New Roman" w:hAnsi="Times New Roman" w:cs="Times New Roman"/>
          <w:b/>
          <w:sz w:val="28"/>
          <w:szCs w:val="28"/>
        </w:rPr>
      </w:pPr>
      <w:r w:rsidRPr="0041397A">
        <w:rPr>
          <w:rFonts w:ascii="Times New Roman" w:hAnsi="Times New Roman" w:cs="Times New Roman"/>
          <w:b/>
          <w:sz w:val="28"/>
          <w:szCs w:val="28"/>
        </w:rPr>
        <w:t>АН</w:t>
      </w:r>
      <w:r>
        <w:rPr>
          <w:rFonts w:ascii="Times New Roman" w:hAnsi="Times New Roman" w:cs="Times New Roman"/>
          <w:b/>
          <w:sz w:val="28"/>
          <w:szCs w:val="28"/>
        </w:rPr>
        <w:t>Н</w:t>
      </w:r>
      <w:r w:rsidRPr="0041397A">
        <w:rPr>
          <w:rFonts w:ascii="Times New Roman" w:hAnsi="Times New Roman" w:cs="Times New Roman"/>
          <w:b/>
          <w:sz w:val="28"/>
          <w:szCs w:val="28"/>
        </w:rPr>
        <w:t>ОТАЦИЯ РАБОЧЕЙ ПРОГРАММЫ УЧЕБНОЙ ДИСЦИПЛИНЫ</w:t>
      </w:r>
    </w:p>
    <w:p w:rsidR="001844F5" w:rsidRPr="00DF57AC" w:rsidRDefault="001844F5" w:rsidP="001844F5">
      <w:pPr>
        <w:spacing w:after="0" w:line="240" w:lineRule="auto"/>
        <w:jc w:val="both"/>
        <w:rPr>
          <w:rFonts w:ascii="Times New Roman" w:hAnsi="Times New Roman" w:cs="Times New Roman"/>
          <w:sz w:val="28"/>
          <w:szCs w:val="28"/>
        </w:rPr>
      </w:pPr>
      <w:r w:rsidRPr="00DF57AC">
        <w:rPr>
          <w:rFonts w:ascii="Times New Roman" w:hAnsi="Times New Roman" w:cs="Times New Roman"/>
          <w:b/>
          <w:sz w:val="28"/>
          <w:szCs w:val="28"/>
        </w:rPr>
        <w:t xml:space="preserve">Автор: </w:t>
      </w:r>
      <w:r w:rsidR="0086274D">
        <w:rPr>
          <w:rFonts w:ascii="Times New Roman" w:hAnsi="Times New Roman" w:cs="Times New Roman"/>
          <w:b/>
          <w:sz w:val="28"/>
          <w:szCs w:val="28"/>
        </w:rPr>
        <w:t>Шуркеева Н.Ш.</w:t>
      </w:r>
    </w:p>
    <w:p w:rsidR="001844F5" w:rsidRPr="00DF57AC" w:rsidRDefault="001844F5" w:rsidP="001844F5">
      <w:pPr>
        <w:spacing w:after="0" w:line="240" w:lineRule="auto"/>
        <w:jc w:val="both"/>
        <w:rPr>
          <w:rFonts w:ascii="Times New Roman" w:hAnsi="Times New Roman" w:cs="Times New Roman"/>
          <w:sz w:val="28"/>
          <w:szCs w:val="28"/>
        </w:rPr>
      </w:pPr>
      <w:r w:rsidRPr="00DF57AC">
        <w:rPr>
          <w:rFonts w:ascii="Times New Roman" w:hAnsi="Times New Roman" w:cs="Times New Roman"/>
          <w:b/>
          <w:sz w:val="28"/>
          <w:szCs w:val="28"/>
        </w:rPr>
        <w:t>Специальность:</w:t>
      </w:r>
      <w:r>
        <w:rPr>
          <w:rFonts w:ascii="Times New Roman" w:hAnsi="Times New Roman" w:cs="Times New Roman"/>
          <w:sz w:val="28"/>
          <w:szCs w:val="28"/>
        </w:rPr>
        <w:t xml:space="preserve"> 19.02.08 </w:t>
      </w:r>
      <w:r w:rsidRPr="00DF57AC">
        <w:rPr>
          <w:rFonts w:ascii="Times New Roman" w:hAnsi="Times New Roman" w:cs="Times New Roman"/>
          <w:sz w:val="28"/>
          <w:szCs w:val="28"/>
        </w:rPr>
        <w:t>Технология мяса и мясных продуктов.</w:t>
      </w:r>
    </w:p>
    <w:p w:rsidR="001844F5" w:rsidRPr="00D95100" w:rsidRDefault="001844F5" w:rsidP="001844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DF57AC">
        <w:rPr>
          <w:rFonts w:ascii="Times New Roman" w:hAnsi="Times New Roman" w:cs="Times New Roman"/>
          <w:b/>
          <w:sz w:val="28"/>
          <w:szCs w:val="28"/>
        </w:rPr>
        <w:t xml:space="preserve">Наименование дисциплины: </w:t>
      </w:r>
      <w:r w:rsidRPr="00D95100">
        <w:rPr>
          <w:rFonts w:ascii="Times New Roman" w:hAnsi="Times New Roman" w:cs="Times New Roman"/>
          <w:caps/>
          <w:sz w:val="28"/>
          <w:szCs w:val="28"/>
        </w:rPr>
        <w:t>БД.09. г</w:t>
      </w:r>
      <w:r w:rsidRPr="00D95100">
        <w:rPr>
          <w:rFonts w:ascii="Times New Roman" w:hAnsi="Times New Roman" w:cs="Times New Roman"/>
          <w:sz w:val="28"/>
          <w:szCs w:val="28"/>
        </w:rPr>
        <w:t xml:space="preserve">еография </w:t>
      </w:r>
    </w:p>
    <w:p w:rsidR="001844F5" w:rsidRPr="00AB4C89" w:rsidRDefault="0010111E" w:rsidP="001844F5">
      <w:pPr>
        <w:spacing w:after="0" w:line="240" w:lineRule="auto"/>
        <w:jc w:val="both"/>
        <w:rPr>
          <w:rFonts w:ascii="Times New Roman" w:hAnsi="Times New Roman" w:cs="Times New Roman"/>
          <w:i/>
          <w:sz w:val="28"/>
          <w:szCs w:val="28"/>
          <w:u w:val="single"/>
        </w:rPr>
      </w:pPr>
      <w:r>
        <w:rPr>
          <w:rFonts w:ascii="Times New Roman" w:hAnsi="Times New Roman" w:cs="Times New Roman"/>
          <w:b/>
          <w:sz w:val="28"/>
          <w:szCs w:val="28"/>
        </w:rPr>
        <w:t>1. Цели и задачи учебной дисциплины</w:t>
      </w:r>
    </w:p>
    <w:p w:rsidR="001844F5" w:rsidRPr="00AB4C89"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AB4C89">
        <w:rPr>
          <w:rFonts w:ascii="Times New Roman" w:hAnsi="Times New Roman" w:cs="Times New Roman"/>
          <w:sz w:val="28"/>
          <w:szCs w:val="28"/>
        </w:rPr>
        <w:t xml:space="preserve">В результате освоения учебной дисциплины обучающийся должен </w:t>
      </w:r>
      <w:r w:rsidRPr="00AB4C89">
        <w:rPr>
          <w:rFonts w:ascii="Times New Roman" w:hAnsi="Times New Roman" w:cs="Times New Roman"/>
          <w:b/>
          <w:sz w:val="28"/>
          <w:szCs w:val="28"/>
        </w:rPr>
        <w:t>уметь:</w:t>
      </w:r>
    </w:p>
    <w:p w:rsidR="001844F5" w:rsidRPr="00AB4C89" w:rsidRDefault="001844F5" w:rsidP="001844F5">
      <w:pPr>
        <w:shd w:val="clear" w:color="auto" w:fill="FFFFFF"/>
        <w:suppressAutoHyphens/>
        <w:spacing w:after="0" w:line="240" w:lineRule="auto"/>
        <w:ind w:right="68"/>
        <w:jc w:val="both"/>
        <w:rPr>
          <w:rFonts w:ascii="Times New Roman" w:hAnsi="Times New Roman" w:cs="Times New Roman"/>
          <w:color w:val="000000"/>
          <w:sz w:val="28"/>
          <w:szCs w:val="28"/>
        </w:rPr>
      </w:pPr>
      <w:r w:rsidRPr="00AB4C89">
        <w:rPr>
          <w:rFonts w:ascii="Times New Roman" w:hAnsi="Times New Roman" w:cs="Times New Roman"/>
          <w:b/>
          <w:bCs/>
          <w:iCs/>
          <w:color w:val="000000"/>
          <w:sz w:val="28"/>
          <w:szCs w:val="28"/>
        </w:rPr>
        <w:t>-</w:t>
      </w:r>
      <w:r>
        <w:rPr>
          <w:rFonts w:ascii="Times New Roman" w:hAnsi="Times New Roman" w:cs="Times New Roman"/>
          <w:bCs/>
          <w:iCs/>
          <w:color w:val="000000"/>
          <w:sz w:val="28"/>
          <w:szCs w:val="28"/>
        </w:rPr>
        <w:t xml:space="preserve">определять </w:t>
      </w:r>
      <w:r w:rsidRPr="00AB4C89">
        <w:rPr>
          <w:rFonts w:ascii="Times New Roman" w:hAnsi="Times New Roman" w:cs="Times New Roman"/>
          <w:bCs/>
          <w:iCs/>
          <w:color w:val="000000"/>
          <w:sz w:val="28"/>
          <w:szCs w:val="28"/>
        </w:rPr>
        <w:t>и сравнивать</w:t>
      </w:r>
      <w:r w:rsidRPr="00AB4C89">
        <w:rPr>
          <w:rFonts w:ascii="Times New Roman" w:hAnsi="Times New Roman" w:cs="Times New Roman"/>
          <w:b/>
          <w:bCs/>
          <w:iCs/>
          <w:color w:val="000000"/>
          <w:sz w:val="28"/>
          <w:szCs w:val="28"/>
        </w:rPr>
        <w:t xml:space="preserve"> </w:t>
      </w:r>
      <w:r w:rsidRPr="00AB4C89">
        <w:rPr>
          <w:rFonts w:ascii="Times New Roman" w:hAnsi="Times New Roman" w:cs="Times New Roman"/>
          <w:color w:val="000000"/>
          <w:sz w:val="28"/>
          <w:szCs w:val="28"/>
        </w:rPr>
        <w:t>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1844F5" w:rsidRPr="00AB4C89" w:rsidRDefault="001844F5" w:rsidP="001844F5">
      <w:pPr>
        <w:shd w:val="clear" w:color="auto" w:fill="FFFFFF"/>
        <w:suppressAutoHyphens/>
        <w:spacing w:after="0" w:line="240" w:lineRule="auto"/>
        <w:ind w:right="50"/>
        <w:jc w:val="both"/>
        <w:rPr>
          <w:rFonts w:ascii="Times New Roman" w:hAnsi="Times New Roman" w:cs="Times New Roman"/>
          <w:color w:val="000000"/>
          <w:sz w:val="28"/>
          <w:szCs w:val="28"/>
        </w:rPr>
      </w:pPr>
      <w:r w:rsidRPr="00AB4C89">
        <w:rPr>
          <w:rFonts w:ascii="Times New Roman" w:hAnsi="Times New Roman" w:cs="Times New Roman"/>
          <w:b/>
          <w:bCs/>
          <w:iCs/>
          <w:color w:val="000000"/>
          <w:sz w:val="28"/>
          <w:szCs w:val="28"/>
        </w:rPr>
        <w:t>-</w:t>
      </w:r>
      <w:r>
        <w:rPr>
          <w:rFonts w:ascii="Times New Roman" w:hAnsi="Times New Roman" w:cs="Times New Roman"/>
          <w:bCs/>
          <w:iCs/>
          <w:color w:val="000000"/>
          <w:sz w:val="28"/>
          <w:szCs w:val="28"/>
        </w:rPr>
        <w:t xml:space="preserve">оценивать </w:t>
      </w:r>
      <w:r w:rsidRPr="00AB4C89">
        <w:rPr>
          <w:rFonts w:ascii="Times New Roman" w:hAnsi="Times New Roman" w:cs="Times New Roman"/>
          <w:bCs/>
          <w:iCs/>
          <w:color w:val="000000"/>
          <w:sz w:val="28"/>
          <w:szCs w:val="28"/>
        </w:rPr>
        <w:t xml:space="preserve">и объяснять </w:t>
      </w:r>
      <w:r w:rsidRPr="00AB4C89">
        <w:rPr>
          <w:rFonts w:ascii="Times New Roman" w:hAnsi="Times New Roman" w:cs="Times New Roman"/>
          <w:color w:val="000000"/>
          <w:sz w:val="28"/>
          <w:szCs w:val="28"/>
        </w:rPr>
        <w:t>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1844F5" w:rsidRPr="00AB4C89" w:rsidRDefault="001844F5" w:rsidP="001844F5">
      <w:pPr>
        <w:shd w:val="clear" w:color="auto" w:fill="FFFFFF"/>
        <w:suppressAutoHyphens/>
        <w:spacing w:after="0" w:line="240" w:lineRule="auto"/>
        <w:ind w:right="40"/>
        <w:jc w:val="both"/>
        <w:rPr>
          <w:rFonts w:ascii="Times New Roman" w:hAnsi="Times New Roman" w:cs="Times New Roman"/>
          <w:color w:val="000000"/>
          <w:sz w:val="28"/>
          <w:szCs w:val="28"/>
        </w:rPr>
      </w:pPr>
      <w:r w:rsidRPr="00AB4C89">
        <w:rPr>
          <w:rFonts w:ascii="Times New Roman" w:hAnsi="Times New Roman" w:cs="Times New Roman"/>
          <w:b/>
          <w:bCs/>
          <w:iCs/>
          <w:color w:val="000000"/>
          <w:sz w:val="28"/>
          <w:szCs w:val="28"/>
        </w:rPr>
        <w:t>-</w:t>
      </w:r>
      <w:r w:rsidRPr="00AB4C89">
        <w:rPr>
          <w:rFonts w:ascii="Times New Roman" w:hAnsi="Times New Roman" w:cs="Times New Roman"/>
          <w:bCs/>
          <w:iCs/>
          <w:color w:val="000000"/>
          <w:sz w:val="28"/>
          <w:szCs w:val="28"/>
        </w:rPr>
        <w:t xml:space="preserve">применять </w:t>
      </w:r>
      <w:r w:rsidRPr="00AB4C89">
        <w:rPr>
          <w:rFonts w:ascii="Times New Roman" w:hAnsi="Times New Roman" w:cs="Times New Roman"/>
          <w:color w:val="000000"/>
          <w:sz w:val="28"/>
          <w:szCs w:val="28"/>
        </w:rPr>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1844F5" w:rsidRPr="00AB4C89" w:rsidRDefault="001844F5" w:rsidP="001844F5">
      <w:pPr>
        <w:shd w:val="clear" w:color="auto" w:fill="FFFFFF"/>
        <w:suppressAutoHyphens/>
        <w:spacing w:after="0" w:line="240" w:lineRule="auto"/>
        <w:ind w:right="22"/>
        <w:jc w:val="both"/>
        <w:rPr>
          <w:rFonts w:ascii="Times New Roman" w:hAnsi="Times New Roman" w:cs="Times New Roman"/>
          <w:color w:val="000000"/>
          <w:sz w:val="28"/>
          <w:szCs w:val="28"/>
        </w:rPr>
      </w:pPr>
      <w:r w:rsidRPr="00AB4C89">
        <w:rPr>
          <w:rFonts w:ascii="Times New Roman" w:hAnsi="Times New Roman" w:cs="Times New Roman"/>
          <w:b/>
          <w:bCs/>
          <w:iCs/>
          <w:color w:val="000000"/>
          <w:sz w:val="28"/>
          <w:szCs w:val="28"/>
        </w:rPr>
        <w:t>-</w:t>
      </w:r>
      <w:r w:rsidRPr="00AB4C89">
        <w:rPr>
          <w:rFonts w:ascii="Times New Roman" w:hAnsi="Times New Roman" w:cs="Times New Roman"/>
          <w:bCs/>
          <w:iCs/>
          <w:color w:val="000000"/>
          <w:sz w:val="28"/>
          <w:szCs w:val="28"/>
        </w:rPr>
        <w:t xml:space="preserve">составлять </w:t>
      </w:r>
      <w:r w:rsidRPr="00AB4C89">
        <w:rPr>
          <w:rFonts w:ascii="Times New Roman" w:hAnsi="Times New Roman" w:cs="Times New Roman"/>
          <w:color w:val="000000"/>
          <w:sz w:val="28"/>
          <w:szCs w:val="28"/>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1844F5" w:rsidRPr="00AB4C89" w:rsidRDefault="001844F5" w:rsidP="001844F5">
      <w:pPr>
        <w:shd w:val="clear" w:color="auto" w:fill="FFFFFF"/>
        <w:suppressAutoHyphens/>
        <w:spacing w:after="0" w:line="240" w:lineRule="auto"/>
        <w:jc w:val="both"/>
        <w:rPr>
          <w:rFonts w:ascii="Times New Roman" w:hAnsi="Times New Roman" w:cs="Times New Roman"/>
          <w:color w:val="000000"/>
          <w:sz w:val="28"/>
          <w:szCs w:val="28"/>
        </w:rPr>
      </w:pPr>
      <w:r w:rsidRPr="00AB4C89">
        <w:rPr>
          <w:rFonts w:ascii="Times New Roman" w:hAnsi="Times New Roman" w:cs="Times New Roman"/>
          <w:b/>
          <w:bCs/>
          <w:iCs/>
          <w:color w:val="000000"/>
          <w:sz w:val="28"/>
          <w:szCs w:val="28"/>
        </w:rPr>
        <w:t>-</w:t>
      </w:r>
      <w:r w:rsidRPr="00AB4C89">
        <w:rPr>
          <w:rFonts w:ascii="Times New Roman" w:hAnsi="Times New Roman" w:cs="Times New Roman"/>
          <w:bCs/>
          <w:iCs/>
          <w:color w:val="000000"/>
          <w:sz w:val="28"/>
          <w:szCs w:val="28"/>
        </w:rPr>
        <w:t xml:space="preserve">сопоставлять </w:t>
      </w:r>
      <w:r w:rsidRPr="00AB4C89">
        <w:rPr>
          <w:rFonts w:ascii="Times New Roman" w:hAnsi="Times New Roman" w:cs="Times New Roman"/>
          <w:bCs/>
          <w:i/>
          <w:iCs/>
          <w:color w:val="000000"/>
          <w:sz w:val="28"/>
          <w:szCs w:val="28"/>
        </w:rPr>
        <w:t xml:space="preserve"> </w:t>
      </w:r>
      <w:r w:rsidRPr="00AB4C89">
        <w:rPr>
          <w:rFonts w:ascii="Times New Roman" w:hAnsi="Times New Roman" w:cs="Times New Roman"/>
          <w:color w:val="000000"/>
          <w:sz w:val="28"/>
          <w:szCs w:val="28"/>
        </w:rPr>
        <w:t>географические карты различной тематики;</w:t>
      </w:r>
    </w:p>
    <w:p w:rsidR="001844F5" w:rsidRPr="00AB4C89" w:rsidRDefault="001844F5" w:rsidP="001844F5">
      <w:pPr>
        <w:shd w:val="clear" w:color="auto" w:fill="FFFFFF"/>
        <w:spacing w:after="0" w:line="240" w:lineRule="auto"/>
        <w:ind w:right="1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Pr="00AB4C89">
        <w:rPr>
          <w:rFonts w:ascii="Times New Roman" w:hAnsi="Times New Roman" w:cs="Times New Roman"/>
          <w:bCs/>
          <w:color w:val="000000"/>
          <w:sz w:val="28"/>
          <w:szCs w:val="28"/>
        </w:rPr>
        <w:t>использовать приобретенные знания и умения в практической деятельности и повседневной жизни:</w:t>
      </w:r>
    </w:p>
    <w:p w:rsidR="001844F5" w:rsidRPr="00AB4C89" w:rsidRDefault="001844F5" w:rsidP="001844F5">
      <w:pPr>
        <w:shd w:val="clear" w:color="auto" w:fill="FFFFFF"/>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bCs/>
          <w:color w:val="000000"/>
          <w:sz w:val="28"/>
          <w:szCs w:val="28"/>
        </w:rPr>
        <w:t>-</w:t>
      </w:r>
      <w:r w:rsidRPr="00AB4C89">
        <w:rPr>
          <w:rFonts w:ascii="Times New Roman" w:hAnsi="Times New Roman" w:cs="Times New Roman"/>
          <w:bCs/>
          <w:color w:val="000000"/>
          <w:sz w:val="28"/>
          <w:szCs w:val="28"/>
        </w:rPr>
        <w:t>для</w:t>
      </w:r>
      <w:r w:rsidRPr="00AB4C89">
        <w:rPr>
          <w:rFonts w:ascii="Times New Roman" w:hAnsi="Times New Roman" w:cs="Times New Roman"/>
          <w:color w:val="000000"/>
          <w:sz w:val="28"/>
          <w:szCs w:val="28"/>
        </w:rPr>
        <w:t xml:space="preserve"> выявления и объяснения географических аспектов различных текущих событий и ситуаций;</w:t>
      </w:r>
    </w:p>
    <w:p w:rsidR="001844F5" w:rsidRPr="00AB4C89" w:rsidRDefault="001844F5" w:rsidP="001844F5">
      <w:pPr>
        <w:shd w:val="clear" w:color="auto" w:fill="FFFFFF"/>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AB4C89">
        <w:rPr>
          <w:rFonts w:ascii="Times New Roman" w:hAnsi="Times New Roman" w:cs="Times New Roman"/>
          <w:color w:val="000000"/>
          <w:sz w:val="28"/>
          <w:szCs w:val="28"/>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1844F5" w:rsidRPr="00AB4C89" w:rsidRDefault="001844F5" w:rsidP="001844F5">
      <w:pPr>
        <w:shd w:val="clear" w:color="auto" w:fill="FFFFFF"/>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AB4C89">
        <w:rPr>
          <w:rFonts w:ascii="Times New Roman" w:hAnsi="Times New Roman" w:cs="Times New Roman"/>
          <w:color w:val="000000"/>
          <w:sz w:val="28"/>
          <w:szCs w:val="28"/>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1844F5" w:rsidRPr="00AB4C89"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B4C89">
        <w:rPr>
          <w:rFonts w:ascii="Times New Roman" w:hAnsi="Times New Roman" w:cs="Times New Roman"/>
          <w:sz w:val="28"/>
          <w:szCs w:val="28"/>
        </w:rPr>
        <w:t xml:space="preserve">В результате освоения дисциплины обучающийся должен </w:t>
      </w:r>
      <w:r w:rsidRPr="00AB4C89">
        <w:rPr>
          <w:rFonts w:ascii="Times New Roman" w:hAnsi="Times New Roman" w:cs="Times New Roman"/>
          <w:b/>
          <w:sz w:val="28"/>
          <w:szCs w:val="28"/>
        </w:rPr>
        <w:t>знать:</w:t>
      </w:r>
    </w:p>
    <w:p w:rsidR="001844F5" w:rsidRPr="00AB4C89" w:rsidRDefault="001844F5" w:rsidP="001844F5">
      <w:pPr>
        <w:shd w:val="clear" w:color="auto" w:fill="FFFFFF"/>
        <w:suppressAutoHyphens/>
        <w:spacing w:after="0" w:line="240" w:lineRule="auto"/>
        <w:ind w:right="14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AB4C89">
        <w:rPr>
          <w:rFonts w:ascii="Times New Roman" w:hAnsi="Times New Roman" w:cs="Times New Roman"/>
          <w:color w:val="000000"/>
          <w:sz w:val="28"/>
          <w:szCs w:val="28"/>
        </w:rPr>
        <w:t>основные географические понятия и т</w:t>
      </w:r>
      <w:r>
        <w:rPr>
          <w:rFonts w:ascii="Times New Roman" w:hAnsi="Times New Roman" w:cs="Times New Roman"/>
          <w:color w:val="000000"/>
          <w:sz w:val="28"/>
          <w:szCs w:val="28"/>
        </w:rPr>
        <w:t xml:space="preserve">ермины; традиционные и новые </w:t>
      </w:r>
      <w:r w:rsidRPr="00AB4C89">
        <w:rPr>
          <w:rFonts w:ascii="Times New Roman" w:hAnsi="Times New Roman" w:cs="Times New Roman"/>
          <w:color w:val="000000"/>
          <w:sz w:val="28"/>
          <w:szCs w:val="28"/>
        </w:rPr>
        <w:t>методы географических исследований;</w:t>
      </w:r>
    </w:p>
    <w:p w:rsidR="001844F5" w:rsidRPr="00AB4C89" w:rsidRDefault="001844F5" w:rsidP="001844F5">
      <w:pPr>
        <w:shd w:val="clear" w:color="auto" w:fill="FFFFFF"/>
        <w:suppressAutoHyphens/>
        <w:spacing w:after="0" w:line="240" w:lineRule="auto"/>
        <w:ind w:right="126"/>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AB4C89">
        <w:rPr>
          <w:rFonts w:ascii="Times New Roman" w:hAnsi="Times New Roman" w:cs="Times New Roman"/>
          <w:color w:val="000000"/>
          <w:sz w:val="28"/>
          <w:szCs w:val="28"/>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1844F5" w:rsidRPr="00AB4C89" w:rsidRDefault="001844F5" w:rsidP="001844F5">
      <w:pPr>
        <w:shd w:val="clear" w:color="auto" w:fill="FFFFFF"/>
        <w:suppressAutoHyphens/>
        <w:spacing w:after="0" w:line="240" w:lineRule="auto"/>
        <w:ind w:right="10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AB4C89">
        <w:rPr>
          <w:rFonts w:ascii="Times New Roman" w:hAnsi="Times New Roman" w:cs="Times New Roman"/>
          <w:color w:val="000000"/>
          <w:sz w:val="28"/>
          <w:szCs w:val="28"/>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w:t>
      </w:r>
      <w:r w:rsidRPr="00AB4C89">
        <w:rPr>
          <w:rFonts w:ascii="Times New Roman" w:hAnsi="Times New Roman" w:cs="Times New Roman"/>
          <w:color w:val="000000"/>
          <w:sz w:val="28"/>
          <w:szCs w:val="28"/>
        </w:rPr>
        <w:lastRenderedPageBreak/>
        <w:t>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1844F5" w:rsidRPr="00AB4C89" w:rsidRDefault="001844F5" w:rsidP="001844F5">
      <w:pPr>
        <w:shd w:val="clear" w:color="auto" w:fill="FFFFFF"/>
        <w:suppressAutoHyphens/>
        <w:spacing w:after="0" w:line="240" w:lineRule="auto"/>
        <w:ind w:right="86"/>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AB4C89">
        <w:rPr>
          <w:rFonts w:ascii="Times New Roman" w:hAnsi="Times New Roman" w:cs="Times New Roman"/>
          <w:color w:val="000000"/>
          <w:sz w:val="28"/>
          <w:szCs w:val="28"/>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1844F5" w:rsidRPr="00AB4C89" w:rsidRDefault="0010111E" w:rsidP="001844F5">
      <w:pPr>
        <w:pStyle w:val="ConsPlusNormal"/>
        <w:jc w:val="center"/>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r w:rsidR="001844F5" w:rsidRPr="00AB4C89">
        <w:rPr>
          <w:rFonts w:ascii="Times New Roman" w:hAnsi="Times New Roman" w:cs="Times New Roman"/>
          <w:b/>
          <w:sz w:val="28"/>
          <w:szCs w:val="28"/>
        </w:rPr>
        <w:t>.</w:t>
      </w:r>
    </w:p>
    <w:tbl>
      <w:tblPr>
        <w:tblW w:w="9604" w:type="dxa"/>
        <w:tblInd w:w="250" w:type="dxa"/>
        <w:tblLook w:val="04A0" w:firstRow="1" w:lastRow="0" w:firstColumn="1" w:lastColumn="0" w:noHBand="0" w:noVBand="1"/>
      </w:tblPr>
      <w:tblGrid>
        <w:gridCol w:w="1418"/>
        <w:gridCol w:w="5386"/>
        <w:gridCol w:w="2800"/>
      </w:tblGrid>
      <w:tr w:rsidR="001844F5" w:rsidRPr="00AB4C89"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127400" w:rsidRDefault="001844F5" w:rsidP="00092C7D">
            <w:pPr>
              <w:tabs>
                <w:tab w:val="num" w:pos="567"/>
                <w:tab w:val="left" w:pos="1276"/>
              </w:tabs>
              <w:suppressAutoHyphens/>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Код</w:t>
            </w:r>
          </w:p>
        </w:tc>
        <w:tc>
          <w:tcPr>
            <w:tcW w:w="5386" w:type="dxa"/>
            <w:tcBorders>
              <w:top w:val="single" w:sz="4" w:space="0" w:color="auto"/>
              <w:left w:val="single" w:sz="4" w:space="0" w:color="auto"/>
              <w:bottom w:val="single" w:sz="4" w:space="0" w:color="auto"/>
              <w:right w:val="single" w:sz="4" w:space="0" w:color="auto"/>
            </w:tcBorders>
            <w:hideMark/>
          </w:tcPr>
          <w:p w:rsidR="001844F5" w:rsidRPr="00127400" w:rsidRDefault="001844F5" w:rsidP="00092C7D">
            <w:pPr>
              <w:tabs>
                <w:tab w:val="num" w:pos="567"/>
                <w:tab w:val="left" w:pos="1276"/>
              </w:tabs>
              <w:suppressAutoHyphens/>
              <w:spacing w:after="0" w:line="240" w:lineRule="auto"/>
              <w:jc w:val="both"/>
              <w:rPr>
                <w:rFonts w:ascii="Times New Roman" w:hAnsi="Times New Roman" w:cs="Times New Roman"/>
                <w:sz w:val="24"/>
                <w:szCs w:val="24"/>
              </w:rPr>
            </w:pPr>
            <w:r w:rsidRPr="00127400">
              <w:rPr>
                <w:rFonts w:ascii="Times New Roman" w:hAnsi="Times New Roman" w:cs="Times New Roman"/>
                <w:b/>
                <w:sz w:val="24"/>
                <w:szCs w:val="24"/>
              </w:rPr>
              <w:t>Наименование результата обучения</w:t>
            </w:r>
          </w:p>
        </w:tc>
        <w:tc>
          <w:tcPr>
            <w:tcW w:w="2800" w:type="dxa"/>
            <w:tcBorders>
              <w:top w:val="single" w:sz="4" w:space="0" w:color="auto"/>
              <w:left w:val="single" w:sz="4" w:space="0" w:color="auto"/>
              <w:bottom w:val="single" w:sz="4" w:space="0" w:color="auto"/>
              <w:right w:val="single" w:sz="4" w:space="0" w:color="auto"/>
            </w:tcBorders>
            <w:hideMark/>
          </w:tcPr>
          <w:p w:rsidR="001844F5" w:rsidRPr="00127400" w:rsidRDefault="001844F5" w:rsidP="00092C7D">
            <w:pPr>
              <w:tabs>
                <w:tab w:val="num" w:pos="567"/>
                <w:tab w:val="left" w:pos="1276"/>
              </w:tabs>
              <w:suppressAutoHyphens/>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Номер и наименование темы</w:t>
            </w:r>
          </w:p>
        </w:tc>
      </w:tr>
      <w:tr w:rsidR="001844F5" w:rsidRPr="00AB4C89"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127400" w:rsidRDefault="001844F5" w:rsidP="00092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У1</w:t>
            </w:r>
          </w:p>
        </w:tc>
        <w:tc>
          <w:tcPr>
            <w:tcW w:w="5386" w:type="dxa"/>
            <w:tcBorders>
              <w:top w:val="single" w:sz="4" w:space="0" w:color="auto"/>
              <w:left w:val="single" w:sz="4" w:space="0" w:color="auto"/>
              <w:bottom w:val="single" w:sz="4" w:space="0" w:color="auto"/>
              <w:right w:val="single" w:sz="4" w:space="0" w:color="auto"/>
            </w:tcBorders>
            <w:hideMark/>
          </w:tcPr>
          <w:p w:rsidR="001844F5" w:rsidRPr="00127400" w:rsidRDefault="001844F5" w:rsidP="00092C7D">
            <w:pPr>
              <w:shd w:val="clear" w:color="auto" w:fill="FFFFFF"/>
              <w:suppressAutoHyphens/>
              <w:spacing w:after="0" w:line="240" w:lineRule="auto"/>
              <w:ind w:right="68"/>
              <w:jc w:val="both"/>
              <w:rPr>
                <w:rFonts w:ascii="Times New Roman" w:hAnsi="Times New Roman" w:cs="Times New Roman"/>
                <w:color w:val="000000"/>
                <w:sz w:val="24"/>
                <w:szCs w:val="24"/>
              </w:rPr>
            </w:pPr>
            <w:r w:rsidRPr="00127400">
              <w:rPr>
                <w:rFonts w:ascii="Times New Roman" w:hAnsi="Times New Roman" w:cs="Times New Roman"/>
                <w:bCs/>
                <w:iCs/>
                <w:color w:val="000000"/>
                <w:sz w:val="24"/>
                <w:szCs w:val="24"/>
              </w:rPr>
              <w:t>определять и сравнивать</w:t>
            </w:r>
            <w:r w:rsidRPr="00127400">
              <w:rPr>
                <w:rFonts w:ascii="Times New Roman" w:hAnsi="Times New Roman" w:cs="Times New Roman"/>
                <w:b/>
                <w:bCs/>
                <w:iCs/>
                <w:color w:val="000000"/>
                <w:sz w:val="24"/>
                <w:szCs w:val="24"/>
              </w:rPr>
              <w:t xml:space="preserve"> </w:t>
            </w:r>
            <w:r w:rsidRPr="00127400">
              <w:rPr>
                <w:rFonts w:ascii="Times New Roman" w:hAnsi="Times New Roman" w:cs="Times New Roman"/>
                <w:color w:val="000000"/>
                <w:sz w:val="24"/>
                <w:szCs w:val="24"/>
              </w:rPr>
              <w:t>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tc>
        <w:tc>
          <w:tcPr>
            <w:tcW w:w="2800" w:type="dxa"/>
            <w:tcBorders>
              <w:top w:val="single" w:sz="4" w:space="0" w:color="auto"/>
              <w:left w:val="single" w:sz="4" w:space="0" w:color="auto"/>
              <w:bottom w:val="single" w:sz="4" w:space="0" w:color="auto"/>
              <w:right w:val="single" w:sz="4" w:space="0" w:color="auto"/>
            </w:tcBorders>
            <w:hideMark/>
          </w:tcPr>
          <w:p w:rsidR="001844F5" w:rsidRPr="00127400" w:rsidRDefault="001844F5" w:rsidP="00092C7D">
            <w:pPr>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Тема 1.1Введение. Источники географической информации. Тенденции и закономерности развития географических явлений и процессов.</w:t>
            </w:r>
          </w:p>
        </w:tc>
      </w:tr>
      <w:tr w:rsidR="001844F5" w:rsidRPr="00AB4C89"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127400" w:rsidRDefault="001844F5" w:rsidP="00092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У2</w:t>
            </w:r>
          </w:p>
        </w:tc>
        <w:tc>
          <w:tcPr>
            <w:tcW w:w="5386" w:type="dxa"/>
            <w:tcBorders>
              <w:top w:val="single" w:sz="4" w:space="0" w:color="auto"/>
              <w:left w:val="single" w:sz="4" w:space="0" w:color="auto"/>
              <w:bottom w:val="single" w:sz="4" w:space="0" w:color="auto"/>
              <w:right w:val="single" w:sz="4" w:space="0" w:color="auto"/>
            </w:tcBorders>
            <w:hideMark/>
          </w:tcPr>
          <w:p w:rsidR="001844F5" w:rsidRPr="00127400" w:rsidRDefault="001844F5" w:rsidP="00092C7D">
            <w:pPr>
              <w:shd w:val="clear" w:color="auto" w:fill="FFFFFF"/>
              <w:suppressAutoHyphens/>
              <w:spacing w:after="0" w:line="240" w:lineRule="auto"/>
              <w:ind w:right="50"/>
              <w:jc w:val="both"/>
              <w:rPr>
                <w:rFonts w:ascii="Times New Roman" w:hAnsi="Times New Roman" w:cs="Times New Roman"/>
                <w:color w:val="000000"/>
                <w:sz w:val="24"/>
                <w:szCs w:val="24"/>
              </w:rPr>
            </w:pPr>
            <w:r w:rsidRPr="00127400">
              <w:rPr>
                <w:rFonts w:ascii="Times New Roman" w:hAnsi="Times New Roman" w:cs="Times New Roman"/>
                <w:bCs/>
                <w:iCs/>
                <w:color w:val="000000"/>
                <w:sz w:val="24"/>
                <w:szCs w:val="24"/>
              </w:rPr>
              <w:t xml:space="preserve">Оценивать и объяснять </w:t>
            </w:r>
            <w:r w:rsidRPr="00127400">
              <w:rPr>
                <w:rFonts w:ascii="Times New Roman" w:hAnsi="Times New Roman" w:cs="Times New Roman"/>
                <w:color w:val="000000"/>
                <w:sz w:val="24"/>
                <w:szCs w:val="24"/>
              </w:rPr>
              <w:t>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tc>
        <w:tc>
          <w:tcPr>
            <w:tcW w:w="2800" w:type="dxa"/>
            <w:tcBorders>
              <w:top w:val="single" w:sz="4" w:space="0" w:color="auto"/>
              <w:left w:val="single" w:sz="4" w:space="0" w:color="auto"/>
              <w:bottom w:val="single" w:sz="4" w:space="0" w:color="auto"/>
              <w:right w:val="single" w:sz="4" w:space="0" w:color="auto"/>
            </w:tcBorders>
            <w:hideMark/>
          </w:tcPr>
          <w:p w:rsidR="001844F5" w:rsidRPr="00127400" w:rsidRDefault="001844F5" w:rsidP="00092C7D">
            <w:pPr>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 xml:space="preserve">Тема 4.1. Численность, воспроизводство и состав населения мира. Плотность и размещение населения. Религиозный состав населения. География миграции населения. Городское, сельское население, урбанизация  </w:t>
            </w:r>
          </w:p>
        </w:tc>
      </w:tr>
      <w:tr w:rsidR="001844F5" w:rsidRPr="00AB4C89" w:rsidTr="0091444C">
        <w:trPr>
          <w:trHeight w:val="2371"/>
        </w:trPr>
        <w:tc>
          <w:tcPr>
            <w:tcW w:w="1418" w:type="dxa"/>
            <w:tcBorders>
              <w:top w:val="single" w:sz="4" w:space="0" w:color="auto"/>
              <w:left w:val="single" w:sz="4" w:space="0" w:color="auto"/>
              <w:bottom w:val="single" w:sz="4" w:space="0" w:color="auto"/>
              <w:right w:val="single" w:sz="4" w:space="0" w:color="auto"/>
            </w:tcBorders>
            <w:hideMark/>
          </w:tcPr>
          <w:p w:rsidR="001844F5" w:rsidRPr="00127400" w:rsidRDefault="001844F5" w:rsidP="00092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У3</w:t>
            </w:r>
          </w:p>
        </w:tc>
        <w:tc>
          <w:tcPr>
            <w:tcW w:w="5386" w:type="dxa"/>
            <w:tcBorders>
              <w:top w:val="single" w:sz="4" w:space="0" w:color="auto"/>
              <w:left w:val="single" w:sz="4" w:space="0" w:color="auto"/>
              <w:bottom w:val="single" w:sz="4" w:space="0" w:color="auto"/>
              <w:right w:val="single" w:sz="4" w:space="0" w:color="auto"/>
            </w:tcBorders>
            <w:hideMark/>
          </w:tcPr>
          <w:p w:rsidR="001844F5" w:rsidRPr="00127400" w:rsidRDefault="001844F5" w:rsidP="00092C7D">
            <w:pPr>
              <w:shd w:val="clear" w:color="auto" w:fill="FFFFFF"/>
              <w:suppressAutoHyphens/>
              <w:spacing w:after="0" w:line="240" w:lineRule="auto"/>
              <w:ind w:right="40"/>
              <w:jc w:val="both"/>
              <w:rPr>
                <w:rFonts w:ascii="Times New Roman" w:hAnsi="Times New Roman" w:cs="Times New Roman"/>
                <w:color w:val="000000"/>
                <w:sz w:val="24"/>
                <w:szCs w:val="24"/>
              </w:rPr>
            </w:pPr>
            <w:r w:rsidRPr="00127400">
              <w:rPr>
                <w:rFonts w:ascii="Times New Roman" w:hAnsi="Times New Roman" w:cs="Times New Roman"/>
                <w:bCs/>
                <w:iCs/>
                <w:color w:val="000000"/>
                <w:sz w:val="24"/>
                <w:szCs w:val="24"/>
              </w:rPr>
              <w:t>применять</w:t>
            </w:r>
            <w:r w:rsidRPr="00127400">
              <w:rPr>
                <w:rFonts w:ascii="Times New Roman" w:hAnsi="Times New Roman" w:cs="Times New Roman"/>
                <w:b/>
                <w:bCs/>
                <w:iCs/>
                <w:color w:val="000000"/>
                <w:sz w:val="24"/>
                <w:szCs w:val="24"/>
              </w:rPr>
              <w:t xml:space="preserve"> </w:t>
            </w:r>
            <w:r w:rsidRPr="00127400">
              <w:rPr>
                <w:rFonts w:ascii="Times New Roman" w:hAnsi="Times New Roman" w:cs="Times New Roman"/>
                <w:color w:val="000000"/>
                <w:sz w:val="24"/>
                <w:szCs w:val="24"/>
              </w:rPr>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tc>
        <w:tc>
          <w:tcPr>
            <w:tcW w:w="2800" w:type="dxa"/>
            <w:tcBorders>
              <w:top w:val="single" w:sz="4" w:space="0" w:color="auto"/>
              <w:left w:val="single" w:sz="4" w:space="0" w:color="auto"/>
              <w:bottom w:val="single" w:sz="4" w:space="0" w:color="auto"/>
              <w:right w:val="single" w:sz="4" w:space="0" w:color="auto"/>
            </w:tcBorders>
            <w:hideMark/>
          </w:tcPr>
          <w:p w:rsidR="001844F5" w:rsidRPr="00127400" w:rsidRDefault="001844F5" w:rsidP="00092C7D">
            <w:pPr>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 xml:space="preserve">Тема 5.1. Современные особенности развития  мирового хозяйства. География отраслей первичной сферы мирового хозяйства. </w:t>
            </w:r>
          </w:p>
          <w:p w:rsidR="001844F5" w:rsidRPr="00127400" w:rsidRDefault="001844F5" w:rsidP="00092C7D">
            <w:pPr>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География отраслей вторичной сферы мирового хозяйства. География отраслей третичной сферы мирового хозяйства</w:t>
            </w:r>
          </w:p>
        </w:tc>
      </w:tr>
      <w:tr w:rsidR="001844F5" w:rsidRPr="00AB4C89"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127400" w:rsidRDefault="001844F5" w:rsidP="00092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У4</w:t>
            </w:r>
          </w:p>
        </w:tc>
        <w:tc>
          <w:tcPr>
            <w:tcW w:w="5386" w:type="dxa"/>
            <w:tcBorders>
              <w:top w:val="single" w:sz="4" w:space="0" w:color="auto"/>
              <w:left w:val="single" w:sz="4" w:space="0" w:color="auto"/>
              <w:bottom w:val="single" w:sz="4" w:space="0" w:color="auto"/>
              <w:right w:val="single" w:sz="4" w:space="0" w:color="auto"/>
            </w:tcBorders>
            <w:hideMark/>
          </w:tcPr>
          <w:p w:rsidR="001844F5" w:rsidRPr="00127400" w:rsidRDefault="001844F5" w:rsidP="00092C7D">
            <w:pPr>
              <w:shd w:val="clear" w:color="auto" w:fill="FFFFFF"/>
              <w:suppressAutoHyphens/>
              <w:spacing w:after="0" w:line="240" w:lineRule="auto"/>
              <w:ind w:right="22"/>
              <w:jc w:val="both"/>
              <w:rPr>
                <w:rFonts w:ascii="Times New Roman" w:hAnsi="Times New Roman" w:cs="Times New Roman"/>
                <w:color w:val="000000"/>
                <w:sz w:val="24"/>
                <w:szCs w:val="24"/>
              </w:rPr>
            </w:pPr>
            <w:r w:rsidRPr="00127400">
              <w:rPr>
                <w:rFonts w:ascii="Times New Roman" w:hAnsi="Times New Roman" w:cs="Times New Roman"/>
                <w:bCs/>
                <w:iCs/>
                <w:color w:val="000000"/>
                <w:sz w:val="24"/>
                <w:szCs w:val="24"/>
              </w:rPr>
              <w:t>составлять</w:t>
            </w:r>
            <w:r w:rsidRPr="00127400">
              <w:rPr>
                <w:rFonts w:ascii="Times New Roman" w:hAnsi="Times New Roman" w:cs="Times New Roman"/>
                <w:b/>
                <w:bCs/>
                <w:iCs/>
                <w:color w:val="000000"/>
                <w:sz w:val="24"/>
                <w:szCs w:val="24"/>
              </w:rPr>
              <w:t xml:space="preserve"> </w:t>
            </w:r>
            <w:r w:rsidRPr="00127400">
              <w:rPr>
                <w:rFonts w:ascii="Times New Roman" w:hAnsi="Times New Roman" w:cs="Times New Roman"/>
                <w:color w:val="000000"/>
                <w:sz w:val="24"/>
                <w:szCs w:val="24"/>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2800" w:type="dxa"/>
            <w:tcBorders>
              <w:top w:val="single" w:sz="4" w:space="0" w:color="auto"/>
              <w:left w:val="single" w:sz="4" w:space="0" w:color="auto"/>
              <w:bottom w:val="single" w:sz="4" w:space="0" w:color="auto"/>
              <w:right w:val="single" w:sz="4" w:space="0" w:color="auto"/>
            </w:tcBorders>
            <w:hideMark/>
          </w:tcPr>
          <w:p w:rsidR="001844F5" w:rsidRPr="00127400" w:rsidRDefault="001844F5" w:rsidP="00092C7D">
            <w:pPr>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 xml:space="preserve">Тема 6.1.География населения и хозяйства Зарубежной Европы. </w:t>
            </w:r>
          </w:p>
          <w:p w:rsidR="001844F5" w:rsidRPr="00127400" w:rsidRDefault="001844F5" w:rsidP="00092C7D">
            <w:pPr>
              <w:spacing w:after="0" w:line="240" w:lineRule="auto"/>
              <w:jc w:val="both"/>
              <w:rPr>
                <w:rFonts w:ascii="Times New Roman" w:hAnsi="Times New Roman" w:cs="Times New Roman"/>
                <w:sz w:val="24"/>
                <w:szCs w:val="24"/>
              </w:rPr>
            </w:pPr>
            <w:bookmarkStart w:id="17" w:name="bookmark16"/>
            <w:r w:rsidRPr="00127400">
              <w:rPr>
                <w:rFonts w:ascii="Times New Roman" w:hAnsi="Times New Roman" w:cs="Times New Roman"/>
                <w:sz w:val="24"/>
                <w:szCs w:val="24"/>
              </w:rPr>
              <w:t>География населения и хозяйства Зарубежной Азии</w:t>
            </w:r>
            <w:bookmarkEnd w:id="17"/>
            <w:r w:rsidRPr="00127400">
              <w:rPr>
                <w:rFonts w:ascii="Times New Roman" w:hAnsi="Times New Roman" w:cs="Times New Roman"/>
                <w:sz w:val="24"/>
                <w:szCs w:val="24"/>
              </w:rPr>
              <w:t>.</w:t>
            </w:r>
          </w:p>
          <w:p w:rsidR="001844F5" w:rsidRPr="00127400" w:rsidRDefault="001844F5" w:rsidP="00092C7D">
            <w:pPr>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География населения и хозяйства Африки. География населения и хозяйства Северной Америки.</w:t>
            </w:r>
          </w:p>
          <w:p w:rsidR="001844F5" w:rsidRPr="00127400" w:rsidRDefault="001844F5" w:rsidP="00092C7D">
            <w:pPr>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 xml:space="preserve">География населения и </w:t>
            </w:r>
            <w:r w:rsidRPr="00127400">
              <w:rPr>
                <w:rFonts w:ascii="Times New Roman" w:hAnsi="Times New Roman" w:cs="Times New Roman"/>
                <w:sz w:val="24"/>
                <w:szCs w:val="24"/>
              </w:rPr>
              <w:lastRenderedPageBreak/>
              <w:t xml:space="preserve">хозяйства Латинской Америки. </w:t>
            </w:r>
          </w:p>
          <w:p w:rsidR="001844F5" w:rsidRPr="00127400" w:rsidRDefault="001844F5" w:rsidP="00092C7D">
            <w:pPr>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География населения и хозяйства Австралии и Океании.</w:t>
            </w:r>
          </w:p>
        </w:tc>
      </w:tr>
      <w:tr w:rsidR="001844F5" w:rsidRPr="00AB4C89"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127400" w:rsidRDefault="001844F5" w:rsidP="00092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lastRenderedPageBreak/>
              <w:t>У5</w:t>
            </w:r>
          </w:p>
        </w:tc>
        <w:tc>
          <w:tcPr>
            <w:tcW w:w="5386" w:type="dxa"/>
            <w:tcBorders>
              <w:top w:val="single" w:sz="4" w:space="0" w:color="auto"/>
              <w:left w:val="single" w:sz="4" w:space="0" w:color="auto"/>
              <w:bottom w:val="single" w:sz="4" w:space="0" w:color="auto"/>
              <w:right w:val="single" w:sz="4" w:space="0" w:color="auto"/>
            </w:tcBorders>
            <w:hideMark/>
          </w:tcPr>
          <w:p w:rsidR="001844F5" w:rsidRPr="00127400" w:rsidRDefault="001844F5" w:rsidP="00092C7D">
            <w:pPr>
              <w:shd w:val="clear" w:color="auto" w:fill="FFFFFF"/>
              <w:suppressAutoHyphens/>
              <w:spacing w:after="0" w:line="240" w:lineRule="auto"/>
              <w:jc w:val="both"/>
              <w:rPr>
                <w:rFonts w:ascii="Times New Roman" w:hAnsi="Times New Roman" w:cs="Times New Roman"/>
                <w:color w:val="000000"/>
                <w:sz w:val="24"/>
                <w:szCs w:val="24"/>
              </w:rPr>
            </w:pPr>
            <w:r w:rsidRPr="00127400">
              <w:rPr>
                <w:rFonts w:ascii="Times New Roman" w:hAnsi="Times New Roman" w:cs="Times New Roman"/>
                <w:bCs/>
                <w:iCs/>
                <w:color w:val="000000"/>
                <w:sz w:val="24"/>
                <w:szCs w:val="24"/>
              </w:rPr>
              <w:t xml:space="preserve">сопоставлять </w:t>
            </w:r>
            <w:r w:rsidRPr="00127400">
              <w:rPr>
                <w:rFonts w:ascii="Times New Roman" w:hAnsi="Times New Roman" w:cs="Times New Roman"/>
                <w:color w:val="000000"/>
                <w:sz w:val="24"/>
                <w:szCs w:val="24"/>
              </w:rPr>
              <w:t>географические карты различной тематики;</w:t>
            </w:r>
          </w:p>
        </w:tc>
        <w:tc>
          <w:tcPr>
            <w:tcW w:w="2800" w:type="dxa"/>
            <w:tcBorders>
              <w:top w:val="single" w:sz="4" w:space="0" w:color="auto"/>
              <w:left w:val="single" w:sz="4" w:space="0" w:color="auto"/>
              <w:bottom w:val="single" w:sz="4" w:space="0" w:color="auto"/>
              <w:right w:val="single" w:sz="4" w:space="0" w:color="auto"/>
            </w:tcBorders>
            <w:hideMark/>
          </w:tcPr>
          <w:p w:rsidR="001844F5" w:rsidRPr="00127400" w:rsidRDefault="001844F5" w:rsidP="00092C7D">
            <w:pPr>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 xml:space="preserve">Тема 2.1Формирование ПКМ. Основные группы стран мира. Государственный строй стран мира </w:t>
            </w:r>
          </w:p>
        </w:tc>
      </w:tr>
      <w:tr w:rsidR="001844F5" w:rsidRPr="00AB4C89" w:rsidTr="0091444C">
        <w:trPr>
          <w:trHeight w:val="4385"/>
        </w:trPr>
        <w:tc>
          <w:tcPr>
            <w:tcW w:w="1418" w:type="dxa"/>
            <w:tcBorders>
              <w:top w:val="single" w:sz="4" w:space="0" w:color="auto"/>
              <w:left w:val="single" w:sz="4" w:space="0" w:color="auto"/>
              <w:bottom w:val="single" w:sz="4" w:space="0" w:color="auto"/>
              <w:right w:val="single" w:sz="4" w:space="0" w:color="auto"/>
            </w:tcBorders>
            <w:hideMark/>
          </w:tcPr>
          <w:p w:rsidR="001844F5" w:rsidRPr="00127400" w:rsidRDefault="001844F5" w:rsidP="00092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У6</w:t>
            </w:r>
          </w:p>
        </w:tc>
        <w:tc>
          <w:tcPr>
            <w:tcW w:w="5386" w:type="dxa"/>
            <w:tcBorders>
              <w:top w:val="single" w:sz="4" w:space="0" w:color="auto"/>
              <w:left w:val="single" w:sz="4" w:space="0" w:color="auto"/>
              <w:bottom w:val="single" w:sz="4" w:space="0" w:color="auto"/>
              <w:right w:val="single" w:sz="4" w:space="0" w:color="auto"/>
            </w:tcBorders>
            <w:hideMark/>
          </w:tcPr>
          <w:p w:rsidR="001844F5" w:rsidRPr="00127400" w:rsidRDefault="001844F5" w:rsidP="00092C7D">
            <w:pPr>
              <w:shd w:val="clear" w:color="auto" w:fill="FFFFFF"/>
              <w:spacing w:after="0" w:line="240" w:lineRule="auto"/>
              <w:ind w:right="11"/>
              <w:jc w:val="both"/>
              <w:rPr>
                <w:rFonts w:ascii="Times New Roman" w:hAnsi="Times New Roman" w:cs="Times New Roman"/>
                <w:bCs/>
                <w:color w:val="000000"/>
                <w:sz w:val="24"/>
                <w:szCs w:val="24"/>
              </w:rPr>
            </w:pPr>
            <w:r w:rsidRPr="00127400">
              <w:rPr>
                <w:rFonts w:ascii="Times New Roman" w:hAnsi="Times New Roman" w:cs="Times New Roman"/>
                <w:bCs/>
                <w:color w:val="000000"/>
                <w:sz w:val="24"/>
                <w:szCs w:val="24"/>
              </w:rPr>
              <w:t>использовать приобретенные знания и умения в практической деятельности и повседневной жизни:</w:t>
            </w:r>
          </w:p>
          <w:p w:rsidR="001844F5" w:rsidRPr="00127400" w:rsidRDefault="001844F5" w:rsidP="00092C7D">
            <w:pPr>
              <w:shd w:val="clear" w:color="auto" w:fill="FFFFFF"/>
              <w:suppressAutoHyphens/>
              <w:spacing w:after="0" w:line="240" w:lineRule="auto"/>
              <w:jc w:val="both"/>
              <w:rPr>
                <w:rFonts w:ascii="Times New Roman" w:hAnsi="Times New Roman" w:cs="Times New Roman"/>
                <w:color w:val="000000"/>
                <w:sz w:val="24"/>
                <w:szCs w:val="24"/>
              </w:rPr>
            </w:pPr>
            <w:r w:rsidRPr="00127400">
              <w:rPr>
                <w:rFonts w:ascii="Times New Roman" w:hAnsi="Times New Roman" w:cs="Times New Roman"/>
                <w:bCs/>
                <w:color w:val="000000"/>
                <w:sz w:val="24"/>
                <w:szCs w:val="24"/>
              </w:rPr>
              <w:t>для</w:t>
            </w:r>
            <w:r w:rsidRPr="00127400">
              <w:rPr>
                <w:rFonts w:ascii="Times New Roman" w:hAnsi="Times New Roman" w:cs="Times New Roman"/>
                <w:color w:val="000000"/>
                <w:sz w:val="24"/>
                <w:szCs w:val="24"/>
              </w:rPr>
              <w:t xml:space="preserve"> выявления и объяснения географических аспектов различных теку</w:t>
            </w:r>
            <w:r w:rsidRPr="00127400">
              <w:rPr>
                <w:rFonts w:ascii="Times New Roman" w:hAnsi="Times New Roman" w:cs="Times New Roman"/>
                <w:color w:val="000000"/>
                <w:sz w:val="24"/>
                <w:szCs w:val="24"/>
              </w:rPr>
              <w:softHyphen/>
              <w:t>щих событий и ситуаций;</w:t>
            </w:r>
          </w:p>
          <w:p w:rsidR="001844F5" w:rsidRPr="00127400" w:rsidRDefault="001844F5" w:rsidP="00092C7D">
            <w:pPr>
              <w:shd w:val="clear" w:color="auto" w:fill="FFFFFF"/>
              <w:suppressAutoHyphens/>
              <w:spacing w:after="0" w:line="240" w:lineRule="auto"/>
              <w:jc w:val="both"/>
              <w:rPr>
                <w:rFonts w:ascii="Times New Roman" w:hAnsi="Times New Roman" w:cs="Times New Roman"/>
                <w:color w:val="000000"/>
                <w:sz w:val="24"/>
                <w:szCs w:val="24"/>
              </w:rPr>
            </w:pPr>
            <w:r w:rsidRPr="00127400">
              <w:rPr>
                <w:rFonts w:ascii="Times New Roman" w:hAnsi="Times New Roman" w:cs="Times New Roman"/>
                <w:color w:val="000000"/>
                <w:sz w:val="24"/>
                <w:szCs w:val="24"/>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1844F5" w:rsidRPr="00127400" w:rsidRDefault="001844F5" w:rsidP="00092C7D">
            <w:pPr>
              <w:shd w:val="clear" w:color="auto" w:fill="FFFFFF"/>
              <w:suppressAutoHyphens/>
              <w:spacing w:after="0" w:line="240" w:lineRule="auto"/>
              <w:jc w:val="both"/>
              <w:rPr>
                <w:rFonts w:ascii="Times New Roman" w:hAnsi="Times New Roman" w:cs="Times New Roman"/>
                <w:color w:val="000000"/>
                <w:sz w:val="24"/>
                <w:szCs w:val="24"/>
              </w:rPr>
            </w:pPr>
            <w:r w:rsidRPr="00127400">
              <w:rPr>
                <w:rFonts w:ascii="Times New Roman" w:hAnsi="Times New Roman" w:cs="Times New Roman"/>
                <w:color w:val="000000"/>
                <w:sz w:val="24"/>
                <w:szCs w:val="24"/>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tc>
        <w:tc>
          <w:tcPr>
            <w:tcW w:w="2800" w:type="dxa"/>
            <w:tcBorders>
              <w:top w:val="single" w:sz="4" w:space="0" w:color="auto"/>
              <w:left w:val="single" w:sz="4" w:space="0" w:color="auto"/>
              <w:bottom w:val="single" w:sz="4" w:space="0" w:color="auto"/>
              <w:right w:val="single" w:sz="4" w:space="0" w:color="auto"/>
            </w:tcBorders>
            <w:hideMark/>
          </w:tcPr>
          <w:p w:rsidR="001844F5" w:rsidRPr="00127400" w:rsidRDefault="001844F5" w:rsidP="00092C7D">
            <w:pPr>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Тема 8.1.Глобальные проблемы человечества.</w:t>
            </w:r>
          </w:p>
        </w:tc>
      </w:tr>
      <w:tr w:rsidR="001844F5" w:rsidRPr="00AB4C89"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127400" w:rsidRDefault="001844F5" w:rsidP="00092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З1</w:t>
            </w:r>
          </w:p>
        </w:tc>
        <w:tc>
          <w:tcPr>
            <w:tcW w:w="5386" w:type="dxa"/>
            <w:tcBorders>
              <w:top w:val="single" w:sz="4" w:space="0" w:color="auto"/>
              <w:left w:val="single" w:sz="4" w:space="0" w:color="auto"/>
              <w:bottom w:val="single" w:sz="4" w:space="0" w:color="auto"/>
              <w:right w:val="single" w:sz="4" w:space="0" w:color="auto"/>
            </w:tcBorders>
            <w:hideMark/>
          </w:tcPr>
          <w:p w:rsidR="001844F5" w:rsidRPr="00127400" w:rsidRDefault="001844F5" w:rsidP="00092C7D">
            <w:pPr>
              <w:shd w:val="clear" w:color="auto" w:fill="FFFFFF"/>
              <w:suppressAutoHyphens/>
              <w:spacing w:after="0" w:line="240" w:lineRule="auto"/>
              <w:ind w:right="140"/>
              <w:jc w:val="both"/>
              <w:rPr>
                <w:rFonts w:ascii="Times New Roman" w:hAnsi="Times New Roman" w:cs="Times New Roman"/>
                <w:color w:val="000000"/>
                <w:sz w:val="24"/>
                <w:szCs w:val="24"/>
              </w:rPr>
            </w:pPr>
            <w:r w:rsidRPr="00127400">
              <w:rPr>
                <w:rFonts w:ascii="Times New Roman" w:hAnsi="Times New Roman" w:cs="Times New Roman"/>
                <w:color w:val="000000"/>
                <w:sz w:val="24"/>
                <w:szCs w:val="24"/>
              </w:rPr>
              <w:t>основные географические понятия и термины; традиционные и новые методы географических исследований;</w:t>
            </w:r>
          </w:p>
        </w:tc>
        <w:tc>
          <w:tcPr>
            <w:tcW w:w="2800" w:type="dxa"/>
            <w:tcBorders>
              <w:top w:val="single" w:sz="4" w:space="0" w:color="auto"/>
              <w:left w:val="single" w:sz="4" w:space="0" w:color="auto"/>
              <w:bottom w:val="single" w:sz="4" w:space="0" w:color="auto"/>
              <w:right w:val="single" w:sz="4" w:space="0" w:color="auto"/>
            </w:tcBorders>
            <w:hideMark/>
          </w:tcPr>
          <w:p w:rsidR="001844F5" w:rsidRPr="00127400" w:rsidRDefault="001844F5" w:rsidP="00092C7D">
            <w:pPr>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Тема 8.1.Глобальные проблемы человечества.</w:t>
            </w:r>
          </w:p>
        </w:tc>
      </w:tr>
      <w:tr w:rsidR="001844F5" w:rsidRPr="00AB4C89"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127400" w:rsidRDefault="001844F5" w:rsidP="00092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З2</w:t>
            </w:r>
          </w:p>
        </w:tc>
        <w:tc>
          <w:tcPr>
            <w:tcW w:w="5386" w:type="dxa"/>
            <w:tcBorders>
              <w:top w:val="single" w:sz="4" w:space="0" w:color="auto"/>
              <w:left w:val="single" w:sz="4" w:space="0" w:color="auto"/>
              <w:bottom w:val="single" w:sz="4" w:space="0" w:color="auto"/>
              <w:right w:val="single" w:sz="4" w:space="0" w:color="auto"/>
            </w:tcBorders>
            <w:hideMark/>
          </w:tcPr>
          <w:p w:rsidR="001844F5" w:rsidRPr="00127400" w:rsidRDefault="001844F5" w:rsidP="00092C7D">
            <w:pPr>
              <w:shd w:val="clear" w:color="auto" w:fill="FFFFFF"/>
              <w:spacing w:after="0" w:line="240" w:lineRule="auto"/>
              <w:ind w:right="11"/>
              <w:jc w:val="both"/>
              <w:rPr>
                <w:rFonts w:ascii="Times New Roman" w:hAnsi="Times New Roman" w:cs="Times New Roman"/>
                <w:bCs/>
                <w:color w:val="000000"/>
                <w:sz w:val="24"/>
                <w:szCs w:val="24"/>
              </w:rPr>
            </w:pPr>
            <w:r w:rsidRPr="00127400">
              <w:rPr>
                <w:rFonts w:ascii="Times New Roman" w:hAnsi="Times New Roman" w:cs="Times New Roman"/>
                <w:color w:val="000000"/>
                <w:sz w:val="24"/>
                <w:szCs w:val="24"/>
              </w:rPr>
              <w:t>особенности размещения основных видов природных ресурсов, их главные месторождения и территориальные сочетания;</w:t>
            </w:r>
          </w:p>
        </w:tc>
        <w:tc>
          <w:tcPr>
            <w:tcW w:w="2800" w:type="dxa"/>
            <w:tcBorders>
              <w:top w:val="single" w:sz="4" w:space="0" w:color="auto"/>
              <w:left w:val="single" w:sz="4" w:space="0" w:color="auto"/>
              <w:bottom w:val="single" w:sz="4" w:space="0" w:color="auto"/>
              <w:right w:val="single" w:sz="4" w:space="0" w:color="auto"/>
            </w:tcBorders>
            <w:hideMark/>
          </w:tcPr>
          <w:p w:rsidR="001844F5" w:rsidRPr="00127400" w:rsidRDefault="001844F5" w:rsidP="00092C7D">
            <w:pPr>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Тема 6.1.География населения и х</w:t>
            </w:r>
            <w:r>
              <w:rPr>
                <w:rFonts w:ascii="Times New Roman" w:hAnsi="Times New Roman" w:cs="Times New Roman"/>
                <w:sz w:val="24"/>
                <w:szCs w:val="24"/>
              </w:rPr>
              <w:t>озяйства Зарубежной Европы.</w:t>
            </w:r>
            <w:r w:rsidR="00092C7D">
              <w:rPr>
                <w:rFonts w:ascii="Times New Roman" w:hAnsi="Times New Roman" w:cs="Times New Roman"/>
                <w:sz w:val="24"/>
                <w:szCs w:val="24"/>
              </w:rPr>
              <w:t xml:space="preserve"> </w:t>
            </w:r>
            <w:r w:rsidRPr="00127400">
              <w:rPr>
                <w:rFonts w:ascii="Times New Roman" w:hAnsi="Times New Roman" w:cs="Times New Roman"/>
                <w:sz w:val="24"/>
                <w:szCs w:val="24"/>
              </w:rPr>
              <w:t>География населения и хозяйства Зарубежной Азии.</w:t>
            </w:r>
          </w:p>
          <w:p w:rsidR="001844F5" w:rsidRPr="00127400" w:rsidRDefault="001844F5" w:rsidP="00092C7D">
            <w:pPr>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География населения и хозяйства Африки. География населения и хозяйства Северной Америки.</w:t>
            </w:r>
            <w:r w:rsidR="00092C7D">
              <w:rPr>
                <w:rFonts w:ascii="Times New Roman" w:hAnsi="Times New Roman" w:cs="Times New Roman"/>
                <w:sz w:val="24"/>
                <w:szCs w:val="24"/>
              </w:rPr>
              <w:t xml:space="preserve"> </w:t>
            </w:r>
            <w:r w:rsidRPr="00127400">
              <w:rPr>
                <w:rFonts w:ascii="Times New Roman" w:hAnsi="Times New Roman" w:cs="Times New Roman"/>
                <w:sz w:val="24"/>
                <w:szCs w:val="24"/>
              </w:rPr>
              <w:t>География населения и хозяйства Латинской Америки. География населения и хозяйства Австралии и Океании</w:t>
            </w:r>
          </w:p>
        </w:tc>
      </w:tr>
      <w:tr w:rsidR="001844F5" w:rsidRPr="00AB4C89"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127400" w:rsidRDefault="001844F5" w:rsidP="00092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З3</w:t>
            </w:r>
          </w:p>
        </w:tc>
        <w:tc>
          <w:tcPr>
            <w:tcW w:w="5386" w:type="dxa"/>
            <w:tcBorders>
              <w:top w:val="single" w:sz="4" w:space="0" w:color="auto"/>
              <w:left w:val="single" w:sz="4" w:space="0" w:color="auto"/>
              <w:bottom w:val="single" w:sz="4" w:space="0" w:color="auto"/>
              <w:right w:val="single" w:sz="4" w:space="0" w:color="auto"/>
            </w:tcBorders>
            <w:hideMark/>
          </w:tcPr>
          <w:p w:rsidR="001844F5" w:rsidRPr="00127400" w:rsidRDefault="001844F5" w:rsidP="00092C7D">
            <w:pPr>
              <w:shd w:val="clear" w:color="auto" w:fill="FFFFFF"/>
              <w:suppressAutoHyphens/>
              <w:spacing w:after="0" w:line="240" w:lineRule="auto"/>
              <w:ind w:right="101"/>
              <w:jc w:val="both"/>
              <w:rPr>
                <w:rFonts w:ascii="Times New Roman" w:hAnsi="Times New Roman" w:cs="Times New Roman"/>
                <w:color w:val="000000"/>
                <w:sz w:val="24"/>
                <w:szCs w:val="24"/>
              </w:rPr>
            </w:pPr>
            <w:r w:rsidRPr="00127400">
              <w:rPr>
                <w:rFonts w:ascii="Times New Roman" w:hAnsi="Times New Roman" w:cs="Times New Roman"/>
                <w:color w:val="000000"/>
                <w:sz w:val="24"/>
                <w:szCs w:val="24"/>
              </w:rPr>
              <w:t xml:space="preserve">географические аспекты отраслевой и территориальной структуры мирового хозяйства, </w:t>
            </w:r>
            <w:r w:rsidRPr="00127400">
              <w:rPr>
                <w:rFonts w:ascii="Times New Roman" w:hAnsi="Times New Roman" w:cs="Times New Roman"/>
                <w:color w:val="000000"/>
                <w:sz w:val="24"/>
                <w:szCs w:val="24"/>
              </w:rPr>
              <w:lastRenderedPageBreak/>
              <w:t>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tc>
        <w:tc>
          <w:tcPr>
            <w:tcW w:w="2800" w:type="dxa"/>
            <w:tcBorders>
              <w:top w:val="single" w:sz="4" w:space="0" w:color="auto"/>
              <w:left w:val="single" w:sz="4" w:space="0" w:color="auto"/>
              <w:bottom w:val="single" w:sz="4" w:space="0" w:color="auto"/>
              <w:right w:val="single" w:sz="4" w:space="0" w:color="auto"/>
            </w:tcBorders>
            <w:hideMark/>
          </w:tcPr>
          <w:p w:rsidR="001844F5" w:rsidRPr="00127400" w:rsidRDefault="001844F5" w:rsidP="00092C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Тема 7.1.</w:t>
            </w:r>
            <w:r w:rsidRPr="00127400">
              <w:rPr>
                <w:rFonts w:ascii="Times New Roman" w:hAnsi="Times New Roman" w:cs="Times New Roman"/>
                <w:sz w:val="24"/>
                <w:szCs w:val="24"/>
              </w:rPr>
              <w:t xml:space="preserve">Общая характеристика </w:t>
            </w:r>
            <w:r w:rsidRPr="00127400">
              <w:rPr>
                <w:rFonts w:ascii="Times New Roman" w:hAnsi="Times New Roman" w:cs="Times New Roman"/>
                <w:sz w:val="24"/>
                <w:szCs w:val="24"/>
              </w:rPr>
              <w:lastRenderedPageBreak/>
              <w:t xml:space="preserve">Российской Федерации  </w:t>
            </w:r>
          </w:p>
        </w:tc>
      </w:tr>
      <w:tr w:rsidR="001844F5" w:rsidRPr="00AB4C89" w:rsidTr="0091444C">
        <w:trPr>
          <w:trHeight w:val="895"/>
        </w:trPr>
        <w:tc>
          <w:tcPr>
            <w:tcW w:w="1418" w:type="dxa"/>
            <w:tcBorders>
              <w:top w:val="single" w:sz="4" w:space="0" w:color="auto"/>
              <w:left w:val="single" w:sz="4" w:space="0" w:color="auto"/>
              <w:bottom w:val="single" w:sz="4" w:space="0" w:color="auto"/>
              <w:right w:val="single" w:sz="4" w:space="0" w:color="auto"/>
            </w:tcBorders>
            <w:hideMark/>
          </w:tcPr>
          <w:p w:rsidR="001844F5" w:rsidRPr="00127400" w:rsidRDefault="001844F5" w:rsidP="00092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lastRenderedPageBreak/>
              <w:t>З4</w:t>
            </w:r>
          </w:p>
        </w:tc>
        <w:tc>
          <w:tcPr>
            <w:tcW w:w="5386" w:type="dxa"/>
            <w:tcBorders>
              <w:top w:val="single" w:sz="4" w:space="0" w:color="auto"/>
              <w:left w:val="single" w:sz="4" w:space="0" w:color="auto"/>
              <w:bottom w:val="single" w:sz="4" w:space="0" w:color="auto"/>
              <w:right w:val="single" w:sz="4" w:space="0" w:color="auto"/>
            </w:tcBorders>
            <w:hideMark/>
          </w:tcPr>
          <w:p w:rsidR="001844F5" w:rsidRPr="00127400" w:rsidRDefault="001844F5" w:rsidP="00092C7D">
            <w:pPr>
              <w:shd w:val="clear" w:color="auto" w:fill="FFFFFF"/>
              <w:suppressAutoHyphens/>
              <w:spacing w:after="0" w:line="240" w:lineRule="auto"/>
              <w:ind w:right="86"/>
              <w:jc w:val="both"/>
              <w:rPr>
                <w:rFonts w:ascii="Times New Roman" w:hAnsi="Times New Roman" w:cs="Times New Roman"/>
                <w:color w:val="000000"/>
                <w:sz w:val="24"/>
                <w:szCs w:val="24"/>
              </w:rPr>
            </w:pPr>
            <w:r w:rsidRPr="00127400">
              <w:rPr>
                <w:rFonts w:ascii="Times New Roman" w:hAnsi="Times New Roman" w:cs="Times New Roman"/>
                <w:color w:val="000000"/>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tc>
        <w:tc>
          <w:tcPr>
            <w:tcW w:w="2800" w:type="dxa"/>
            <w:tcBorders>
              <w:top w:val="single" w:sz="4" w:space="0" w:color="auto"/>
              <w:left w:val="single" w:sz="4" w:space="0" w:color="auto"/>
              <w:bottom w:val="single" w:sz="4" w:space="0" w:color="auto"/>
              <w:right w:val="single" w:sz="4" w:space="0" w:color="auto"/>
            </w:tcBorders>
            <w:hideMark/>
          </w:tcPr>
          <w:p w:rsidR="001844F5" w:rsidRPr="00127400" w:rsidRDefault="001844F5" w:rsidP="00092C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7.1.</w:t>
            </w:r>
            <w:r w:rsidRPr="00127400">
              <w:rPr>
                <w:rFonts w:ascii="Times New Roman" w:hAnsi="Times New Roman" w:cs="Times New Roman"/>
                <w:sz w:val="24"/>
                <w:szCs w:val="24"/>
              </w:rPr>
              <w:t xml:space="preserve">Общая характеристика Российской Федерации  </w:t>
            </w:r>
          </w:p>
        </w:tc>
      </w:tr>
    </w:tbl>
    <w:p w:rsidR="001844F5" w:rsidRDefault="001844F5" w:rsidP="001844F5">
      <w:pPr>
        <w:shd w:val="clear" w:color="auto" w:fill="FFFFFF"/>
        <w:suppressAutoHyphens/>
        <w:spacing w:line="240" w:lineRule="auto"/>
        <w:ind w:right="86"/>
        <w:jc w:val="both"/>
        <w:rPr>
          <w:rFonts w:ascii="Times New Roman" w:hAnsi="Times New Roman" w:cs="Times New Roman"/>
          <w:color w:val="000000"/>
          <w:sz w:val="28"/>
          <w:szCs w:val="28"/>
        </w:rPr>
      </w:pPr>
    </w:p>
    <w:p w:rsidR="001844F5" w:rsidRPr="0041397A" w:rsidRDefault="001844F5" w:rsidP="0010111E">
      <w:pPr>
        <w:spacing w:after="0" w:line="240" w:lineRule="auto"/>
        <w:jc w:val="center"/>
        <w:rPr>
          <w:rFonts w:ascii="Times New Roman" w:hAnsi="Times New Roman" w:cs="Times New Roman"/>
          <w:b/>
          <w:sz w:val="28"/>
          <w:szCs w:val="28"/>
        </w:rPr>
      </w:pPr>
      <w:r w:rsidRPr="0041397A">
        <w:rPr>
          <w:rFonts w:ascii="Times New Roman" w:hAnsi="Times New Roman" w:cs="Times New Roman"/>
          <w:b/>
          <w:sz w:val="28"/>
          <w:szCs w:val="28"/>
        </w:rPr>
        <w:t>Содержание дисциплины</w:t>
      </w:r>
    </w:p>
    <w:p w:rsidR="001844F5" w:rsidRPr="00D95100"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5100">
        <w:rPr>
          <w:rFonts w:ascii="Times New Roman" w:hAnsi="Times New Roman" w:cs="Times New Roman"/>
          <w:sz w:val="28"/>
          <w:szCs w:val="28"/>
        </w:rPr>
        <w:t>Раздел 1. Источники географической информации.</w:t>
      </w:r>
    </w:p>
    <w:p w:rsidR="001844F5" w:rsidRPr="00D95100" w:rsidRDefault="001844F5" w:rsidP="001844F5">
      <w:pPr>
        <w:pStyle w:val="3e"/>
        <w:shd w:val="clear" w:color="auto" w:fill="auto"/>
        <w:spacing w:line="240" w:lineRule="auto"/>
        <w:ind w:right="20" w:firstLine="0"/>
        <w:rPr>
          <w:rStyle w:val="FontStyle32"/>
          <w:color w:val="000000"/>
          <w:sz w:val="28"/>
          <w:szCs w:val="28"/>
          <w:shd w:val="clear" w:color="auto" w:fill="FFFFFF"/>
        </w:rPr>
      </w:pPr>
      <w:r w:rsidRPr="00D95100">
        <w:rPr>
          <w:rFonts w:ascii="Times New Roman" w:hAnsi="Times New Roman" w:cs="Times New Roman"/>
          <w:sz w:val="28"/>
          <w:szCs w:val="28"/>
        </w:rPr>
        <w:t xml:space="preserve">Тема 1. </w:t>
      </w:r>
      <w:r w:rsidRPr="00D95100">
        <w:rPr>
          <w:rStyle w:val="FontStyle32"/>
          <w:sz w:val="28"/>
          <w:szCs w:val="28"/>
        </w:rPr>
        <w:t>Введение. Источники географической информации. Тенденции и закономерности развития географических явлений и процессов.</w:t>
      </w:r>
    </w:p>
    <w:p w:rsidR="001844F5" w:rsidRPr="00D95100"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D95100">
        <w:rPr>
          <w:rFonts w:ascii="Times New Roman" w:hAnsi="Times New Roman" w:cs="Times New Roman"/>
          <w:bCs/>
          <w:sz w:val="28"/>
          <w:szCs w:val="28"/>
        </w:rPr>
        <w:t>Раздел 2. Политическое устройство мира.</w:t>
      </w:r>
    </w:p>
    <w:p w:rsidR="001844F5" w:rsidRPr="00D95100"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D95100">
        <w:rPr>
          <w:rFonts w:ascii="Times New Roman" w:hAnsi="Times New Roman" w:cs="Times New Roman"/>
          <w:bCs/>
          <w:sz w:val="28"/>
          <w:szCs w:val="28"/>
        </w:rPr>
        <w:t xml:space="preserve">Тема 2. Формирование ПКМ. Основные группы стран мира. Государственный строй стран мира  </w:t>
      </w:r>
    </w:p>
    <w:p w:rsidR="001844F5" w:rsidRPr="00D95100"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D95100">
        <w:rPr>
          <w:rFonts w:ascii="Times New Roman" w:hAnsi="Times New Roman" w:cs="Times New Roman"/>
          <w:bCs/>
          <w:sz w:val="28"/>
          <w:szCs w:val="28"/>
        </w:rPr>
        <w:t>Раздел 3. География мировых природных ресурсов</w:t>
      </w:r>
    </w:p>
    <w:p w:rsidR="001844F5" w:rsidRPr="00D95100" w:rsidRDefault="00092C7D"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Тема </w:t>
      </w:r>
      <w:r w:rsidR="001844F5" w:rsidRPr="00D95100">
        <w:rPr>
          <w:rFonts w:ascii="Times New Roman" w:hAnsi="Times New Roman" w:cs="Times New Roman"/>
          <w:bCs/>
          <w:sz w:val="28"/>
          <w:szCs w:val="28"/>
        </w:rPr>
        <w:t>3.1.Взаимодействие общества и природы. Географическая среда. Классификация природных ресурсов. География минеральных ресурсов.</w:t>
      </w:r>
    </w:p>
    <w:p w:rsidR="001844F5" w:rsidRPr="00D95100" w:rsidRDefault="001844F5" w:rsidP="001844F5">
      <w:pPr>
        <w:pStyle w:val="p2"/>
        <w:shd w:val="clear" w:color="auto" w:fill="FFFFFF"/>
        <w:spacing w:before="0" w:beforeAutospacing="0" w:after="0" w:afterAutospacing="0"/>
        <w:jc w:val="both"/>
        <w:rPr>
          <w:bCs/>
          <w:sz w:val="28"/>
          <w:szCs w:val="28"/>
        </w:rPr>
      </w:pPr>
      <w:r w:rsidRPr="00D95100">
        <w:rPr>
          <w:bCs/>
          <w:sz w:val="28"/>
          <w:szCs w:val="28"/>
        </w:rPr>
        <w:t>Виды природных ресурсов.</w:t>
      </w:r>
    </w:p>
    <w:p w:rsidR="001844F5" w:rsidRPr="00D95100"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D95100">
        <w:rPr>
          <w:rFonts w:ascii="Times New Roman" w:hAnsi="Times New Roman" w:cs="Times New Roman"/>
          <w:bCs/>
          <w:sz w:val="28"/>
          <w:szCs w:val="28"/>
        </w:rPr>
        <w:t>Раздел 4. География населения мира</w:t>
      </w:r>
    </w:p>
    <w:p w:rsidR="001844F5" w:rsidRPr="00D95100"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D95100">
        <w:rPr>
          <w:rFonts w:ascii="Times New Roman" w:hAnsi="Times New Roman" w:cs="Times New Roman"/>
          <w:bCs/>
          <w:sz w:val="28"/>
          <w:szCs w:val="28"/>
        </w:rPr>
        <w:t xml:space="preserve">Тема 4.1. Численность, воспроизводство и состав населения мира. Плотность и размещение населения. Религиозный состав населения. География миграции населения.  </w:t>
      </w:r>
      <w:r w:rsidRPr="00D95100">
        <w:rPr>
          <w:rFonts w:ascii="Times New Roman" w:hAnsi="Times New Roman" w:cs="Times New Roman"/>
          <w:sz w:val="28"/>
          <w:szCs w:val="28"/>
        </w:rPr>
        <w:t xml:space="preserve">Городское, сельское население, урбанизация  </w:t>
      </w:r>
    </w:p>
    <w:p w:rsidR="001844F5" w:rsidRPr="00D95100"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D95100">
        <w:rPr>
          <w:rFonts w:ascii="Times New Roman" w:hAnsi="Times New Roman" w:cs="Times New Roman"/>
          <w:bCs/>
          <w:sz w:val="28"/>
          <w:szCs w:val="28"/>
        </w:rPr>
        <w:t>Раздел 5. Мировое хозяйство.</w:t>
      </w:r>
    </w:p>
    <w:p w:rsidR="001844F5" w:rsidRPr="00D95100"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32"/>
          <w:bCs/>
          <w:sz w:val="28"/>
          <w:szCs w:val="28"/>
        </w:rPr>
      </w:pPr>
      <w:r w:rsidRPr="00D95100">
        <w:rPr>
          <w:rFonts w:ascii="Times New Roman" w:hAnsi="Times New Roman" w:cs="Times New Roman"/>
          <w:bCs/>
          <w:sz w:val="28"/>
          <w:szCs w:val="28"/>
        </w:rPr>
        <w:t xml:space="preserve">Тема 5.1. Современные особенности развития  мирового хозяйства. </w:t>
      </w:r>
      <w:r w:rsidRPr="00D95100">
        <w:rPr>
          <w:rStyle w:val="FontStyle32"/>
          <w:sz w:val="28"/>
          <w:szCs w:val="28"/>
        </w:rPr>
        <w:t xml:space="preserve">География отраслей первичной сферы мирового хозяйства. </w:t>
      </w:r>
    </w:p>
    <w:p w:rsidR="001844F5" w:rsidRPr="00D95100"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32"/>
          <w:sz w:val="28"/>
          <w:szCs w:val="28"/>
        </w:rPr>
      </w:pPr>
      <w:r w:rsidRPr="00D95100">
        <w:rPr>
          <w:rStyle w:val="FontStyle32"/>
          <w:sz w:val="28"/>
          <w:szCs w:val="28"/>
        </w:rPr>
        <w:t>География отраслей вторичной сферы мирового хозяйства. География отраслей третичной сферы мирового хозяйства</w:t>
      </w:r>
    </w:p>
    <w:p w:rsidR="001844F5" w:rsidRPr="00D95100"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D95100">
        <w:rPr>
          <w:rFonts w:ascii="Times New Roman" w:hAnsi="Times New Roman" w:cs="Times New Roman"/>
          <w:bCs/>
          <w:sz w:val="28"/>
          <w:szCs w:val="28"/>
        </w:rPr>
        <w:t>Раздел 6.</w:t>
      </w:r>
      <w:r w:rsidRPr="00D95100">
        <w:rPr>
          <w:rFonts w:ascii="Times New Roman" w:hAnsi="Times New Roman" w:cs="Times New Roman"/>
          <w:bCs/>
          <w:color w:val="000000"/>
          <w:sz w:val="28"/>
          <w:szCs w:val="28"/>
        </w:rPr>
        <w:t>Регионы мира</w:t>
      </w:r>
    </w:p>
    <w:p w:rsidR="001844F5"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D95100">
        <w:rPr>
          <w:rFonts w:ascii="Times New Roman" w:hAnsi="Times New Roman" w:cs="Times New Roman"/>
          <w:bCs/>
          <w:sz w:val="28"/>
          <w:szCs w:val="28"/>
        </w:rPr>
        <w:t>Тема 6.1. География населения и хозяйства Зарубежной Европы. География населения и хозяйства Зарубежной Азии</w:t>
      </w:r>
    </w:p>
    <w:p w:rsidR="001844F5"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D95100">
        <w:rPr>
          <w:rStyle w:val="53"/>
          <w:rFonts w:ascii="Times New Roman" w:eastAsiaTheme="minorHAnsi" w:hAnsi="Times New Roman" w:cs="Times New Roman"/>
          <w:i w:val="0"/>
          <w:sz w:val="28"/>
          <w:szCs w:val="28"/>
        </w:rPr>
        <w:t>География населения и хозяйства Африки. География населения и хозяйства Северной Америки</w:t>
      </w:r>
    </w:p>
    <w:p w:rsidR="001844F5"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32"/>
          <w:bCs/>
          <w:spacing w:val="0"/>
          <w:sz w:val="28"/>
          <w:szCs w:val="28"/>
        </w:rPr>
      </w:pPr>
      <w:r w:rsidRPr="00D95100">
        <w:rPr>
          <w:rStyle w:val="FontStyle32"/>
          <w:sz w:val="28"/>
          <w:szCs w:val="28"/>
        </w:rPr>
        <w:t xml:space="preserve">География населения и хозяйства Латинской Америки. </w:t>
      </w:r>
    </w:p>
    <w:p w:rsidR="001844F5" w:rsidRPr="005D1032"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32"/>
          <w:bCs/>
          <w:spacing w:val="0"/>
          <w:sz w:val="28"/>
          <w:szCs w:val="28"/>
        </w:rPr>
      </w:pPr>
      <w:r w:rsidRPr="00D95100">
        <w:rPr>
          <w:rStyle w:val="FontStyle32"/>
          <w:sz w:val="28"/>
          <w:szCs w:val="28"/>
        </w:rPr>
        <w:t>География населения и хозяйства Австралии и Океании</w:t>
      </w:r>
    </w:p>
    <w:p w:rsidR="001844F5" w:rsidRPr="00D95100"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D95100">
        <w:rPr>
          <w:rFonts w:ascii="Times New Roman" w:hAnsi="Times New Roman" w:cs="Times New Roman"/>
          <w:bCs/>
          <w:sz w:val="28"/>
          <w:szCs w:val="28"/>
        </w:rPr>
        <w:t>Раздел 7.Россия в современном мире.</w:t>
      </w:r>
    </w:p>
    <w:p w:rsidR="001844F5" w:rsidRPr="00D95100"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D95100">
        <w:rPr>
          <w:rFonts w:ascii="Times New Roman" w:hAnsi="Times New Roman" w:cs="Times New Roman"/>
          <w:bCs/>
          <w:sz w:val="28"/>
          <w:szCs w:val="28"/>
        </w:rPr>
        <w:t xml:space="preserve">Тема 7.1. </w:t>
      </w:r>
      <w:r w:rsidRPr="00D95100">
        <w:rPr>
          <w:rFonts w:ascii="Times New Roman" w:hAnsi="Times New Roman" w:cs="Times New Roman"/>
          <w:bCs/>
          <w:color w:val="000000"/>
          <w:sz w:val="28"/>
          <w:szCs w:val="28"/>
        </w:rPr>
        <w:t xml:space="preserve">Общая характеристика Российской Федерации  </w:t>
      </w:r>
    </w:p>
    <w:p w:rsidR="001844F5" w:rsidRPr="00D95100"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D95100">
        <w:rPr>
          <w:rFonts w:ascii="Times New Roman" w:hAnsi="Times New Roman" w:cs="Times New Roman"/>
          <w:bCs/>
          <w:sz w:val="28"/>
          <w:szCs w:val="28"/>
        </w:rPr>
        <w:t xml:space="preserve">Раздел 8. </w:t>
      </w:r>
      <w:r w:rsidRPr="00D95100">
        <w:rPr>
          <w:rFonts w:ascii="Times New Roman" w:hAnsi="Times New Roman" w:cs="Times New Roman"/>
          <w:sz w:val="28"/>
          <w:szCs w:val="28"/>
        </w:rPr>
        <w:t>Географические аспекты современных глобальных проблем человечества.</w:t>
      </w:r>
      <w:r w:rsidRPr="00D95100">
        <w:rPr>
          <w:rFonts w:ascii="Times New Roman" w:hAnsi="Times New Roman" w:cs="Times New Roman"/>
          <w:bCs/>
          <w:sz w:val="28"/>
          <w:szCs w:val="28"/>
        </w:rPr>
        <w:t xml:space="preserve"> </w:t>
      </w:r>
    </w:p>
    <w:p w:rsidR="001844F5" w:rsidRPr="00D95100"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5100">
        <w:rPr>
          <w:rFonts w:ascii="Times New Roman" w:hAnsi="Times New Roman" w:cs="Times New Roman"/>
          <w:bCs/>
          <w:sz w:val="28"/>
          <w:szCs w:val="28"/>
        </w:rPr>
        <w:t xml:space="preserve">Тема 8.1. </w:t>
      </w:r>
      <w:r w:rsidRPr="00D95100">
        <w:rPr>
          <w:rFonts w:ascii="Times New Roman" w:hAnsi="Times New Roman" w:cs="Times New Roman"/>
          <w:sz w:val="28"/>
          <w:szCs w:val="28"/>
        </w:rPr>
        <w:t>Глобальные  проблемы человечества.</w:t>
      </w:r>
    </w:p>
    <w:p w:rsidR="001844F5"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1844F5" w:rsidRPr="00F40699" w:rsidRDefault="001844F5" w:rsidP="001844F5">
      <w:pPr>
        <w:spacing w:line="240" w:lineRule="auto"/>
        <w:jc w:val="both"/>
        <w:rPr>
          <w:rFonts w:ascii="Times New Roman" w:hAnsi="Times New Roman" w:cs="Times New Roman"/>
          <w:b/>
          <w:sz w:val="28"/>
          <w:szCs w:val="28"/>
        </w:rPr>
      </w:pPr>
      <w:r w:rsidRPr="00F40699">
        <w:rPr>
          <w:rFonts w:ascii="Times New Roman" w:hAnsi="Times New Roman" w:cs="Times New Roman"/>
          <w:b/>
          <w:sz w:val="28"/>
          <w:szCs w:val="28"/>
        </w:rPr>
        <w:lastRenderedPageBreak/>
        <w:t>АН</w:t>
      </w:r>
      <w:r>
        <w:rPr>
          <w:rFonts w:ascii="Times New Roman" w:hAnsi="Times New Roman" w:cs="Times New Roman"/>
          <w:b/>
          <w:sz w:val="28"/>
          <w:szCs w:val="28"/>
        </w:rPr>
        <w:t>Н</w:t>
      </w:r>
      <w:r w:rsidRPr="00F40699">
        <w:rPr>
          <w:rFonts w:ascii="Times New Roman" w:hAnsi="Times New Roman" w:cs="Times New Roman"/>
          <w:b/>
          <w:sz w:val="28"/>
          <w:szCs w:val="28"/>
        </w:rPr>
        <w:t>ОТАЦИЯ РАБОЧЕЙ ПРОГРАММЫ УЧЕБНОЙ ДИСЦИПЛИНЫ</w:t>
      </w:r>
    </w:p>
    <w:p w:rsidR="001844F5" w:rsidRPr="00DF57AC" w:rsidRDefault="001844F5" w:rsidP="0086274D">
      <w:pPr>
        <w:spacing w:after="0" w:line="240" w:lineRule="auto"/>
        <w:ind w:firstLine="851"/>
        <w:jc w:val="both"/>
        <w:rPr>
          <w:rFonts w:ascii="Times New Roman" w:hAnsi="Times New Roman" w:cs="Times New Roman"/>
          <w:sz w:val="28"/>
          <w:szCs w:val="28"/>
        </w:rPr>
      </w:pPr>
      <w:r w:rsidRPr="00DF57AC">
        <w:rPr>
          <w:rFonts w:ascii="Times New Roman" w:hAnsi="Times New Roman" w:cs="Times New Roman"/>
          <w:b/>
          <w:sz w:val="28"/>
          <w:szCs w:val="28"/>
        </w:rPr>
        <w:t xml:space="preserve">Автор: </w:t>
      </w:r>
      <w:r>
        <w:rPr>
          <w:rFonts w:ascii="Times New Roman" w:hAnsi="Times New Roman" w:cs="Times New Roman"/>
          <w:b/>
          <w:sz w:val="28"/>
          <w:szCs w:val="28"/>
        </w:rPr>
        <w:t>Черных С.В.</w:t>
      </w:r>
    </w:p>
    <w:p w:rsidR="001844F5" w:rsidRPr="00DF57AC" w:rsidRDefault="001844F5" w:rsidP="0086274D">
      <w:pPr>
        <w:spacing w:after="0" w:line="240" w:lineRule="auto"/>
        <w:ind w:firstLine="851"/>
        <w:jc w:val="both"/>
        <w:rPr>
          <w:rFonts w:ascii="Times New Roman" w:hAnsi="Times New Roman" w:cs="Times New Roman"/>
          <w:sz w:val="28"/>
          <w:szCs w:val="28"/>
        </w:rPr>
      </w:pPr>
      <w:r w:rsidRPr="00DF57AC">
        <w:rPr>
          <w:rFonts w:ascii="Times New Roman" w:hAnsi="Times New Roman" w:cs="Times New Roman"/>
          <w:b/>
          <w:sz w:val="28"/>
          <w:szCs w:val="28"/>
        </w:rPr>
        <w:t>Специальность:</w:t>
      </w:r>
      <w:r>
        <w:rPr>
          <w:rFonts w:ascii="Times New Roman" w:hAnsi="Times New Roman" w:cs="Times New Roman"/>
          <w:sz w:val="28"/>
          <w:szCs w:val="28"/>
        </w:rPr>
        <w:t xml:space="preserve"> 19.02.08 </w:t>
      </w:r>
      <w:r w:rsidRPr="00DF57AC">
        <w:rPr>
          <w:rFonts w:ascii="Times New Roman" w:hAnsi="Times New Roman" w:cs="Times New Roman"/>
          <w:sz w:val="28"/>
          <w:szCs w:val="28"/>
        </w:rPr>
        <w:t>Технология мяса и мясных продуктов.</w:t>
      </w:r>
    </w:p>
    <w:p w:rsidR="001844F5" w:rsidRDefault="001844F5" w:rsidP="0086274D">
      <w:pPr>
        <w:spacing w:after="0" w:line="240" w:lineRule="auto"/>
        <w:ind w:firstLine="851"/>
        <w:jc w:val="both"/>
        <w:rPr>
          <w:rFonts w:ascii="Times New Roman" w:hAnsi="Times New Roman" w:cs="Times New Roman"/>
          <w:sz w:val="28"/>
          <w:szCs w:val="28"/>
        </w:rPr>
      </w:pPr>
      <w:r w:rsidRPr="00DF57AC">
        <w:rPr>
          <w:rFonts w:ascii="Times New Roman" w:hAnsi="Times New Roman" w:cs="Times New Roman"/>
          <w:b/>
          <w:sz w:val="28"/>
          <w:szCs w:val="28"/>
        </w:rPr>
        <w:t xml:space="preserve">Наименование дисциплины: </w:t>
      </w:r>
      <w:r w:rsidRPr="00F40699">
        <w:rPr>
          <w:rFonts w:ascii="Times New Roman" w:hAnsi="Times New Roman" w:cs="Times New Roman"/>
          <w:sz w:val="28"/>
          <w:szCs w:val="28"/>
        </w:rPr>
        <w:t xml:space="preserve"> БД. 10 Экология</w:t>
      </w:r>
    </w:p>
    <w:p w:rsidR="001844F5" w:rsidRPr="00F40699" w:rsidRDefault="0010111E" w:rsidP="0086274D">
      <w:pPr>
        <w:spacing w:after="0" w:line="240" w:lineRule="auto"/>
        <w:ind w:left="360" w:firstLine="851"/>
        <w:jc w:val="both"/>
        <w:rPr>
          <w:rFonts w:ascii="Times New Roman" w:hAnsi="Times New Roman" w:cs="Times New Roman"/>
          <w:b/>
          <w:sz w:val="28"/>
          <w:szCs w:val="28"/>
          <w:u w:val="single"/>
        </w:rPr>
      </w:pPr>
      <w:r>
        <w:rPr>
          <w:rFonts w:ascii="Times New Roman" w:hAnsi="Times New Roman" w:cs="Times New Roman"/>
          <w:b/>
          <w:sz w:val="28"/>
          <w:szCs w:val="28"/>
        </w:rPr>
        <w:t>1. Цели и задачи учебной дисциплины</w:t>
      </w:r>
      <w:r w:rsidR="001844F5" w:rsidRPr="00F40699">
        <w:rPr>
          <w:rFonts w:ascii="Times New Roman" w:hAnsi="Times New Roman" w:cs="Times New Roman"/>
          <w:b/>
          <w:sz w:val="28"/>
          <w:szCs w:val="28"/>
        </w:rPr>
        <w:t>.</w:t>
      </w:r>
    </w:p>
    <w:p w:rsidR="001844F5" w:rsidRPr="00F40699" w:rsidRDefault="001844F5" w:rsidP="0086274D">
      <w:pPr>
        <w:pStyle w:val="a8"/>
        <w:shd w:val="clear" w:color="auto" w:fill="FFFFFF"/>
        <w:tabs>
          <w:tab w:val="left" w:pos="494"/>
        </w:tabs>
        <w:ind w:left="0" w:firstLine="851"/>
        <w:jc w:val="both"/>
        <w:rPr>
          <w:rFonts w:ascii="Times New Roman" w:hAnsi="Times New Roman" w:cs="Times New Roman"/>
          <w:bCs/>
          <w:sz w:val="28"/>
          <w:szCs w:val="28"/>
        </w:rPr>
      </w:pPr>
      <w:r w:rsidRPr="00F40699">
        <w:rPr>
          <w:rFonts w:ascii="Times New Roman" w:hAnsi="Times New Roman" w:cs="Times New Roman"/>
          <w:bCs/>
          <w:sz w:val="28"/>
          <w:szCs w:val="28"/>
        </w:rPr>
        <w:t xml:space="preserve">В результате освоения учебной дисциплины обучающийся должен </w:t>
      </w:r>
      <w:r w:rsidRPr="00F40699">
        <w:rPr>
          <w:rFonts w:ascii="Times New Roman" w:hAnsi="Times New Roman" w:cs="Times New Roman"/>
          <w:b/>
          <w:bCs/>
          <w:sz w:val="28"/>
          <w:szCs w:val="28"/>
        </w:rPr>
        <w:t>уметь</w:t>
      </w:r>
      <w:r w:rsidRPr="00F40699">
        <w:rPr>
          <w:rFonts w:ascii="Times New Roman" w:hAnsi="Times New Roman" w:cs="Times New Roman"/>
          <w:bCs/>
          <w:sz w:val="28"/>
          <w:szCs w:val="28"/>
        </w:rPr>
        <w:t>:</w:t>
      </w:r>
    </w:p>
    <w:p w:rsidR="001844F5" w:rsidRPr="00F40699" w:rsidRDefault="001844F5" w:rsidP="0086274D">
      <w:pPr>
        <w:spacing w:after="0" w:line="240" w:lineRule="auto"/>
        <w:ind w:firstLine="851"/>
        <w:jc w:val="both"/>
        <w:rPr>
          <w:rStyle w:val="8pt"/>
          <w:rFonts w:ascii="Times New Roman" w:eastAsia="Arial Unicode MS" w:hAnsi="Times New Roman" w:cs="Times New Roman"/>
          <w:b w:val="0"/>
          <w:sz w:val="28"/>
          <w:szCs w:val="28"/>
        </w:rPr>
      </w:pPr>
      <w:r>
        <w:rPr>
          <w:rStyle w:val="8pt"/>
          <w:rFonts w:ascii="Times New Roman" w:eastAsia="Arial Unicode MS" w:hAnsi="Times New Roman" w:cs="Times New Roman"/>
          <w:b w:val="0"/>
          <w:sz w:val="28"/>
          <w:szCs w:val="28"/>
        </w:rPr>
        <w:t>-о</w:t>
      </w:r>
      <w:r w:rsidRPr="00F40699">
        <w:rPr>
          <w:rStyle w:val="8pt"/>
          <w:rFonts w:ascii="Times New Roman" w:eastAsia="Arial Unicode MS" w:hAnsi="Times New Roman" w:cs="Times New Roman"/>
          <w:b w:val="0"/>
          <w:sz w:val="28"/>
          <w:szCs w:val="28"/>
        </w:rPr>
        <w:t xml:space="preserve">пределять роль экологии в формировании современной картины мира и в </w:t>
      </w:r>
      <w:r>
        <w:rPr>
          <w:rStyle w:val="8pt"/>
          <w:rFonts w:ascii="Times New Roman" w:eastAsia="Arial Unicode MS" w:hAnsi="Times New Roman" w:cs="Times New Roman"/>
          <w:b w:val="0"/>
          <w:sz w:val="28"/>
          <w:szCs w:val="28"/>
        </w:rPr>
        <w:t>практической деятельности людей;</w:t>
      </w:r>
    </w:p>
    <w:p w:rsidR="001844F5" w:rsidRPr="00F40699" w:rsidRDefault="001844F5" w:rsidP="0086274D">
      <w:pPr>
        <w:spacing w:after="0" w:line="240" w:lineRule="auto"/>
        <w:ind w:firstLine="851"/>
        <w:jc w:val="both"/>
        <w:rPr>
          <w:rStyle w:val="8pt"/>
          <w:rFonts w:ascii="Times New Roman" w:eastAsia="Arial Unicode MS" w:hAnsi="Times New Roman" w:cs="Times New Roman"/>
          <w:b w:val="0"/>
          <w:sz w:val="28"/>
          <w:szCs w:val="28"/>
        </w:rPr>
      </w:pPr>
      <w:r>
        <w:rPr>
          <w:rStyle w:val="8pt"/>
          <w:rFonts w:ascii="Times New Roman" w:eastAsia="Arial Unicode MS" w:hAnsi="Times New Roman" w:cs="Times New Roman"/>
          <w:b w:val="0"/>
          <w:sz w:val="28"/>
          <w:szCs w:val="28"/>
        </w:rPr>
        <w:t>-п</w:t>
      </w:r>
      <w:r w:rsidRPr="00F40699">
        <w:rPr>
          <w:rStyle w:val="8pt"/>
          <w:rFonts w:ascii="Times New Roman" w:eastAsia="Arial Unicode MS" w:hAnsi="Times New Roman" w:cs="Times New Roman"/>
          <w:b w:val="0"/>
          <w:sz w:val="28"/>
          <w:szCs w:val="28"/>
        </w:rPr>
        <w:t>ользоваться осн</w:t>
      </w:r>
      <w:r>
        <w:rPr>
          <w:rStyle w:val="8pt"/>
          <w:rFonts w:ascii="Times New Roman" w:eastAsia="Arial Unicode MS" w:hAnsi="Times New Roman" w:cs="Times New Roman"/>
          <w:b w:val="0"/>
          <w:sz w:val="28"/>
          <w:szCs w:val="28"/>
        </w:rPr>
        <w:t>овными методами научного позна</w:t>
      </w:r>
      <w:r w:rsidRPr="00F40699">
        <w:rPr>
          <w:rStyle w:val="8pt"/>
          <w:rFonts w:ascii="Times New Roman" w:eastAsia="Arial Unicode MS" w:hAnsi="Times New Roman" w:cs="Times New Roman"/>
          <w:b w:val="0"/>
          <w:sz w:val="28"/>
          <w:szCs w:val="28"/>
        </w:rPr>
        <w:t>ния: описанием, измерени</w:t>
      </w:r>
      <w:r>
        <w:rPr>
          <w:rStyle w:val="8pt"/>
          <w:rFonts w:ascii="Times New Roman" w:eastAsia="Arial Unicode MS" w:hAnsi="Times New Roman" w:cs="Times New Roman"/>
          <w:b w:val="0"/>
          <w:sz w:val="28"/>
          <w:szCs w:val="28"/>
        </w:rPr>
        <w:t>ем, наблюдением для оценки со</w:t>
      </w:r>
      <w:r w:rsidRPr="00F40699">
        <w:rPr>
          <w:rStyle w:val="8pt"/>
          <w:rFonts w:ascii="Times New Roman" w:eastAsia="Arial Unicode MS" w:hAnsi="Times New Roman" w:cs="Times New Roman"/>
          <w:b w:val="0"/>
          <w:sz w:val="28"/>
          <w:szCs w:val="28"/>
        </w:rPr>
        <w:t>стояния окружающей среды и ее потребности в охране.</w:t>
      </w:r>
    </w:p>
    <w:p w:rsidR="001844F5" w:rsidRPr="00F40699" w:rsidRDefault="001844F5" w:rsidP="0086274D">
      <w:pPr>
        <w:spacing w:after="0" w:line="240" w:lineRule="auto"/>
        <w:ind w:firstLine="851"/>
        <w:jc w:val="both"/>
        <w:rPr>
          <w:rStyle w:val="8pt"/>
          <w:rFonts w:ascii="Times New Roman" w:eastAsia="Arial Unicode MS" w:hAnsi="Times New Roman" w:cs="Times New Roman"/>
          <w:b w:val="0"/>
          <w:sz w:val="28"/>
          <w:szCs w:val="28"/>
        </w:rPr>
      </w:pPr>
      <w:r>
        <w:rPr>
          <w:rStyle w:val="8pt"/>
          <w:rFonts w:ascii="Times New Roman" w:eastAsia="Arial Unicode MS" w:hAnsi="Times New Roman" w:cs="Times New Roman"/>
          <w:b w:val="0"/>
          <w:sz w:val="28"/>
          <w:szCs w:val="28"/>
        </w:rPr>
        <w:t>-</w:t>
      </w:r>
      <w:r w:rsidR="00092C7D">
        <w:rPr>
          <w:rStyle w:val="8pt"/>
          <w:rFonts w:ascii="Times New Roman" w:eastAsia="Arial Unicode MS" w:hAnsi="Times New Roman" w:cs="Times New Roman"/>
          <w:b w:val="0"/>
          <w:sz w:val="28"/>
          <w:szCs w:val="28"/>
        </w:rPr>
        <w:t>о</w:t>
      </w:r>
      <w:r w:rsidRPr="00F40699">
        <w:rPr>
          <w:rStyle w:val="8pt"/>
          <w:rFonts w:ascii="Times New Roman" w:eastAsia="Arial Unicode MS" w:hAnsi="Times New Roman" w:cs="Times New Roman"/>
          <w:b w:val="0"/>
          <w:sz w:val="28"/>
          <w:szCs w:val="28"/>
        </w:rPr>
        <w:t>пределять состоя</w:t>
      </w:r>
      <w:r>
        <w:rPr>
          <w:rStyle w:val="8pt"/>
          <w:rFonts w:ascii="Times New Roman" w:eastAsia="Arial Unicode MS" w:hAnsi="Times New Roman" w:cs="Times New Roman"/>
          <w:b w:val="0"/>
          <w:sz w:val="28"/>
          <w:szCs w:val="28"/>
        </w:rPr>
        <w:t>ние экологической ситуации окру</w:t>
      </w:r>
      <w:r w:rsidRPr="00F40699">
        <w:rPr>
          <w:rStyle w:val="8pt"/>
          <w:rFonts w:ascii="Times New Roman" w:eastAsia="Arial Unicode MS" w:hAnsi="Times New Roman" w:cs="Times New Roman"/>
          <w:b w:val="0"/>
          <w:sz w:val="28"/>
          <w:szCs w:val="28"/>
        </w:rPr>
        <w:t>жающей местности и предлагать возможные пути снижения антроп</w:t>
      </w:r>
      <w:r>
        <w:rPr>
          <w:rStyle w:val="8pt"/>
          <w:rFonts w:ascii="Times New Roman" w:eastAsia="Arial Unicode MS" w:hAnsi="Times New Roman" w:cs="Times New Roman"/>
          <w:b w:val="0"/>
          <w:sz w:val="28"/>
          <w:szCs w:val="28"/>
        </w:rPr>
        <w:t>огенного воздействия на природу;</w:t>
      </w:r>
    </w:p>
    <w:p w:rsidR="001844F5" w:rsidRPr="00F40699" w:rsidRDefault="001844F5" w:rsidP="0086274D">
      <w:pPr>
        <w:spacing w:after="0" w:line="240" w:lineRule="auto"/>
        <w:ind w:firstLine="851"/>
        <w:jc w:val="both"/>
        <w:rPr>
          <w:rStyle w:val="8pt"/>
          <w:rFonts w:ascii="Times New Roman" w:eastAsia="Arial Unicode MS" w:hAnsi="Times New Roman" w:cs="Times New Roman"/>
          <w:b w:val="0"/>
          <w:sz w:val="28"/>
          <w:szCs w:val="28"/>
        </w:rPr>
      </w:pPr>
      <w:r>
        <w:rPr>
          <w:rStyle w:val="8pt"/>
          <w:rFonts w:ascii="Times New Roman" w:eastAsia="Arial Unicode MS" w:hAnsi="Times New Roman" w:cs="Times New Roman"/>
          <w:b w:val="0"/>
          <w:sz w:val="28"/>
          <w:szCs w:val="28"/>
        </w:rPr>
        <w:t>-</w:t>
      </w:r>
      <w:r w:rsidRPr="00F40699">
        <w:rPr>
          <w:rStyle w:val="8pt"/>
          <w:rFonts w:ascii="Times New Roman" w:eastAsia="Arial Unicode MS" w:hAnsi="Times New Roman" w:cs="Times New Roman"/>
          <w:b w:val="0"/>
          <w:sz w:val="28"/>
          <w:szCs w:val="28"/>
        </w:rPr>
        <w:t>различать экономическую, социальную, культурную и экологическую ус</w:t>
      </w:r>
      <w:r>
        <w:rPr>
          <w:rStyle w:val="8pt"/>
          <w:rFonts w:ascii="Times New Roman" w:eastAsia="Arial Unicode MS" w:hAnsi="Times New Roman" w:cs="Times New Roman"/>
          <w:b w:val="0"/>
          <w:sz w:val="28"/>
          <w:szCs w:val="28"/>
        </w:rPr>
        <w:t>тойчивость. Вычислять индекс че</w:t>
      </w:r>
      <w:r w:rsidRPr="00F40699">
        <w:rPr>
          <w:rStyle w:val="8pt"/>
          <w:rFonts w:ascii="Times New Roman" w:eastAsia="Arial Unicode MS" w:hAnsi="Times New Roman" w:cs="Times New Roman"/>
          <w:b w:val="0"/>
          <w:sz w:val="28"/>
          <w:szCs w:val="28"/>
        </w:rPr>
        <w:t xml:space="preserve">ловеческого развития </w:t>
      </w:r>
      <w:r>
        <w:rPr>
          <w:rStyle w:val="8pt"/>
          <w:rFonts w:ascii="Times New Roman" w:eastAsia="Arial Unicode MS" w:hAnsi="Times New Roman" w:cs="Times New Roman"/>
          <w:b w:val="0"/>
          <w:sz w:val="28"/>
          <w:szCs w:val="28"/>
        </w:rPr>
        <w:t>по отношению к окружающей среде;</w:t>
      </w:r>
    </w:p>
    <w:p w:rsidR="001844F5" w:rsidRDefault="001844F5" w:rsidP="0086274D">
      <w:pPr>
        <w:spacing w:after="0" w:line="240" w:lineRule="auto"/>
        <w:ind w:firstLine="851"/>
        <w:jc w:val="both"/>
        <w:rPr>
          <w:rStyle w:val="8pt"/>
          <w:rFonts w:ascii="Times New Roman" w:eastAsia="Arial Unicode MS" w:hAnsi="Times New Roman" w:cs="Times New Roman"/>
          <w:b w:val="0"/>
          <w:sz w:val="28"/>
          <w:szCs w:val="28"/>
        </w:rPr>
      </w:pPr>
      <w:r>
        <w:rPr>
          <w:rStyle w:val="8pt"/>
          <w:rFonts w:ascii="Times New Roman" w:eastAsia="Arial Unicode MS" w:hAnsi="Times New Roman" w:cs="Times New Roman"/>
          <w:b w:val="0"/>
          <w:sz w:val="28"/>
          <w:szCs w:val="28"/>
        </w:rPr>
        <w:t>-</w:t>
      </w:r>
      <w:r w:rsidRPr="00F40699">
        <w:rPr>
          <w:rStyle w:val="8pt"/>
          <w:rFonts w:ascii="Times New Roman" w:eastAsia="Arial Unicode MS" w:hAnsi="Times New Roman" w:cs="Times New Roman"/>
          <w:b w:val="0"/>
          <w:sz w:val="28"/>
          <w:szCs w:val="28"/>
        </w:rPr>
        <w:t>формировать собственную позицию по отношению к сведениям, касающимс</w:t>
      </w:r>
      <w:r>
        <w:rPr>
          <w:rStyle w:val="8pt"/>
          <w:rFonts w:ascii="Times New Roman" w:eastAsia="Arial Unicode MS" w:hAnsi="Times New Roman" w:cs="Times New Roman"/>
          <w:b w:val="0"/>
          <w:sz w:val="28"/>
          <w:szCs w:val="28"/>
        </w:rPr>
        <w:t>я понятия «устойчивое развитие»;</w:t>
      </w:r>
    </w:p>
    <w:p w:rsidR="001844F5" w:rsidRPr="00F40699" w:rsidRDefault="001844F5" w:rsidP="0086274D">
      <w:pPr>
        <w:pStyle w:val="3e"/>
        <w:shd w:val="clear" w:color="auto" w:fill="auto"/>
        <w:spacing w:line="240" w:lineRule="auto"/>
        <w:ind w:firstLine="851"/>
        <w:rPr>
          <w:rFonts w:ascii="Times New Roman" w:hAnsi="Times New Roman" w:cs="Times New Roman"/>
          <w:sz w:val="28"/>
          <w:szCs w:val="28"/>
        </w:rPr>
      </w:pPr>
      <w:r>
        <w:rPr>
          <w:rStyle w:val="8pt"/>
          <w:rFonts w:ascii="Times New Roman" w:hAnsi="Times New Roman" w:cs="Times New Roman"/>
          <w:b w:val="0"/>
          <w:sz w:val="28"/>
          <w:szCs w:val="28"/>
        </w:rPr>
        <w:t>-о</w:t>
      </w:r>
      <w:r w:rsidRPr="00F40699">
        <w:rPr>
          <w:rStyle w:val="8pt"/>
          <w:rFonts w:ascii="Times New Roman" w:hAnsi="Times New Roman" w:cs="Times New Roman"/>
          <w:b w:val="0"/>
          <w:sz w:val="28"/>
          <w:szCs w:val="28"/>
        </w:rPr>
        <w:t>пределять экологические параметры современного человеческого жилища</w:t>
      </w:r>
      <w:r>
        <w:rPr>
          <w:rStyle w:val="8pt"/>
          <w:rFonts w:ascii="Times New Roman" w:hAnsi="Times New Roman" w:cs="Times New Roman"/>
          <w:b w:val="0"/>
          <w:sz w:val="28"/>
          <w:szCs w:val="28"/>
        </w:rPr>
        <w:t>;</w:t>
      </w:r>
    </w:p>
    <w:p w:rsidR="001844F5" w:rsidRPr="001E6087" w:rsidRDefault="001844F5" w:rsidP="0086274D">
      <w:pPr>
        <w:spacing w:line="240" w:lineRule="auto"/>
        <w:ind w:firstLine="851"/>
        <w:jc w:val="both"/>
        <w:rPr>
          <w:rStyle w:val="8pt"/>
          <w:rFonts w:ascii="Times New Roman" w:eastAsia="Arial Unicode MS" w:hAnsi="Times New Roman" w:cs="Times New Roman"/>
          <w:b w:val="0"/>
          <w:sz w:val="28"/>
          <w:szCs w:val="28"/>
        </w:rPr>
      </w:pPr>
      <w:r>
        <w:rPr>
          <w:rStyle w:val="8pt"/>
          <w:rFonts w:ascii="Times New Roman" w:eastAsia="Arial Unicode MS" w:hAnsi="Times New Roman" w:cs="Times New Roman"/>
          <w:b w:val="0"/>
          <w:sz w:val="28"/>
          <w:szCs w:val="28"/>
        </w:rPr>
        <w:t>-ф</w:t>
      </w:r>
      <w:r w:rsidRPr="001E6087">
        <w:rPr>
          <w:rStyle w:val="8pt"/>
          <w:rFonts w:ascii="Times New Roman" w:eastAsia="Arial Unicode MS" w:hAnsi="Times New Roman" w:cs="Times New Roman"/>
          <w:b w:val="0"/>
          <w:sz w:val="28"/>
          <w:szCs w:val="28"/>
        </w:rPr>
        <w:t>ормировать собственную позицию по отношению к сведениям, касающимся понятия «комфорт среды обитания человека», получаемым из разных источников, включая рекламу.</w:t>
      </w:r>
    </w:p>
    <w:p w:rsidR="001844F5" w:rsidRPr="001E6087" w:rsidRDefault="001844F5" w:rsidP="0086274D">
      <w:pPr>
        <w:spacing w:after="0" w:line="240" w:lineRule="auto"/>
        <w:ind w:firstLine="851"/>
        <w:jc w:val="both"/>
        <w:rPr>
          <w:rStyle w:val="8pt"/>
          <w:rFonts w:ascii="Times New Roman" w:eastAsia="Arial Unicode MS" w:hAnsi="Times New Roman" w:cs="Times New Roman"/>
          <w:b w:val="0"/>
          <w:sz w:val="28"/>
          <w:szCs w:val="28"/>
        </w:rPr>
      </w:pPr>
      <w:r>
        <w:rPr>
          <w:rStyle w:val="8pt"/>
          <w:rFonts w:ascii="Times New Roman" w:eastAsia="Arial Unicode MS" w:hAnsi="Times New Roman" w:cs="Times New Roman"/>
          <w:b w:val="0"/>
          <w:sz w:val="28"/>
          <w:szCs w:val="28"/>
        </w:rPr>
        <w:t>-в</w:t>
      </w:r>
      <w:r w:rsidRPr="001E6087">
        <w:rPr>
          <w:rStyle w:val="8pt"/>
          <w:rFonts w:ascii="Times New Roman" w:eastAsia="Arial Unicode MS" w:hAnsi="Times New Roman" w:cs="Times New Roman"/>
          <w:b w:val="0"/>
          <w:sz w:val="28"/>
          <w:szCs w:val="28"/>
        </w:rPr>
        <w:t>ыявлять региональные экологические проблемы и указывать причины их возникновения.</w:t>
      </w:r>
    </w:p>
    <w:p w:rsidR="001844F5" w:rsidRPr="001E6087" w:rsidRDefault="001844F5" w:rsidP="0086274D">
      <w:pPr>
        <w:spacing w:after="0" w:line="240" w:lineRule="auto"/>
        <w:ind w:firstLine="851"/>
        <w:jc w:val="both"/>
        <w:rPr>
          <w:rStyle w:val="8pt"/>
          <w:rFonts w:ascii="Times New Roman" w:eastAsia="Arial Unicode MS" w:hAnsi="Times New Roman" w:cs="Times New Roman"/>
          <w:b w:val="0"/>
          <w:sz w:val="28"/>
          <w:szCs w:val="28"/>
        </w:rPr>
      </w:pPr>
      <w:r>
        <w:rPr>
          <w:rStyle w:val="8pt"/>
          <w:rFonts w:ascii="Times New Roman" w:eastAsia="Arial Unicode MS" w:hAnsi="Times New Roman" w:cs="Times New Roman"/>
          <w:b w:val="0"/>
          <w:sz w:val="28"/>
          <w:szCs w:val="28"/>
        </w:rPr>
        <w:t>-в</w:t>
      </w:r>
      <w:r w:rsidRPr="001E6087">
        <w:rPr>
          <w:rStyle w:val="8pt"/>
          <w:rFonts w:ascii="Times New Roman" w:eastAsia="Arial Unicode MS" w:hAnsi="Times New Roman" w:cs="Times New Roman"/>
          <w:b w:val="0"/>
          <w:sz w:val="28"/>
          <w:szCs w:val="28"/>
        </w:rPr>
        <w:t>ыделять основные черты среды, окружающей человека</w:t>
      </w:r>
    </w:p>
    <w:p w:rsidR="001844F5" w:rsidRPr="001E6087" w:rsidRDefault="001844F5" w:rsidP="0086274D">
      <w:pPr>
        <w:spacing w:after="0" w:line="240" w:lineRule="auto"/>
        <w:ind w:firstLine="851"/>
        <w:jc w:val="both"/>
        <w:rPr>
          <w:rStyle w:val="8pt"/>
          <w:rFonts w:ascii="Times New Roman" w:eastAsia="Arial Unicode MS" w:hAnsi="Times New Roman" w:cs="Times New Roman"/>
          <w:b w:val="0"/>
          <w:sz w:val="28"/>
          <w:szCs w:val="28"/>
        </w:rPr>
      </w:pPr>
      <w:r>
        <w:rPr>
          <w:rStyle w:val="8pt"/>
          <w:rFonts w:ascii="Times New Roman" w:eastAsia="Arial Unicode MS" w:hAnsi="Times New Roman" w:cs="Times New Roman"/>
          <w:b w:val="0"/>
          <w:sz w:val="28"/>
          <w:szCs w:val="28"/>
        </w:rPr>
        <w:t>-в</w:t>
      </w:r>
      <w:r w:rsidRPr="001E6087">
        <w:rPr>
          <w:rStyle w:val="8pt"/>
          <w:rFonts w:ascii="Times New Roman" w:eastAsia="Arial Unicode MS" w:hAnsi="Times New Roman" w:cs="Times New Roman"/>
          <w:b w:val="0"/>
          <w:sz w:val="28"/>
          <w:szCs w:val="28"/>
        </w:rPr>
        <w:t>ыявлять общие закономерности действия факторов среды на организм.</w:t>
      </w:r>
    </w:p>
    <w:p w:rsidR="001844F5" w:rsidRPr="00F40699" w:rsidRDefault="001844F5" w:rsidP="0086274D">
      <w:pPr>
        <w:pStyle w:val="a8"/>
        <w:ind w:left="0" w:firstLine="851"/>
        <w:jc w:val="both"/>
        <w:rPr>
          <w:rStyle w:val="8pt"/>
          <w:rFonts w:ascii="Times New Roman" w:hAnsi="Times New Roman" w:cs="Times New Roman"/>
          <w:sz w:val="28"/>
          <w:szCs w:val="28"/>
        </w:rPr>
      </w:pPr>
      <w:r w:rsidRPr="00F40699">
        <w:rPr>
          <w:rStyle w:val="8pt"/>
          <w:rFonts w:ascii="Times New Roman" w:hAnsi="Times New Roman" w:cs="Times New Roman"/>
          <w:b w:val="0"/>
          <w:sz w:val="28"/>
          <w:szCs w:val="28"/>
        </w:rPr>
        <w:t xml:space="preserve">В результате освоения учебной дисциплины обучающийся должен </w:t>
      </w:r>
      <w:r w:rsidRPr="00F40699">
        <w:rPr>
          <w:rStyle w:val="8pt"/>
          <w:rFonts w:ascii="Times New Roman" w:hAnsi="Times New Roman" w:cs="Times New Roman"/>
          <w:sz w:val="28"/>
          <w:szCs w:val="28"/>
        </w:rPr>
        <w:t>знать/ понимать:</w:t>
      </w:r>
    </w:p>
    <w:p w:rsidR="001844F5" w:rsidRPr="000E28C8" w:rsidRDefault="001844F5" w:rsidP="0086274D">
      <w:pPr>
        <w:spacing w:after="0" w:line="240" w:lineRule="auto"/>
        <w:ind w:firstLine="851"/>
        <w:jc w:val="both"/>
        <w:rPr>
          <w:rStyle w:val="8pt"/>
          <w:rFonts w:ascii="Times New Roman" w:eastAsia="Arial Unicode MS" w:hAnsi="Times New Roman" w:cs="Times New Roman"/>
          <w:b w:val="0"/>
          <w:sz w:val="28"/>
          <w:szCs w:val="28"/>
        </w:rPr>
      </w:pPr>
      <w:r>
        <w:rPr>
          <w:rStyle w:val="8pt"/>
          <w:rFonts w:ascii="Times New Roman" w:eastAsia="Arial Unicode MS" w:hAnsi="Times New Roman" w:cs="Times New Roman"/>
          <w:b w:val="0"/>
          <w:sz w:val="28"/>
          <w:szCs w:val="28"/>
        </w:rPr>
        <w:t>-о</w:t>
      </w:r>
      <w:r w:rsidRPr="000E28C8">
        <w:rPr>
          <w:rStyle w:val="8pt"/>
          <w:rFonts w:ascii="Times New Roman" w:eastAsia="Arial Unicode MS" w:hAnsi="Times New Roman" w:cs="Times New Roman"/>
          <w:b w:val="0"/>
          <w:sz w:val="28"/>
          <w:szCs w:val="28"/>
        </w:rPr>
        <w:t>собенности среды обитания человека и ее основные компоненты.</w:t>
      </w:r>
    </w:p>
    <w:p w:rsidR="001844F5" w:rsidRPr="000E28C8" w:rsidRDefault="001844F5" w:rsidP="0086274D">
      <w:pPr>
        <w:spacing w:after="0" w:line="240" w:lineRule="auto"/>
        <w:ind w:firstLine="851"/>
        <w:jc w:val="both"/>
        <w:rPr>
          <w:rStyle w:val="8pt"/>
          <w:rFonts w:ascii="Times New Roman" w:eastAsia="Arial Unicode MS" w:hAnsi="Times New Roman" w:cs="Times New Roman"/>
          <w:b w:val="0"/>
          <w:sz w:val="28"/>
          <w:szCs w:val="28"/>
        </w:rPr>
      </w:pPr>
      <w:r>
        <w:rPr>
          <w:rStyle w:val="8pt"/>
          <w:rFonts w:ascii="Times New Roman" w:eastAsia="Arial Unicode MS" w:hAnsi="Times New Roman" w:cs="Times New Roman"/>
          <w:b w:val="0"/>
          <w:sz w:val="28"/>
          <w:szCs w:val="28"/>
        </w:rPr>
        <w:t>-э</w:t>
      </w:r>
      <w:r w:rsidRPr="000E28C8">
        <w:rPr>
          <w:rStyle w:val="8pt"/>
          <w:rFonts w:ascii="Times New Roman" w:eastAsia="Arial Unicode MS" w:hAnsi="Times New Roman" w:cs="Times New Roman"/>
          <w:b w:val="0"/>
          <w:sz w:val="28"/>
          <w:szCs w:val="28"/>
        </w:rPr>
        <w:t>кологические требования к уровню шума, вибрации, организации строительства жилых и нежилых помещений, автомобильных дорог в условиях города.</w:t>
      </w:r>
    </w:p>
    <w:p w:rsidR="001844F5" w:rsidRPr="000E28C8" w:rsidRDefault="001844F5" w:rsidP="0086274D">
      <w:pPr>
        <w:spacing w:after="0" w:line="240" w:lineRule="auto"/>
        <w:ind w:firstLine="851"/>
        <w:jc w:val="both"/>
        <w:rPr>
          <w:rStyle w:val="8pt"/>
          <w:rFonts w:ascii="Times New Roman" w:eastAsia="Arial Unicode MS" w:hAnsi="Times New Roman" w:cs="Times New Roman"/>
          <w:b w:val="0"/>
          <w:sz w:val="28"/>
          <w:szCs w:val="28"/>
        </w:rPr>
      </w:pPr>
      <w:r>
        <w:rPr>
          <w:rStyle w:val="8pt"/>
          <w:rFonts w:ascii="Times New Roman" w:eastAsia="Arial Unicode MS" w:hAnsi="Times New Roman" w:cs="Times New Roman"/>
          <w:b w:val="0"/>
          <w:sz w:val="28"/>
          <w:szCs w:val="28"/>
        </w:rPr>
        <w:t>-о</w:t>
      </w:r>
      <w:r w:rsidRPr="000E28C8">
        <w:rPr>
          <w:rStyle w:val="8pt"/>
          <w:rFonts w:ascii="Times New Roman" w:eastAsia="Arial Unicode MS" w:hAnsi="Times New Roman" w:cs="Times New Roman"/>
          <w:b w:val="0"/>
          <w:sz w:val="28"/>
          <w:szCs w:val="28"/>
        </w:rPr>
        <w:t>сновные экологические характеристики  среды обита</w:t>
      </w:r>
      <w:r w:rsidRPr="000E28C8">
        <w:rPr>
          <w:rStyle w:val="8pt"/>
          <w:rFonts w:ascii="Times New Roman" w:eastAsia="Arial Unicode MS" w:hAnsi="Times New Roman" w:cs="Times New Roman"/>
          <w:b w:val="0"/>
          <w:sz w:val="28"/>
          <w:szCs w:val="28"/>
        </w:rPr>
        <w:softHyphen/>
        <w:t>ния человека в условиях сельской местности.</w:t>
      </w:r>
    </w:p>
    <w:p w:rsidR="001844F5" w:rsidRDefault="001844F5" w:rsidP="008627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Pr="000E28C8">
        <w:rPr>
          <w:rFonts w:ascii="Times New Roman" w:hAnsi="Times New Roman" w:cs="Times New Roman"/>
          <w:sz w:val="28"/>
          <w:szCs w:val="28"/>
        </w:rPr>
        <w:t>сновные способы решения экологических проблем в рамках концепции « Устойчивость и развитие».</w:t>
      </w:r>
    </w:p>
    <w:p w:rsidR="0086274D" w:rsidRDefault="0086274D" w:rsidP="0086274D">
      <w:pPr>
        <w:spacing w:after="0" w:line="240" w:lineRule="auto"/>
        <w:ind w:firstLine="851"/>
        <w:jc w:val="both"/>
        <w:rPr>
          <w:rFonts w:ascii="Times New Roman" w:hAnsi="Times New Roman" w:cs="Times New Roman"/>
          <w:sz w:val="28"/>
          <w:szCs w:val="28"/>
        </w:rPr>
      </w:pPr>
    </w:p>
    <w:p w:rsidR="0086274D" w:rsidRDefault="0086274D" w:rsidP="0086274D">
      <w:pPr>
        <w:spacing w:after="0" w:line="240" w:lineRule="auto"/>
        <w:ind w:firstLine="851"/>
        <w:jc w:val="both"/>
        <w:rPr>
          <w:rFonts w:ascii="Times New Roman" w:hAnsi="Times New Roman" w:cs="Times New Roman"/>
          <w:sz w:val="28"/>
          <w:szCs w:val="28"/>
        </w:rPr>
      </w:pPr>
    </w:p>
    <w:p w:rsidR="0086274D" w:rsidRPr="000E28C8" w:rsidRDefault="0086274D" w:rsidP="0086274D">
      <w:pPr>
        <w:spacing w:after="0" w:line="240" w:lineRule="auto"/>
        <w:ind w:firstLine="851"/>
        <w:jc w:val="both"/>
        <w:rPr>
          <w:rFonts w:ascii="Times New Roman" w:hAnsi="Times New Roman" w:cs="Times New Roman"/>
          <w:sz w:val="28"/>
          <w:szCs w:val="28"/>
        </w:rPr>
      </w:pPr>
    </w:p>
    <w:p w:rsidR="001844F5" w:rsidRDefault="0010111E" w:rsidP="001844F5">
      <w:pPr>
        <w:pStyle w:val="ConsPlusNormal"/>
        <w:jc w:val="center"/>
        <w:rPr>
          <w:rFonts w:ascii="Times New Roman" w:hAnsi="Times New Roman" w:cs="Times New Roman"/>
          <w:sz w:val="28"/>
          <w:szCs w:val="28"/>
        </w:rPr>
      </w:pPr>
      <w:r>
        <w:rPr>
          <w:rFonts w:ascii="Times New Roman" w:hAnsi="Times New Roman" w:cs="Times New Roman"/>
          <w:b/>
          <w:sz w:val="28"/>
          <w:szCs w:val="28"/>
        </w:rPr>
        <w:lastRenderedPageBreak/>
        <w:t>2. Результаты освоения учебной дисциплины</w:t>
      </w:r>
    </w:p>
    <w:p w:rsidR="0086274D" w:rsidRPr="00F40699" w:rsidRDefault="0086274D" w:rsidP="001844F5">
      <w:pPr>
        <w:pStyle w:val="ConsPlusNormal"/>
        <w:jc w:val="center"/>
        <w:rPr>
          <w:rFonts w:ascii="Times New Roman" w:hAnsi="Times New Roman" w:cs="Times New Roman"/>
          <w:sz w:val="28"/>
          <w:szCs w:val="28"/>
        </w:rPr>
      </w:pPr>
    </w:p>
    <w:tbl>
      <w:tblPr>
        <w:tblW w:w="9462" w:type="dxa"/>
        <w:tblInd w:w="250" w:type="dxa"/>
        <w:tblLook w:val="04A0" w:firstRow="1" w:lastRow="0" w:firstColumn="1" w:lastColumn="0" w:noHBand="0" w:noVBand="1"/>
      </w:tblPr>
      <w:tblGrid>
        <w:gridCol w:w="1418"/>
        <w:gridCol w:w="5244"/>
        <w:gridCol w:w="2800"/>
      </w:tblGrid>
      <w:tr w:rsidR="001844F5" w:rsidRPr="00F40699"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092C7D" w:rsidRDefault="001844F5" w:rsidP="0091444C">
            <w:pPr>
              <w:tabs>
                <w:tab w:val="num" w:pos="567"/>
                <w:tab w:val="left" w:pos="1276"/>
              </w:tabs>
              <w:suppressAutoHyphens/>
              <w:spacing w:after="0" w:line="240" w:lineRule="auto"/>
              <w:jc w:val="both"/>
              <w:rPr>
                <w:rFonts w:ascii="Times New Roman" w:hAnsi="Times New Roman" w:cs="Times New Roman"/>
                <w:b/>
                <w:sz w:val="24"/>
                <w:szCs w:val="24"/>
              </w:rPr>
            </w:pPr>
            <w:r w:rsidRPr="00092C7D">
              <w:rPr>
                <w:rFonts w:ascii="Times New Roman" w:hAnsi="Times New Roman" w:cs="Times New Roman"/>
                <w:b/>
                <w:sz w:val="24"/>
                <w:szCs w:val="24"/>
              </w:rPr>
              <w:t>Код</w:t>
            </w:r>
          </w:p>
        </w:tc>
        <w:tc>
          <w:tcPr>
            <w:tcW w:w="5244" w:type="dxa"/>
            <w:tcBorders>
              <w:top w:val="single" w:sz="4" w:space="0" w:color="auto"/>
              <w:left w:val="single" w:sz="4" w:space="0" w:color="auto"/>
              <w:bottom w:val="single" w:sz="4" w:space="0" w:color="auto"/>
              <w:right w:val="single" w:sz="4" w:space="0" w:color="auto"/>
            </w:tcBorders>
            <w:hideMark/>
          </w:tcPr>
          <w:p w:rsidR="001844F5" w:rsidRPr="00092C7D" w:rsidRDefault="001844F5" w:rsidP="0091444C">
            <w:pPr>
              <w:tabs>
                <w:tab w:val="num" w:pos="567"/>
                <w:tab w:val="left" w:pos="1276"/>
              </w:tabs>
              <w:suppressAutoHyphens/>
              <w:spacing w:after="0" w:line="240" w:lineRule="auto"/>
              <w:jc w:val="both"/>
              <w:rPr>
                <w:rFonts w:ascii="Times New Roman" w:hAnsi="Times New Roman" w:cs="Times New Roman"/>
                <w:b/>
                <w:sz w:val="24"/>
                <w:szCs w:val="24"/>
              </w:rPr>
            </w:pPr>
            <w:r w:rsidRPr="00092C7D">
              <w:rPr>
                <w:rFonts w:ascii="Times New Roman" w:hAnsi="Times New Roman" w:cs="Times New Roman"/>
                <w:b/>
                <w:sz w:val="24"/>
                <w:szCs w:val="24"/>
              </w:rPr>
              <w:t>Наименование результата обучения</w:t>
            </w:r>
          </w:p>
        </w:tc>
        <w:tc>
          <w:tcPr>
            <w:tcW w:w="2800" w:type="dxa"/>
            <w:tcBorders>
              <w:top w:val="single" w:sz="4" w:space="0" w:color="auto"/>
              <w:left w:val="single" w:sz="4" w:space="0" w:color="auto"/>
              <w:bottom w:val="single" w:sz="4" w:space="0" w:color="auto"/>
              <w:right w:val="single" w:sz="4" w:space="0" w:color="auto"/>
            </w:tcBorders>
            <w:hideMark/>
          </w:tcPr>
          <w:p w:rsidR="001844F5" w:rsidRPr="00092C7D" w:rsidRDefault="001844F5" w:rsidP="0091444C">
            <w:pPr>
              <w:tabs>
                <w:tab w:val="num" w:pos="567"/>
                <w:tab w:val="left" w:pos="1276"/>
              </w:tabs>
              <w:suppressAutoHyphens/>
              <w:spacing w:after="0" w:line="240" w:lineRule="auto"/>
              <w:jc w:val="both"/>
              <w:rPr>
                <w:rFonts w:ascii="Times New Roman" w:hAnsi="Times New Roman" w:cs="Times New Roman"/>
                <w:b/>
                <w:sz w:val="24"/>
                <w:szCs w:val="24"/>
              </w:rPr>
            </w:pPr>
            <w:r w:rsidRPr="00092C7D">
              <w:rPr>
                <w:rFonts w:ascii="Times New Roman" w:hAnsi="Times New Roman" w:cs="Times New Roman"/>
                <w:b/>
                <w:sz w:val="24"/>
                <w:szCs w:val="24"/>
              </w:rPr>
              <w:t>Номер и наименование темы</w:t>
            </w:r>
          </w:p>
        </w:tc>
      </w:tr>
      <w:tr w:rsidR="001844F5" w:rsidRPr="00F40699"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У1</w:t>
            </w:r>
          </w:p>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spacing w:after="0" w:line="240" w:lineRule="auto"/>
              <w:jc w:val="both"/>
              <w:rPr>
                <w:rFonts w:ascii="Times New Roman" w:hAnsi="Times New Roman" w:cs="Times New Roman"/>
                <w:sz w:val="24"/>
                <w:szCs w:val="24"/>
              </w:rPr>
            </w:pPr>
            <w:r w:rsidRPr="00127400">
              <w:rPr>
                <w:rStyle w:val="8pt"/>
                <w:rFonts w:ascii="Times New Roman" w:hAnsi="Times New Roman" w:cs="Times New Roman"/>
                <w:b w:val="0"/>
                <w:sz w:val="24"/>
                <w:szCs w:val="24"/>
              </w:rPr>
              <w:t>Определять роль экологии в формировании современной картины мира и в практической деятельности людей.</w:t>
            </w:r>
          </w:p>
        </w:tc>
        <w:tc>
          <w:tcPr>
            <w:tcW w:w="2800"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Введение</w:t>
            </w:r>
          </w:p>
        </w:tc>
      </w:tr>
      <w:tr w:rsidR="001844F5" w:rsidRPr="00F40699"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У2</w:t>
            </w:r>
          </w:p>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spacing w:after="0" w:line="240" w:lineRule="auto"/>
              <w:jc w:val="both"/>
              <w:rPr>
                <w:rFonts w:ascii="Times New Roman" w:hAnsi="Times New Roman" w:cs="Times New Roman"/>
                <w:sz w:val="24"/>
                <w:szCs w:val="24"/>
              </w:rPr>
            </w:pPr>
            <w:r w:rsidRPr="00127400">
              <w:rPr>
                <w:rStyle w:val="8pt"/>
                <w:rFonts w:ascii="Times New Roman" w:hAnsi="Times New Roman" w:cs="Times New Roman"/>
                <w:b w:val="0"/>
                <w:sz w:val="24"/>
                <w:szCs w:val="24"/>
              </w:rPr>
              <w:t>Пользоваться основными методами научного позна</w:t>
            </w:r>
            <w:r w:rsidRPr="00127400">
              <w:rPr>
                <w:rStyle w:val="8pt"/>
                <w:rFonts w:ascii="Times New Roman" w:hAnsi="Times New Roman" w:cs="Times New Roman"/>
                <w:b w:val="0"/>
                <w:sz w:val="24"/>
                <w:szCs w:val="24"/>
              </w:rPr>
              <w:softHyphen/>
              <w:t>ния: описанием, измерением, наблюдением — для оценки со</w:t>
            </w:r>
            <w:r w:rsidRPr="00127400">
              <w:rPr>
                <w:rStyle w:val="8pt"/>
                <w:rFonts w:ascii="Times New Roman" w:hAnsi="Times New Roman" w:cs="Times New Roman"/>
                <w:b w:val="0"/>
                <w:sz w:val="24"/>
                <w:szCs w:val="24"/>
              </w:rPr>
              <w:softHyphen/>
              <w:t>стояния окружающей среды и ее потребности в охране.</w:t>
            </w:r>
          </w:p>
        </w:tc>
        <w:tc>
          <w:tcPr>
            <w:tcW w:w="2800"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bCs/>
                <w:sz w:val="24"/>
                <w:szCs w:val="24"/>
              </w:rPr>
            </w:pPr>
            <w:r w:rsidRPr="00127400">
              <w:rPr>
                <w:rFonts w:ascii="Times New Roman" w:hAnsi="Times New Roman" w:cs="Times New Roman"/>
                <w:bCs/>
                <w:sz w:val="24"/>
                <w:szCs w:val="24"/>
              </w:rPr>
              <w:t>Тема 1.1 Экология как научная дисциплина.</w:t>
            </w:r>
          </w:p>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127400">
              <w:rPr>
                <w:rFonts w:ascii="Times New Roman" w:hAnsi="Times New Roman" w:cs="Times New Roman"/>
                <w:bCs/>
                <w:sz w:val="24"/>
                <w:szCs w:val="24"/>
              </w:rPr>
              <w:t>Тема 2.1 Охрана природы.</w:t>
            </w:r>
          </w:p>
        </w:tc>
      </w:tr>
      <w:tr w:rsidR="001844F5" w:rsidRPr="00F40699"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У3</w:t>
            </w:r>
          </w:p>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spacing w:after="0" w:line="240" w:lineRule="auto"/>
              <w:jc w:val="both"/>
              <w:rPr>
                <w:rStyle w:val="8pt"/>
                <w:rFonts w:ascii="Times New Roman" w:hAnsi="Times New Roman" w:cs="Times New Roman"/>
                <w:b w:val="0"/>
                <w:sz w:val="24"/>
                <w:szCs w:val="24"/>
              </w:rPr>
            </w:pPr>
            <w:r w:rsidRPr="00127400">
              <w:rPr>
                <w:rStyle w:val="8pt"/>
                <w:rFonts w:ascii="Times New Roman" w:hAnsi="Times New Roman" w:cs="Times New Roman"/>
                <w:b w:val="0"/>
                <w:sz w:val="24"/>
                <w:szCs w:val="24"/>
              </w:rPr>
              <w:t>Определять состояние экологической ситуации окру</w:t>
            </w:r>
            <w:r w:rsidRPr="00127400">
              <w:rPr>
                <w:rStyle w:val="8pt"/>
                <w:rFonts w:ascii="Times New Roman" w:hAnsi="Times New Roman" w:cs="Times New Roman"/>
                <w:b w:val="0"/>
                <w:sz w:val="24"/>
                <w:szCs w:val="24"/>
              </w:rPr>
              <w:softHyphen/>
              <w:t>жающей местности и предлагать возможные пути снижения антропогенного воздействия на природу.</w:t>
            </w:r>
          </w:p>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p>
        </w:tc>
        <w:tc>
          <w:tcPr>
            <w:tcW w:w="2800"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bCs/>
                <w:sz w:val="24"/>
                <w:szCs w:val="24"/>
              </w:rPr>
            </w:pPr>
            <w:r w:rsidRPr="00127400">
              <w:rPr>
                <w:rFonts w:ascii="Times New Roman" w:hAnsi="Times New Roman" w:cs="Times New Roman"/>
                <w:bCs/>
                <w:sz w:val="24"/>
                <w:szCs w:val="24"/>
              </w:rPr>
              <w:t>Тема 1.2 Среда обитания человека и экологическая безопасность.</w:t>
            </w:r>
          </w:p>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127400">
              <w:rPr>
                <w:rFonts w:ascii="Times New Roman" w:hAnsi="Times New Roman" w:cs="Times New Roman"/>
                <w:bCs/>
                <w:sz w:val="24"/>
                <w:szCs w:val="24"/>
              </w:rPr>
              <w:t>Тема 2.1 Охрана природы.</w:t>
            </w:r>
          </w:p>
        </w:tc>
      </w:tr>
      <w:tr w:rsidR="001844F5" w:rsidRPr="00F40699"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p>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У4</w:t>
            </w:r>
          </w:p>
        </w:tc>
        <w:tc>
          <w:tcPr>
            <w:tcW w:w="5244"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spacing w:after="0" w:line="240" w:lineRule="auto"/>
              <w:jc w:val="both"/>
              <w:rPr>
                <w:rFonts w:ascii="Times New Roman" w:hAnsi="Times New Roman" w:cs="Times New Roman"/>
                <w:sz w:val="24"/>
                <w:szCs w:val="24"/>
              </w:rPr>
            </w:pPr>
            <w:r w:rsidRPr="00127400">
              <w:rPr>
                <w:rStyle w:val="8pt"/>
                <w:rFonts w:ascii="Times New Roman" w:hAnsi="Times New Roman" w:cs="Times New Roman"/>
                <w:b w:val="0"/>
                <w:sz w:val="24"/>
                <w:szCs w:val="24"/>
              </w:rPr>
              <w:t>Различать экономическую, социальную, культурную и экологическую ус</w:t>
            </w:r>
            <w:r w:rsidR="00092C7D">
              <w:rPr>
                <w:rStyle w:val="8pt"/>
                <w:rFonts w:ascii="Times New Roman" w:hAnsi="Times New Roman" w:cs="Times New Roman"/>
                <w:b w:val="0"/>
                <w:sz w:val="24"/>
                <w:szCs w:val="24"/>
              </w:rPr>
              <w:t>тойчивость. Вычислять индекс че</w:t>
            </w:r>
            <w:r w:rsidRPr="00127400">
              <w:rPr>
                <w:rStyle w:val="8pt"/>
                <w:rFonts w:ascii="Times New Roman" w:hAnsi="Times New Roman" w:cs="Times New Roman"/>
                <w:b w:val="0"/>
                <w:sz w:val="24"/>
                <w:szCs w:val="24"/>
              </w:rPr>
              <w:t>ловеческого развития по отношению к окружающей среде.</w:t>
            </w:r>
          </w:p>
        </w:tc>
        <w:tc>
          <w:tcPr>
            <w:tcW w:w="2800"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127400">
              <w:rPr>
                <w:rFonts w:ascii="Times New Roman" w:hAnsi="Times New Roman" w:cs="Times New Roman"/>
                <w:bCs/>
                <w:sz w:val="24"/>
                <w:szCs w:val="24"/>
              </w:rPr>
              <w:t>Тема 1.3 Концепция устойчивого развития.</w:t>
            </w:r>
          </w:p>
        </w:tc>
      </w:tr>
      <w:tr w:rsidR="001844F5" w:rsidRPr="00F40699"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У5</w:t>
            </w:r>
          </w:p>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spacing w:after="0" w:line="240" w:lineRule="auto"/>
              <w:jc w:val="both"/>
              <w:rPr>
                <w:rFonts w:ascii="Times New Roman" w:hAnsi="Times New Roman" w:cs="Times New Roman"/>
                <w:sz w:val="24"/>
                <w:szCs w:val="24"/>
              </w:rPr>
            </w:pPr>
            <w:r w:rsidRPr="00127400">
              <w:rPr>
                <w:rStyle w:val="8pt"/>
                <w:rFonts w:ascii="Times New Roman" w:hAnsi="Times New Roman" w:cs="Times New Roman"/>
                <w:b w:val="0"/>
                <w:sz w:val="24"/>
                <w:szCs w:val="24"/>
              </w:rPr>
              <w:t>Формировать собственную позицию по отношению к сведениям, касающимся понятия «устойчивое развитие».</w:t>
            </w:r>
          </w:p>
        </w:tc>
        <w:tc>
          <w:tcPr>
            <w:tcW w:w="2800"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127400">
              <w:rPr>
                <w:rFonts w:ascii="Times New Roman" w:hAnsi="Times New Roman" w:cs="Times New Roman"/>
                <w:bCs/>
                <w:sz w:val="24"/>
                <w:szCs w:val="24"/>
              </w:rPr>
              <w:t>Тема 1.3 Концепция устойчивого развития.</w:t>
            </w:r>
          </w:p>
        </w:tc>
      </w:tr>
      <w:tr w:rsidR="001844F5" w:rsidRPr="00F40699"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У6</w:t>
            </w:r>
          </w:p>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pStyle w:val="3e"/>
              <w:shd w:val="clear" w:color="auto" w:fill="auto"/>
              <w:spacing w:line="240" w:lineRule="auto"/>
              <w:ind w:firstLine="0"/>
              <w:rPr>
                <w:rFonts w:ascii="Times New Roman" w:hAnsi="Times New Roman" w:cs="Times New Roman"/>
                <w:sz w:val="24"/>
                <w:szCs w:val="24"/>
              </w:rPr>
            </w:pPr>
            <w:r w:rsidRPr="00127400">
              <w:rPr>
                <w:rStyle w:val="8pt"/>
                <w:rFonts w:ascii="Times New Roman" w:hAnsi="Times New Roman" w:cs="Times New Roman"/>
                <w:b w:val="0"/>
                <w:sz w:val="24"/>
                <w:szCs w:val="24"/>
              </w:rPr>
              <w:t>Определять экологические параметры современного человеческого жилища.</w:t>
            </w:r>
          </w:p>
        </w:tc>
        <w:tc>
          <w:tcPr>
            <w:tcW w:w="2800"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127400">
              <w:rPr>
                <w:rFonts w:ascii="Times New Roman" w:hAnsi="Times New Roman" w:cs="Times New Roman"/>
                <w:bCs/>
                <w:sz w:val="24"/>
                <w:szCs w:val="24"/>
              </w:rPr>
              <w:t>Тема 1.2 Среда обитания человека и экологическая безопасность.</w:t>
            </w:r>
          </w:p>
        </w:tc>
      </w:tr>
      <w:tr w:rsidR="001844F5" w:rsidRPr="00F40699"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У7</w:t>
            </w:r>
          </w:p>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127400">
              <w:rPr>
                <w:rStyle w:val="8pt"/>
                <w:rFonts w:ascii="Times New Roman" w:hAnsi="Times New Roman" w:cs="Times New Roman"/>
                <w:b w:val="0"/>
                <w:sz w:val="24"/>
                <w:szCs w:val="24"/>
              </w:rPr>
              <w:t>Формировать собственную позицию по отношению к сведениям, касающимся понятия «комфорт среды обитания человека», получаемым из разных источников, включая рекламу.</w:t>
            </w:r>
          </w:p>
        </w:tc>
        <w:tc>
          <w:tcPr>
            <w:tcW w:w="2800"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127400">
              <w:rPr>
                <w:rFonts w:ascii="Times New Roman" w:hAnsi="Times New Roman" w:cs="Times New Roman"/>
                <w:bCs/>
                <w:sz w:val="24"/>
                <w:szCs w:val="24"/>
              </w:rPr>
              <w:t>Тема 1.2 Среда обитания человека и экологическая безопасность.</w:t>
            </w:r>
          </w:p>
        </w:tc>
      </w:tr>
      <w:tr w:rsidR="001844F5" w:rsidRPr="00F40699" w:rsidTr="0091444C">
        <w:trPr>
          <w:trHeight w:val="677"/>
        </w:trPr>
        <w:tc>
          <w:tcPr>
            <w:tcW w:w="1418"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У8</w:t>
            </w:r>
          </w:p>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spacing w:after="0" w:line="240" w:lineRule="auto"/>
              <w:jc w:val="both"/>
              <w:rPr>
                <w:rFonts w:ascii="Times New Roman" w:hAnsi="Times New Roman" w:cs="Times New Roman"/>
                <w:sz w:val="24"/>
                <w:szCs w:val="24"/>
              </w:rPr>
            </w:pPr>
            <w:r w:rsidRPr="00127400">
              <w:rPr>
                <w:rStyle w:val="8pt"/>
                <w:rFonts w:ascii="Times New Roman" w:hAnsi="Times New Roman" w:cs="Times New Roman"/>
                <w:b w:val="0"/>
                <w:sz w:val="24"/>
                <w:szCs w:val="24"/>
              </w:rPr>
              <w:t>Выявлять региональные экологические проблемы и указывать причины их возникновения.</w:t>
            </w:r>
          </w:p>
        </w:tc>
        <w:tc>
          <w:tcPr>
            <w:tcW w:w="2800"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127400">
              <w:rPr>
                <w:rFonts w:ascii="Times New Roman" w:hAnsi="Times New Roman" w:cs="Times New Roman"/>
                <w:bCs/>
                <w:sz w:val="24"/>
                <w:szCs w:val="24"/>
              </w:rPr>
              <w:t>Тема 1.1 Экология как научная дисциплина.</w:t>
            </w:r>
          </w:p>
        </w:tc>
      </w:tr>
      <w:tr w:rsidR="001844F5" w:rsidRPr="00F40699"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У9</w:t>
            </w:r>
          </w:p>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spacing w:after="0" w:line="240" w:lineRule="auto"/>
              <w:jc w:val="both"/>
              <w:rPr>
                <w:rFonts w:ascii="Times New Roman" w:hAnsi="Times New Roman" w:cs="Times New Roman"/>
                <w:sz w:val="24"/>
                <w:szCs w:val="24"/>
              </w:rPr>
            </w:pPr>
            <w:r w:rsidRPr="00127400">
              <w:rPr>
                <w:rStyle w:val="8pt"/>
                <w:rFonts w:ascii="Times New Roman" w:hAnsi="Times New Roman" w:cs="Times New Roman"/>
                <w:b w:val="0"/>
                <w:sz w:val="24"/>
                <w:szCs w:val="24"/>
              </w:rPr>
              <w:t>Выделять основные черты среды, окружающей человека</w:t>
            </w:r>
          </w:p>
        </w:tc>
        <w:tc>
          <w:tcPr>
            <w:tcW w:w="2800"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127400">
              <w:rPr>
                <w:rFonts w:ascii="Times New Roman" w:hAnsi="Times New Roman" w:cs="Times New Roman"/>
                <w:bCs/>
                <w:sz w:val="24"/>
                <w:szCs w:val="24"/>
              </w:rPr>
              <w:t>Тема 1.2 Среда обитания человека и экологическая безопасность.</w:t>
            </w:r>
          </w:p>
        </w:tc>
      </w:tr>
      <w:tr w:rsidR="001844F5" w:rsidRPr="00F40699"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У10</w:t>
            </w:r>
          </w:p>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spacing w:after="0" w:line="240" w:lineRule="auto"/>
              <w:jc w:val="both"/>
              <w:rPr>
                <w:rFonts w:ascii="Times New Roman" w:hAnsi="Times New Roman" w:cs="Times New Roman"/>
                <w:sz w:val="24"/>
                <w:szCs w:val="24"/>
              </w:rPr>
            </w:pPr>
            <w:r w:rsidRPr="00127400">
              <w:rPr>
                <w:rStyle w:val="8pt"/>
                <w:rFonts w:ascii="Times New Roman" w:hAnsi="Times New Roman" w:cs="Times New Roman"/>
                <w:b w:val="0"/>
                <w:sz w:val="24"/>
                <w:szCs w:val="24"/>
              </w:rPr>
              <w:t>Выявлять общие закономерности действия факторов среды на организм.</w:t>
            </w:r>
          </w:p>
        </w:tc>
        <w:tc>
          <w:tcPr>
            <w:tcW w:w="2800"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127400">
              <w:rPr>
                <w:rFonts w:ascii="Times New Roman" w:hAnsi="Times New Roman" w:cs="Times New Roman"/>
                <w:bCs/>
                <w:sz w:val="24"/>
                <w:szCs w:val="24"/>
              </w:rPr>
              <w:t>Тема 1.1 Экология как научная дисциплина.</w:t>
            </w:r>
          </w:p>
        </w:tc>
      </w:tr>
      <w:tr w:rsidR="001844F5" w:rsidRPr="00F40699"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З1</w:t>
            </w:r>
          </w:p>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spacing w:after="0" w:line="240" w:lineRule="auto"/>
              <w:jc w:val="both"/>
              <w:rPr>
                <w:rStyle w:val="8pt"/>
                <w:rFonts w:ascii="Times New Roman" w:hAnsi="Times New Roman" w:cs="Times New Roman"/>
                <w:b w:val="0"/>
                <w:sz w:val="24"/>
                <w:szCs w:val="24"/>
              </w:rPr>
            </w:pPr>
            <w:r w:rsidRPr="00127400">
              <w:rPr>
                <w:rStyle w:val="8pt"/>
                <w:rFonts w:ascii="Times New Roman" w:hAnsi="Times New Roman" w:cs="Times New Roman"/>
                <w:b w:val="0"/>
                <w:sz w:val="24"/>
                <w:szCs w:val="24"/>
              </w:rPr>
              <w:t>Особенности среды обитания человека и ее основные компоненты.</w:t>
            </w:r>
          </w:p>
        </w:tc>
        <w:tc>
          <w:tcPr>
            <w:tcW w:w="2800"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127400">
              <w:rPr>
                <w:rFonts w:ascii="Times New Roman" w:hAnsi="Times New Roman" w:cs="Times New Roman"/>
                <w:bCs/>
                <w:sz w:val="24"/>
                <w:szCs w:val="24"/>
              </w:rPr>
              <w:t>Тема 1.1 Экология как научная дисциплина.</w:t>
            </w:r>
          </w:p>
        </w:tc>
      </w:tr>
      <w:tr w:rsidR="001844F5" w:rsidRPr="00F40699"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З2</w:t>
            </w:r>
          </w:p>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spacing w:after="0" w:line="240" w:lineRule="auto"/>
              <w:jc w:val="both"/>
              <w:rPr>
                <w:rStyle w:val="8pt"/>
                <w:rFonts w:ascii="Times New Roman" w:hAnsi="Times New Roman" w:cs="Times New Roman"/>
                <w:b w:val="0"/>
                <w:sz w:val="24"/>
                <w:szCs w:val="24"/>
              </w:rPr>
            </w:pPr>
            <w:r w:rsidRPr="00127400">
              <w:rPr>
                <w:rStyle w:val="8pt"/>
                <w:rFonts w:ascii="Times New Roman" w:hAnsi="Times New Roman" w:cs="Times New Roman"/>
                <w:b w:val="0"/>
                <w:sz w:val="24"/>
                <w:szCs w:val="24"/>
              </w:rPr>
              <w:t>Экологические требования к уровню шума, вибрации, организации строительства жилых и нежилых помещений, автомобильных дорог в условиях города.</w:t>
            </w:r>
          </w:p>
          <w:p w:rsidR="001844F5" w:rsidRPr="00127400" w:rsidRDefault="001844F5" w:rsidP="0091444C">
            <w:pPr>
              <w:spacing w:after="0" w:line="240" w:lineRule="auto"/>
              <w:jc w:val="both"/>
              <w:rPr>
                <w:rStyle w:val="8pt"/>
                <w:rFonts w:ascii="Times New Roman" w:hAnsi="Times New Roman" w:cs="Times New Roman"/>
                <w:b w:val="0"/>
                <w:sz w:val="24"/>
                <w:szCs w:val="24"/>
              </w:rPr>
            </w:pPr>
          </w:p>
        </w:tc>
        <w:tc>
          <w:tcPr>
            <w:tcW w:w="2800"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bCs/>
                <w:sz w:val="24"/>
                <w:szCs w:val="24"/>
              </w:rPr>
            </w:pPr>
            <w:r w:rsidRPr="00127400">
              <w:rPr>
                <w:rFonts w:ascii="Times New Roman" w:hAnsi="Times New Roman" w:cs="Times New Roman"/>
                <w:bCs/>
                <w:sz w:val="24"/>
                <w:szCs w:val="24"/>
              </w:rPr>
              <w:t>Тема 1.2 Среда обитания человека и экологическая безопасность.</w:t>
            </w:r>
          </w:p>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127400">
              <w:rPr>
                <w:rFonts w:ascii="Times New Roman" w:hAnsi="Times New Roman" w:cs="Times New Roman"/>
                <w:bCs/>
                <w:sz w:val="24"/>
                <w:szCs w:val="24"/>
              </w:rPr>
              <w:t>Тема 2.1 Охрана природы.</w:t>
            </w:r>
          </w:p>
        </w:tc>
      </w:tr>
      <w:tr w:rsidR="001844F5" w:rsidRPr="00F40699"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t>З3</w:t>
            </w:r>
          </w:p>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spacing w:after="0" w:line="240" w:lineRule="auto"/>
              <w:jc w:val="both"/>
              <w:rPr>
                <w:rStyle w:val="8pt"/>
                <w:rFonts w:ascii="Times New Roman" w:hAnsi="Times New Roman" w:cs="Times New Roman"/>
                <w:b w:val="0"/>
                <w:sz w:val="24"/>
                <w:szCs w:val="24"/>
              </w:rPr>
            </w:pPr>
            <w:r w:rsidRPr="00127400">
              <w:rPr>
                <w:rStyle w:val="8pt"/>
                <w:rFonts w:ascii="Times New Roman" w:hAnsi="Times New Roman" w:cs="Times New Roman"/>
                <w:b w:val="0"/>
                <w:sz w:val="24"/>
                <w:szCs w:val="24"/>
              </w:rPr>
              <w:lastRenderedPageBreak/>
              <w:t xml:space="preserve">Основные экологические характеристики  среды </w:t>
            </w:r>
            <w:r w:rsidRPr="00127400">
              <w:rPr>
                <w:rStyle w:val="8pt"/>
                <w:rFonts w:ascii="Times New Roman" w:hAnsi="Times New Roman" w:cs="Times New Roman"/>
                <w:b w:val="0"/>
                <w:sz w:val="24"/>
                <w:szCs w:val="24"/>
              </w:rPr>
              <w:lastRenderedPageBreak/>
              <w:t>обита</w:t>
            </w:r>
            <w:r w:rsidRPr="00127400">
              <w:rPr>
                <w:rStyle w:val="8pt"/>
                <w:rFonts w:ascii="Times New Roman" w:hAnsi="Times New Roman" w:cs="Times New Roman"/>
                <w:b w:val="0"/>
                <w:sz w:val="24"/>
                <w:szCs w:val="24"/>
              </w:rPr>
              <w:softHyphen/>
              <w:t>ния человека в условиях сельской местности.</w:t>
            </w:r>
          </w:p>
          <w:p w:rsidR="001844F5" w:rsidRPr="00127400" w:rsidRDefault="001844F5" w:rsidP="0091444C">
            <w:pPr>
              <w:spacing w:after="0" w:line="240" w:lineRule="auto"/>
              <w:jc w:val="both"/>
              <w:rPr>
                <w:rStyle w:val="8pt"/>
                <w:rFonts w:ascii="Times New Roman" w:hAnsi="Times New Roman" w:cs="Times New Roman"/>
                <w:b w:val="0"/>
                <w:sz w:val="24"/>
                <w:szCs w:val="24"/>
              </w:rPr>
            </w:pPr>
          </w:p>
        </w:tc>
        <w:tc>
          <w:tcPr>
            <w:tcW w:w="2800"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127400">
              <w:rPr>
                <w:rFonts w:ascii="Times New Roman" w:hAnsi="Times New Roman" w:cs="Times New Roman"/>
                <w:bCs/>
                <w:sz w:val="24"/>
                <w:szCs w:val="24"/>
              </w:rPr>
              <w:lastRenderedPageBreak/>
              <w:t xml:space="preserve">Тема 1.2 Среда обитания </w:t>
            </w:r>
            <w:r w:rsidRPr="00127400">
              <w:rPr>
                <w:rFonts w:ascii="Times New Roman" w:hAnsi="Times New Roman" w:cs="Times New Roman"/>
                <w:bCs/>
                <w:sz w:val="24"/>
                <w:szCs w:val="24"/>
              </w:rPr>
              <w:lastRenderedPageBreak/>
              <w:t>человека и экологическая безопасность.</w:t>
            </w:r>
          </w:p>
        </w:tc>
      </w:tr>
      <w:tr w:rsidR="001844F5" w:rsidRPr="00F40699" w:rsidTr="0091444C">
        <w:trPr>
          <w:trHeight w:val="551"/>
        </w:trPr>
        <w:tc>
          <w:tcPr>
            <w:tcW w:w="1418"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127400">
              <w:rPr>
                <w:rFonts w:ascii="Times New Roman" w:hAnsi="Times New Roman" w:cs="Times New Roman"/>
                <w:sz w:val="24"/>
                <w:szCs w:val="24"/>
              </w:rPr>
              <w:lastRenderedPageBreak/>
              <w:t>З4</w:t>
            </w:r>
          </w:p>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spacing w:after="0" w:line="240" w:lineRule="auto"/>
              <w:jc w:val="both"/>
              <w:rPr>
                <w:rStyle w:val="8pt"/>
                <w:rFonts w:ascii="Times New Roman" w:hAnsi="Times New Roman" w:cs="Times New Roman"/>
                <w:b w:val="0"/>
                <w:sz w:val="24"/>
                <w:szCs w:val="24"/>
              </w:rPr>
            </w:pPr>
            <w:r w:rsidRPr="00127400">
              <w:rPr>
                <w:rFonts w:ascii="Times New Roman" w:hAnsi="Times New Roman" w:cs="Times New Roman"/>
                <w:sz w:val="24"/>
                <w:szCs w:val="24"/>
              </w:rPr>
              <w:t>Основные способы решения экологических проблем в рамках концепции « Устойчивость и развитие».</w:t>
            </w:r>
          </w:p>
        </w:tc>
        <w:tc>
          <w:tcPr>
            <w:tcW w:w="2800" w:type="dxa"/>
            <w:tcBorders>
              <w:top w:val="single" w:sz="4" w:space="0" w:color="auto"/>
              <w:left w:val="single" w:sz="4" w:space="0" w:color="auto"/>
              <w:bottom w:val="single" w:sz="4" w:space="0" w:color="auto"/>
              <w:right w:val="single" w:sz="4" w:space="0" w:color="auto"/>
            </w:tcBorders>
            <w:hideMark/>
          </w:tcPr>
          <w:p w:rsidR="001844F5" w:rsidRPr="00127400"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127400">
              <w:rPr>
                <w:rFonts w:ascii="Times New Roman" w:hAnsi="Times New Roman" w:cs="Times New Roman"/>
                <w:bCs/>
                <w:sz w:val="24"/>
                <w:szCs w:val="24"/>
              </w:rPr>
              <w:t>Тема 1.3 Концепция устойчивого развития.</w:t>
            </w:r>
          </w:p>
        </w:tc>
      </w:tr>
    </w:tbl>
    <w:p w:rsidR="001844F5" w:rsidRPr="00F40699" w:rsidRDefault="001844F5" w:rsidP="001844F5">
      <w:pPr>
        <w:pStyle w:val="a8"/>
        <w:ind w:left="0"/>
        <w:jc w:val="both"/>
        <w:rPr>
          <w:rFonts w:ascii="Times New Roman" w:hAnsi="Times New Roman" w:cs="Times New Roman"/>
          <w:bCs/>
          <w:spacing w:val="-2"/>
          <w:sz w:val="28"/>
          <w:szCs w:val="28"/>
        </w:rPr>
      </w:pPr>
    </w:p>
    <w:p w:rsidR="001844F5" w:rsidRPr="00127400" w:rsidRDefault="001844F5" w:rsidP="0010111E">
      <w:pPr>
        <w:pStyle w:val="aa"/>
        <w:jc w:val="center"/>
        <w:rPr>
          <w:rFonts w:ascii="Times New Roman" w:hAnsi="Times New Roman" w:cs="Times New Roman"/>
          <w:b/>
          <w:sz w:val="28"/>
          <w:szCs w:val="28"/>
        </w:rPr>
      </w:pPr>
      <w:r w:rsidRPr="00127400">
        <w:rPr>
          <w:rFonts w:ascii="Times New Roman" w:hAnsi="Times New Roman" w:cs="Times New Roman"/>
          <w:b/>
          <w:sz w:val="28"/>
          <w:szCs w:val="28"/>
        </w:rPr>
        <w:t>Содержание дисциплины:</w:t>
      </w:r>
    </w:p>
    <w:p w:rsidR="001844F5" w:rsidRDefault="001844F5" w:rsidP="001844F5">
      <w:pPr>
        <w:pStyle w:val="aa"/>
        <w:jc w:val="both"/>
        <w:rPr>
          <w:rFonts w:ascii="Times New Roman" w:hAnsi="Times New Roman" w:cs="Times New Roman"/>
          <w:sz w:val="28"/>
          <w:szCs w:val="28"/>
        </w:rPr>
      </w:pPr>
    </w:p>
    <w:p w:rsidR="001844F5" w:rsidRPr="00D95100" w:rsidRDefault="001844F5" w:rsidP="001844F5">
      <w:pPr>
        <w:spacing w:after="0" w:line="240" w:lineRule="auto"/>
        <w:jc w:val="both"/>
        <w:rPr>
          <w:rFonts w:ascii="Times New Roman" w:hAnsi="Times New Roman" w:cs="Times New Roman"/>
          <w:bCs/>
          <w:sz w:val="28"/>
          <w:szCs w:val="28"/>
        </w:rPr>
      </w:pPr>
      <w:r w:rsidRPr="00D95100">
        <w:rPr>
          <w:rFonts w:ascii="Times New Roman" w:hAnsi="Times New Roman" w:cs="Times New Roman"/>
          <w:bCs/>
          <w:sz w:val="28"/>
          <w:szCs w:val="28"/>
        </w:rPr>
        <w:t>Раздел 1 Организм и среда.</w:t>
      </w:r>
    </w:p>
    <w:p w:rsidR="001844F5" w:rsidRPr="00D95100" w:rsidRDefault="001844F5" w:rsidP="001844F5">
      <w:pPr>
        <w:pStyle w:val="a8"/>
        <w:ind w:left="0"/>
        <w:jc w:val="both"/>
        <w:rPr>
          <w:rFonts w:ascii="Times New Roman" w:hAnsi="Times New Roman" w:cs="Times New Roman"/>
          <w:bCs/>
          <w:sz w:val="28"/>
          <w:szCs w:val="28"/>
        </w:rPr>
      </w:pPr>
      <w:r w:rsidRPr="00D95100">
        <w:rPr>
          <w:rFonts w:ascii="Times New Roman" w:hAnsi="Times New Roman" w:cs="Times New Roman"/>
          <w:bCs/>
          <w:sz w:val="28"/>
          <w:szCs w:val="28"/>
        </w:rPr>
        <w:t>Тема 1.1 Экология как научная дисциплина.</w:t>
      </w:r>
    </w:p>
    <w:p w:rsidR="001844F5" w:rsidRPr="00D95100" w:rsidRDefault="001844F5" w:rsidP="001844F5">
      <w:pPr>
        <w:pStyle w:val="a8"/>
        <w:ind w:left="0"/>
        <w:jc w:val="both"/>
        <w:rPr>
          <w:rFonts w:ascii="Times New Roman" w:hAnsi="Times New Roman" w:cs="Times New Roman"/>
          <w:bCs/>
          <w:sz w:val="28"/>
          <w:szCs w:val="28"/>
        </w:rPr>
      </w:pPr>
      <w:r w:rsidRPr="00D95100">
        <w:rPr>
          <w:rFonts w:ascii="Times New Roman" w:hAnsi="Times New Roman" w:cs="Times New Roman"/>
          <w:bCs/>
          <w:sz w:val="28"/>
          <w:szCs w:val="28"/>
        </w:rPr>
        <w:t>Тема 1.2 Среда обитания человека и экологическая безопасность.</w:t>
      </w:r>
    </w:p>
    <w:p w:rsidR="001844F5" w:rsidRPr="00D95100" w:rsidRDefault="001844F5" w:rsidP="001844F5">
      <w:pPr>
        <w:pStyle w:val="a8"/>
        <w:ind w:left="0"/>
        <w:jc w:val="both"/>
        <w:rPr>
          <w:rFonts w:ascii="Times New Roman" w:hAnsi="Times New Roman" w:cs="Times New Roman"/>
          <w:bCs/>
          <w:sz w:val="28"/>
          <w:szCs w:val="28"/>
        </w:rPr>
      </w:pPr>
      <w:r w:rsidRPr="00D95100">
        <w:rPr>
          <w:rFonts w:ascii="Times New Roman" w:hAnsi="Times New Roman" w:cs="Times New Roman"/>
          <w:bCs/>
          <w:sz w:val="28"/>
          <w:szCs w:val="28"/>
        </w:rPr>
        <w:t>Тема 1.3 Концепция устойчивого развития.</w:t>
      </w:r>
    </w:p>
    <w:p w:rsidR="001844F5" w:rsidRPr="00D95100" w:rsidRDefault="001844F5" w:rsidP="001844F5">
      <w:pPr>
        <w:spacing w:after="0" w:line="240" w:lineRule="auto"/>
        <w:jc w:val="both"/>
        <w:rPr>
          <w:rFonts w:ascii="Times New Roman" w:hAnsi="Times New Roman" w:cs="Times New Roman"/>
          <w:bCs/>
          <w:sz w:val="28"/>
          <w:szCs w:val="28"/>
        </w:rPr>
      </w:pPr>
      <w:r w:rsidRPr="00D95100">
        <w:rPr>
          <w:rFonts w:ascii="Times New Roman" w:hAnsi="Times New Roman" w:cs="Times New Roman"/>
          <w:bCs/>
          <w:sz w:val="28"/>
          <w:szCs w:val="28"/>
        </w:rPr>
        <w:t>Раздел2 Экологические проблемы и их решение.</w:t>
      </w:r>
    </w:p>
    <w:p w:rsidR="001844F5" w:rsidRPr="00D95100" w:rsidRDefault="001844F5" w:rsidP="001844F5">
      <w:pPr>
        <w:pStyle w:val="a8"/>
        <w:ind w:left="0"/>
        <w:jc w:val="both"/>
        <w:rPr>
          <w:rFonts w:ascii="Times New Roman" w:hAnsi="Times New Roman" w:cs="Times New Roman"/>
          <w:bCs/>
          <w:spacing w:val="-2"/>
          <w:sz w:val="28"/>
          <w:szCs w:val="28"/>
        </w:rPr>
      </w:pPr>
      <w:r w:rsidRPr="00D95100">
        <w:rPr>
          <w:rFonts w:ascii="Times New Roman" w:hAnsi="Times New Roman" w:cs="Times New Roman"/>
          <w:bCs/>
          <w:sz w:val="28"/>
          <w:szCs w:val="28"/>
        </w:rPr>
        <w:t>Тема 2.1 Охрана природы.</w:t>
      </w:r>
    </w:p>
    <w:p w:rsidR="001844F5"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ranklin Gothic Medium" w:hAnsi="Times New Roman" w:cs="Times New Roman"/>
          <w:color w:val="000000"/>
          <w:sz w:val="28"/>
          <w:szCs w:val="28"/>
        </w:rPr>
      </w:pPr>
    </w:p>
    <w:p w:rsidR="001844F5" w:rsidRPr="007A784E" w:rsidRDefault="001844F5" w:rsidP="001844F5">
      <w:pPr>
        <w:spacing w:line="240" w:lineRule="auto"/>
        <w:jc w:val="both"/>
        <w:rPr>
          <w:rFonts w:ascii="Times New Roman" w:hAnsi="Times New Roman" w:cs="Times New Roman"/>
          <w:b/>
          <w:sz w:val="28"/>
          <w:szCs w:val="28"/>
        </w:rPr>
      </w:pPr>
      <w:r w:rsidRPr="007A784E">
        <w:rPr>
          <w:rFonts w:ascii="Times New Roman" w:hAnsi="Times New Roman" w:cs="Times New Roman"/>
          <w:b/>
          <w:sz w:val="28"/>
          <w:szCs w:val="28"/>
        </w:rPr>
        <w:t>АННОТАЦИЯ</w:t>
      </w:r>
      <w:r>
        <w:rPr>
          <w:rFonts w:ascii="Times New Roman" w:hAnsi="Times New Roman" w:cs="Times New Roman"/>
          <w:b/>
          <w:sz w:val="28"/>
          <w:szCs w:val="28"/>
        </w:rPr>
        <w:t xml:space="preserve"> К РАБОЧЕЙ ПРОГРАММЕ УЧЕБНОЙ </w:t>
      </w:r>
      <w:r w:rsidRPr="007A784E">
        <w:rPr>
          <w:rFonts w:ascii="Times New Roman" w:hAnsi="Times New Roman" w:cs="Times New Roman"/>
          <w:b/>
          <w:sz w:val="28"/>
          <w:szCs w:val="28"/>
        </w:rPr>
        <w:t>ДИСЦИПЛИНЫ</w:t>
      </w:r>
      <w:r>
        <w:rPr>
          <w:rFonts w:ascii="Times New Roman" w:hAnsi="Times New Roman" w:cs="Times New Roman"/>
          <w:b/>
          <w:sz w:val="28"/>
          <w:szCs w:val="28"/>
        </w:rPr>
        <w:t xml:space="preserve"> </w:t>
      </w:r>
    </w:p>
    <w:p w:rsidR="001844F5" w:rsidRPr="00D95100" w:rsidRDefault="001844F5" w:rsidP="001844F5">
      <w:pPr>
        <w:spacing w:after="0" w:line="240" w:lineRule="auto"/>
        <w:jc w:val="both"/>
        <w:rPr>
          <w:rFonts w:ascii="Times New Roman" w:hAnsi="Times New Roman" w:cs="Times New Roman"/>
          <w:sz w:val="28"/>
          <w:szCs w:val="28"/>
        </w:rPr>
      </w:pPr>
      <w:r w:rsidRPr="00D95100">
        <w:rPr>
          <w:rFonts w:ascii="Times New Roman" w:hAnsi="Times New Roman" w:cs="Times New Roman"/>
          <w:b/>
          <w:sz w:val="28"/>
          <w:szCs w:val="28"/>
        </w:rPr>
        <w:t xml:space="preserve">Автор: </w:t>
      </w:r>
      <w:r>
        <w:rPr>
          <w:rFonts w:ascii="Times New Roman" w:hAnsi="Times New Roman" w:cs="Times New Roman"/>
          <w:b/>
          <w:sz w:val="28"/>
          <w:szCs w:val="28"/>
        </w:rPr>
        <w:t>Кулинич Н.П.</w:t>
      </w:r>
    </w:p>
    <w:p w:rsidR="001844F5" w:rsidRPr="00D95100" w:rsidRDefault="001844F5" w:rsidP="001844F5">
      <w:pPr>
        <w:spacing w:after="0" w:line="240" w:lineRule="auto"/>
        <w:jc w:val="both"/>
        <w:rPr>
          <w:rFonts w:ascii="Times New Roman" w:hAnsi="Times New Roman" w:cs="Times New Roman"/>
          <w:i/>
          <w:sz w:val="28"/>
          <w:szCs w:val="28"/>
        </w:rPr>
      </w:pPr>
      <w:r w:rsidRPr="00D95100">
        <w:rPr>
          <w:rFonts w:ascii="Times New Roman" w:hAnsi="Times New Roman" w:cs="Times New Roman"/>
          <w:b/>
          <w:sz w:val="28"/>
          <w:szCs w:val="28"/>
        </w:rPr>
        <w:t>Специальность:</w:t>
      </w:r>
      <w:r w:rsidRPr="00D95100">
        <w:rPr>
          <w:rFonts w:ascii="Times New Roman" w:hAnsi="Times New Roman" w:cs="Times New Roman"/>
          <w:sz w:val="28"/>
          <w:szCs w:val="28"/>
        </w:rPr>
        <w:t>19.02.08 Технология мяса и мясных продуктов</w:t>
      </w:r>
    </w:p>
    <w:p w:rsidR="001844F5" w:rsidRDefault="001844F5" w:rsidP="001844F5">
      <w:pPr>
        <w:spacing w:after="0" w:line="240" w:lineRule="auto"/>
        <w:jc w:val="both"/>
        <w:rPr>
          <w:rFonts w:ascii="Times New Roman" w:hAnsi="Times New Roman" w:cs="Times New Roman"/>
          <w:sz w:val="28"/>
          <w:szCs w:val="28"/>
        </w:rPr>
      </w:pPr>
      <w:r w:rsidRPr="00D95100">
        <w:rPr>
          <w:rFonts w:ascii="Times New Roman" w:hAnsi="Times New Roman" w:cs="Times New Roman"/>
          <w:b/>
          <w:sz w:val="28"/>
          <w:szCs w:val="28"/>
        </w:rPr>
        <w:t xml:space="preserve">Наименование дисциплины: </w:t>
      </w:r>
      <w:r w:rsidRPr="00D95100">
        <w:rPr>
          <w:rFonts w:ascii="Times New Roman" w:hAnsi="Times New Roman" w:cs="Times New Roman"/>
          <w:sz w:val="28"/>
          <w:szCs w:val="28"/>
        </w:rPr>
        <w:t>БД. 11 История родного края</w:t>
      </w:r>
    </w:p>
    <w:p w:rsidR="001844F5" w:rsidRPr="00DE1F64" w:rsidRDefault="0010111E" w:rsidP="001844F5">
      <w:pPr>
        <w:shd w:val="clear" w:color="auto" w:fill="FFFFFF"/>
        <w:spacing w:after="0" w:line="240" w:lineRule="auto"/>
        <w:ind w:left="75"/>
        <w:jc w:val="both"/>
        <w:rPr>
          <w:rFonts w:ascii="Times New Roman" w:hAnsi="Times New Roman" w:cs="Times New Roman"/>
          <w:spacing w:val="-1"/>
          <w:sz w:val="28"/>
          <w:szCs w:val="28"/>
        </w:rPr>
      </w:pPr>
      <w:r>
        <w:rPr>
          <w:rFonts w:ascii="Times New Roman" w:hAnsi="Times New Roman" w:cs="Times New Roman"/>
          <w:b/>
          <w:sz w:val="28"/>
          <w:szCs w:val="28"/>
        </w:rPr>
        <w:t>1. Цели и задачи учебной дисциплины</w:t>
      </w:r>
      <w:r w:rsidR="001844F5" w:rsidRPr="00DE1F64">
        <w:rPr>
          <w:rFonts w:ascii="Times New Roman" w:eastAsia="Calibri" w:hAnsi="Times New Roman" w:cs="Times New Roman"/>
          <w:spacing w:val="-1"/>
          <w:sz w:val="28"/>
          <w:szCs w:val="28"/>
        </w:rPr>
        <w:t xml:space="preserve"> </w:t>
      </w:r>
    </w:p>
    <w:p w:rsidR="001844F5" w:rsidRPr="006C5122" w:rsidRDefault="001844F5" w:rsidP="001844F5">
      <w:pPr>
        <w:shd w:val="clear" w:color="auto" w:fill="FFFFFF"/>
        <w:spacing w:after="0" w:line="240" w:lineRule="auto"/>
        <w:ind w:firstLine="708"/>
        <w:jc w:val="both"/>
        <w:rPr>
          <w:rFonts w:ascii="Times New Roman" w:eastAsia="Calibri" w:hAnsi="Times New Roman" w:cs="Times New Roman"/>
          <w:b/>
          <w:color w:val="000000"/>
          <w:spacing w:val="-1"/>
          <w:sz w:val="28"/>
          <w:szCs w:val="28"/>
        </w:rPr>
      </w:pPr>
      <w:r w:rsidRPr="00A52A28">
        <w:rPr>
          <w:rFonts w:ascii="Times New Roman" w:eastAsia="Calibri" w:hAnsi="Times New Roman" w:cs="Times New Roman"/>
          <w:color w:val="000000"/>
          <w:spacing w:val="-1"/>
          <w:sz w:val="28"/>
          <w:szCs w:val="28"/>
        </w:rPr>
        <w:t xml:space="preserve">В результате освоения учебной дисциплины обучающийся должен </w:t>
      </w:r>
      <w:r w:rsidRPr="006C5122">
        <w:rPr>
          <w:rFonts w:ascii="Times New Roman" w:eastAsia="Calibri" w:hAnsi="Times New Roman" w:cs="Times New Roman"/>
          <w:b/>
          <w:color w:val="000000"/>
          <w:spacing w:val="-1"/>
          <w:sz w:val="28"/>
          <w:szCs w:val="28"/>
        </w:rPr>
        <w:t xml:space="preserve">уметь: </w:t>
      </w:r>
    </w:p>
    <w:p w:rsidR="001844F5" w:rsidRPr="004A3D51" w:rsidRDefault="001844F5" w:rsidP="001844F5">
      <w:pPr>
        <w:pStyle w:val="afb"/>
        <w:ind w:left="0" w:right="0"/>
        <w:jc w:val="both"/>
        <w:rPr>
          <w:szCs w:val="28"/>
        </w:rPr>
      </w:pPr>
      <w:r>
        <w:rPr>
          <w:szCs w:val="28"/>
        </w:rPr>
        <w:t>-</w:t>
      </w:r>
      <w:r w:rsidRPr="004A3D51">
        <w:rPr>
          <w:szCs w:val="28"/>
        </w:rPr>
        <w:t>работать с источниками,</w:t>
      </w:r>
    </w:p>
    <w:p w:rsidR="001844F5" w:rsidRDefault="001844F5" w:rsidP="001844F5">
      <w:pPr>
        <w:pStyle w:val="afb"/>
        <w:ind w:left="0" w:right="0"/>
        <w:jc w:val="both"/>
        <w:rPr>
          <w:szCs w:val="28"/>
        </w:rPr>
      </w:pPr>
      <w:r>
        <w:rPr>
          <w:szCs w:val="28"/>
        </w:rPr>
        <w:t>-</w:t>
      </w:r>
      <w:r w:rsidRPr="004A3D51">
        <w:rPr>
          <w:szCs w:val="28"/>
        </w:rPr>
        <w:t xml:space="preserve">подбирать литературу, использовать её на занятиях и во внеурочной </w:t>
      </w:r>
      <w:r>
        <w:rPr>
          <w:szCs w:val="28"/>
        </w:rPr>
        <w:t xml:space="preserve">        </w:t>
      </w:r>
    </w:p>
    <w:p w:rsidR="001844F5" w:rsidRPr="004A3D51" w:rsidRDefault="001844F5" w:rsidP="001844F5">
      <w:pPr>
        <w:pStyle w:val="afb"/>
        <w:ind w:left="0" w:right="0"/>
        <w:jc w:val="both"/>
        <w:rPr>
          <w:szCs w:val="28"/>
        </w:rPr>
      </w:pPr>
      <w:r w:rsidRPr="004A3D51">
        <w:rPr>
          <w:szCs w:val="28"/>
        </w:rPr>
        <w:t>работе,</w:t>
      </w:r>
    </w:p>
    <w:p w:rsidR="001844F5" w:rsidRPr="004A3D51" w:rsidRDefault="001844F5" w:rsidP="001844F5">
      <w:pPr>
        <w:pStyle w:val="afb"/>
        <w:ind w:left="0" w:right="0"/>
        <w:jc w:val="both"/>
        <w:rPr>
          <w:szCs w:val="28"/>
        </w:rPr>
      </w:pPr>
      <w:r>
        <w:rPr>
          <w:szCs w:val="28"/>
        </w:rPr>
        <w:t>-</w:t>
      </w:r>
      <w:r w:rsidRPr="004A3D51">
        <w:rPr>
          <w:szCs w:val="28"/>
        </w:rPr>
        <w:t>проводить исследовательскую работу,</w:t>
      </w:r>
    </w:p>
    <w:p w:rsidR="001844F5" w:rsidRPr="004A3D51" w:rsidRDefault="001844F5" w:rsidP="001844F5">
      <w:pPr>
        <w:pStyle w:val="afb"/>
        <w:ind w:left="0" w:right="0"/>
        <w:jc w:val="both"/>
        <w:rPr>
          <w:szCs w:val="28"/>
        </w:rPr>
      </w:pPr>
      <w:r>
        <w:rPr>
          <w:szCs w:val="28"/>
        </w:rPr>
        <w:t>-</w:t>
      </w:r>
      <w:r w:rsidRPr="004A3D51">
        <w:rPr>
          <w:szCs w:val="28"/>
        </w:rPr>
        <w:t>собирать, обрабатывать, оформлять поисковый материал.</w:t>
      </w:r>
    </w:p>
    <w:p w:rsidR="001844F5" w:rsidRPr="006C5122" w:rsidRDefault="001844F5" w:rsidP="001844F5">
      <w:pPr>
        <w:shd w:val="clear" w:color="auto" w:fill="FFFFFF"/>
        <w:spacing w:after="0" w:line="240" w:lineRule="auto"/>
        <w:ind w:firstLine="708"/>
        <w:jc w:val="both"/>
        <w:rPr>
          <w:rFonts w:ascii="Times New Roman" w:eastAsia="Calibri" w:hAnsi="Times New Roman" w:cs="Times New Roman"/>
          <w:b/>
          <w:sz w:val="28"/>
          <w:szCs w:val="28"/>
        </w:rPr>
      </w:pPr>
      <w:r w:rsidRPr="00A52A28">
        <w:rPr>
          <w:rFonts w:ascii="Times New Roman" w:eastAsia="Calibri" w:hAnsi="Times New Roman" w:cs="Times New Roman"/>
          <w:color w:val="000000"/>
          <w:spacing w:val="-1"/>
          <w:sz w:val="28"/>
          <w:szCs w:val="28"/>
        </w:rPr>
        <w:t xml:space="preserve">В результате освоения учебной дисциплины обучающийся должен </w:t>
      </w:r>
      <w:r w:rsidRPr="006C5122">
        <w:rPr>
          <w:rFonts w:ascii="Times New Roman" w:eastAsia="Calibri" w:hAnsi="Times New Roman" w:cs="Times New Roman"/>
          <w:b/>
          <w:color w:val="000000"/>
          <w:spacing w:val="-1"/>
          <w:sz w:val="28"/>
          <w:szCs w:val="28"/>
        </w:rPr>
        <w:t>знать:</w:t>
      </w:r>
    </w:p>
    <w:p w:rsidR="001844F5" w:rsidRPr="004A3D51" w:rsidRDefault="001844F5" w:rsidP="001844F5">
      <w:pPr>
        <w:pStyle w:val="afb"/>
        <w:ind w:left="0" w:right="0"/>
        <w:jc w:val="both"/>
        <w:rPr>
          <w:szCs w:val="28"/>
        </w:rPr>
      </w:pPr>
      <w:r>
        <w:rPr>
          <w:szCs w:val="28"/>
        </w:rPr>
        <w:t>-</w:t>
      </w:r>
      <w:r w:rsidRPr="004A3D51">
        <w:rPr>
          <w:szCs w:val="28"/>
        </w:rPr>
        <w:t>основные краеведческие термины,</w:t>
      </w:r>
    </w:p>
    <w:p w:rsidR="001844F5" w:rsidRPr="004A3D51" w:rsidRDefault="001844F5" w:rsidP="001844F5">
      <w:pPr>
        <w:pStyle w:val="afb"/>
        <w:ind w:left="0" w:right="0"/>
        <w:jc w:val="both"/>
        <w:rPr>
          <w:szCs w:val="28"/>
        </w:rPr>
      </w:pPr>
      <w:r>
        <w:rPr>
          <w:szCs w:val="28"/>
        </w:rPr>
        <w:t xml:space="preserve">-природные </w:t>
      </w:r>
      <w:r w:rsidRPr="004A3D51">
        <w:rPr>
          <w:szCs w:val="28"/>
        </w:rPr>
        <w:t>памятники,</w:t>
      </w:r>
    </w:p>
    <w:p w:rsidR="001844F5" w:rsidRPr="004A3D51" w:rsidRDefault="001844F5" w:rsidP="001844F5">
      <w:pPr>
        <w:pStyle w:val="afb"/>
        <w:ind w:left="0" w:right="0"/>
        <w:jc w:val="both"/>
        <w:rPr>
          <w:szCs w:val="28"/>
        </w:rPr>
      </w:pPr>
      <w:r>
        <w:rPr>
          <w:szCs w:val="28"/>
        </w:rPr>
        <w:t>-</w:t>
      </w:r>
      <w:r w:rsidRPr="004A3D51">
        <w:rPr>
          <w:szCs w:val="28"/>
        </w:rPr>
        <w:t>экономику и население края,</w:t>
      </w:r>
      <w:r w:rsidRPr="002A129E">
        <w:rPr>
          <w:szCs w:val="28"/>
        </w:rPr>
        <w:t xml:space="preserve"> </w:t>
      </w:r>
      <w:r w:rsidRPr="004A3D51">
        <w:rPr>
          <w:szCs w:val="28"/>
        </w:rPr>
        <w:t>культуру и быт</w:t>
      </w:r>
      <w:r>
        <w:rPr>
          <w:szCs w:val="28"/>
        </w:rPr>
        <w:t>,</w:t>
      </w:r>
    </w:p>
    <w:p w:rsidR="001844F5" w:rsidRPr="004A3D51" w:rsidRDefault="001844F5" w:rsidP="001844F5">
      <w:pPr>
        <w:pStyle w:val="afb"/>
        <w:ind w:left="0" w:right="0"/>
        <w:jc w:val="both"/>
        <w:rPr>
          <w:szCs w:val="28"/>
        </w:rPr>
      </w:pPr>
      <w:r>
        <w:rPr>
          <w:szCs w:val="28"/>
        </w:rPr>
        <w:t>-</w:t>
      </w:r>
      <w:r w:rsidRPr="004A3D51">
        <w:rPr>
          <w:szCs w:val="28"/>
        </w:rPr>
        <w:t>стороны социаль</w:t>
      </w:r>
      <w:r>
        <w:rPr>
          <w:szCs w:val="28"/>
        </w:rPr>
        <w:t>ной жизни людей, их взаимосвязь.</w:t>
      </w:r>
    </w:p>
    <w:p w:rsidR="001844F5" w:rsidRDefault="001844F5" w:rsidP="001844F5">
      <w:pPr>
        <w:pStyle w:val="ConsPlusNormal"/>
        <w:jc w:val="both"/>
        <w:rPr>
          <w:rFonts w:ascii="Times New Roman" w:hAnsi="Times New Roman" w:cs="Times New Roman"/>
          <w:b/>
          <w:sz w:val="28"/>
          <w:szCs w:val="28"/>
        </w:rPr>
      </w:pPr>
    </w:p>
    <w:p w:rsidR="0086274D" w:rsidRDefault="0010111E" w:rsidP="0086274D">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Результаты освоения учебной дисциплины</w:t>
      </w:r>
    </w:p>
    <w:p w:rsidR="0086274D" w:rsidRDefault="0086274D" w:rsidP="0086274D">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tbl>
      <w:tblPr>
        <w:tblStyle w:val="1f6"/>
        <w:tblW w:w="0" w:type="auto"/>
        <w:tblInd w:w="-459" w:type="dxa"/>
        <w:tblLook w:val="04A0" w:firstRow="1" w:lastRow="0" w:firstColumn="1" w:lastColumn="0" w:noHBand="0" w:noVBand="1"/>
      </w:tblPr>
      <w:tblGrid>
        <w:gridCol w:w="993"/>
        <w:gridCol w:w="5811"/>
        <w:gridCol w:w="3225"/>
      </w:tblGrid>
      <w:tr w:rsidR="0086274D" w:rsidTr="0086274D">
        <w:tc>
          <w:tcPr>
            <w:tcW w:w="993" w:type="dxa"/>
            <w:tcBorders>
              <w:top w:val="single" w:sz="4" w:space="0" w:color="auto"/>
              <w:left w:val="single" w:sz="4" w:space="0" w:color="auto"/>
              <w:bottom w:val="single" w:sz="4" w:space="0" w:color="auto"/>
              <w:right w:val="single" w:sz="4" w:space="0" w:color="auto"/>
            </w:tcBorders>
            <w:hideMark/>
          </w:tcPr>
          <w:p w:rsidR="0086274D" w:rsidRDefault="0086274D">
            <w:pPr>
              <w:tabs>
                <w:tab w:val="num" w:pos="567"/>
                <w:tab w:val="left" w:pos="1276"/>
              </w:tabs>
              <w:suppressAutoHyphens/>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Код</w:t>
            </w:r>
          </w:p>
        </w:tc>
        <w:tc>
          <w:tcPr>
            <w:tcW w:w="5811" w:type="dxa"/>
            <w:tcBorders>
              <w:top w:val="single" w:sz="4" w:space="0" w:color="auto"/>
              <w:left w:val="single" w:sz="4" w:space="0" w:color="auto"/>
              <w:bottom w:val="single" w:sz="4" w:space="0" w:color="auto"/>
              <w:right w:val="single" w:sz="4" w:space="0" w:color="auto"/>
            </w:tcBorders>
            <w:hideMark/>
          </w:tcPr>
          <w:p w:rsidR="0086274D" w:rsidRDefault="0086274D">
            <w:pPr>
              <w:tabs>
                <w:tab w:val="num" w:pos="567"/>
                <w:tab w:val="left" w:pos="1276"/>
              </w:tabs>
              <w:suppressAutoHyphens/>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Наименование результата обучения</w:t>
            </w:r>
          </w:p>
        </w:tc>
        <w:tc>
          <w:tcPr>
            <w:tcW w:w="3225" w:type="dxa"/>
            <w:tcBorders>
              <w:top w:val="single" w:sz="4" w:space="0" w:color="auto"/>
              <w:left w:val="single" w:sz="4" w:space="0" w:color="auto"/>
              <w:bottom w:val="single" w:sz="4" w:space="0" w:color="auto"/>
              <w:right w:val="single" w:sz="4" w:space="0" w:color="auto"/>
            </w:tcBorders>
            <w:hideMark/>
          </w:tcPr>
          <w:p w:rsidR="0086274D" w:rsidRDefault="0086274D">
            <w:pPr>
              <w:tabs>
                <w:tab w:val="num" w:pos="567"/>
                <w:tab w:val="left" w:pos="1276"/>
              </w:tabs>
              <w:suppressAutoHyphens/>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Номер и наименование темы</w:t>
            </w:r>
          </w:p>
        </w:tc>
      </w:tr>
      <w:tr w:rsidR="0086274D" w:rsidTr="0086274D">
        <w:tc>
          <w:tcPr>
            <w:tcW w:w="993" w:type="dxa"/>
            <w:tcBorders>
              <w:top w:val="single" w:sz="4" w:space="0" w:color="auto"/>
              <w:left w:val="single" w:sz="4" w:space="0" w:color="auto"/>
              <w:bottom w:val="single" w:sz="4" w:space="0" w:color="auto"/>
              <w:right w:val="single" w:sz="4" w:space="0" w:color="auto"/>
            </w:tcBorders>
            <w:hideMark/>
          </w:tcPr>
          <w:p w:rsidR="0086274D" w:rsidRDefault="0086274D">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У1</w:t>
            </w:r>
          </w:p>
        </w:tc>
        <w:tc>
          <w:tcPr>
            <w:tcW w:w="5811" w:type="dxa"/>
            <w:tcBorders>
              <w:top w:val="single" w:sz="4" w:space="0" w:color="auto"/>
              <w:left w:val="single" w:sz="4" w:space="0" w:color="auto"/>
              <w:bottom w:val="single" w:sz="4" w:space="0" w:color="auto"/>
              <w:right w:val="single" w:sz="4" w:space="0" w:color="auto"/>
            </w:tcBorders>
            <w:hideMark/>
          </w:tcPr>
          <w:p w:rsidR="0086274D" w:rsidRDefault="0086274D">
            <w:pPr>
              <w:ind w:firstLine="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умение работать с источниками</w:t>
            </w:r>
          </w:p>
        </w:tc>
        <w:tc>
          <w:tcPr>
            <w:tcW w:w="3225" w:type="dxa"/>
            <w:tcBorders>
              <w:top w:val="single" w:sz="4" w:space="0" w:color="auto"/>
              <w:left w:val="single" w:sz="4" w:space="0" w:color="auto"/>
              <w:bottom w:val="single" w:sz="4" w:space="0" w:color="auto"/>
              <w:right w:val="single" w:sz="4" w:space="0" w:color="auto"/>
            </w:tcBorders>
            <w:hideMark/>
          </w:tcPr>
          <w:p w:rsidR="0086274D" w:rsidRDefault="0086274D">
            <w:pPr>
              <w:tabs>
                <w:tab w:val="num" w:pos="567"/>
                <w:tab w:val="left" w:pos="1276"/>
              </w:tabs>
              <w:suppressAutoHyphens/>
              <w:rPr>
                <w:rFonts w:ascii="Times New Roman" w:eastAsia="Times New Roman" w:hAnsi="Times New Roman" w:cs="Times New Roman"/>
                <w:sz w:val="24"/>
                <w:szCs w:val="24"/>
              </w:rPr>
            </w:pPr>
            <w:r>
              <w:rPr>
                <w:rFonts w:ascii="Times New Roman" w:eastAsia="Calibri" w:hAnsi="Times New Roman" w:cs="Times New Roman"/>
                <w:sz w:val="24"/>
                <w:szCs w:val="28"/>
              </w:rPr>
              <w:t>Тема 2.2 Оренбуржье в 30-40-х гг.</w:t>
            </w:r>
          </w:p>
        </w:tc>
      </w:tr>
      <w:tr w:rsidR="0086274D" w:rsidTr="0086274D">
        <w:tc>
          <w:tcPr>
            <w:tcW w:w="993" w:type="dxa"/>
            <w:tcBorders>
              <w:top w:val="single" w:sz="4" w:space="0" w:color="auto"/>
              <w:left w:val="single" w:sz="4" w:space="0" w:color="auto"/>
              <w:bottom w:val="single" w:sz="4" w:space="0" w:color="auto"/>
              <w:right w:val="single" w:sz="4" w:space="0" w:color="auto"/>
            </w:tcBorders>
            <w:hideMark/>
          </w:tcPr>
          <w:p w:rsidR="0086274D" w:rsidRDefault="0086274D">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У2</w:t>
            </w:r>
          </w:p>
        </w:tc>
        <w:tc>
          <w:tcPr>
            <w:tcW w:w="5811" w:type="dxa"/>
            <w:tcBorders>
              <w:top w:val="single" w:sz="4" w:space="0" w:color="auto"/>
              <w:left w:val="single" w:sz="4" w:space="0" w:color="auto"/>
              <w:bottom w:val="single" w:sz="4" w:space="0" w:color="auto"/>
              <w:right w:val="single" w:sz="4" w:space="0" w:color="auto"/>
            </w:tcBorders>
            <w:hideMark/>
          </w:tcPr>
          <w:p w:rsidR="0086274D" w:rsidRDefault="0086274D">
            <w:pPr>
              <w:tabs>
                <w:tab w:val="left" w:pos="175"/>
              </w:tabs>
              <w:ind w:firstLine="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умение  подбирать литературу, использовать её на занятиях и внеурочной</w:t>
            </w:r>
          </w:p>
          <w:p w:rsidR="0086274D" w:rsidRDefault="0086274D">
            <w:pPr>
              <w:tabs>
                <w:tab w:val="left" w:pos="175"/>
              </w:tabs>
              <w:ind w:firstLine="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работе</w:t>
            </w:r>
          </w:p>
        </w:tc>
        <w:tc>
          <w:tcPr>
            <w:tcW w:w="3225" w:type="dxa"/>
            <w:tcBorders>
              <w:top w:val="single" w:sz="4" w:space="0" w:color="auto"/>
              <w:left w:val="single" w:sz="4" w:space="0" w:color="auto"/>
              <w:bottom w:val="single" w:sz="4" w:space="0" w:color="auto"/>
              <w:right w:val="single" w:sz="4" w:space="0" w:color="auto"/>
            </w:tcBorders>
            <w:hideMark/>
          </w:tcPr>
          <w:p w:rsidR="0086274D" w:rsidRDefault="0086274D">
            <w:pPr>
              <w:tabs>
                <w:tab w:val="num" w:pos="567"/>
                <w:tab w:val="left" w:pos="1276"/>
              </w:tabs>
              <w:suppressAutoHyphens/>
              <w:rPr>
                <w:rFonts w:ascii="Times New Roman" w:eastAsia="Times New Roman" w:hAnsi="Times New Roman" w:cs="Times New Roman"/>
                <w:sz w:val="24"/>
                <w:szCs w:val="24"/>
              </w:rPr>
            </w:pPr>
            <w:r>
              <w:rPr>
                <w:rFonts w:ascii="Times New Roman" w:eastAsia="Calibri" w:hAnsi="Times New Roman" w:cs="Times New Roman"/>
                <w:sz w:val="24"/>
                <w:szCs w:val="28"/>
              </w:rPr>
              <w:t>Тема 2.1 Оренбургская губерния в период войн и социальных потрясений начала XX века</w:t>
            </w:r>
          </w:p>
        </w:tc>
      </w:tr>
      <w:tr w:rsidR="0086274D" w:rsidTr="0086274D">
        <w:tc>
          <w:tcPr>
            <w:tcW w:w="993" w:type="dxa"/>
            <w:tcBorders>
              <w:top w:val="single" w:sz="4" w:space="0" w:color="auto"/>
              <w:left w:val="single" w:sz="4" w:space="0" w:color="auto"/>
              <w:bottom w:val="single" w:sz="4" w:space="0" w:color="auto"/>
              <w:right w:val="single" w:sz="4" w:space="0" w:color="auto"/>
            </w:tcBorders>
            <w:hideMark/>
          </w:tcPr>
          <w:p w:rsidR="0086274D" w:rsidRDefault="0086274D">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У3</w:t>
            </w:r>
          </w:p>
        </w:tc>
        <w:tc>
          <w:tcPr>
            <w:tcW w:w="5811" w:type="dxa"/>
            <w:tcBorders>
              <w:top w:val="single" w:sz="4" w:space="0" w:color="auto"/>
              <w:left w:val="single" w:sz="4" w:space="0" w:color="auto"/>
              <w:bottom w:val="single" w:sz="4" w:space="0" w:color="auto"/>
              <w:right w:val="single" w:sz="4" w:space="0" w:color="auto"/>
            </w:tcBorders>
            <w:hideMark/>
          </w:tcPr>
          <w:p w:rsidR="0086274D" w:rsidRDefault="0086274D">
            <w:pPr>
              <w:tabs>
                <w:tab w:val="left" w:pos="175"/>
              </w:tabs>
              <w:ind w:firstLine="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умение проводить исследовательскую работу</w:t>
            </w:r>
          </w:p>
        </w:tc>
        <w:tc>
          <w:tcPr>
            <w:tcW w:w="3225" w:type="dxa"/>
            <w:tcBorders>
              <w:top w:val="single" w:sz="4" w:space="0" w:color="auto"/>
              <w:left w:val="single" w:sz="4" w:space="0" w:color="auto"/>
              <w:bottom w:val="single" w:sz="4" w:space="0" w:color="auto"/>
              <w:right w:val="single" w:sz="4" w:space="0" w:color="auto"/>
            </w:tcBorders>
            <w:hideMark/>
          </w:tcPr>
          <w:p w:rsidR="0086274D" w:rsidRDefault="0086274D">
            <w:pPr>
              <w:tabs>
                <w:tab w:val="num" w:pos="567"/>
                <w:tab w:val="left" w:pos="1276"/>
              </w:tabs>
              <w:suppressAutoHyphens/>
              <w:rPr>
                <w:rFonts w:ascii="Times New Roman" w:eastAsia="Times New Roman" w:hAnsi="Times New Roman" w:cs="Times New Roman"/>
                <w:sz w:val="24"/>
                <w:szCs w:val="24"/>
              </w:rPr>
            </w:pPr>
            <w:r>
              <w:rPr>
                <w:rFonts w:ascii="Times New Roman" w:eastAsia="Calibri" w:hAnsi="Times New Roman" w:cs="Times New Roman"/>
                <w:sz w:val="24"/>
                <w:szCs w:val="28"/>
              </w:rPr>
              <w:t xml:space="preserve">Тема 1.1 Оренбургский край </w:t>
            </w:r>
            <w:r>
              <w:rPr>
                <w:rFonts w:ascii="Times New Roman" w:eastAsia="Calibri" w:hAnsi="Times New Roman" w:cs="Times New Roman"/>
                <w:sz w:val="24"/>
                <w:szCs w:val="28"/>
              </w:rPr>
              <w:lastRenderedPageBreak/>
              <w:t>с древнейших времен до конца 18 века</w:t>
            </w:r>
          </w:p>
        </w:tc>
      </w:tr>
      <w:tr w:rsidR="0086274D" w:rsidTr="0086274D">
        <w:tc>
          <w:tcPr>
            <w:tcW w:w="993" w:type="dxa"/>
            <w:tcBorders>
              <w:top w:val="single" w:sz="4" w:space="0" w:color="auto"/>
              <w:left w:val="single" w:sz="4" w:space="0" w:color="auto"/>
              <w:bottom w:val="single" w:sz="4" w:space="0" w:color="auto"/>
              <w:right w:val="single" w:sz="4" w:space="0" w:color="auto"/>
            </w:tcBorders>
            <w:hideMark/>
          </w:tcPr>
          <w:p w:rsidR="0086274D" w:rsidRDefault="0086274D">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У4</w:t>
            </w:r>
          </w:p>
        </w:tc>
        <w:tc>
          <w:tcPr>
            <w:tcW w:w="5811" w:type="dxa"/>
            <w:tcBorders>
              <w:top w:val="single" w:sz="4" w:space="0" w:color="auto"/>
              <w:left w:val="single" w:sz="4" w:space="0" w:color="auto"/>
              <w:bottom w:val="single" w:sz="4" w:space="0" w:color="auto"/>
              <w:right w:val="single" w:sz="4" w:space="0" w:color="auto"/>
            </w:tcBorders>
            <w:hideMark/>
          </w:tcPr>
          <w:p w:rsidR="0086274D" w:rsidRDefault="0086274D">
            <w:pPr>
              <w:ind w:firstLine="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умение собирать, обрабатывать, оформлять поисковый материал</w:t>
            </w:r>
          </w:p>
        </w:tc>
        <w:tc>
          <w:tcPr>
            <w:tcW w:w="3225" w:type="dxa"/>
            <w:tcBorders>
              <w:top w:val="single" w:sz="4" w:space="0" w:color="auto"/>
              <w:left w:val="single" w:sz="4" w:space="0" w:color="auto"/>
              <w:bottom w:val="single" w:sz="4" w:space="0" w:color="auto"/>
              <w:right w:val="single" w:sz="4" w:space="0" w:color="auto"/>
            </w:tcBorders>
            <w:hideMark/>
          </w:tcPr>
          <w:p w:rsidR="0086274D" w:rsidRDefault="0086274D">
            <w:pPr>
              <w:tabs>
                <w:tab w:val="num" w:pos="567"/>
                <w:tab w:val="left" w:pos="1276"/>
              </w:tabs>
              <w:suppressAutoHyphens/>
              <w:rPr>
                <w:rFonts w:ascii="Times New Roman" w:eastAsia="Times New Roman" w:hAnsi="Times New Roman" w:cs="Times New Roman"/>
                <w:sz w:val="24"/>
                <w:szCs w:val="24"/>
              </w:rPr>
            </w:pPr>
            <w:r>
              <w:rPr>
                <w:rFonts w:ascii="Times New Roman" w:eastAsia="Calibri" w:hAnsi="Times New Roman" w:cs="Times New Roman"/>
                <w:sz w:val="24"/>
                <w:szCs w:val="28"/>
              </w:rPr>
              <w:t>Тема 1.2 Оренбургский край в XIX веке.</w:t>
            </w:r>
          </w:p>
        </w:tc>
      </w:tr>
      <w:tr w:rsidR="0086274D" w:rsidTr="0086274D">
        <w:tc>
          <w:tcPr>
            <w:tcW w:w="993" w:type="dxa"/>
            <w:tcBorders>
              <w:top w:val="single" w:sz="4" w:space="0" w:color="auto"/>
              <w:left w:val="single" w:sz="4" w:space="0" w:color="auto"/>
              <w:bottom w:val="single" w:sz="4" w:space="0" w:color="auto"/>
              <w:right w:val="single" w:sz="4" w:space="0" w:color="auto"/>
            </w:tcBorders>
            <w:hideMark/>
          </w:tcPr>
          <w:p w:rsidR="0086274D" w:rsidRDefault="0086274D">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З1</w:t>
            </w:r>
          </w:p>
        </w:tc>
        <w:tc>
          <w:tcPr>
            <w:tcW w:w="5811" w:type="dxa"/>
            <w:tcBorders>
              <w:top w:val="single" w:sz="4" w:space="0" w:color="auto"/>
              <w:left w:val="single" w:sz="4" w:space="0" w:color="auto"/>
              <w:bottom w:val="single" w:sz="4" w:space="0" w:color="auto"/>
              <w:right w:val="single" w:sz="4" w:space="0" w:color="auto"/>
            </w:tcBorders>
            <w:hideMark/>
          </w:tcPr>
          <w:p w:rsidR="0086274D" w:rsidRDefault="0086274D">
            <w:pPr>
              <w:ind w:firstLine="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знание основных краеведческих терминов</w:t>
            </w:r>
          </w:p>
        </w:tc>
        <w:tc>
          <w:tcPr>
            <w:tcW w:w="3225" w:type="dxa"/>
            <w:tcBorders>
              <w:top w:val="single" w:sz="4" w:space="0" w:color="auto"/>
              <w:left w:val="single" w:sz="4" w:space="0" w:color="auto"/>
              <w:bottom w:val="single" w:sz="4" w:space="0" w:color="auto"/>
              <w:right w:val="single" w:sz="4" w:space="0" w:color="auto"/>
            </w:tcBorders>
            <w:hideMark/>
          </w:tcPr>
          <w:p w:rsidR="0086274D" w:rsidRDefault="0086274D">
            <w:pPr>
              <w:tabs>
                <w:tab w:val="num" w:pos="567"/>
                <w:tab w:val="left" w:pos="1276"/>
              </w:tabs>
              <w:suppressAutoHyphens/>
              <w:rPr>
                <w:rFonts w:ascii="Times New Roman" w:eastAsia="Times New Roman" w:hAnsi="Times New Roman" w:cs="Times New Roman"/>
                <w:sz w:val="24"/>
                <w:szCs w:val="24"/>
              </w:rPr>
            </w:pPr>
            <w:r>
              <w:rPr>
                <w:rFonts w:ascii="Times New Roman" w:eastAsia="Calibri" w:hAnsi="Times New Roman" w:cs="Times New Roman"/>
                <w:sz w:val="24"/>
                <w:szCs w:val="28"/>
              </w:rPr>
              <w:t>Тема 1.1 Оренбургский край с древнейших времен до конца 18 века</w:t>
            </w:r>
          </w:p>
        </w:tc>
      </w:tr>
      <w:tr w:rsidR="0086274D" w:rsidTr="0086274D">
        <w:tc>
          <w:tcPr>
            <w:tcW w:w="993" w:type="dxa"/>
            <w:tcBorders>
              <w:top w:val="single" w:sz="4" w:space="0" w:color="auto"/>
              <w:left w:val="single" w:sz="4" w:space="0" w:color="auto"/>
              <w:bottom w:val="single" w:sz="4" w:space="0" w:color="auto"/>
              <w:right w:val="single" w:sz="4" w:space="0" w:color="auto"/>
            </w:tcBorders>
            <w:hideMark/>
          </w:tcPr>
          <w:p w:rsidR="0086274D" w:rsidRDefault="0086274D">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З2</w:t>
            </w:r>
          </w:p>
        </w:tc>
        <w:tc>
          <w:tcPr>
            <w:tcW w:w="5811" w:type="dxa"/>
            <w:tcBorders>
              <w:top w:val="single" w:sz="4" w:space="0" w:color="auto"/>
              <w:left w:val="single" w:sz="4" w:space="0" w:color="auto"/>
              <w:bottom w:val="single" w:sz="4" w:space="0" w:color="auto"/>
              <w:right w:val="single" w:sz="4" w:space="0" w:color="auto"/>
            </w:tcBorders>
            <w:hideMark/>
          </w:tcPr>
          <w:p w:rsidR="0086274D" w:rsidRDefault="0086274D">
            <w:pPr>
              <w:tabs>
                <w:tab w:val="left" w:pos="34"/>
              </w:tabs>
              <w:ind w:firstLine="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знание природных  памятников</w:t>
            </w:r>
          </w:p>
        </w:tc>
        <w:tc>
          <w:tcPr>
            <w:tcW w:w="3225" w:type="dxa"/>
            <w:tcBorders>
              <w:top w:val="single" w:sz="4" w:space="0" w:color="auto"/>
              <w:left w:val="single" w:sz="4" w:space="0" w:color="auto"/>
              <w:bottom w:val="single" w:sz="4" w:space="0" w:color="auto"/>
              <w:right w:val="single" w:sz="4" w:space="0" w:color="auto"/>
            </w:tcBorders>
            <w:hideMark/>
          </w:tcPr>
          <w:p w:rsidR="0086274D" w:rsidRDefault="0086274D">
            <w:pPr>
              <w:tabs>
                <w:tab w:val="num" w:pos="567"/>
                <w:tab w:val="left" w:pos="1276"/>
              </w:tabs>
              <w:suppressAutoHyphens/>
              <w:rPr>
                <w:rFonts w:ascii="Times New Roman" w:eastAsia="Times New Roman" w:hAnsi="Times New Roman" w:cs="Times New Roman"/>
                <w:sz w:val="24"/>
                <w:szCs w:val="24"/>
              </w:rPr>
            </w:pPr>
            <w:r>
              <w:rPr>
                <w:rFonts w:ascii="Times New Roman" w:eastAsia="Calibri" w:hAnsi="Times New Roman" w:cs="Times New Roman"/>
                <w:sz w:val="24"/>
                <w:szCs w:val="28"/>
              </w:rPr>
              <w:t>Тема 1.2 Оренбургский край в XIX веке.</w:t>
            </w:r>
          </w:p>
        </w:tc>
      </w:tr>
      <w:tr w:rsidR="0086274D" w:rsidTr="0086274D">
        <w:tc>
          <w:tcPr>
            <w:tcW w:w="993" w:type="dxa"/>
            <w:tcBorders>
              <w:top w:val="single" w:sz="4" w:space="0" w:color="auto"/>
              <w:left w:val="single" w:sz="4" w:space="0" w:color="auto"/>
              <w:bottom w:val="single" w:sz="4" w:space="0" w:color="auto"/>
              <w:right w:val="single" w:sz="4" w:space="0" w:color="auto"/>
            </w:tcBorders>
            <w:hideMark/>
          </w:tcPr>
          <w:p w:rsidR="0086274D" w:rsidRDefault="0086274D">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З3</w:t>
            </w:r>
          </w:p>
        </w:tc>
        <w:tc>
          <w:tcPr>
            <w:tcW w:w="5811" w:type="dxa"/>
            <w:tcBorders>
              <w:top w:val="single" w:sz="4" w:space="0" w:color="auto"/>
              <w:left w:val="single" w:sz="4" w:space="0" w:color="auto"/>
              <w:bottom w:val="single" w:sz="4" w:space="0" w:color="auto"/>
              <w:right w:val="single" w:sz="4" w:space="0" w:color="auto"/>
            </w:tcBorders>
            <w:hideMark/>
          </w:tcPr>
          <w:p w:rsidR="0086274D" w:rsidRDefault="0086274D">
            <w:pPr>
              <w:ind w:firstLine="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Знание экономики и население края, культуру и быт</w:t>
            </w:r>
          </w:p>
        </w:tc>
        <w:tc>
          <w:tcPr>
            <w:tcW w:w="3225" w:type="dxa"/>
            <w:tcBorders>
              <w:top w:val="single" w:sz="4" w:space="0" w:color="auto"/>
              <w:left w:val="single" w:sz="4" w:space="0" w:color="auto"/>
              <w:bottom w:val="single" w:sz="4" w:space="0" w:color="auto"/>
              <w:right w:val="single" w:sz="4" w:space="0" w:color="auto"/>
            </w:tcBorders>
            <w:hideMark/>
          </w:tcPr>
          <w:p w:rsidR="0086274D" w:rsidRDefault="0086274D">
            <w:pPr>
              <w:tabs>
                <w:tab w:val="num" w:pos="567"/>
                <w:tab w:val="left" w:pos="1276"/>
              </w:tabs>
              <w:suppressAutoHyphens/>
              <w:rPr>
                <w:rFonts w:ascii="Times New Roman" w:eastAsia="Times New Roman" w:hAnsi="Times New Roman" w:cs="Times New Roman"/>
                <w:sz w:val="24"/>
                <w:szCs w:val="24"/>
              </w:rPr>
            </w:pPr>
            <w:r>
              <w:rPr>
                <w:rFonts w:ascii="Times New Roman" w:eastAsia="Calibri" w:hAnsi="Times New Roman" w:cs="Times New Roman"/>
                <w:sz w:val="24"/>
                <w:szCs w:val="28"/>
              </w:rPr>
              <w:t>Тема 2.2 Оренбуржье в 30-40-х гг.</w:t>
            </w:r>
          </w:p>
        </w:tc>
      </w:tr>
      <w:tr w:rsidR="0086274D" w:rsidTr="0086274D">
        <w:tc>
          <w:tcPr>
            <w:tcW w:w="993" w:type="dxa"/>
            <w:tcBorders>
              <w:top w:val="single" w:sz="4" w:space="0" w:color="auto"/>
              <w:left w:val="single" w:sz="4" w:space="0" w:color="auto"/>
              <w:bottom w:val="single" w:sz="4" w:space="0" w:color="auto"/>
              <w:right w:val="single" w:sz="4" w:space="0" w:color="auto"/>
            </w:tcBorders>
            <w:hideMark/>
          </w:tcPr>
          <w:p w:rsidR="0086274D" w:rsidRDefault="0086274D">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З4</w:t>
            </w:r>
          </w:p>
        </w:tc>
        <w:tc>
          <w:tcPr>
            <w:tcW w:w="5811" w:type="dxa"/>
            <w:tcBorders>
              <w:top w:val="single" w:sz="4" w:space="0" w:color="auto"/>
              <w:left w:val="single" w:sz="4" w:space="0" w:color="auto"/>
              <w:bottom w:val="single" w:sz="4" w:space="0" w:color="auto"/>
              <w:right w:val="single" w:sz="4" w:space="0" w:color="auto"/>
            </w:tcBorders>
            <w:hideMark/>
          </w:tcPr>
          <w:p w:rsidR="0086274D" w:rsidRDefault="0086274D">
            <w:pPr>
              <w:ind w:firstLine="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знание сторон социальной жизни людей, их взаимосвязь</w:t>
            </w:r>
          </w:p>
        </w:tc>
        <w:tc>
          <w:tcPr>
            <w:tcW w:w="3225" w:type="dxa"/>
            <w:tcBorders>
              <w:top w:val="single" w:sz="4" w:space="0" w:color="auto"/>
              <w:left w:val="single" w:sz="4" w:space="0" w:color="auto"/>
              <w:bottom w:val="single" w:sz="4" w:space="0" w:color="auto"/>
              <w:right w:val="single" w:sz="4" w:space="0" w:color="auto"/>
            </w:tcBorders>
            <w:hideMark/>
          </w:tcPr>
          <w:p w:rsidR="0086274D" w:rsidRDefault="0086274D">
            <w:pPr>
              <w:tabs>
                <w:tab w:val="num" w:pos="567"/>
                <w:tab w:val="left" w:pos="1276"/>
              </w:tabs>
              <w:suppressAutoHyphens/>
              <w:rPr>
                <w:rFonts w:ascii="Times New Roman" w:eastAsia="Times New Roman" w:hAnsi="Times New Roman" w:cs="Times New Roman"/>
                <w:sz w:val="24"/>
                <w:szCs w:val="24"/>
              </w:rPr>
            </w:pPr>
            <w:r>
              <w:rPr>
                <w:rFonts w:ascii="Times New Roman" w:eastAsia="Calibri" w:hAnsi="Times New Roman" w:cs="Times New Roman"/>
                <w:sz w:val="24"/>
                <w:szCs w:val="28"/>
              </w:rPr>
              <w:t>Тема 2.1 Оренбургская губерния в период войн и социальных потрясений начала XX века Тема 2.3 Оренбургская область в 1953-2000 гг.</w:t>
            </w:r>
          </w:p>
        </w:tc>
      </w:tr>
    </w:tbl>
    <w:p w:rsidR="0086274D" w:rsidRDefault="0086274D" w:rsidP="0086274D">
      <w:pPr>
        <w:rPr>
          <w:rFonts w:ascii="Calibri" w:eastAsia="Times New Roman" w:hAnsi="Calibri" w:cs="Times New Roman"/>
          <w:lang w:eastAsia="ru-RU"/>
        </w:rPr>
      </w:pPr>
    </w:p>
    <w:p w:rsidR="001844F5" w:rsidRDefault="001844F5" w:rsidP="0010111E">
      <w:pPr>
        <w:spacing w:line="240" w:lineRule="auto"/>
        <w:jc w:val="center"/>
        <w:rPr>
          <w:rFonts w:ascii="Times New Roman" w:hAnsi="Times New Roman" w:cs="Times New Roman"/>
          <w:b/>
          <w:sz w:val="28"/>
          <w:szCs w:val="28"/>
        </w:rPr>
      </w:pPr>
      <w:r w:rsidRPr="00DD06C2">
        <w:rPr>
          <w:rFonts w:ascii="Times New Roman" w:hAnsi="Times New Roman" w:cs="Times New Roman"/>
          <w:b/>
          <w:sz w:val="28"/>
          <w:szCs w:val="28"/>
        </w:rPr>
        <w:t>Содержание дисциплины</w:t>
      </w:r>
    </w:p>
    <w:tbl>
      <w:tblPr>
        <w:tblW w:w="9571" w:type="dxa"/>
        <w:tblInd w:w="392" w:type="dxa"/>
        <w:tblLook w:val="01E0" w:firstRow="1" w:lastRow="1" w:firstColumn="1" w:lastColumn="1" w:noHBand="0" w:noVBand="0"/>
      </w:tblPr>
      <w:tblGrid>
        <w:gridCol w:w="9571"/>
      </w:tblGrid>
      <w:tr w:rsidR="001844F5" w:rsidRPr="002B130F" w:rsidTr="0091444C">
        <w:tc>
          <w:tcPr>
            <w:tcW w:w="9571" w:type="dxa"/>
          </w:tcPr>
          <w:p w:rsidR="001844F5" w:rsidRPr="00DE1F64" w:rsidRDefault="001844F5" w:rsidP="0091444C">
            <w:pPr>
              <w:spacing w:after="0" w:line="240" w:lineRule="auto"/>
              <w:jc w:val="both"/>
              <w:rPr>
                <w:rFonts w:ascii="Times New Roman" w:hAnsi="Times New Roman" w:cs="Times New Roman"/>
                <w:sz w:val="28"/>
                <w:szCs w:val="28"/>
              </w:rPr>
            </w:pPr>
            <w:r w:rsidRPr="00DE1F64">
              <w:rPr>
                <w:rFonts w:ascii="Times New Roman" w:hAnsi="Times New Roman" w:cs="Times New Roman"/>
                <w:sz w:val="28"/>
                <w:szCs w:val="28"/>
              </w:rPr>
              <w:t xml:space="preserve">Раздел 1. Оренбургский край с древнейших времен до конца 19 века </w:t>
            </w:r>
          </w:p>
        </w:tc>
      </w:tr>
      <w:tr w:rsidR="001844F5" w:rsidRPr="002B130F" w:rsidTr="0091444C">
        <w:trPr>
          <w:trHeight w:val="415"/>
        </w:trPr>
        <w:tc>
          <w:tcPr>
            <w:tcW w:w="9571" w:type="dxa"/>
          </w:tcPr>
          <w:p w:rsidR="001844F5" w:rsidRPr="00DE1F64" w:rsidRDefault="001844F5" w:rsidP="0091444C">
            <w:pPr>
              <w:spacing w:after="0" w:line="240" w:lineRule="auto"/>
              <w:jc w:val="both"/>
              <w:rPr>
                <w:rFonts w:ascii="Times New Roman" w:hAnsi="Times New Roman" w:cs="Times New Roman"/>
                <w:sz w:val="28"/>
                <w:szCs w:val="28"/>
              </w:rPr>
            </w:pPr>
            <w:r w:rsidRPr="00DE1F64">
              <w:rPr>
                <w:rFonts w:ascii="Times New Roman" w:hAnsi="Times New Roman" w:cs="Times New Roman"/>
                <w:sz w:val="28"/>
                <w:szCs w:val="28"/>
              </w:rPr>
              <w:t xml:space="preserve">Тема 1.1 Оренбургский край с древнейших времен до конца 18 века </w:t>
            </w:r>
          </w:p>
        </w:tc>
      </w:tr>
      <w:tr w:rsidR="001844F5" w:rsidRPr="002B130F" w:rsidTr="0091444C">
        <w:tc>
          <w:tcPr>
            <w:tcW w:w="9571" w:type="dxa"/>
          </w:tcPr>
          <w:p w:rsidR="001844F5" w:rsidRPr="00DE1F64" w:rsidRDefault="001844F5" w:rsidP="0091444C">
            <w:pPr>
              <w:spacing w:after="0" w:line="240" w:lineRule="auto"/>
              <w:jc w:val="both"/>
              <w:rPr>
                <w:rFonts w:ascii="Times New Roman" w:hAnsi="Times New Roman" w:cs="Times New Roman"/>
                <w:sz w:val="28"/>
                <w:szCs w:val="28"/>
              </w:rPr>
            </w:pPr>
            <w:r w:rsidRPr="00DE1F64">
              <w:rPr>
                <w:rFonts w:ascii="Times New Roman" w:hAnsi="Times New Roman" w:cs="Times New Roman"/>
                <w:sz w:val="28"/>
                <w:szCs w:val="28"/>
              </w:rPr>
              <w:t>Тема 1.2 Оренбургский край в XIX веке.</w:t>
            </w:r>
          </w:p>
        </w:tc>
      </w:tr>
      <w:tr w:rsidR="001844F5" w:rsidRPr="002B130F" w:rsidTr="0091444C">
        <w:tc>
          <w:tcPr>
            <w:tcW w:w="9571" w:type="dxa"/>
          </w:tcPr>
          <w:p w:rsidR="001844F5" w:rsidRPr="00DE1F64" w:rsidRDefault="001844F5" w:rsidP="0091444C">
            <w:pPr>
              <w:spacing w:after="0" w:line="240" w:lineRule="auto"/>
              <w:jc w:val="both"/>
              <w:rPr>
                <w:rFonts w:ascii="Times New Roman" w:hAnsi="Times New Roman" w:cs="Times New Roman"/>
                <w:sz w:val="28"/>
                <w:szCs w:val="28"/>
              </w:rPr>
            </w:pPr>
            <w:r w:rsidRPr="00DE1F64">
              <w:rPr>
                <w:rFonts w:ascii="Times New Roman" w:hAnsi="Times New Roman" w:cs="Times New Roman"/>
                <w:sz w:val="28"/>
                <w:szCs w:val="28"/>
              </w:rPr>
              <w:t>Раздел 2. Оренбургский край в 20 веке.</w:t>
            </w:r>
          </w:p>
        </w:tc>
      </w:tr>
      <w:tr w:rsidR="001844F5" w:rsidRPr="002B130F" w:rsidTr="0091444C">
        <w:tc>
          <w:tcPr>
            <w:tcW w:w="9571" w:type="dxa"/>
          </w:tcPr>
          <w:p w:rsidR="001844F5" w:rsidRPr="00DE1F64" w:rsidRDefault="001844F5" w:rsidP="0091444C">
            <w:pPr>
              <w:spacing w:after="0" w:line="240" w:lineRule="auto"/>
              <w:jc w:val="both"/>
              <w:rPr>
                <w:rFonts w:ascii="Times New Roman" w:hAnsi="Times New Roman" w:cs="Times New Roman"/>
                <w:sz w:val="28"/>
                <w:szCs w:val="28"/>
              </w:rPr>
            </w:pPr>
            <w:r w:rsidRPr="00DE1F64">
              <w:rPr>
                <w:rFonts w:ascii="Times New Roman" w:hAnsi="Times New Roman" w:cs="Times New Roman"/>
                <w:sz w:val="28"/>
                <w:szCs w:val="28"/>
              </w:rPr>
              <w:t>Тема 2.1 Оренбургская губерния в период войн и социальных потрясений начала XX века</w:t>
            </w:r>
          </w:p>
        </w:tc>
      </w:tr>
      <w:tr w:rsidR="001844F5" w:rsidRPr="002B130F" w:rsidTr="0091444C">
        <w:trPr>
          <w:trHeight w:val="299"/>
        </w:trPr>
        <w:tc>
          <w:tcPr>
            <w:tcW w:w="9571" w:type="dxa"/>
          </w:tcPr>
          <w:p w:rsidR="001844F5" w:rsidRPr="00DE1F64" w:rsidRDefault="001844F5" w:rsidP="0091444C">
            <w:pPr>
              <w:spacing w:after="0" w:line="240" w:lineRule="auto"/>
              <w:jc w:val="both"/>
              <w:rPr>
                <w:rFonts w:ascii="Times New Roman" w:hAnsi="Times New Roman" w:cs="Times New Roman"/>
                <w:sz w:val="28"/>
                <w:szCs w:val="28"/>
              </w:rPr>
            </w:pPr>
            <w:r w:rsidRPr="00DE1F64">
              <w:rPr>
                <w:rFonts w:ascii="Times New Roman" w:hAnsi="Times New Roman" w:cs="Times New Roman"/>
                <w:sz w:val="28"/>
                <w:szCs w:val="28"/>
              </w:rPr>
              <w:t>Тема 2.2 Оренбуржье в 30-40-х гг.</w:t>
            </w:r>
          </w:p>
        </w:tc>
      </w:tr>
      <w:tr w:rsidR="001844F5" w:rsidRPr="002B130F" w:rsidTr="0091444C">
        <w:tc>
          <w:tcPr>
            <w:tcW w:w="9571" w:type="dxa"/>
          </w:tcPr>
          <w:p w:rsidR="001844F5" w:rsidRPr="00DE1F64" w:rsidRDefault="001844F5" w:rsidP="0091444C">
            <w:pPr>
              <w:spacing w:after="0" w:line="240" w:lineRule="auto"/>
              <w:jc w:val="both"/>
              <w:rPr>
                <w:rFonts w:ascii="Times New Roman" w:hAnsi="Times New Roman" w:cs="Times New Roman"/>
                <w:sz w:val="28"/>
                <w:szCs w:val="28"/>
              </w:rPr>
            </w:pPr>
            <w:r w:rsidRPr="00DE1F64">
              <w:rPr>
                <w:rFonts w:ascii="Times New Roman" w:hAnsi="Times New Roman" w:cs="Times New Roman"/>
                <w:sz w:val="28"/>
                <w:szCs w:val="28"/>
              </w:rPr>
              <w:t>Тема 2.3 Оренбургская область в 1953-2000 гг.</w:t>
            </w:r>
          </w:p>
        </w:tc>
      </w:tr>
    </w:tbl>
    <w:p w:rsidR="001844F5" w:rsidRPr="002B130F" w:rsidRDefault="001844F5" w:rsidP="001844F5">
      <w:pPr>
        <w:spacing w:line="240" w:lineRule="auto"/>
        <w:jc w:val="both"/>
        <w:rPr>
          <w:rFonts w:ascii="Times New Roman" w:hAnsi="Times New Roman" w:cs="Times New Roman"/>
          <w:sz w:val="28"/>
          <w:szCs w:val="28"/>
        </w:rPr>
      </w:pPr>
    </w:p>
    <w:p w:rsidR="001844F5" w:rsidRPr="00861CCE" w:rsidRDefault="0010792C" w:rsidP="00CE5264">
      <w:pPr>
        <w:pStyle w:val="32"/>
      </w:pPr>
      <w:r>
        <w:t xml:space="preserve">                                  </w:t>
      </w:r>
      <w:r w:rsidR="00CE5264">
        <w:t>Профильные дисциплины</w:t>
      </w:r>
    </w:p>
    <w:p w:rsidR="001844F5"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ranklin Gothic Medium" w:hAnsi="Times New Roman" w:cs="Times New Roman"/>
          <w:color w:val="000000"/>
          <w:sz w:val="28"/>
          <w:szCs w:val="28"/>
        </w:rPr>
      </w:pPr>
    </w:p>
    <w:p w:rsidR="001844F5" w:rsidRPr="006C23F9" w:rsidRDefault="001844F5" w:rsidP="001844F5">
      <w:pPr>
        <w:spacing w:after="0" w:line="240" w:lineRule="auto"/>
        <w:jc w:val="center"/>
        <w:rPr>
          <w:rFonts w:ascii="Times New Roman" w:hAnsi="Times New Roman" w:cs="Times New Roman"/>
          <w:b/>
          <w:sz w:val="28"/>
          <w:szCs w:val="28"/>
        </w:rPr>
      </w:pPr>
      <w:r w:rsidRPr="006C23F9">
        <w:rPr>
          <w:rFonts w:ascii="Times New Roman" w:hAnsi="Times New Roman" w:cs="Times New Roman"/>
          <w:b/>
          <w:sz w:val="28"/>
          <w:szCs w:val="28"/>
        </w:rPr>
        <w:t>АННОТАЦИЯ РАБОЧЕЙ ПРОГРАММЫ УЧЕБНОЙ ДИСЦИПЛИНЫ</w:t>
      </w:r>
    </w:p>
    <w:p w:rsidR="001844F5" w:rsidRPr="006C23F9" w:rsidRDefault="001844F5" w:rsidP="001844F5">
      <w:pPr>
        <w:spacing w:after="0" w:line="240" w:lineRule="auto"/>
        <w:jc w:val="both"/>
        <w:rPr>
          <w:rFonts w:ascii="Times New Roman" w:hAnsi="Times New Roman" w:cs="Times New Roman"/>
          <w:i/>
          <w:sz w:val="28"/>
          <w:szCs w:val="28"/>
        </w:rPr>
      </w:pPr>
      <w:r w:rsidRPr="006C23F9">
        <w:rPr>
          <w:rFonts w:ascii="Times New Roman" w:hAnsi="Times New Roman" w:cs="Times New Roman"/>
          <w:b/>
          <w:sz w:val="28"/>
          <w:szCs w:val="28"/>
        </w:rPr>
        <w:t>Автор:</w:t>
      </w:r>
      <w:r>
        <w:rPr>
          <w:rFonts w:ascii="Times New Roman" w:hAnsi="Times New Roman" w:cs="Times New Roman"/>
          <w:b/>
          <w:sz w:val="28"/>
          <w:szCs w:val="28"/>
        </w:rPr>
        <w:t xml:space="preserve"> Бережнева Н.М.</w:t>
      </w:r>
    </w:p>
    <w:p w:rsidR="001844F5" w:rsidRPr="006C23F9" w:rsidRDefault="001844F5" w:rsidP="001844F5">
      <w:pPr>
        <w:spacing w:after="0" w:line="240" w:lineRule="auto"/>
        <w:rPr>
          <w:rFonts w:ascii="Times New Roman" w:hAnsi="Times New Roman" w:cs="Times New Roman"/>
          <w:sz w:val="28"/>
          <w:szCs w:val="28"/>
        </w:rPr>
      </w:pPr>
      <w:r w:rsidRPr="006C23F9">
        <w:rPr>
          <w:rFonts w:ascii="Times New Roman" w:hAnsi="Times New Roman" w:cs="Times New Roman"/>
          <w:b/>
          <w:sz w:val="28"/>
          <w:szCs w:val="28"/>
        </w:rPr>
        <w:t>Специальность:</w:t>
      </w:r>
      <w:r w:rsidRPr="006C23F9">
        <w:rPr>
          <w:rFonts w:ascii="Times New Roman" w:hAnsi="Times New Roman" w:cs="Times New Roman"/>
          <w:sz w:val="28"/>
          <w:szCs w:val="28"/>
        </w:rPr>
        <w:t xml:space="preserve"> 19.02.08 Технология мяса и мясных продуктов.</w:t>
      </w:r>
    </w:p>
    <w:p w:rsidR="001844F5" w:rsidRPr="006C23F9" w:rsidRDefault="001844F5" w:rsidP="001844F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Наименование дисциплины: </w:t>
      </w:r>
      <w:r w:rsidRPr="006C23F9">
        <w:rPr>
          <w:rFonts w:ascii="Times New Roman" w:hAnsi="Times New Roman" w:cs="Times New Roman"/>
          <w:sz w:val="28"/>
          <w:szCs w:val="28"/>
        </w:rPr>
        <w:t>ПД.01 Информатика.</w:t>
      </w:r>
    </w:p>
    <w:p w:rsidR="001844F5" w:rsidRPr="006C23F9" w:rsidRDefault="0010111E" w:rsidP="001844F5">
      <w:pPr>
        <w:tabs>
          <w:tab w:val="left" w:pos="1276"/>
        </w:tabs>
        <w:suppressAutoHyphens/>
        <w:spacing w:after="0" w:line="240" w:lineRule="auto"/>
        <w:jc w:val="both"/>
        <w:rPr>
          <w:rFonts w:ascii="Times New Roman" w:eastAsia="Calibri" w:hAnsi="Times New Roman" w:cs="Times New Roman"/>
          <w:color w:val="000000"/>
          <w:sz w:val="28"/>
          <w:szCs w:val="28"/>
        </w:rPr>
      </w:pPr>
      <w:r>
        <w:rPr>
          <w:rFonts w:ascii="Times New Roman" w:hAnsi="Times New Roman" w:cs="Times New Roman"/>
          <w:b/>
          <w:sz w:val="28"/>
          <w:szCs w:val="28"/>
        </w:rPr>
        <w:t>1. Цели и задачи учебной дисциплины</w:t>
      </w:r>
      <w:r w:rsidR="001844F5" w:rsidRPr="006C23F9">
        <w:rPr>
          <w:rFonts w:ascii="Times New Roman" w:hAnsi="Times New Roman" w:cs="Times New Roman"/>
          <w:b/>
          <w:sz w:val="28"/>
          <w:szCs w:val="28"/>
        </w:rPr>
        <w:t>.</w:t>
      </w:r>
      <w:r w:rsidR="001844F5" w:rsidRPr="006C23F9">
        <w:rPr>
          <w:rFonts w:ascii="Times New Roman" w:eastAsia="Calibri" w:hAnsi="Times New Roman" w:cs="Times New Roman"/>
          <w:color w:val="000000"/>
          <w:sz w:val="28"/>
          <w:szCs w:val="28"/>
        </w:rPr>
        <w:t xml:space="preserve">    </w:t>
      </w:r>
    </w:p>
    <w:p w:rsidR="001844F5" w:rsidRPr="006C23F9" w:rsidRDefault="001844F5" w:rsidP="001844F5">
      <w:pPr>
        <w:spacing w:after="0" w:line="240" w:lineRule="auto"/>
        <w:jc w:val="both"/>
        <w:rPr>
          <w:rFonts w:ascii="Times New Roman" w:hAnsi="Times New Roman" w:cs="Times New Roman"/>
          <w:spacing w:val="-2"/>
          <w:sz w:val="28"/>
          <w:szCs w:val="28"/>
        </w:rPr>
      </w:pPr>
      <w:r w:rsidRPr="006C23F9">
        <w:rPr>
          <w:rFonts w:ascii="Times New Roman" w:hAnsi="Times New Roman" w:cs="Times New Roman"/>
          <w:spacing w:val="-2"/>
          <w:sz w:val="28"/>
          <w:szCs w:val="28"/>
        </w:rPr>
        <w:t>В результате освоения учебной дисциплины обучающийся должен уметь:</w:t>
      </w:r>
    </w:p>
    <w:p w:rsidR="001844F5" w:rsidRPr="006C23F9" w:rsidRDefault="001844F5" w:rsidP="00092C7D">
      <w:pPr>
        <w:pStyle w:val="a8"/>
        <w:widowControl/>
        <w:numPr>
          <w:ilvl w:val="0"/>
          <w:numId w:val="17"/>
        </w:numPr>
        <w:ind w:left="0" w:firstLine="851"/>
        <w:jc w:val="both"/>
        <w:rPr>
          <w:rFonts w:ascii="Times New Roman" w:hAnsi="Times New Roman" w:cs="Times New Roman"/>
          <w:spacing w:val="-2"/>
          <w:sz w:val="28"/>
          <w:szCs w:val="28"/>
        </w:rPr>
      </w:pPr>
      <w:r w:rsidRPr="006C23F9">
        <w:rPr>
          <w:rFonts w:ascii="Times New Roman" w:hAnsi="Times New Roman" w:cs="Times New Roman"/>
          <w:spacing w:val="-2"/>
          <w:sz w:val="28"/>
          <w:szCs w:val="28"/>
        </w:rPr>
        <w:t>оценивать достоверность информации, сопоставляя различные источники;</w:t>
      </w:r>
    </w:p>
    <w:p w:rsidR="001844F5" w:rsidRPr="006C23F9" w:rsidRDefault="001844F5" w:rsidP="00092C7D">
      <w:pPr>
        <w:pStyle w:val="a8"/>
        <w:widowControl/>
        <w:numPr>
          <w:ilvl w:val="0"/>
          <w:numId w:val="18"/>
        </w:numPr>
        <w:ind w:left="0" w:firstLine="851"/>
        <w:jc w:val="both"/>
        <w:rPr>
          <w:rFonts w:ascii="Times New Roman" w:hAnsi="Times New Roman" w:cs="Times New Roman"/>
          <w:spacing w:val="-2"/>
          <w:sz w:val="28"/>
          <w:szCs w:val="28"/>
        </w:rPr>
      </w:pPr>
      <w:r w:rsidRPr="006C23F9">
        <w:rPr>
          <w:rFonts w:ascii="Times New Roman" w:hAnsi="Times New Roman" w:cs="Times New Roman"/>
          <w:spacing w:val="-2"/>
          <w:sz w:val="28"/>
          <w:szCs w:val="28"/>
        </w:rPr>
        <w:t>распознавать информационные ресурсы в различных системах;</w:t>
      </w:r>
    </w:p>
    <w:p w:rsidR="001844F5" w:rsidRPr="006C23F9" w:rsidRDefault="001844F5" w:rsidP="00092C7D">
      <w:pPr>
        <w:pStyle w:val="a8"/>
        <w:widowControl/>
        <w:numPr>
          <w:ilvl w:val="0"/>
          <w:numId w:val="18"/>
        </w:numPr>
        <w:ind w:left="0" w:firstLine="851"/>
        <w:jc w:val="both"/>
        <w:rPr>
          <w:rFonts w:ascii="Times New Roman" w:hAnsi="Times New Roman" w:cs="Times New Roman"/>
          <w:spacing w:val="-2"/>
          <w:sz w:val="28"/>
          <w:szCs w:val="28"/>
        </w:rPr>
      </w:pPr>
      <w:r w:rsidRPr="006C23F9">
        <w:rPr>
          <w:rFonts w:ascii="Times New Roman" w:hAnsi="Times New Roman" w:cs="Times New Roman"/>
          <w:spacing w:val="-2"/>
          <w:sz w:val="28"/>
          <w:szCs w:val="28"/>
        </w:rPr>
        <w:t>Использовать готовые информационные модели, оценивать их соответствие реальному объекту и целям моделирования;</w:t>
      </w:r>
    </w:p>
    <w:p w:rsidR="001844F5" w:rsidRPr="006C23F9" w:rsidRDefault="001844F5" w:rsidP="00092C7D">
      <w:pPr>
        <w:pStyle w:val="a8"/>
        <w:widowControl/>
        <w:numPr>
          <w:ilvl w:val="0"/>
          <w:numId w:val="18"/>
        </w:numPr>
        <w:ind w:left="0" w:firstLine="851"/>
        <w:jc w:val="both"/>
        <w:rPr>
          <w:rFonts w:ascii="Times New Roman" w:hAnsi="Times New Roman" w:cs="Times New Roman"/>
          <w:spacing w:val="-2"/>
          <w:sz w:val="28"/>
          <w:szCs w:val="28"/>
        </w:rPr>
      </w:pPr>
      <w:r w:rsidRPr="006C23F9">
        <w:rPr>
          <w:rFonts w:ascii="Times New Roman" w:hAnsi="Times New Roman" w:cs="Times New Roman"/>
          <w:spacing w:val="-2"/>
          <w:sz w:val="28"/>
          <w:szCs w:val="28"/>
        </w:rPr>
        <w:t>осуществлять выбор способа представления информации в соответствии с поставленной задачей;</w:t>
      </w:r>
    </w:p>
    <w:p w:rsidR="001844F5" w:rsidRPr="006C23F9" w:rsidRDefault="001844F5" w:rsidP="00092C7D">
      <w:pPr>
        <w:pStyle w:val="a8"/>
        <w:widowControl/>
        <w:numPr>
          <w:ilvl w:val="0"/>
          <w:numId w:val="18"/>
        </w:numPr>
        <w:ind w:left="0" w:firstLine="851"/>
        <w:jc w:val="both"/>
        <w:rPr>
          <w:rFonts w:ascii="Times New Roman" w:hAnsi="Times New Roman" w:cs="Times New Roman"/>
          <w:spacing w:val="-2"/>
          <w:sz w:val="28"/>
          <w:szCs w:val="28"/>
        </w:rPr>
      </w:pPr>
      <w:r w:rsidRPr="006C23F9">
        <w:rPr>
          <w:rFonts w:ascii="Times New Roman" w:hAnsi="Times New Roman" w:cs="Times New Roman"/>
          <w:spacing w:val="-2"/>
          <w:sz w:val="28"/>
          <w:szCs w:val="28"/>
        </w:rPr>
        <w:t>иллюстрировать учебные работы с использованием средства информационных технологий;</w:t>
      </w:r>
    </w:p>
    <w:p w:rsidR="001844F5" w:rsidRPr="006C23F9" w:rsidRDefault="001844F5" w:rsidP="00092C7D">
      <w:pPr>
        <w:pStyle w:val="a8"/>
        <w:widowControl/>
        <w:numPr>
          <w:ilvl w:val="0"/>
          <w:numId w:val="18"/>
        </w:numPr>
        <w:ind w:left="0" w:firstLine="851"/>
        <w:jc w:val="both"/>
        <w:rPr>
          <w:rFonts w:ascii="Times New Roman" w:hAnsi="Times New Roman" w:cs="Times New Roman"/>
          <w:spacing w:val="-2"/>
          <w:sz w:val="28"/>
          <w:szCs w:val="28"/>
        </w:rPr>
      </w:pPr>
      <w:r w:rsidRPr="006C23F9">
        <w:rPr>
          <w:rFonts w:ascii="Times New Roman" w:hAnsi="Times New Roman" w:cs="Times New Roman"/>
          <w:spacing w:val="-2"/>
          <w:sz w:val="28"/>
          <w:szCs w:val="28"/>
        </w:rPr>
        <w:lastRenderedPageBreak/>
        <w:t>создавать информационные объекты сложной структуры, в том числе гипертекстовые;</w:t>
      </w:r>
    </w:p>
    <w:p w:rsidR="001844F5" w:rsidRPr="006C23F9" w:rsidRDefault="001844F5" w:rsidP="00092C7D">
      <w:pPr>
        <w:pStyle w:val="a8"/>
        <w:widowControl/>
        <w:numPr>
          <w:ilvl w:val="0"/>
          <w:numId w:val="18"/>
        </w:numPr>
        <w:ind w:left="0" w:firstLine="851"/>
        <w:jc w:val="both"/>
        <w:rPr>
          <w:rFonts w:ascii="Times New Roman" w:hAnsi="Times New Roman" w:cs="Times New Roman"/>
          <w:spacing w:val="-2"/>
          <w:sz w:val="28"/>
          <w:szCs w:val="28"/>
        </w:rPr>
      </w:pPr>
      <w:r w:rsidRPr="006C23F9">
        <w:rPr>
          <w:rFonts w:ascii="Times New Roman" w:hAnsi="Times New Roman" w:cs="Times New Roman"/>
          <w:spacing w:val="-2"/>
          <w:sz w:val="28"/>
          <w:szCs w:val="28"/>
        </w:rPr>
        <w:t>просматривать, создавать, редактировать, сохранять записи в базах данных;</w:t>
      </w:r>
    </w:p>
    <w:p w:rsidR="001844F5" w:rsidRPr="006C23F9" w:rsidRDefault="001844F5" w:rsidP="00092C7D">
      <w:pPr>
        <w:pStyle w:val="a8"/>
        <w:widowControl/>
        <w:numPr>
          <w:ilvl w:val="0"/>
          <w:numId w:val="18"/>
        </w:numPr>
        <w:ind w:left="0" w:firstLine="851"/>
        <w:jc w:val="both"/>
        <w:rPr>
          <w:rFonts w:ascii="Times New Roman" w:hAnsi="Times New Roman" w:cs="Times New Roman"/>
          <w:spacing w:val="-2"/>
          <w:sz w:val="28"/>
          <w:szCs w:val="28"/>
        </w:rPr>
      </w:pPr>
      <w:r w:rsidRPr="006C23F9">
        <w:rPr>
          <w:rFonts w:ascii="Times New Roman" w:hAnsi="Times New Roman" w:cs="Times New Roman"/>
          <w:spacing w:val="-2"/>
          <w:sz w:val="28"/>
          <w:szCs w:val="28"/>
        </w:rPr>
        <w:t>Осуществлять поиск информации в базах данных, компьютерных сетях и пр.;</w:t>
      </w:r>
    </w:p>
    <w:p w:rsidR="001844F5" w:rsidRPr="006C23F9" w:rsidRDefault="001844F5" w:rsidP="00092C7D">
      <w:pPr>
        <w:pStyle w:val="a8"/>
        <w:widowControl/>
        <w:numPr>
          <w:ilvl w:val="0"/>
          <w:numId w:val="18"/>
        </w:numPr>
        <w:ind w:left="0" w:firstLine="851"/>
        <w:jc w:val="both"/>
        <w:rPr>
          <w:rFonts w:ascii="Times New Roman" w:hAnsi="Times New Roman" w:cs="Times New Roman"/>
          <w:spacing w:val="-2"/>
          <w:sz w:val="28"/>
          <w:szCs w:val="28"/>
        </w:rPr>
      </w:pPr>
      <w:r w:rsidRPr="006C23F9">
        <w:rPr>
          <w:rFonts w:ascii="Times New Roman" w:hAnsi="Times New Roman" w:cs="Times New Roman"/>
          <w:spacing w:val="-2"/>
          <w:sz w:val="28"/>
          <w:szCs w:val="28"/>
        </w:rPr>
        <w:t>представлять числовую информацию различными способами (таблица, массив, график, диаграмма и пр.);</w:t>
      </w:r>
    </w:p>
    <w:p w:rsidR="001844F5" w:rsidRPr="006C23F9" w:rsidRDefault="001844F5" w:rsidP="00092C7D">
      <w:pPr>
        <w:pStyle w:val="a8"/>
        <w:widowControl/>
        <w:numPr>
          <w:ilvl w:val="0"/>
          <w:numId w:val="18"/>
        </w:numPr>
        <w:ind w:left="0" w:firstLine="851"/>
        <w:jc w:val="both"/>
        <w:rPr>
          <w:rFonts w:ascii="Times New Roman" w:hAnsi="Times New Roman" w:cs="Times New Roman"/>
          <w:spacing w:val="-2"/>
          <w:sz w:val="28"/>
          <w:szCs w:val="28"/>
        </w:rPr>
      </w:pPr>
      <w:r w:rsidRPr="006C23F9">
        <w:rPr>
          <w:rFonts w:ascii="Times New Roman" w:hAnsi="Times New Roman" w:cs="Times New Roman"/>
          <w:spacing w:val="-2"/>
          <w:sz w:val="28"/>
          <w:szCs w:val="28"/>
        </w:rPr>
        <w:t>соблюдать правила техники безопасности и гигиенические рекомендации при использовании средства ИКТ.</w:t>
      </w:r>
    </w:p>
    <w:p w:rsidR="001844F5" w:rsidRPr="006C23F9" w:rsidRDefault="001844F5" w:rsidP="001844F5">
      <w:pPr>
        <w:spacing w:after="0" w:line="240" w:lineRule="auto"/>
        <w:jc w:val="both"/>
        <w:rPr>
          <w:rFonts w:ascii="Times New Roman" w:hAnsi="Times New Roman" w:cs="Times New Roman"/>
          <w:spacing w:val="-2"/>
          <w:sz w:val="28"/>
          <w:szCs w:val="28"/>
        </w:rPr>
      </w:pPr>
    </w:p>
    <w:p w:rsidR="001844F5" w:rsidRPr="006C23F9" w:rsidRDefault="001844F5" w:rsidP="001844F5">
      <w:pPr>
        <w:spacing w:after="0" w:line="240" w:lineRule="auto"/>
        <w:jc w:val="both"/>
        <w:rPr>
          <w:rFonts w:ascii="Times New Roman" w:hAnsi="Times New Roman" w:cs="Times New Roman"/>
          <w:spacing w:val="-2"/>
          <w:sz w:val="28"/>
          <w:szCs w:val="28"/>
        </w:rPr>
      </w:pPr>
      <w:r w:rsidRPr="006C23F9">
        <w:rPr>
          <w:rFonts w:ascii="Times New Roman" w:hAnsi="Times New Roman" w:cs="Times New Roman"/>
          <w:spacing w:val="-2"/>
          <w:sz w:val="28"/>
          <w:szCs w:val="28"/>
        </w:rPr>
        <w:t>В результате освоения учебной дисциплины обучающийся должен знать:</w:t>
      </w:r>
    </w:p>
    <w:p w:rsidR="001844F5" w:rsidRPr="006C23F9" w:rsidRDefault="001844F5" w:rsidP="00092C7D">
      <w:pPr>
        <w:pStyle w:val="a8"/>
        <w:widowControl/>
        <w:numPr>
          <w:ilvl w:val="0"/>
          <w:numId w:val="19"/>
        </w:numPr>
        <w:ind w:left="0" w:firstLine="851"/>
        <w:jc w:val="both"/>
        <w:rPr>
          <w:rFonts w:ascii="Times New Roman" w:hAnsi="Times New Roman" w:cs="Times New Roman"/>
          <w:spacing w:val="-2"/>
          <w:sz w:val="28"/>
          <w:szCs w:val="28"/>
        </w:rPr>
      </w:pPr>
      <w:r w:rsidRPr="006C23F9">
        <w:rPr>
          <w:rFonts w:ascii="Times New Roman" w:hAnsi="Times New Roman" w:cs="Times New Roman"/>
          <w:spacing w:val="-2"/>
          <w:sz w:val="28"/>
          <w:szCs w:val="28"/>
        </w:rPr>
        <w:t>различные подходы к определению понятия «информация»;</w:t>
      </w:r>
    </w:p>
    <w:p w:rsidR="001844F5" w:rsidRPr="006C23F9" w:rsidRDefault="001844F5" w:rsidP="00092C7D">
      <w:pPr>
        <w:pStyle w:val="a8"/>
        <w:widowControl/>
        <w:numPr>
          <w:ilvl w:val="0"/>
          <w:numId w:val="19"/>
        </w:numPr>
        <w:ind w:left="0" w:firstLine="851"/>
        <w:jc w:val="both"/>
        <w:rPr>
          <w:rFonts w:ascii="Times New Roman" w:hAnsi="Times New Roman" w:cs="Times New Roman"/>
          <w:spacing w:val="-2"/>
          <w:sz w:val="28"/>
          <w:szCs w:val="28"/>
        </w:rPr>
      </w:pPr>
      <w:r w:rsidRPr="006C23F9">
        <w:rPr>
          <w:rFonts w:ascii="Times New Roman" w:hAnsi="Times New Roman" w:cs="Times New Roman"/>
          <w:spacing w:val="-2"/>
          <w:sz w:val="28"/>
          <w:szCs w:val="28"/>
        </w:rPr>
        <w:t>методы измерения количества информации: вероятностный и алфавитный. Знать единицы измерения информации;</w:t>
      </w:r>
    </w:p>
    <w:p w:rsidR="001844F5" w:rsidRPr="006C23F9" w:rsidRDefault="001844F5" w:rsidP="00092C7D">
      <w:pPr>
        <w:pStyle w:val="a8"/>
        <w:widowControl/>
        <w:numPr>
          <w:ilvl w:val="0"/>
          <w:numId w:val="19"/>
        </w:numPr>
        <w:ind w:left="0" w:firstLine="851"/>
        <w:jc w:val="both"/>
        <w:rPr>
          <w:rFonts w:ascii="Times New Roman" w:hAnsi="Times New Roman" w:cs="Times New Roman"/>
          <w:spacing w:val="-2"/>
          <w:sz w:val="28"/>
          <w:szCs w:val="28"/>
        </w:rPr>
      </w:pPr>
      <w:r w:rsidRPr="006C23F9">
        <w:rPr>
          <w:rFonts w:ascii="Times New Roman" w:hAnsi="Times New Roman" w:cs="Times New Roman"/>
          <w:spacing w:val="-2"/>
          <w:sz w:val="28"/>
          <w:szCs w:val="28"/>
        </w:rPr>
        <w:t>назначение наиболее распространённых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1844F5" w:rsidRPr="006C23F9" w:rsidRDefault="001844F5" w:rsidP="00092C7D">
      <w:pPr>
        <w:pStyle w:val="a8"/>
        <w:widowControl/>
        <w:numPr>
          <w:ilvl w:val="0"/>
          <w:numId w:val="19"/>
        </w:numPr>
        <w:ind w:left="0" w:firstLine="851"/>
        <w:jc w:val="both"/>
        <w:rPr>
          <w:rFonts w:ascii="Times New Roman" w:hAnsi="Times New Roman" w:cs="Times New Roman"/>
          <w:spacing w:val="-2"/>
          <w:sz w:val="28"/>
          <w:szCs w:val="28"/>
        </w:rPr>
      </w:pPr>
      <w:r w:rsidRPr="006C23F9">
        <w:rPr>
          <w:rFonts w:ascii="Times New Roman" w:hAnsi="Times New Roman" w:cs="Times New Roman"/>
          <w:spacing w:val="-2"/>
          <w:sz w:val="28"/>
          <w:szCs w:val="28"/>
        </w:rPr>
        <w:t>назначение и виды информационных моделей, описывающих реальные объекты или процессы;</w:t>
      </w:r>
    </w:p>
    <w:p w:rsidR="001844F5" w:rsidRPr="006C23F9" w:rsidRDefault="001844F5" w:rsidP="00092C7D">
      <w:pPr>
        <w:pStyle w:val="a8"/>
        <w:widowControl/>
        <w:numPr>
          <w:ilvl w:val="0"/>
          <w:numId w:val="19"/>
        </w:numPr>
        <w:ind w:left="0" w:firstLine="851"/>
        <w:jc w:val="both"/>
        <w:rPr>
          <w:rFonts w:ascii="Times New Roman" w:hAnsi="Times New Roman" w:cs="Times New Roman"/>
          <w:spacing w:val="-2"/>
          <w:sz w:val="28"/>
          <w:szCs w:val="28"/>
        </w:rPr>
      </w:pPr>
      <w:r w:rsidRPr="006C23F9">
        <w:rPr>
          <w:rFonts w:ascii="Times New Roman" w:hAnsi="Times New Roman" w:cs="Times New Roman"/>
          <w:spacing w:val="-2"/>
          <w:sz w:val="28"/>
          <w:szCs w:val="28"/>
        </w:rPr>
        <w:t>использование алгоритма как способа автоматизации деятельности;</w:t>
      </w:r>
    </w:p>
    <w:p w:rsidR="001844F5" w:rsidRPr="006C23F9" w:rsidRDefault="001844F5" w:rsidP="00092C7D">
      <w:pPr>
        <w:pStyle w:val="a8"/>
        <w:widowControl/>
        <w:numPr>
          <w:ilvl w:val="0"/>
          <w:numId w:val="19"/>
        </w:numPr>
        <w:ind w:left="0" w:firstLine="851"/>
        <w:jc w:val="both"/>
        <w:rPr>
          <w:rFonts w:ascii="Times New Roman" w:hAnsi="Times New Roman" w:cs="Times New Roman"/>
          <w:spacing w:val="-2"/>
          <w:sz w:val="28"/>
          <w:szCs w:val="28"/>
        </w:rPr>
      </w:pPr>
      <w:r w:rsidRPr="006C23F9">
        <w:rPr>
          <w:rFonts w:ascii="Times New Roman" w:hAnsi="Times New Roman" w:cs="Times New Roman"/>
          <w:spacing w:val="-2"/>
          <w:sz w:val="28"/>
          <w:szCs w:val="28"/>
        </w:rPr>
        <w:t>назначение и функции операционных систем.</w:t>
      </w:r>
    </w:p>
    <w:p w:rsidR="001844F5" w:rsidRPr="006C23F9" w:rsidRDefault="001844F5" w:rsidP="001844F5">
      <w:pPr>
        <w:pStyle w:val="a8"/>
        <w:ind w:left="0"/>
        <w:jc w:val="both"/>
        <w:rPr>
          <w:rFonts w:ascii="Times New Roman" w:hAnsi="Times New Roman" w:cs="Times New Roman"/>
          <w:spacing w:val="-2"/>
          <w:sz w:val="28"/>
          <w:szCs w:val="28"/>
        </w:rPr>
      </w:pPr>
    </w:p>
    <w:p w:rsidR="001844F5" w:rsidRPr="006C23F9" w:rsidRDefault="0010111E" w:rsidP="001844F5">
      <w:pPr>
        <w:pStyle w:val="ConsPlusNormal"/>
        <w:ind w:left="720"/>
        <w:jc w:val="center"/>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r w:rsidR="001844F5" w:rsidRPr="006C23F9">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18"/>
        <w:gridCol w:w="5493"/>
      </w:tblGrid>
      <w:tr w:rsidR="001844F5" w:rsidRPr="006C23F9" w:rsidTr="0091444C">
        <w:tc>
          <w:tcPr>
            <w:tcW w:w="959" w:type="dxa"/>
          </w:tcPr>
          <w:p w:rsidR="001844F5" w:rsidRPr="006C23F9" w:rsidRDefault="001844F5" w:rsidP="00092C7D">
            <w:pPr>
              <w:suppressAutoHyphens/>
              <w:spacing w:after="0" w:line="240" w:lineRule="auto"/>
              <w:jc w:val="center"/>
              <w:rPr>
                <w:rFonts w:ascii="Times New Roman" w:hAnsi="Times New Roman" w:cs="Times New Roman"/>
                <w:b/>
                <w:color w:val="000000"/>
                <w:sz w:val="24"/>
                <w:szCs w:val="24"/>
              </w:rPr>
            </w:pPr>
            <w:r w:rsidRPr="006C23F9">
              <w:rPr>
                <w:rFonts w:ascii="Times New Roman" w:hAnsi="Times New Roman" w:cs="Times New Roman"/>
                <w:b/>
                <w:color w:val="000000"/>
                <w:sz w:val="24"/>
                <w:szCs w:val="24"/>
              </w:rPr>
              <w:t>Код</w:t>
            </w:r>
          </w:p>
        </w:tc>
        <w:tc>
          <w:tcPr>
            <w:tcW w:w="3118" w:type="dxa"/>
          </w:tcPr>
          <w:p w:rsidR="001844F5" w:rsidRPr="006C23F9" w:rsidRDefault="0010111E" w:rsidP="00092C7D">
            <w:pPr>
              <w:pStyle w:val="ConsPlusNormal"/>
              <w:jc w:val="center"/>
              <w:rPr>
                <w:rFonts w:ascii="Times New Roman" w:hAnsi="Times New Roman" w:cs="Times New Roman"/>
                <w:b/>
                <w:sz w:val="24"/>
                <w:szCs w:val="24"/>
              </w:rPr>
            </w:pPr>
            <w:r>
              <w:rPr>
                <w:rFonts w:ascii="Times New Roman" w:hAnsi="Times New Roman" w:cs="Times New Roman"/>
                <w:b/>
                <w:sz w:val="24"/>
                <w:szCs w:val="24"/>
              </w:rPr>
              <w:t>2. Результаты освоения учебной дисциплины</w:t>
            </w:r>
            <w:r w:rsidR="001844F5" w:rsidRPr="006C23F9">
              <w:rPr>
                <w:rFonts w:ascii="Times New Roman" w:hAnsi="Times New Roman" w:cs="Times New Roman"/>
                <w:b/>
                <w:sz w:val="24"/>
                <w:szCs w:val="24"/>
              </w:rPr>
              <w:t>.</w:t>
            </w:r>
          </w:p>
          <w:p w:rsidR="001844F5" w:rsidRPr="006C23F9" w:rsidRDefault="001844F5" w:rsidP="00092C7D">
            <w:pPr>
              <w:pStyle w:val="ConsPlusNormal"/>
              <w:rPr>
                <w:rFonts w:ascii="Times New Roman" w:hAnsi="Times New Roman" w:cs="Times New Roman"/>
                <w:b/>
                <w:sz w:val="24"/>
                <w:szCs w:val="24"/>
              </w:rPr>
            </w:pPr>
          </w:p>
          <w:p w:rsidR="001844F5" w:rsidRPr="006C23F9" w:rsidRDefault="001844F5" w:rsidP="00092C7D">
            <w:pPr>
              <w:pStyle w:val="a8"/>
              <w:widowControl/>
              <w:numPr>
                <w:ilvl w:val="0"/>
                <w:numId w:val="17"/>
              </w:numPr>
              <w:ind w:left="0"/>
              <w:jc w:val="both"/>
              <w:rPr>
                <w:rFonts w:ascii="Times New Roman" w:hAnsi="Times New Roman" w:cs="Times New Roman"/>
                <w:b/>
                <w:spacing w:val="-2"/>
              </w:rPr>
            </w:pPr>
          </w:p>
        </w:tc>
        <w:tc>
          <w:tcPr>
            <w:tcW w:w="5494" w:type="dxa"/>
          </w:tcPr>
          <w:p w:rsidR="001844F5" w:rsidRPr="006C23F9" w:rsidRDefault="001844F5" w:rsidP="00092C7D">
            <w:pPr>
              <w:tabs>
                <w:tab w:val="num" w:pos="567"/>
                <w:tab w:val="left" w:pos="1276"/>
              </w:tabs>
              <w:suppressAutoHyphens/>
              <w:spacing w:after="0" w:line="240" w:lineRule="auto"/>
              <w:rPr>
                <w:rFonts w:ascii="Times New Roman" w:hAnsi="Times New Roman" w:cs="Times New Roman"/>
                <w:b/>
                <w:sz w:val="24"/>
                <w:szCs w:val="24"/>
              </w:rPr>
            </w:pPr>
            <w:r w:rsidRPr="006C23F9">
              <w:rPr>
                <w:rFonts w:ascii="Times New Roman" w:hAnsi="Times New Roman" w:cs="Times New Roman"/>
                <w:b/>
                <w:sz w:val="24"/>
                <w:szCs w:val="24"/>
              </w:rPr>
              <w:t>Номер и наименование темы</w:t>
            </w:r>
          </w:p>
        </w:tc>
      </w:tr>
      <w:tr w:rsidR="001844F5" w:rsidRPr="006C23F9" w:rsidTr="0091444C">
        <w:tc>
          <w:tcPr>
            <w:tcW w:w="959" w:type="dxa"/>
          </w:tcPr>
          <w:p w:rsidR="001844F5" w:rsidRPr="006C23F9" w:rsidRDefault="001844F5" w:rsidP="00092C7D">
            <w:pPr>
              <w:suppressAutoHyphens/>
              <w:spacing w:after="0" w:line="240" w:lineRule="auto"/>
              <w:jc w:val="center"/>
              <w:rPr>
                <w:rFonts w:ascii="Times New Roman" w:hAnsi="Times New Roman" w:cs="Times New Roman"/>
                <w:color w:val="000000"/>
                <w:sz w:val="24"/>
                <w:szCs w:val="24"/>
              </w:rPr>
            </w:pPr>
            <w:r w:rsidRPr="006C23F9">
              <w:rPr>
                <w:rFonts w:ascii="Times New Roman" w:hAnsi="Times New Roman" w:cs="Times New Roman"/>
                <w:color w:val="000000"/>
                <w:sz w:val="24"/>
                <w:szCs w:val="24"/>
              </w:rPr>
              <w:t>У1</w:t>
            </w:r>
          </w:p>
        </w:tc>
        <w:tc>
          <w:tcPr>
            <w:tcW w:w="3118" w:type="dxa"/>
          </w:tcPr>
          <w:p w:rsidR="001844F5" w:rsidRPr="006C23F9" w:rsidRDefault="001844F5" w:rsidP="00092C7D">
            <w:pPr>
              <w:pStyle w:val="a8"/>
              <w:widowControl/>
              <w:numPr>
                <w:ilvl w:val="0"/>
                <w:numId w:val="17"/>
              </w:numPr>
              <w:ind w:left="0"/>
              <w:jc w:val="both"/>
              <w:rPr>
                <w:rFonts w:ascii="Times New Roman" w:hAnsi="Times New Roman" w:cs="Times New Roman"/>
              </w:rPr>
            </w:pPr>
            <w:r w:rsidRPr="006C23F9">
              <w:rPr>
                <w:rFonts w:ascii="Times New Roman" w:hAnsi="Times New Roman" w:cs="Times New Roman"/>
                <w:spacing w:val="-2"/>
              </w:rPr>
              <w:t>оценивать достоверность информации, сопоставляя различные источники;</w:t>
            </w:r>
          </w:p>
        </w:tc>
        <w:tc>
          <w:tcPr>
            <w:tcW w:w="5494" w:type="dxa"/>
          </w:tcPr>
          <w:p w:rsidR="001844F5" w:rsidRPr="006C23F9" w:rsidRDefault="001844F5" w:rsidP="00092C7D">
            <w:pPr>
              <w:pStyle w:val="a8"/>
              <w:widowControl/>
              <w:numPr>
                <w:ilvl w:val="0"/>
                <w:numId w:val="17"/>
              </w:numPr>
              <w:ind w:left="0"/>
              <w:jc w:val="both"/>
              <w:rPr>
                <w:rFonts w:ascii="Times New Roman" w:hAnsi="Times New Roman" w:cs="Times New Roman"/>
                <w:spacing w:val="-2"/>
              </w:rPr>
            </w:pPr>
            <w:r w:rsidRPr="006C23F9">
              <w:rPr>
                <w:rFonts w:ascii="Times New Roman" w:hAnsi="Times New Roman" w:cs="Times New Roman"/>
              </w:rPr>
              <w:t>Тема 1.1. основные этапы развития информационного общества. Этапы развития технических средств и информационных ресурсов.</w:t>
            </w:r>
          </w:p>
          <w:p w:rsidR="001844F5" w:rsidRPr="006C23F9" w:rsidRDefault="001844F5" w:rsidP="00092C7D">
            <w:pPr>
              <w:pStyle w:val="a8"/>
              <w:widowControl/>
              <w:numPr>
                <w:ilvl w:val="0"/>
                <w:numId w:val="17"/>
              </w:numPr>
              <w:ind w:left="0"/>
              <w:jc w:val="both"/>
              <w:rPr>
                <w:rFonts w:ascii="Times New Roman" w:hAnsi="Times New Roman" w:cs="Times New Roman"/>
                <w:spacing w:val="-2"/>
              </w:rPr>
            </w:pPr>
            <w:r w:rsidRPr="006C23F9">
              <w:rPr>
                <w:rFonts w:ascii="Times New Roman" w:hAnsi="Times New Roman" w:cs="Times New Roman"/>
              </w:rPr>
              <w:t>Тема 1.2. Правовые нормы, относящиеся к информации, правонарушения в информационной  сфере, меры их предупреждения.</w:t>
            </w:r>
          </w:p>
        </w:tc>
      </w:tr>
      <w:tr w:rsidR="001844F5" w:rsidRPr="006C23F9" w:rsidTr="0091444C">
        <w:tc>
          <w:tcPr>
            <w:tcW w:w="959" w:type="dxa"/>
          </w:tcPr>
          <w:p w:rsidR="001844F5" w:rsidRPr="006C23F9" w:rsidRDefault="001844F5" w:rsidP="00092C7D">
            <w:pPr>
              <w:suppressAutoHyphens/>
              <w:spacing w:after="0" w:line="240" w:lineRule="auto"/>
              <w:jc w:val="center"/>
              <w:rPr>
                <w:rFonts w:ascii="Times New Roman" w:hAnsi="Times New Roman" w:cs="Times New Roman"/>
                <w:color w:val="000000"/>
                <w:sz w:val="24"/>
                <w:szCs w:val="24"/>
              </w:rPr>
            </w:pPr>
            <w:r w:rsidRPr="006C23F9">
              <w:rPr>
                <w:rFonts w:ascii="Times New Roman" w:hAnsi="Times New Roman" w:cs="Times New Roman"/>
                <w:color w:val="000000"/>
                <w:sz w:val="24"/>
                <w:szCs w:val="24"/>
              </w:rPr>
              <w:t>У2</w:t>
            </w:r>
          </w:p>
        </w:tc>
        <w:tc>
          <w:tcPr>
            <w:tcW w:w="3118" w:type="dxa"/>
          </w:tcPr>
          <w:p w:rsidR="001844F5" w:rsidRPr="006C23F9" w:rsidRDefault="001844F5" w:rsidP="00092C7D">
            <w:pPr>
              <w:pStyle w:val="a8"/>
              <w:widowControl/>
              <w:numPr>
                <w:ilvl w:val="0"/>
                <w:numId w:val="18"/>
              </w:numPr>
              <w:ind w:left="0"/>
              <w:jc w:val="both"/>
              <w:rPr>
                <w:rFonts w:ascii="Times New Roman" w:hAnsi="Times New Roman" w:cs="Times New Roman"/>
              </w:rPr>
            </w:pPr>
            <w:r w:rsidRPr="006C23F9">
              <w:rPr>
                <w:rFonts w:ascii="Times New Roman" w:hAnsi="Times New Roman" w:cs="Times New Roman"/>
                <w:spacing w:val="-2"/>
              </w:rPr>
              <w:t>распознавать информационные ресурсы в различных системах;</w:t>
            </w:r>
          </w:p>
        </w:tc>
        <w:tc>
          <w:tcPr>
            <w:tcW w:w="5494" w:type="dxa"/>
          </w:tcPr>
          <w:p w:rsidR="001844F5" w:rsidRPr="006C23F9" w:rsidRDefault="001844F5" w:rsidP="00092C7D">
            <w:pPr>
              <w:pStyle w:val="a8"/>
              <w:widowControl/>
              <w:numPr>
                <w:ilvl w:val="0"/>
                <w:numId w:val="18"/>
              </w:numPr>
              <w:ind w:left="0"/>
              <w:jc w:val="both"/>
              <w:rPr>
                <w:rFonts w:ascii="Times New Roman" w:hAnsi="Times New Roman" w:cs="Times New Roman"/>
                <w:spacing w:val="-2"/>
              </w:rPr>
            </w:pPr>
            <w:r w:rsidRPr="006C23F9">
              <w:rPr>
                <w:rFonts w:ascii="Times New Roman" w:hAnsi="Times New Roman" w:cs="Times New Roman"/>
              </w:rPr>
              <w:t xml:space="preserve">Тема 2.2. Основные информационные процессы и их реализация с помощью компьютеров: обработка, хранение, поиск и передача информации. Арифметические и логические основы работы компьютера. Алгоритмы и способы их описания.  </w:t>
            </w:r>
          </w:p>
        </w:tc>
      </w:tr>
      <w:tr w:rsidR="001844F5" w:rsidRPr="006C23F9" w:rsidTr="0091444C">
        <w:trPr>
          <w:trHeight w:val="615"/>
        </w:trPr>
        <w:tc>
          <w:tcPr>
            <w:tcW w:w="959" w:type="dxa"/>
          </w:tcPr>
          <w:p w:rsidR="001844F5" w:rsidRPr="006C23F9" w:rsidRDefault="001844F5" w:rsidP="00092C7D">
            <w:pPr>
              <w:suppressAutoHyphens/>
              <w:spacing w:after="0" w:line="240" w:lineRule="auto"/>
              <w:jc w:val="center"/>
              <w:rPr>
                <w:rFonts w:ascii="Times New Roman" w:hAnsi="Times New Roman" w:cs="Times New Roman"/>
                <w:color w:val="000000"/>
                <w:sz w:val="24"/>
                <w:szCs w:val="24"/>
              </w:rPr>
            </w:pPr>
            <w:r w:rsidRPr="006C23F9">
              <w:rPr>
                <w:rFonts w:ascii="Times New Roman" w:hAnsi="Times New Roman" w:cs="Times New Roman"/>
                <w:color w:val="000000"/>
                <w:sz w:val="24"/>
                <w:szCs w:val="24"/>
              </w:rPr>
              <w:t>У3</w:t>
            </w:r>
          </w:p>
        </w:tc>
        <w:tc>
          <w:tcPr>
            <w:tcW w:w="3118" w:type="dxa"/>
          </w:tcPr>
          <w:p w:rsidR="001844F5" w:rsidRPr="006C23F9" w:rsidRDefault="001844F5" w:rsidP="00092C7D">
            <w:pPr>
              <w:pStyle w:val="a8"/>
              <w:widowControl/>
              <w:numPr>
                <w:ilvl w:val="0"/>
                <w:numId w:val="18"/>
              </w:numPr>
              <w:ind w:left="0"/>
              <w:jc w:val="both"/>
              <w:rPr>
                <w:rFonts w:ascii="Times New Roman" w:hAnsi="Times New Roman" w:cs="Times New Roman"/>
              </w:rPr>
            </w:pPr>
            <w:r w:rsidRPr="006C23F9">
              <w:rPr>
                <w:rFonts w:ascii="Times New Roman" w:hAnsi="Times New Roman" w:cs="Times New Roman"/>
                <w:spacing w:val="-2"/>
              </w:rPr>
              <w:t>использовать готовые информационные модели, оценивать их соответствие реальному объекту и целям моделирования;</w:t>
            </w:r>
          </w:p>
        </w:tc>
        <w:tc>
          <w:tcPr>
            <w:tcW w:w="5494" w:type="dxa"/>
          </w:tcPr>
          <w:p w:rsidR="001844F5" w:rsidRPr="006C23F9" w:rsidRDefault="001844F5" w:rsidP="00092C7D">
            <w:pPr>
              <w:pStyle w:val="a8"/>
              <w:widowControl/>
              <w:numPr>
                <w:ilvl w:val="0"/>
                <w:numId w:val="18"/>
              </w:numPr>
              <w:ind w:left="0"/>
              <w:jc w:val="both"/>
              <w:rPr>
                <w:rFonts w:ascii="Times New Roman" w:hAnsi="Times New Roman" w:cs="Times New Roman"/>
                <w:spacing w:val="-2"/>
              </w:rPr>
            </w:pPr>
            <w:r w:rsidRPr="006C23F9">
              <w:rPr>
                <w:rFonts w:ascii="Times New Roman" w:hAnsi="Times New Roman" w:cs="Times New Roman"/>
              </w:rPr>
              <w:t xml:space="preserve">Тема 3.1. Архитектура компьютеров. Основные характеристики компьютером. Многообразие компьютеров. Многообразие внешних устройств, подключаемых к компьютеру. Виды программного обеспечения компьютеров.   </w:t>
            </w:r>
          </w:p>
        </w:tc>
      </w:tr>
      <w:tr w:rsidR="001844F5" w:rsidRPr="006C23F9" w:rsidTr="0091444C">
        <w:trPr>
          <w:trHeight w:val="660"/>
        </w:trPr>
        <w:tc>
          <w:tcPr>
            <w:tcW w:w="959" w:type="dxa"/>
          </w:tcPr>
          <w:p w:rsidR="001844F5" w:rsidRPr="006C23F9" w:rsidRDefault="001844F5" w:rsidP="00092C7D">
            <w:pPr>
              <w:suppressAutoHyphens/>
              <w:spacing w:after="0" w:line="240" w:lineRule="auto"/>
              <w:jc w:val="center"/>
              <w:rPr>
                <w:rFonts w:ascii="Times New Roman" w:hAnsi="Times New Roman" w:cs="Times New Roman"/>
                <w:color w:val="000000"/>
                <w:sz w:val="24"/>
                <w:szCs w:val="24"/>
              </w:rPr>
            </w:pPr>
            <w:r w:rsidRPr="006C23F9">
              <w:rPr>
                <w:rFonts w:ascii="Times New Roman" w:hAnsi="Times New Roman" w:cs="Times New Roman"/>
                <w:color w:val="000000"/>
                <w:sz w:val="24"/>
                <w:szCs w:val="24"/>
              </w:rPr>
              <w:lastRenderedPageBreak/>
              <w:t>У4</w:t>
            </w:r>
          </w:p>
        </w:tc>
        <w:tc>
          <w:tcPr>
            <w:tcW w:w="3118" w:type="dxa"/>
          </w:tcPr>
          <w:p w:rsidR="001844F5" w:rsidRPr="006C23F9" w:rsidRDefault="001844F5" w:rsidP="00092C7D">
            <w:pPr>
              <w:pStyle w:val="a8"/>
              <w:widowControl/>
              <w:numPr>
                <w:ilvl w:val="0"/>
                <w:numId w:val="18"/>
              </w:numPr>
              <w:ind w:left="0"/>
              <w:jc w:val="both"/>
              <w:rPr>
                <w:rFonts w:ascii="Times New Roman" w:hAnsi="Times New Roman" w:cs="Times New Roman"/>
                <w:spacing w:val="-2"/>
              </w:rPr>
            </w:pPr>
            <w:r w:rsidRPr="006C23F9">
              <w:rPr>
                <w:rFonts w:ascii="Times New Roman" w:hAnsi="Times New Roman" w:cs="Times New Roman"/>
                <w:spacing w:val="-2"/>
              </w:rPr>
              <w:t>осуществлять выбор способа представления информации в соответствии с поставленной задачей;</w:t>
            </w:r>
          </w:p>
        </w:tc>
        <w:tc>
          <w:tcPr>
            <w:tcW w:w="5494" w:type="dxa"/>
          </w:tcPr>
          <w:p w:rsidR="001844F5" w:rsidRPr="006C23F9" w:rsidRDefault="001844F5" w:rsidP="00092C7D">
            <w:pPr>
              <w:pStyle w:val="a8"/>
              <w:widowControl/>
              <w:numPr>
                <w:ilvl w:val="0"/>
                <w:numId w:val="18"/>
              </w:numPr>
              <w:ind w:left="0"/>
              <w:jc w:val="both"/>
              <w:rPr>
                <w:rFonts w:ascii="Times New Roman" w:hAnsi="Times New Roman" w:cs="Times New Roman"/>
                <w:spacing w:val="-2"/>
              </w:rPr>
            </w:pPr>
            <w:r w:rsidRPr="006C23F9">
              <w:rPr>
                <w:rFonts w:ascii="Times New Roman" w:hAnsi="Times New Roman" w:cs="Times New Roman"/>
              </w:rPr>
              <w:t xml:space="preserve">Тема 2.1. Подходы к понятию информации и измерению информации. Информационные объекты различных видов. Универсальность дискретного (цифрового) представления информации. Представление информации в двоичной системе счисления.  </w:t>
            </w:r>
          </w:p>
          <w:p w:rsidR="001844F5" w:rsidRPr="006C23F9" w:rsidRDefault="001844F5" w:rsidP="00092C7D">
            <w:pPr>
              <w:pStyle w:val="a8"/>
              <w:widowControl/>
              <w:numPr>
                <w:ilvl w:val="0"/>
                <w:numId w:val="18"/>
              </w:numPr>
              <w:ind w:left="0"/>
              <w:jc w:val="both"/>
              <w:rPr>
                <w:rFonts w:ascii="Times New Roman" w:hAnsi="Times New Roman" w:cs="Times New Roman"/>
                <w:spacing w:val="-2"/>
              </w:rPr>
            </w:pPr>
            <w:r w:rsidRPr="006C23F9">
              <w:rPr>
                <w:rFonts w:ascii="Times New Roman" w:hAnsi="Times New Roman" w:cs="Times New Roman"/>
              </w:rPr>
              <w:t>Тема 5.2. 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видеоконференция, Интернет-телефония.</w:t>
            </w:r>
          </w:p>
        </w:tc>
      </w:tr>
      <w:tr w:rsidR="001844F5" w:rsidRPr="006C23F9" w:rsidTr="0091444C">
        <w:trPr>
          <w:trHeight w:val="555"/>
        </w:trPr>
        <w:tc>
          <w:tcPr>
            <w:tcW w:w="959" w:type="dxa"/>
          </w:tcPr>
          <w:p w:rsidR="001844F5" w:rsidRPr="006C23F9" w:rsidRDefault="001844F5" w:rsidP="00092C7D">
            <w:pPr>
              <w:suppressAutoHyphens/>
              <w:spacing w:after="0" w:line="240" w:lineRule="auto"/>
              <w:jc w:val="center"/>
              <w:rPr>
                <w:rFonts w:ascii="Times New Roman" w:hAnsi="Times New Roman" w:cs="Times New Roman"/>
                <w:color w:val="000000"/>
                <w:sz w:val="24"/>
                <w:szCs w:val="24"/>
              </w:rPr>
            </w:pPr>
            <w:r w:rsidRPr="006C23F9">
              <w:rPr>
                <w:rFonts w:ascii="Times New Roman" w:hAnsi="Times New Roman" w:cs="Times New Roman"/>
                <w:color w:val="000000"/>
                <w:sz w:val="24"/>
                <w:szCs w:val="24"/>
              </w:rPr>
              <w:t>У5</w:t>
            </w:r>
          </w:p>
        </w:tc>
        <w:tc>
          <w:tcPr>
            <w:tcW w:w="3118" w:type="dxa"/>
          </w:tcPr>
          <w:p w:rsidR="001844F5" w:rsidRPr="006C23F9" w:rsidRDefault="001844F5" w:rsidP="00092C7D">
            <w:pPr>
              <w:pStyle w:val="a8"/>
              <w:widowControl/>
              <w:numPr>
                <w:ilvl w:val="0"/>
                <w:numId w:val="18"/>
              </w:numPr>
              <w:ind w:left="0"/>
              <w:jc w:val="both"/>
              <w:rPr>
                <w:rFonts w:ascii="Times New Roman" w:hAnsi="Times New Roman" w:cs="Times New Roman"/>
              </w:rPr>
            </w:pPr>
            <w:r w:rsidRPr="006C23F9">
              <w:rPr>
                <w:rFonts w:ascii="Times New Roman" w:hAnsi="Times New Roman" w:cs="Times New Roman"/>
                <w:spacing w:val="-2"/>
              </w:rPr>
              <w:t>иллюстрировать учебные работы с использованием средства информационных технологий;</w:t>
            </w:r>
          </w:p>
        </w:tc>
        <w:tc>
          <w:tcPr>
            <w:tcW w:w="5494" w:type="dxa"/>
          </w:tcPr>
          <w:p w:rsidR="001844F5" w:rsidRPr="006C23F9" w:rsidRDefault="001844F5" w:rsidP="00092C7D">
            <w:pPr>
              <w:pStyle w:val="a8"/>
              <w:widowControl/>
              <w:numPr>
                <w:ilvl w:val="0"/>
                <w:numId w:val="18"/>
              </w:numPr>
              <w:ind w:left="0"/>
              <w:jc w:val="both"/>
              <w:rPr>
                <w:rFonts w:ascii="Times New Roman" w:hAnsi="Times New Roman" w:cs="Times New Roman"/>
                <w:spacing w:val="-2"/>
              </w:rPr>
            </w:pPr>
            <w:r w:rsidRPr="006C23F9">
              <w:rPr>
                <w:rFonts w:ascii="Times New Roman" w:hAnsi="Times New Roman" w:cs="Times New Roman"/>
              </w:rPr>
              <w:t>Тема 4.4. Представление о программных средах компьютерной графики и черчения, мультимедийных средах.</w:t>
            </w:r>
          </w:p>
          <w:p w:rsidR="001844F5" w:rsidRPr="006C23F9" w:rsidRDefault="001844F5" w:rsidP="00092C7D">
            <w:pPr>
              <w:pStyle w:val="a8"/>
              <w:widowControl/>
              <w:numPr>
                <w:ilvl w:val="0"/>
                <w:numId w:val="18"/>
              </w:numPr>
              <w:ind w:left="0"/>
              <w:jc w:val="both"/>
              <w:rPr>
                <w:rFonts w:ascii="Times New Roman" w:hAnsi="Times New Roman" w:cs="Times New Roman"/>
                <w:spacing w:val="-2"/>
              </w:rPr>
            </w:pPr>
            <w:r w:rsidRPr="006C23F9">
              <w:rPr>
                <w:rFonts w:ascii="Times New Roman" w:hAnsi="Times New Roman" w:cs="Times New Roman"/>
              </w:rPr>
              <w:t xml:space="preserve">Тема 5.1. Представления о технических и программных средствах телекоммуникационных технологий. Интернет-технологии, способы и скоростные характеристики подключения, провайдер.  </w:t>
            </w:r>
          </w:p>
        </w:tc>
      </w:tr>
      <w:tr w:rsidR="001844F5" w:rsidRPr="006C23F9" w:rsidTr="0091444C">
        <w:trPr>
          <w:trHeight w:val="690"/>
        </w:trPr>
        <w:tc>
          <w:tcPr>
            <w:tcW w:w="959" w:type="dxa"/>
          </w:tcPr>
          <w:p w:rsidR="001844F5" w:rsidRPr="006C23F9" w:rsidRDefault="001844F5" w:rsidP="00092C7D">
            <w:pPr>
              <w:suppressAutoHyphens/>
              <w:spacing w:after="0" w:line="240" w:lineRule="auto"/>
              <w:jc w:val="center"/>
              <w:rPr>
                <w:rFonts w:ascii="Times New Roman" w:hAnsi="Times New Roman" w:cs="Times New Roman"/>
                <w:color w:val="000000"/>
                <w:sz w:val="24"/>
                <w:szCs w:val="24"/>
              </w:rPr>
            </w:pPr>
            <w:r w:rsidRPr="006C23F9">
              <w:rPr>
                <w:rFonts w:ascii="Times New Roman" w:hAnsi="Times New Roman" w:cs="Times New Roman"/>
                <w:color w:val="000000"/>
                <w:sz w:val="24"/>
                <w:szCs w:val="24"/>
              </w:rPr>
              <w:t>У6</w:t>
            </w:r>
          </w:p>
        </w:tc>
        <w:tc>
          <w:tcPr>
            <w:tcW w:w="3118" w:type="dxa"/>
          </w:tcPr>
          <w:p w:rsidR="001844F5" w:rsidRPr="006C23F9" w:rsidRDefault="001844F5" w:rsidP="00092C7D">
            <w:pPr>
              <w:pStyle w:val="a8"/>
              <w:widowControl/>
              <w:numPr>
                <w:ilvl w:val="0"/>
                <w:numId w:val="18"/>
              </w:numPr>
              <w:ind w:left="0"/>
              <w:jc w:val="both"/>
              <w:rPr>
                <w:rFonts w:ascii="Times New Roman" w:hAnsi="Times New Roman" w:cs="Times New Roman"/>
                <w:spacing w:val="-2"/>
              </w:rPr>
            </w:pPr>
            <w:r w:rsidRPr="006C23F9">
              <w:rPr>
                <w:rFonts w:ascii="Times New Roman" w:hAnsi="Times New Roman" w:cs="Times New Roman"/>
                <w:spacing w:val="-2"/>
              </w:rPr>
              <w:t>создавать информационные объекты сложной структуры, в том числе гипертекстовые;</w:t>
            </w:r>
          </w:p>
        </w:tc>
        <w:tc>
          <w:tcPr>
            <w:tcW w:w="5494" w:type="dxa"/>
          </w:tcPr>
          <w:p w:rsidR="001844F5" w:rsidRPr="006C23F9" w:rsidRDefault="001844F5" w:rsidP="00092C7D">
            <w:pPr>
              <w:pStyle w:val="a8"/>
              <w:widowControl/>
              <w:numPr>
                <w:ilvl w:val="0"/>
                <w:numId w:val="18"/>
              </w:numPr>
              <w:ind w:left="0"/>
              <w:jc w:val="both"/>
              <w:rPr>
                <w:rFonts w:ascii="Times New Roman" w:hAnsi="Times New Roman" w:cs="Times New Roman"/>
                <w:spacing w:val="-2"/>
              </w:rPr>
            </w:pPr>
            <w:r w:rsidRPr="006C23F9">
              <w:rPr>
                <w:rFonts w:ascii="Times New Roman" w:hAnsi="Times New Roman" w:cs="Times New Roman"/>
              </w:rPr>
              <w:t>Тема 4.1. Понятие об информационных системах и автоматизации информационных процессов.</w:t>
            </w:r>
          </w:p>
        </w:tc>
      </w:tr>
      <w:tr w:rsidR="001844F5" w:rsidRPr="006C23F9" w:rsidTr="0091444C">
        <w:trPr>
          <w:trHeight w:val="720"/>
        </w:trPr>
        <w:tc>
          <w:tcPr>
            <w:tcW w:w="959" w:type="dxa"/>
          </w:tcPr>
          <w:p w:rsidR="001844F5" w:rsidRPr="006C23F9" w:rsidRDefault="001844F5" w:rsidP="00092C7D">
            <w:pPr>
              <w:suppressAutoHyphens/>
              <w:spacing w:after="0" w:line="240" w:lineRule="auto"/>
              <w:jc w:val="center"/>
              <w:rPr>
                <w:rFonts w:ascii="Times New Roman" w:hAnsi="Times New Roman" w:cs="Times New Roman"/>
                <w:color w:val="000000"/>
                <w:sz w:val="24"/>
                <w:szCs w:val="24"/>
              </w:rPr>
            </w:pPr>
            <w:r w:rsidRPr="006C23F9">
              <w:rPr>
                <w:rFonts w:ascii="Times New Roman" w:hAnsi="Times New Roman" w:cs="Times New Roman"/>
                <w:color w:val="000000"/>
                <w:sz w:val="24"/>
                <w:szCs w:val="24"/>
              </w:rPr>
              <w:t>У7</w:t>
            </w:r>
          </w:p>
        </w:tc>
        <w:tc>
          <w:tcPr>
            <w:tcW w:w="3118" w:type="dxa"/>
          </w:tcPr>
          <w:p w:rsidR="001844F5" w:rsidRPr="006C23F9" w:rsidRDefault="001844F5" w:rsidP="00092C7D">
            <w:pPr>
              <w:pStyle w:val="a8"/>
              <w:widowControl/>
              <w:numPr>
                <w:ilvl w:val="0"/>
                <w:numId w:val="18"/>
              </w:numPr>
              <w:ind w:left="0"/>
              <w:jc w:val="both"/>
              <w:rPr>
                <w:rFonts w:ascii="Times New Roman" w:hAnsi="Times New Roman" w:cs="Times New Roman"/>
                <w:spacing w:val="-2"/>
              </w:rPr>
            </w:pPr>
            <w:r w:rsidRPr="006C23F9">
              <w:rPr>
                <w:rFonts w:ascii="Times New Roman" w:hAnsi="Times New Roman" w:cs="Times New Roman"/>
                <w:spacing w:val="-2"/>
              </w:rPr>
              <w:t>просматривать, создавать, редактировать, сохранять записи в базах данных;</w:t>
            </w:r>
          </w:p>
        </w:tc>
        <w:tc>
          <w:tcPr>
            <w:tcW w:w="5494" w:type="dxa"/>
          </w:tcPr>
          <w:p w:rsidR="001844F5" w:rsidRPr="006C23F9" w:rsidRDefault="001844F5" w:rsidP="00092C7D">
            <w:pPr>
              <w:pStyle w:val="a8"/>
              <w:widowControl/>
              <w:numPr>
                <w:ilvl w:val="0"/>
                <w:numId w:val="18"/>
              </w:numPr>
              <w:ind w:left="0"/>
              <w:jc w:val="both"/>
              <w:rPr>
                <w:rFonts w:ascii="Times New Roman" w:hAnsi="Times New Roman" w:cs="Times New Roman"/>
                <w:spacing w:val="-2"/>
              </w:rPr>
            </w:pPr>
            <w:r w:rsidRPr="006C23F9">
              <w:rPr>
                <w:rFonts w:ascii="Times New Roman" w:hAnsi="Times New Roman" w:cs="Times New Roman"/>
              </w:rPr>
              <w:t>Тема 4.3. Представление об организации баз данных и системах управления базами данных. Структура данных система запросов на примерах баз данных различного назначения: юридические, библиотечные, налоговые, социальные, кадровые и др. Использование системы управления базами данных для выполнения учебных заданий из различных предметных областей.</w:t>
            </w:r>
          </w:p>
        </w:tc>
      </w:tr>
      <w:tr w:rsidR="001844F5" w:rsidRPr="006C23F9" w:rsidTr="0091444C">
        <w:trPr>
          <w:trHeight w:val="678"/>
        </w:trPr>
        <w:tc>
          <w:tcPr>
            <w:tcW w:w="959" w:type="dxa"/>
          </w:tcPr>
          <w:p w:rsidR="001844F5" w:rsidRPr="006C23F9" w:rsidRDefault="001844F5" w:rsidP="00092C7D">
            <w:pPr>
              <w:suppressAutoHyphens/>
              <w:spacing w:after="0" w:line="240" w:lineRule="auto"/>
              <w:jc w:val="center"/>
              <w:rPr>
                <w:rFonts w:ascii="Times New Roman" w:hAnsi="Times New Roman" w:cs="Times New Roman"/>
                <w:color w:val="000000"/>
                <w:sz w:val="24"/>
                <w:szCs w:val="24"/>
              </w:rPr>
            </w:pPr>
            <w:r w:rsidRPr="006C23F9">
              <w:rPr>
                <w:rFonts w:ascii="Times New Roman" w:hAnsi="Times New Roman" w:cs="Times New Roman"/>
                <w:color w:val="000000"/>
                <w:sz w:val="24"/>
                <w:szCs w:val="24"/>
              </w:rPr>
              <w:t>У8</w:t>
            </w:r>
          </w:p>
        </w:tc>
        <w:tc>
          <w:tcPr>
            <w:tcW w:w="3118" w:type="dxa"/>
          </w:tcPr>
          <w:p w:rsidR="001844F5" w:rsidRPr="006C23F9" w:rsidRDefault="001844F5" w:rsidP="00092C7D">
            <w:pPr>
              <w:pStyle w:val="a8"/>
              <w:widowControl/>
              <w:numPr>
                <w:ilvl w:val="0"/>
                <w:numId w:val="18"/>
              </w:numPr>
              <w:ind w:left="0"/>
              <w:jc w:val="both"/>
              <w:rPr>
                <w:rFonts w:ascii="Times New Roman" w:hAnsi="Times New Roman" w:cs="Times New Roman"/>
                <w:spacing w:val="-2"/>
              </w:rPr>
            </w:pPr>
            <w:r w:rsidRPr="006C23F9">
              <w:rPr>
                <w:rFonts w:ascii="Times New Roman" w:hAnsi="Times New Roman" w:cs="Times New Roman"/>
                <w:spacing w:val="-2"/>
              </w:rPr>
              <w:t>осуществлять поиск информации в базах данных, компьютерных сетях и пр.;</w:t>
            </w:r>
          </w:p>
        </w:tc>
        <w:tc>
          <w:tcPr>
            <w:tcW w:w="5494" w:type="dxa"/>
          </w:tcPr>
          <w:p w:rsidR="001844F5" w:rsidRPr="006C23F9" w:rsidRDefault="001844F5" w:rsidP="00092C7D">
            <w:pPr>
              <w:pStyle w:val="a8"/>
              <w:widowControl/>
              <w:numPr>
                <w:ilvl w:val="0"/>
                <w:numId w:val="18"/>
              </w:numPr>
              <w:ind w:left="0"/>
              <w:jc w:val="both"/>
              <w:rPr>
                <w:rFonts w:ascii="Times New Roman" w:hAnsi="Times New Roman" w:cs="Times New Roman"/>
                <w:spacing w:val="-2"/>
              </w:rPr>
            </w:pPr>
            <w:r w:rsidRPr="006C23F9">
              <w:rPr>
                <w:rFonts w:ascii="Times New Roman" w:hAnsi="Times New Roman" w:cs="Times New Roman"/>
              </w:rPr>
              <w:t>Тема 2.3. Хранение информационных объектов различных видов на разных цифровых носителях. Определение объемов различных носителей информации. Архив информации.</w:t>
            </w:r>
          </w:p>
          <w:p w:rsidR="001844F5" w:rsidRPr="006C23F9" w:rsidRDefault="001844F5" w:rsidP="00092C7D">
            <w:pPr>
              <w:pStyle w:val="a8"/>
              <w:widowControl/>
              <w:numPr>
                <w:ilvl w:val="0"/>
                <w:numId w:val="18"/>
              </w:numPr>
              <w:ind w:left="0"/>
              <w:jc w:val="both"/>
              <w:rPr>
                <w:rFonts w:ascii="Times New Roman" w:hAnsi="Times New Roman" w:cs="Times New Roman"/>
                <w:spacing w:val="-2"/>
              </w:rPr>
            </w:pPr>
            <w:r w:rsidRPr="006C23F9">
              <w:rPr>
                <w:rFonts w:ascii="Times New Roman" w:hAnsi="Times New Roman" w:cs="Times New Roman"/>
              </w:rPr>
              <w:t xml:space="preserve">Тема 2.4.Поиск информации с использованием компьютера. Программные поисковые сервисы. Использование ключевых слов, фраз для поиска информации. Комбинация условия поиска. Передача информации между компьютерами. Проводная и беспроводная связь.   </w:t>
            </w:r>
          </w:p>
        </w:tc>
      </w:tr>
      <w:tr w:rsidR="001844F5" w:rsidRPr="006C23F9" w:rsidTr="0091444C">
        <w:trPr>
          <w:trHeight w:val="694"/>
        </w:trPr>
        <w:tc>
          <w:tcPr>
            <w:tcW w:w="959" w:type="dxa"/>
          </w:tcPr>
          <w:p w:rsidR="001844F5" w:rsidRPr="006C23F9" w:rsidRDefault="001844F5" w:rsidP="00092C7D">
            <w:pPr>
              <w:suppressAutoHyphens/>
              <w:spacing w:after="0" w:line="240" w:lineRule="auto"/>
              <w:jc w:val="center"/>
              <w:rPr>
                <w:rFonts w:ascii="Times New Roman" w:hAnsi="Times New Roman" w:cs="Times New Roman"/>
                <w:color w:val="000000"/>
                <w:sz w:val="24"/>
                <w:szCs w:val="24"/>
              </w:rPr>
            </w:pPr>
            <w:r w:rsidRPr="006C23F9">
              <w:rPr>
                <w:rFonts w:ascii="Times New Roman" w:hAnsi="Times New Roman" w:cs="Times New Roman"/>
                <w:color w:val="000000"/>
                <w:sz w:val="24"/>
                <w:szCs w:val="24"/>
              </w:rPr>
              <w:t>У9</w:t>
            </w:r>
          </w:p>
        </w:tc>
        <w:tc>
          <w:tcPr>
            <w:tcW w:w="3118" w:type="dxa"/>
          </w:tcPr>
          <w:p w:rsidR="001844F5" w:rsidRPr="006C23F9" w:rsidRDefault="001844F5" w:rsidP="00092C7D">
            <w:pPr>
              <w:pStyle w:val="a8"/>
              <w:widowControl/>
              <w:numPr>
                <w:ilvl w:val="0"/>
                <w:numId w:val="18"/>
              </w:numPr>
              <w:ind w:left="0"/>
              <w:jc w:val="both"/>
              <w:rPr>
                <w:rFonts w:ascii="Times New Roman" w:hAnsi="Times New Roman" w:cs="Times New Roman"/>
                <w:spacing w:val="-2"/>
              </w:rPr>
            </w:pPr>
            <w:r w:rsidRPr="006C23F9">
              <w:rPr>
                <w:rFonts w:ascii="Times New Roman" w:hAnsi="Times New Roman" w:cs="Times New Roman"/>
                <w:spacing w:val="-2"/>
              </w:rPr>
              <w:t>представлять числовую информацию различными способами (таблица, массив, график, диаграмма и пр.);</w:t>
            </w:r>
          </w:p>
        </w:tc>
        <w:tc>
          <w:tcPr>
            <w:tcW w:w="5494" w:type="dxa"/>
          </w:tcPr>
          <w:p w:rsidR="001844F5" w:rsidRPr="006C23F9" w:rsidRDefault="001844F5" w:rsidP="00092C7D">
            <w:pPr>
              <w:pStyle w:val="a8"/>
              <w:widowControl/>
              <w:numPr>
                <w:ilvl w:val="0"/>
                <w:numId w:val="18"/>
              </w:numPr>
              <w:ind w:left="0"/>
              <w:jc w:val="both"/>
              <w:rPr>
                <w:rFonts w:ascii="Times New Roman" w:hAnsi="Times New Roman" w:cs="Times New Roman"/>
                <w:spacing w:val="-2"/>
              </w:rPr>
            </w:pPr>
            <w:r w:rsidRPr="006C23F9">
              <w:rPr>
                <w:rFonts w:ascii="Times New Roman" w:hAnsi="Times New Roman" w:cs="Times New Roman"/>
              </w:rPr>
              <w:t>Тема 4.2. Возможности динамических (электронных) таблиц. Математическая обработка числовых данных.</w:t>
            </w:r>
          </w:p>
        </w:tc>
      </w:tr>
      <w:tr w:rsidR="001844F5" w:rsidRPr="006C23F9" w:rsidTr="0091444C">
        <w:trPr>
          <w:trHeight w:val="770"/>
        </w:trPr>
        <w:tc>
          <w:tcPr>
            <w:tcW w:w="959" w:type="dxa"/>
          </w:tcPr>
          <w:p w:rsidR="001844F5" w:rsidRPr="006C23F9" w:rsidRDefault="001844F5" w:rsidP="00092C7D">
            <w:pPr>
              <w:suppressAutoHyphens/>
              <w:spacing w:after="0" w:line="240" w:lineRule="auto"/>
              <w:jc w:val="center"/>
              <w:rPr>
                <w:rFonts w:ascii="Times New Roman" w:hAnsi="Times New Roman" w:cs="Times New Roman"/>
                <w:color w:val="000000"/>
                <w:sz w:val="24"/>
                <w:szCs w:val="24"/>
              </w:rPr>
            </w:pPr>
            <w:r w:rsidRPr="006C23F9">
              <w:rPr>
                <w:rFonts w:ascii="Times New Roman" w:hAnsi="Times New Roman" w:cs="Times New Roman"/>
                <w:color w:val="000000"/>
                <w:sz w:val="24"/>
                <w:szCs w:val="24"/>
              </w:rPr>
              <w:t>У10</w:t>
            </w:r>
          </w:p>
        </w:tc>
        <w:tc>
          <w:tcPr>
            <w:tcW w:w="3118" w:type="dxa"/>
          </w:tcPr>
          <w:p w:rsidR="001844F5" w:rsidRPr="006C23F9" w:rsidRDefault="001844F5" w:rsidP="00092C7D">
            <w:pPr>
              <w:pStyle w:val="a8"/>
              <w:widowControl/>
              <w:numPr>
                <w:ilvl w:val="0"/>
                <w:numId w:val="18"/>
              </w:numPr>
              <w:ind w:left="0"/>
              <w:jc w:val="both"/>
              <w:rPr>
                <w:rFonts w:ascii="Times New Roman" w:hAnsi="Times New Roman" w:cs="Times New Roman"/>
                <w:spacing w:val="-2"/>
              </w:rPr>
            </w:pPr>
            <w:r w:rsidRPr="006C23F9">
              <w:rPr>
                <w:rFonts w:ascii="Times New Roman" w:hAnsi="Times New Roman" w:cs="Times New Roman"/>
                <w:spacing w:val="-2"/>
              </w:rPr>
              <w:t>соблюдать правила техники безопасности и гигиенические рекомендации при использовании средства ИКТ;</w:t>
            </w:r>
          </w:p>
        </w:tc>
        <w:tc>
          <w:tcPr>
            <w:tcW w:w="5494" w:type="dxa"/>
          </w:tcPr>
          <w:p w:rsidR="001844F5" w:rsidRPr="006C23F9" w:rsidRDefault="001844F5" w:rsidP="00092C7D">
            <w:pPr>
              <w:pStyle w:val="a8"/>
              <w:widowControl/>
              <w:numPr>
                <w:ilvl w:val="0"/>
                <w:numId w:val="18"/>
              </w:numPr>
              <w:ind w:left="0"/>
              <w:jc w:val="both"/>
              <w:rPr>
                <w:rFonts w:ascii="Times New Roman" w:hAnsi="Times New Roman" w:cs="Times New Roman"/>
                <w:spacing w:val="-2"/>
              </w:rPr>
            </w:pPr>
            <w:r w:rsidRPr="006C23F9">
              <w:rPr>
                <w:rFonts w:ascii="Times New Roman" w:hAnsi="Times New Roman" w:cs="Times New Roman"/>
              </w:rPr>
              <w:t>Тема 3.2. Объединение компьютеров в локальную сеть. Организация работы пользователей в локальных компьютерных сетях.</w:t>
            </w:r>
          </w:p>
          <w:p w:rsidR="001844F5" w:rsidRPr="006C23F9" w:rsidRDefault="001844F5" w:rsidP="00092C7D">
            <w:pPr>
              <w:pStyle w:val="a8"/>
              <w:widowControl/>
              <w:numPr>
                <w:ilvl w:val="0"/>
                <w:numId w:val="18"/>
              </w:numPr>
              <w:ind w:left="0"/>
              <w:jc w:val="both"/>
              <w:rPr>
                <w:rFonts w:ascii="Times New Roman" w:hAnsi="Times New Roman" w:cs="Times New Roman"/>
                <w:spacing w:val="-2"/>
              </w:rPr>
            </w:pPr>
            <w:r w:rsidRPr="006C23F9">
              <w:rPr>
                <w:rFonts w:ascii="Times New Roman" w:hAnsi="Times New Roman" w:cs="Times New Roman"/>
              </w:rPr>
              <w:t>Тема 3.3. Безопасность, гигиена, эргономика, ресурсосбережение.</w:t>
            </w:r>
          </w:p>
        </w:tc>
      </w:tr>
      <w:tr w:rsidR="001844F5" w:rsidRPr="006C23F9" w:rsidTr="0091444C">
        <w:trPr>
          <w:trHeight w:val="354"/>
        </w:trPr>
        <w:tc>
          <w:tcPr>
            <w:tcW w:w="959" w:type="dxa"/>
          </w:tcPr>
          <w:p w:rsidR="001844F5" w:rsidRPr="006C23F9" w:rsidRDefault="001844F5" w:rsidP="00092C7D">
            <w:pPr>
              <w:suppressAutoHyphens/>
              <w:spacing w:after="0" w:line="240" w:lineRule="auto"/>
              <w:jc w:val="center"/>
              <w:rPr>
                <w:rFonts w:ascii="Times New Roman" w:hAnsi="Times New Roman" w:cs="Times New Roman"/>
                <w:color w:val="000000"/>
                <w:sz w:val="24"/>
                <w:szCs w:val="24"/>
              </w:rPr>
            </w:pPr>
            <w:r w:rsidRPr="006C23F9">
              <w:rPr>
                <w:rFonts w:ascii="Times New Roman" w:hAnsi="Times New Roman" w:cs="Times New Roman"/>
                <w:color w:val="000000"/>
                <w:sz w:val="24"/>
                <w:szCs w:val="24"/>
              </w:rPr>
              <w:lastRenderedPageBreak/>
              <w:t>З1</w:t>
            </w:r>
          </w:p>
        </w:tc>
        <w:tc>
          <w:tcPr>
            <w:tcW w:w="3118" w:type="dxa"/>
          </w:tcPr>
          <w:p w:rsidR="001844F5" w:rsidRPr="006C23F9" w:rsidRDefault="001844F5" w:rsidP="00092C7D">
            <w:pPr>
              <w:pStyle w:val="a8"/>
              <w:widowControl/>
              <w:numPr>
                <w:ilvl w:val="0"/>
                <w:numId w:val="19"/>
              </w:numPr>
              <w:ind w:left="0"/>
              <w:jc w:val="both"/>
              <w:rPr>
                <w:rFonts w:ascii="Times New Roman" w:hAnsi="Times New Roman" w:cs="Times New Roman"/>
              </w:rPr>
            </w:pPr>
            <w:r w:rsidRPr="006C23F9">
              <w:rPr>
                <w:rFonts w:ascii="Times New Roman" w:hAnsi="Times New Roman" w:cs="Times New Roman"/>
                <w:spacing w:val="-2"/>
              </w:rPr>
              <w:t>различные подходы к определению понятия «информация»;</w:t>
            </w:r>
          </w:p>
        </w:tc>
        <w:tc>
          <w:tcPr>
            <w:tcW w:w="5494" w:type="dxa"/>
          </w:tcPr>
          <w:p w:rsidR="001844F5" w:rsidRPr="006C23F9" w:rsidRDefault="001844F5" w:rsidP="00092C7D">
            <w:pPr>
              <w:pStyle w:val="a8"/>
              <w:widowControl/>
              <w:numPr>
                <w:ilvl w:val="0"/>
                <w:numId w:val="19"/>
              </w:numPr>
              <w:ind w:left="0"/>
              <w:jc w:val="both"/>
              <w:rPr>
                <w:rFonts w:ascii="Times New Roman" w:hAnsi="Times New Roman" w:cs="Times New Roman"/>
                <w:spacing w:val="-2"/>
              </w:rPr>
            </w:pPr>
            <w:r w:rsidRPr="006C23F9">
              <w:rPr>
                <w:rFonts w:ascii="Times New Roman" w:hAnsi="Times New Roman" w:cs="Times New Roman"/>
              </w:rPr>
              <w:t>Тема 1.1. основные этапы развития информационного общества. Этапы развития технических средств и информационных ресурсов.</w:t>
            </w:r>
          </w:p>
          <w:p w:rsidR="001844F5" w:rsidRPr="006C23F9" w:rsidRDefault="001844F5" w:rsidP="00092C7D">
            <w:pPr>
              <w:pStyle w:val="a8"/>
              <w:widowControl/>
              <w:numPr>
                <w:ilvl w:val="0"/>
                <w:numId w:val="19"/>
              </w:numPr>
              <w:ind w:left="0"/>
              <w:jc w:val="both"/>
              <w:rPr>
                <w:rFonts w:ascii="Times New Roman" w:hAnsi="Times New Roman" w:cs="Times New Roman"/>
                <w:spacing w:val="-2"/>
              </w:rPr>
            </w:pPr>
            <w:r w:rsidRPr="006C23F9">
              <w:rPr>
                <w:rFonts w:ascii="Times New Roman" w:hAnsi="Times New Roman" w:cs="Times New Roman"/>
              </w:rPr>
              <w:t>Тема 1.2. Правовые нормы, относящиеся к информации, правонарушения в информационной  сфере, меры их предупреждения.</w:t>
            </w:r>
          </w:p>
          <w:p w:rsidR="001844F5" w:rsidRPr="006C23F9" w:rsidRDefault="001844F5" w:rsidP="00092C7D">
            <w:pPr>
              <w:pStyle w:val="a8"/>
              <w:widowControl/>
              <w:numPr>
                <w:ilvl w:val="0"/>
                <w:numId w:val="19"/>
              </w:numPr>
              <w:ind w:left="0"/>
              <w:jc w:val="both"/>
              <w:rPr>
                <w:rFonts w:ascii="Times New Roman" w:hAnsi="Times New Roman" w:cs="Times New Roman"/>
                <w:spacing w:val="-2"/>
              </w:rPr>
            </w:pPr>
            <w:r w:rsidRPr="006C23F9">
              <w:rPr>
                <w:rFonts w:ascii="Times New Roman" w:hAnsi="Times New Roman" w:cs="Times New Roman"/>
              </w:rPr>
              <w:t>Тема 3.2. Объединение компьютеров в локальную сеть. Организация работы пользователей в локальных компьютерных сетях.</w:t>
            </w:r>
          </w:p>
        </w:tc>
      </w:tr>
      <w:tr w:rsidR="001844F5" w:rsidRPr="006C23F9" w:rsidTr="0091444C">
        <w:trPr>
          <w:trHeight w:val="557"/>
        </w:trPr>
        <w:tc>
          <w:tcPr>
            <w:tcW w:w="959" w:type="dxa"/>
          </w:tcPr>
          <w:p w:rsidR="001844F5" w:rsidRPr="006C23F9" w:rsidRDefault="001844F5" w:rsidP="00092C7D">
            <w:pPr>
              <w:suppressAutoHyphens/>
              <w:spacing w:after="0" w:line="240" w:lineRule="auto"/>
              <w:jc w:val="center"/>
              <w:rPr>
                <w:rFonts w:ascii="Times New Roman" w:hAnsi="Times New Roman" w:cs="Times New Roman"/>
                <w:color w:val="000000"/>
                <w:sz w:val="24"/>
                <w:szCs w:val="24"/>
              </w:rPr>
            </w:pPr>
            <w:r w:rsidRPr="006C23F9">
              <w:rPr>
                <w:rFonts w:ascii="Times New Roman" w:hAnsi="Times New Roman" w:cs="Times New Roman"/>
                <w:color w:val="000000"/>
                <w:sz w:val="24"/>
                <w:szCs w:val="24"/>
              </w:rPr>
              <w:t>З2</w:t>
            </w:r>
          </w:p>
        </w:tc>
        <w:tc>
          <w:tcPr>
            <w:tcW w:w="3118" w:type="dxa"/>
          </w:tcPr>
          <w:p w:rsidR="001844F5" w:rsidRPr="006C23F9" w:rsidRDefault="001844F5" w:rsidP="00092C7D">
            <w:pPr>
              <w:pStyle w:val="a8"/>
              <w:widowControl/>
              <w:numPr>
                <w:ilvl w:val="0"/>
                <w:numId w:val="19"/>
              </w:numPr>
              <w:ind w:left="0"/>
              <w:jc w:val="both"/>
              <w:rPr>
                <w:rFonts w:ascii="Times New Roman" w:hAnsi="Times New Roman" w:cs="Times New Roman"/>
                <w:spacing w:val="-2"/>
              </w:rPr>
            </w:pPr>
            <w:r w:rsidRPr="006C23F9">
              <w:rPr>
                <w:rFonts w:ascii="Times New Roman" w:hAnsi="Times New Roman" w:cs="Times New Roman"/>
                <w:spacing w:val="-2"/>
              </w:rPr>
              <w:t>методы измерения количества информации: вероятностный и алфавитный, знать единицы измерения информации;</w:t>
            </w:r>
          </w:p>
        </w:tc>
        <w:tc>
          <w:tcPr>
            <w:tcW w:w="5494" w:type="dxa"/>
          </w:tcPr>
          <w:p w:rsidR="001844F5" w:rsidRPr="006C23F9" w:rsidRDefault="001844F5" w:rsidP="00092C7D">
            <w:pPr>
              <w:pStyle w:val="a8"/>
              <w:widowControl/>
              <w:numPr>
                <w:ilvl w:val="0"/>
                <w:numId w:val="19"/>
              </w:numPr>
              <w:ind w:left="0"/>
              <w:jc w:val="both"/>
              <w:rPr>
                <w:rFonts w:ascii="Times New Roman" w:hAnsi="Times New Roman" w:cs="Times New Roman"/>
                <w:spacing w:val="-2"/>
              </w:rPr>
            </w:pPr>
            <w:r w:rsidRPr="006C23F9">
              <w:rPr>
                <w:rFonts w:ascii="Times New Roman" w:hAnsi="Times New Roman" w:cs="Times New Roman"/>
              </w:rPr>
              <w:t xml:space="preserve">Тема 2.1. Подходы к понятию информации и измерению информации. Информационные объекты различных видов. Универсальность дискретного (цифрового) представления информации. Представление информации в двоичной системе счисления.  </w:t>
            </w:r>
          </w:p>
          <w:p w:rsidR="001844F5" w:rsidRPr="006C23F9" w:rsidRDefault="001844F5" w:rsidP="00092C7D">
            <w:pPr>
              <w:pStyle w:val="a8"/>
              <w:widowControl/>
              <w:numPr>
                <w:ilvl w:val="0"/>
                <w:numId w:val="19"/>
              </w:numPr>
              <w:ind w:left="0"/>
              <w:jc w:val="both"/>
              <w:rPr>
                <w:rFonts w:ascii="Times New Roman" w:hAnsi="Times New Roman" w:cs="Times New Roman"/>
                <w:spacing w:val="-2"/>
              </w:rPr>
            </w:pPr>
            <w:r w:rsidRPr="006C23F9">
              <w:rPr>
                <w:rFonts w:ascii="Times New Roman" w:hAnsi="Times New Roman" w:cs="Times New Roman"/>
              </w:rPr>
              <w:t>Тема 2.3. Хранение информационных объектов различных видов на разных цифровых носителях. Определение объемов различных носителей информации. Архив информации.</w:t>
            </w:r>
          </w:p>
        </w:tc>
      </w:tr>
      <w:tr w:rsidR="001844F5" w:rsidRPr="006C23F9" w:rsidTr="0091444C">
        <w:trPr>
          <w:trHeight w:val="1335"/>
        </w:trPr>
        <w:tc>
          <w:tcPr>
            <w:tcW w:w="959" w:type="dxa"/>
          </w:tcPr>
          <w:p w:rsidR="001844F5" w:rsidRPr="006C23F9" w:rsidRDefault="001844F5" w:rsidP="00092C7D">
            <w:pPr>
              <w:suppressAutoHyphens/>
              <w:spacing w:after="0" w:line="240" w:lineRule="auto"/>
              <w:jc w:val="center"/>
              <w:rPr>
                <w:rFonts w:ascii="Times New Roman" w:hAnsi="Times New Roman" w:cs="Times New Roman"/>
                <w:color w:val="000000"/>
                <w:sz w:val="24"/>
                <w:szCs w:val="24"/>
              </w:rPr>
            </w:pPr>
            <w:r w:rsidRPr="006C23F9">
              <w:rPr>
                <w:rFonts w:ascii="Times New Roman" w:hAnsi="Times New Roman" w:cs="Times New Roman"/>
                <w:color w:val="000000"/>
                <w:sz w:val="24"/>
                <w:szCs w:val="24"/>
              </w:rPr>
              <w:t>З3</w:t>
            </w:r>
          </w:p>
        </w:tc>
        <w:tc>
          <w:tcPr>
            <w:tcW w:w="3118" w:type="dxa"/>
          </w:tcPr>
          <w:p w:rsidR="001844F5" w:rsidRPr="006C23F9" w:rsidRDefault="001844F5" w:rsidP="00092C7D">
            <w:pPr>
              <w:pStyle w:val="a8"/>
              <w:widowControl/>
              <w:numPr>
                <w:ilvl w:val="0"/>
                <w:numId w:val="19"/>
              </w:numPr>
              <w:ind w:left="0"/>
              <w:jc w:val="both"/>
              <w:rPr>
                <w:rFonts w:ascii="Times New Roman" w:hAnsi="Times New Roman" w:cs="Times New Roman"/>
                <w:spacing w:val="-2"/>
              </w:rPr>
            </w:pPr>
            <w:r w:rsidRPr="006C23F9">
              <w:rPr>
                <w:rFonts w:ascii="Times New Roman" w:hAnsi="Times New Roman" w:cs="Times New Roman"/>
                <w:spacing w:val="-2"/>
              </w:rPr>
              <w:t>назначение наиболее распространённых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tc>
        <w:tc>
          <w:tcPr>
            <w:tcW w:w="5494" w:type="dxa"/>
          </w:tcPr>
          <w:p w:rsidR="001844F5" w:rsidRPr="006C23F9" w:rsidRDefault="001844F5" w:rsidP="00092C7D">
            <w:pPr>
              <w:pStyle w:val="a8"/>
              <w:widowControl/>
              <w:numPr>
                <w:ilvl w:val="0"/>
                <w:numId w:val="19"/>
              </w:numPr>
              <w:ind w:left="0"/>
              <w:jc w:val="both"/>
              <w:rPr>
                <w:rFonts w:ascii="Times New Roman" w:hAnsi="Times New Roman" w:cs="Times New Roman"/>
                <w:spacing w:val="-2"/>
              </w:rPr>
            </w:pPr>
            <w:r w:rsidRPr="006C23F9">
              <w:rPr>
                <w:rFonts w:ascii="Times New Roman" w:hAnsi="Times New Roman" w:cs="Times New Roman"/>
              </w:rPr>
              <w:t xml:space="preserve">Тема 2.2. Основные информационные процессы и их реализация с помощью компьютеров: обработка, хранение, поиск и передача информации. Арифметические и логические основы работы компьютера. Алгоритмы и способы их описания. </w:t>
            </w:r>
          </w:p>
          <w:p w:rsidR="001844F5" w:rsidRPr="006C23F9" w:rsidRDefault="001844F5" w:rsidP="00092C7D">
            <w:pPr>
              <w:pStyle w:val="a8"/>
              <w:widowControl/>
              <w:numPr>
                <w:ilvl w:val="0"/>
                <w:numId w:val="19"/>
              </w:numPr>
              <w:ind w:left="0"/>
              <w:jc w:val="both"/>
              <w:rPr>
                <w:rFonts w:ascii="Times New Roman" w:hAnsi="Times New Roman" w:cs="Times New Roman"/>
                <w:spacing w:val="-2"/>
              </w:rPr>
            </w:pPr>
            <w:r w:rsidRPr="006C23F9">
              <w:rPr>
                <w:rFonts w:ascii="Times New Roman" w:hAnsi="Times New Roman" w:cs="Times New Roman"/>
              </w:rPr>
              <w:t xml:space="preserve">Тема 4.1. Понятие об информационных системах и автоматизации информационных процессов.  </w:t>
            </w:r>
          </w:p>
          <w:p w:rsidR="001844F5" w:rsidRPr="006C23F9" w:rsidRDefault="001844F5" w:rsidP="00092C7D">
            <w:pPr>
              <w:pStyle w:val="a8"/>
              <w:widowControl/>
              <w:numPr>
                <w:ilvl w:val="0"/>
                <w:numId w:val="19"/>
              </w:numPr>
              <w:ind w:left="0"/>
              <w:jc w:val="both"/>
              <w:rPr>
                <w:rFonts w:ascii="Times New Roman" w:hAnsi="Times New Roman" w:cs="Times New Roman"/>
                <w:spacing w:val="-2"/>
              </w:rPr>
            </w:pPr>
            <w:r w:rsidRPr="006C23F9">
              <w:rPr>
                <w:rFonts w:ascii="Times New Roman" w:hAnsi="Times New Roman" w:cs="Times New Roman"/>
              </w:rPr>
              <w:t>Тема 5.2. 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видеоконференция, Интернет-телефония.</w:t>
            </w:r>
          </w:p>
        </w:tc>
      </w:tr>
      <w:tr w:rsidR="001844F5" w:rsidRPr="006C23F9" w:rsidTr="0091444C">
        <w:trPr>
          <w:trHeight w:val="660"/>
        </w:trPr>
        <w:tc>
          <w:tcPr>
            <w:tcW w:w="959" w:type="dxa"/>
          </w:tcPr>
          <w:p w:rsidR="001844F5" w:rsidRPr="006C23F9" w:rsidRDefault="001844F5" w:rsidP="00092C7D">
            <w:pPr>
              <w:suppressAutoHyphens/>
              <w:spacing w:after="0" w:line="240" w:lineRule="auto"/>
              <w:jc w:val="center"/>
              <w:rPr>
                <w:rFonts w:ascii="Times New Roman" w:hAnsi="Times New Roman" w:cs="Times New Roman"/>
                <w:color w:val="000000"/>
                <w:sz w:val="24"/>
                <w:szCs w:val="24"/>
              </w:rPr>
            </w:pPr>
            <w:r w:rsidRPr="006C23F9">
              <w:rPr>
                <w:rFonts w:ascii="Times New Roman" w:hAnsi="Times New Roman" w:cs="Times New Roman"/>
                <w:color w:val="000000"/>
                <w:sz w:val="24"/>
                <w:szCs w:val="24"/>
              </w:rPr>
              <w:t>З4</w:t>
            </w:r>
          </w:p>
        </w:tc>
        <w:tc>
          <w:tcPr>
            <w:tcW w:w="3118" w:type="dxa"/>
          </w:tcPr>
          <w:p w:rsidR="001844F5" w:rsidRPr="006C23F9" w:rsidRDefault="001844F5" w:rsidP="00092C7D">
            <w:pPr>
              <w:pStyle w:val="a8"/>
              <w:widowControl/>
              <w:numPr>
                <w:ilvl w:val="0"/>
                <w:numId w:val="19"/>
              </w:numPr>
              <w:ind w:left="0"/>
              <w:jc w:val="both"/>
              <w:rPr>
                <w:rFonts w:ascii="Times New Roman" w:hAnsi="Times New Roman" w:cs="Times New Roman"/>
                <w:spacing w:val="-2"/>
              </w:rPr>
            </w:pPr>
            <w:r w:rsidRPr="006C23F9">
              <w:rPr>
                <w:rFonts w:ascii="Times New Roman" w:hAnsi="Times New Roman" w:cs="Times New Roman"/>
                <w:spacing w:val="-2"/>
              </w:rPr>
              <w:t>назначение и виды информационных моделей, описывающих реальные объекты или процессы;</w:t>
            </w:r>
          </w:p>
        </w:tc>
        <w:tc>
          <w:tcPr>
            <w:tcW w:w="5494" w:type="dxa"/>
          </w:tcPr>
          <w:p w:rsidR="001844F5" w:rsidRPr="006C23F9" w:rsidRDefault="001844F5" w:rsidP="00092C7D">
            <w:pPr>
              <w:pStyle w:val="a8"/>
              <w:widowControl/>
              <w:numPr>
                <w:ilvl w:val="0"/>
                <w:numId w:val="19"/>
              </w:numPr>
              <w:ind w:left="0"/>
              <w:jc w:val="both"/>
              <w:rPr>
                <w:rFonts w:ascii="Times New Roman" w:hAnsi="Times New Roman" w:cs="Times New Roman"/>
                <w:spacing w:val="-2"/>
              </w:rPr>
            </w:pPr>
            <w:r w:rsidRPr="006C23F9">
              <w:rPr>
                <w:rFonts w:ascii="Times New Roman" w:hAnsi="Times New Roman" w:cs="Times New Roman"/>
              </w:rPr>
              <w:t xml:space="preserve">Тема 2.4.Поиск информации с использованием компьютера. Программные поисковые сервисы. Использование ключевых слов, фраз для поиска информации. Комбинация условия поиска. Передача информации между компьютерами. Проводная и беспроводная связь.  </w:t>
            </w:r>
          </w:p>
          <w:p w:rsidR="001844F5" w:rsidRPr="006C23F9" w:rsidRDefault="001844F5" w:rsidP="00092C7D">
            <w:pPr>
              <w:pStyle w:val="a8"/>
              <w:widowControl/>
              <w:numPr>
                <w:ilvl w:val="0"/>
                <w:numId w:val="19"/>
              </w:numPr>
              <w:ind w:left="0"/>
              <w:jc w:val="both"/>
              <w:rPr>
                <w:rFonts w:ascii="Times New Roman" w:hAnsi="Times New Roman" w:cs="Times New Roman"/>
                <w:spacing w:val="-2"/>
              </w:rPr>
            </w:pPr>
            <w:r w:rsidRPr="006C23F9">
              <w:rPr>
                <w:rFonts w:ascii="Times New Roman" w:hAnsi="Times New Roman" w:cs="Times New Roman"/>
              </w:rPr>
              <w:t xml:space="preserve">Тема 3.3. Безопасность, гигиена, эргономика, ресурсосбережение. </w:t>
            </w:r>
          </w:p>
        </w:tc>
      </w:tr>
      <w:tr w:rsidR="001844F5" w:rsidRPr="006C23F9" w:rsidTr="0091444C">
        <w:trPr>
          <w:trHeight w:val="615"/>
        </w:trPr>
        <w:tc>
          <w:tcPr>
            <w:tcW w:w="959" w:type="dxa"/>
          </w:tcPr>
          <w:p w:rsidR="001844F5" w:rsidRPr="006C23F9" w:rsidRDefault="001844F5" w:rsidP="00092C7D">
            <w:pPr>
              <w:suppressAutoHyphens/>
              <w:spacing w:after="0" w:line="240" w:lineRule="auto"/>
              <w:jc w:val="center"/>
              <w:rPr>
                <w:rFonts w:ascii="Times New Roman" w:hAnsi="Times New Roman" w:cs="Times New Roman"/>
                <w:color w:val="000000"/>
                <w:sz w:val="24"/>
                <w:szCs w:val="24"/>
              </w:rPr>
            </w:pPr>
            <w:r w:rsidRPr="006C23F9">
              <w:rPr>
                <w:rFonts w:ascii="Times New Roman" w:hAnsi="Times New Roman" w:cs="Times New Roman"/>
                <w:color w:val="000000"/>
                <w:sz w:val="24"/>
                <w:szCs w:val="24"/>
              </w:rPr>
              <w:t>З5</w:t>
            </w:r>
          </w:p>
        </w:tc>
        <w:tc>
          <w:tcPr>
            <w:tcW w:w="3118" w:type="dxa"/>
          </w:tcPr>
          <w:p w:rsidR="001844F5" w:rsidRPr="006C23F9" w:rsidRDefault="001844F5" w:rsidP="00092C7D">
            <w:pPr>
              <w:pStyle w:val="a8"/>
              <w:widowControl/>
              <w:numPr>
                <w:ilvl w:val="0"/>
                <w:numId w:val="19"/>
              </w:numPr>
              <w:ind w:left="0"/>
              <w:jc w:val="both"/>
              <w:rPr>
                <w:rFonts w:ascii="Times New Roman" w:hAnsi="Times New Roman" w:cs="Times New Roman"/>
                <w:spacing w:val="-2"/>
              </w:rPr>
            </w:pPr>
            <w:r w:rsidRPr="006C23F9">
              <w:rPr>
                <w:rFonts w:ascii="Times New Roman" w:hAnsi="Times New Roman" w:cs="Times New Roman"/>
                <w:spacing w:val="-2"/>
              </w:rPr>
              <w:t>использование алгоритма как способа автоматизации деятельности;</w:t>
            </w:r>
          </w:p>
        </w:tc>
        <w:tc>
          <w:tcPr>
            <w:tcW w:w="5494" w:type="dxa"/>
          </w:tcPr>
          <w:p w:rsidR="001844F5" w:rsidRPr="006C23F9" w:rsidRDefault="001844F5" w:rsidP="00092C7D">
            <w:pPr>
              <w:pStyle w:val="a8"/>
              <w:widowControl/>
              <w:numPr>
                <w:ilvl w:val="0"/>
                <w:numId w:val="19"/>
              </w:numPr>
              <w:ind w:left="0"/>
              <w:jc w:val="both"/>
              <w:rPr>
                <w:rFonts w:ascii="Times New Roman" w:hAnsi="Times New Roman" w:cs="Times New Roman"/>
                <w:spacing w:val="-2"/>
              </w:rPr>
            </w:pPr>
            <w:r w:rsidRPr="006C23F9">
              <w:rPr>
                <w:rFonts w:ascii="Times New Roman" w:hAnsi="Times New Roman" w:cs="Times New Roman"/>
              </w:rPr>
              <w:t>.  Тема 4.2. Возможности динамических (электронных) таблиц. Математическая обработка числовых данных.</w:t>
            </w:r>
          </w:p>
          <w:p w:rsidR="001844F5" w:rsidRPr="006C23F9" w:rsidRDefault="001844F5" w:rsidP="00092C7D">
            <w:pPr>
              <w:pStyle w:val="a8"/>
              <w:widowControl/>
              <w:numPr>
                <w:ilvl w:val="0"/>
                <w:numId w:val="19"/>
              </w:numPr>
              <w:ind w:left="0"/>
              <w:jc w:val="both"/>
              <w:rPr>
                <w:rFonts w:ascii="Times New Roman" w:hAnsi="Times New Roman" w:cs="Times New Roman"/>
                <w:spacing w:val="-2"/>
              </w:rPr>
            </w:pPr>
            <w:r w:rsidRPr="006C23F9">
              <w:rPr>
                <w:rFonts w:ascii="Times New Roman" w:hAnsi="Times New Roman" w:cs="Times New Roman"/>
              </w:rPr>
              <w:t>Тема 4.4. Представление о программных средах компьютерной графики и черчения, мультимедийных средах.</w:t>
            </w:r>
          </w:p>
          <w:p w:rsidR="001844F5" w:rsidRPr="006C23F9" w:rsidRDefault="001844F5" w:rsidP="00092C7D">
            <w:pPr>
              <w:pStyle w:val="a8"/>
              <w:widowControl/>
              <w:numPr>
                <w:ilvl w:val="0"/>
                <w:numId w:val="19"/>
              </w:numPr>
              <w:ind w:left="0"/>
              <w:jc w:val="both"/>
              <w:rPr>
                <w:rFonts w:ascii="Times New Roman" w:hAnsi="Times New Roman" w:cs="Times New Roman"/>
                <w:spacing w:val="-2"/>
              </w:rPr>
            </w:pPr>
            <w:r w:rsidRPr="006C23F9">
              <w:rPr>
                <w:rFonts w:ascii="Times New Roman" w:hAnsi="Times New Roman" w:cs="Times New Roman"/>
              </w:rPr>
              <w:t xml:space="preserve">Тема 5.1. Представления о технических и программных средствах телекоммуникационных технологий. Интернет-технологии, способы и скоростные характеристики подключения, провайдер.  </w:t>
            </w:r>
          </w:p>
        </w:tc>
      </w:tr>
      <w:tr w:rsidR="001844F5" w:rsidRPr="006C23F9" w:rsidTr="0091444C">
        <w:trPr>
          <w:trHeight w:val="336"/>
        </w:trPr>
        <w:tc>
          <w:tcPr>
            <w:tcW w:w="959" w:type="dxa"/>
          </w:tcPr>
          <w:p w:rsidR="001844F5" w:rsidRPr="006C23F9" w:rsidRDefault="001844F5" w:rsidP="00092C7D">
            <w:pPr>
              <w:suppressAutoHyphens/>
              <w:spacing w:after="0" w:line="240" w:lineRule="auto"/>
              <w:jc w:val="center"/>
              <w:rPr>
                <w:rFonts w:ascii="Times New Roman" w:hAnsi="Times New Roman" w:cs="Times New Roman"/>
                <w:color w:val="000000"/>
                <w:sz w:val="24"/>
                <w:szCs w:val="24"/>
              </w:rPr>
            </w:pPr>
            <w:r w:rsidRPr="006C23F9">
              <w:rPr>
                <w:rFonts w:ascii="Times New Roman" w:hAnsi="Times New Roman" w:cs="Times New Roman"/>
                <w:color w:val="000000"/>
                <w:sz w:val="24"/>
                <w:szCs w:val="24"/>
              </w:rPr>
              <w:lastRenderedPageBreak/>
              <w:t>З6</w:t>
            </w:r>
          </w:p>
        </w:tc>
        <w:tc>
          <w:tcPr>
            <w:tcW w:w="3118" w:type="dxa"/>
          </w:tcPr>
          <w:p w:rsidR="001844F5" w:rsidRPr="006C23F9" w:rsidRDefault="001844F5" w:rsidP="00092C7D">
            <w:pPr>
              <w:spacing w:after="0" w:line="240" w:lineRule="auto"/>
              <w:rPr>
                <w:rFonts w:ascii="Times New Roman" w:hAnsi="Times New Roman" w:cs="Times New Roman"/>
                <w:spacing w:val="-2"/>
                <w:sz w:val="24"/>
                <w:szCs w:val="24"/>
              </w:rPr>
            </w:pPr>
            <w:r w:rsidRPr="006C23F9">
              <w:rPr>
                <w:rFonts w:ascii="Times New Roman" w:hAnsi="Times New Roman" w:cs="Times New Roman"/>
                <w:spacing w:val="-2"/>
                <w:sz w:val="24"/>
                <w:szCs w:val="24"/>
              </w:rPr>
              <w:t>назначение и функции операционных систем;</w:t>
            </w:r>
          </w:p>
        </w:tc>
        <w:tc>
          <w:tcPr>
            <w:tcW w:w="5494" w:type="dxa"/>
          </w:tcPr>
          <w:p w:rsidR="001844F5" w:rsidRPr="006C23F9" w:rsidRDefault="001844F5" w:rsidP="00092C7D">
            <w:pPr>
              <w:spacing w:after="0" w:line="240" w:lineRule="auto"/>
              <w:rPr>
                <w:rFonts w:ascii="Times New Roman" w:hAnsi="Times New Roman" w:cs="Times New Roman"/>
                <w:sz w:val="24"/>
                <w:szCs w:val="24"/>
              </w:rPr>
            </w:pPr>
            <w:r w:rsidRPr="006C23F9">
              <w:rPr>
                <w:rFonts w:ascii="Times New Roman" w:hAnsi="Times New Roman" w:cs="Times New Roman"/>
                <w:sz w:val="24"/>
                <w:szCs w:val="24"/>
              </w:rPr>
              <w:t xml:space="preserve">Тема 3.1. Архитектура компьютеров. Основные характеристики компьютером. Многообразие компьютеров. Многообразие внешних устройств, подключаемых к компьютеру. Виды программного обеспечения компьютеров.  </w:t>
            </w:r>
          </w:p>
          <w:p w:rsidR="001844F5" w:rsidRPr="006C23F9" w:rsidRDefault="001844F5" w:rsidP="00092C7D">
            <w:pPr>
              <w:spacing w:after="0" w:line="240" w:lineRule="auto"/>
              <w:rPr>
                <w:rFonts w:ascii="Times New Roman" w:hAnsi="Times New Roman" w:cs="Times New Roman"/>
                <w:spacing w:val="-2"/>
                <w:sz w:val="24"/>
                <w:szCs w:val="24"/>
              </w:rPr>
            </w:pPr>
            <w:r w:rsidRPr="006C23F9">
              <w:rPr>
                <w:rFonts w:ascii="Times New Roman" w:hAnsi="Times New Roman" w:cs="Times New Roman"/>
                <w:sz w:val="24"/>
                <w:szCs w:val="24"/>
              </w:rPr>
              <w:t xml:space="preserve">Тема 4.3. Представление об организации баз данных и системах управления базами данных. Структура данных система запросов на примерах баз данных различного назначения: юридические, библиотечные, налоговые, социальные, кадровые и др. Использование системы управления базами данных для выполнения учебных заданий из различных предметных областей.  </w:t>
            </w:r>
          </w:p>
        </w:tc>
      </w:tr>
    </w:tbl>
    <w:p w:rsidR="001844F5" w:rsidRDefault="001844F5" w:rsidP="001844F5">
      <w:pPr>
        <w:rPr>
          <w:rFonts w:ascii="Times New Roman" w:hAnsi="Times New Roman" w:cs="Times New Roman"/>
          <w:b/>
          <w:sz w:val="28"/>
          <w:szCs w:val="28"/>
        </w:rPr>
      </w:pPr>
    </w:p>
    <w:p w:rsidR="001844F5" w:rsidRPr="006C23F9" w:rsidRDefault="001844F5" w:rsidP="0010111E">
      <w:pPr>
        <w:spacing w:after="0" w:line="240" w:lineRule="auto"/>
        <w:jc w:val="center"/>
        <w:rPr>
          <w:rFonts w:ascii="Times New Roman" w:hAnsi="Times New Roman" w:cs="Times New Roman"/>
          <w:b/>
          <w:sz w:val="28"/>
          <w:szCs w:val="28"/>
        </w:rPr>
      </w:pPr>
      <w:r w:rsidRPr="006C23F9">
        <w:rPr>
          <w:rFonts w:ascii="Times New Roman" w:hAnsi="Times New Roman" w:cs="Times New Roman"/>
          <w:b/>
          <w:sz w:val="28"/>
          <w:szCs w:val="28"/>
        </w:rPr>
        <w:t>Содержание дисциплины</w:t>
      </w:r>
    </w:p>
    <w:p w:rsidR="001844F5" w:rsidRPr="006C23F9" w:rsidRDefault="001844F5" w:rsidP="001844F5">
      <w:pPr>
        <w:spacing w:after="0" w:line="240" w:lineRule="auto"/>
        <w:jc w:val="both"/>
        <w:rPr>
          <w:rFonts w:ascii="Times New Roman" w:hAnsi="Times New Roman" w:cs="Times New Roman"/>
          <w:sz w:val="28"/>
          <w:szCs w:val="28"/>
        </w:rPr>
      </w:pPr>
    </w:p>
    <w:p w:rsidR="001844F5" w:rsidRPr="006C23F9" w:rsidRDefault="001844F5" w:rsidP="001844F5">
      <w:pPr>
        <w:spacing w:after="0" w:line="240" w:lineRule="auto"/>
        <w:jc w:val="both"/>
        <w:rPr>
          <w:rFonts w:ascii="Times New Roman" w:hAnsi="Times New Roman" w:cs="Times New Roman"/>
          <w:bCs/>
          <w:sz w:val="28"/>
          <w:szCs w:val="28"/>
        </w:rPr>
      </w:pPr>
      <w:r w:rsidRPr="006C23F9">
        <w:rPr>
          <w:rFonts w:ascii="Times New Roman" w:hAnsi="Times New Roman" w:cs="Times New Roman"/>
          <w:bCs/>
          <w:sz w:val="28"/>
          <w:szCs w:val="28"/>
        </w:rPr>
        <w:t>Введение.</w:t>
      </w:r>
    </w:p>
    <w:p w:rsidR="001844F5" w:rsidRPr="006C23F9" w:rsidRDefault="001844F5" w:rsidP="001844F5">
      <w:pPr>
        <w:spacing w:after="0" w:line="240" w:lineRule="auto"/>
        <w:jc w:val="both"/>
        <w:rPr>
          <w:rFonts w:ascii="Times New Roman" w:hAnsi="Times New Roman" w:cs="Times New Roman"/>
          <w:bCs/>
          <w:sz w:val="28"/>
          <w:szCs w:val="28"/>
        </w:rPr>
      </w:pPr>
      <w:r w:rsidRPr="006C23F9">
        <w:rPr>
          <w:rFonts w:ascii="Times New Roman" w:hAnsi="Times New Roman" w:cs="Times New Roman"/>
          <w:bCs/>
          <w:sz w:val="28"/>
          <w:szCs w:val="28"/>
        </w:rPr>
        <w:t>Раздел 1. Информационная деятельность человека.</w:t>
      </w:r>
    </w:p>
    <w:p w:rsidR="001844F5" w:rsidRPr="006C23F9" w:rsidRDefault="001844F5" w:rsidP="001844F5">
      <w:pPr>
        <w:spacing w:after="0" w:line="240" w:lineRule="auto"/>
        <w:jc w:val="both"/>
        <w:rPr>
          <w:rFonts w:ascii="Times New Roman" w:hAnsi="Times New Roman" w:cs="Times New Roman"/>
          <w:sz w:val="28"/>
          <w:szCs w:val="28"/>
        </w:rPr>
      </w:pPr>
      <w:r w:rsidRPr="006C23F9">
        <w:rPr>
          <w:rFonts w:ascii="Times New Roman" w:hAnsi="Times New Roman" w:cs="Times New Roman"/>
          <w:sz w:val="28"/>
          <w:szCs w:val="28"/>
        </w:rPr>
        <w:t>Тема 1.1. основные этапы развития информационного общества. Этапы развития технических средств и информационных ресурсов.</w:t>
      </w:r>
    </w:p>
    <w:p w:rsidR="001844F5" w:rsidRPr="006C23F9" w:rsidRDefault="001844F5" w:rsidP="001844F5">
      <w:pPr>
        <w:spacing w:after="0" w:line="240" w:lineRule="auto"/>
        <w:jc w:val="both"/>
        <w:rPr>
          <w:rFonts w:ascii="Times New Roman" w:hAnsi="Times New Roman" w:cs="Times New Roman"/>
          <w:bCs/>
          <w:sz w:val="28"/>
          <w:szCs w:val="28"/>
        </w:rPr>
      </w:pPr>
      <w:r w:rsidRPr="006C23F9">
        <w:rPr>
          <w:rFonts w:ascii="Times New Roman" w:hAnsi="Times New Roman" w:cs="Times New Roman"/>
          <w:sz w:val="28"/>
          <w:szCs w:val="28"/>
        </w:rPr>
        <w:t xml:space="preserve"> Тема 1.2. Правовые нормы, относящиеся к информации, правонарушения в информационной  сфере, меры их предупреждения.</w:t>
      </w:r>
    </w:p>
    <w:p w:rsidR="001844F5" w:rsidRPr="006C23F9" w:rsidRDefault="001844F5" w:rsidP="001844F5">
      <w:pPr>
        <w:spacing w:after="0" w:line="240" w:lineRule="auto"/>
        <w:rPr>
          <w:rFonts w:ascii="Times New Roman" w:hAnsi="Times New Roman" w:cs="Times New Roman"/>
          <w:sz w:val="28"/>
          <w:szCs w:val="28"/>
        </w:rPr>
      </w:pPr>
      <w:r w:rsidRPr="006C23F9">
        <w:rPr>
          <w:rFonts w:ascii="Times New Roman" w:hAnsi="Times New Roman" w:cs="Times New Roman"/>
          <w:sz w:val="28"/>
          <w:szCs w:val="28"/>
        </w:rPr>
        <w:t>Раздел 2. Информация и информационные процессы.</w:t>
      </w:r>
    </w:p>
    <w:p w:rsidR="001844F5" w:rsidRPr="006C23F9" w:rsidRDefault="001844F5" w:rsidP="001844F5">
      <w:pPr>
        <w:spacing w:after="0" w:line="240" w:lineRule="auto"/>
        <w:rPr>
          <w:rFonts w:ascii="Times New Roman" w:hAnsi="Times New Roman" w:cs="Times New Roman"/>
          <w:sz w:val="28"/>
          <w:szCs w:val="28"/>
        </w:rPr>
      </w:pPr>
      <w:r w:rsidRPr="006C23F9">
        <w:rPr>
          <w:rFonts w:ascii="Times New Roman" w:hAnsi="Times New Roman" w:cs="Times New Roman"/>
          <w:sz w:val="28"/>
          <w:szCs w:val="28"/>
        </w:rPr>
        <w:t xml:space="preserve">Тема 2.1. Подходы к понятию информации и измерению информации. Информационные объекты различных видов. Универсальность дискретного (цифрового) представления информации. Представление информации в двоичной системе счисления.  </w:t>
      </w:r>
    </w:p>
    <w:p w:rsidR="001844F5" w:rsidRPr="006C23F9" w:rsidRDefault="001844F5" w:rsidP="001844F5">
      <w:pPr>
        <w:spacing w:after="0" w:line="240" w:lineRule="auto"/>
        <w:rPr>
          <w:rFonts w:ascii="Times New Roman" w:hAnsi="Times New Roman" w:cs="Times New Roman"/>
          <w:sz w:val="28"/>
          <w:szCs w:val="28"/>
        </w:rPr>
      </w:pPr>
      <w:r w:rsidRPr="006C23F9">
        <w:rPr>
          <w:rFonts w:ascii="Times New Roman" w:hAnsi="Times New Roman" w:cs="Times New Roman"/>
          <w:sz w:val="28"/>
          <w:szCs w:val="28"/>
        </w:rPr>
        <w:t xml:space="preserve">Тема 2.2. Основные информационные процессы и их реализация с помощью компьютеров: обработка, хранение, поиск и передача информации. Арифметические и логические основы работы компьютера. Алгоритмы и способы их описания.  </w:t>
      </w:r>
    </w:p>
    <w:p w:rsidR="001844F5" w:rsidRPr="006C23F9" w:rsidRDefault="001844F5" w:rsidP="001844F5">
      <w:pPr>
        <w:spacing w:after="0" w:line="240" w:lineRule="auto"/>
        <w:rPr>
          <w:rFonts w:ascii="Times New Roman" w:hAnsi="Times New Roman" w:cs="Times New Roman"/>
          <w:sz w:val="28"/>
          <w:szCs w:val="28"/>
        </w:rPr>
      </w:pPr>
      <w:r w:rsidRPr="006C23F9">
        <w:rPr>
          <w:rFonts w:ascii="Times New Roman" w:hAnsi="Times New Roman" w:cs="Times New Roman"/>
          <w:sz w:val="28"/>
          <w:szCs w:val="28"/>
        </w:rPr>
        <w:t>Тема 2.3. Хранение информационных объектов различных видов на разных цифровых носителях. Определение объемов различных носителей информации. Архив информации.</w:t>
      </w:r>
    </w:p>
    <w:p w:rsidR="001844F5" w:rsidRPr="006C23F9" w:rsidRDefault="001844F5" w:rsidP="001844F5">
      <w:pPr>
        <w:spacing w:after="0" w:line="240" w:lineRule="auto"/>
        <w:rPr>
          <w:rFonts w:ascii="Times New Roman" w:hAnsi="Times New Roman" w:cs="Times New Roman"/>
          <w:b/>
          <w:sz w:val="28"/>
          <w:szCs w:val="28"/>
        </w:rPr>
      </w:pPr>
      <w:r w:rsidRPr="006C23F9">
        <w:rPr>
          <w:rFonts w:ascii="Times New Roman" w:hAnsi="Times New Roman" w:cs="Times New Roman"/>
          <w:sz w:val="28"/>
          <w:szCs w:val="28"/>
        </w:rPr>
        <w:t xml:space="preserve">Тема 2.4.Поиск информации с использованием компьютера. Программные поисковые сервисы. Использование ключевых слов, фраз для поиска информации. Комбинация условия поиска. Передача информации между компьютерами. Проводная и беспроводная связь.   </w:t>
      </w:r>
    </w:p>
    <w:p w:rsidR="001844F5" w:rsidRPr="006C23F9" w:rsidRDefault="001844F5" w:rsidP="001844F5">
      <w:pPr>
        <w:spacing w:after="0" w:line="240" w:lineRule="auto"/>
        <w:jc w:val="both"/>
        <w:rPr>
          <w:rFonts w:ascii="Times New Roman" w:hAnsi="Times New Roman" w:cs="Times New Roman"/>
          <w:sz w:val="28"/>
          <w:szCs w:val="28"/>
        </w:rPr>
      </w:pPr>
      <w:r w:rsidRPr="006C23F9">
        <w:rPr>
          <w:rFonts w:ascii="Times New Roman" w:hAnsi="Times New Roman" w:cs="Times New Roman"/>
          <w:sz w:val="28"/>
          <w:szCs w:val="28"/>
        </w:rPr>
        <w:t>Раздел 3. Средства информационных и коммуникационных технологий.</w:t>
      </w:r>
    </w:p>
    <w:p w:rsidR="001844F5" w:rsidRPr="006C23F9" w:rsidRDefault="001844F5" w:rsidP="001844F5">
      <w:pPr>
        <w:spacing w:after="0" w:line="240" w:lineRule="auto"/>
        <w:jc w:val="both"/>
        <w:rPr>
          <w:rFonts w:ascii="Times New Roman" w:hAnsi="Times New Roman" w:cs="Times New Roman"/>
          <w:sz w:val="28"/>
          <w:szCs w:val="28"/>
        </w:rPr>
      </w:pPr>
      <w:r w:rsidRPr="006C23F9">
        <w:rPr>
          <w:rFonts w:ascii="Times New Roman" w:hAnsi="Times New Roman" w:cs="Times New Roman"/>
          <w:sz w:val="28"/>
          <w:szCs w:val="28"/>
        </w:rPr>
        <w:t xml:space="preserve">Тема 3.1. Архитектура компьютеров. Основные характеристики компьютером. Многообразие компьютеров. Многообразие внешних устройств, подключаемых к компьютеру. Виды программного обеспечения компьютеров.   </w:t>
      </w:r>
    </w:p>
    <w:p w:rsidR="001844F5" w:rsidRPr="006C23F9" w:rsidRDefault="001844F5" w:rsidP="001844F5">
      <w:pPr>
        <w:spacing w:after="0" w:line="240" w:lineRule="auto"/>
        <w:jc w:val="both"/>
        <w:rPr>
          <w:rFonts w:ascii="Times New Roman" w:hAnsi="Times New Roman" w:cs="Times New Roman"/>
          <w:sz w:val="28"/>
          <w:szCs w:val="28"/>
        </w:rPr>
      </w:pPr>
      <w:r w:rsidRPr="006C23F9">
        <w:rPr>
          <w:rFonts w:ascii="Times New Roman" w:hAnsi="Times New Roman" w:cs="Times New Roman"/>
          <w:sz w:val="28"/>
          <w:szCs w:val="28"/>
        </w:rPr>
        <w:t>Тема 3.2. Объединение компьютеров в локальную сеть. Организация работы пользователей в локальных компьютерных сетях.</w:t>
      </w:r>
    </w:p>
    <w:p w:rsidR="001844F5" w:rsidRPr="006C23F9" w:rsidRDefault="001844F5" w:rsidP="001844F5">
      <w:pPr>
        <w:spacing w:after="0" w:line="240" w:lineRule="auto"/>
        <w:jc w:val="both"/>
        <w:rPr>
          <w:rFonts w:ascii="Times New Roman" w:hAnsi="Times New Roman" w:cs="Times New Roman"/>
          <w:b/>
          <w:sz w:val="28"/>
          <w:szCs w:val="28"/>
        </w:rPr>
      </w:pPr>
      <w:r w:rsidRPr="006C23F9">
        <w:rPr>
          <w:rFonts w:ascii="Times New Roman" w:hAnsi="Times New Roman" w:cs="Times New Roman"/>
          <w:sz w:val="28"/>
          <w:szCs w:val="28"/>
        </w:rPr>
        <w:lastRenderedPageBreak/>
        <w:t>Тема 3.3. Безопасность, гигиена, эргономика, ресурсосбережение.</w:t>
      </w:r>
    </w:p>
    <w:p w:rsidR="001844F5" w:rsidRPr="006C23F9" w:rsidRDefault="001844F5" w:rsidP="001844F5">
      <w:pPr>
        <w:spacing w:after="0" w:line="240" w:lineRule="auto"/>
        <w:jc w:val="both"/>
        <w:rPr>
          <w:rFonts w:ascii="Times New Roman" w:hAnsi="Times New Roman" w:cs="Times New Roman"/>
          <w:sz w:val="28"/>
          <w:szCs w:val="28"/>
        </w:rPr>
      </w:pPr>
      <w:r w:rsidRPr="006C23F9">
        <w:rPr>
          <w:rFonts w:ascii="Times New Roman" w:hAnsi="Times New Roman" w:cs="Times New Roman"/>
          <w:sz w:val="28"/>
          <w:szCs w:val="28"/>
        </w:rPr>
        <w:t>Раздел 4. Технологии создания и преобразования информационных объектов.</w:t>
      </w:r>
    </w:p>
    <w:p w:rsidR="001844F5" w:rsidRPr="006C23F9" w:rsidRDefault="001844F5" w:rsidP="001844F5">
      <w:pPr>
        <w:spacing w:after="0" w:line="240" w:lineRule="auto"/>
        <w:jc w:val="both"/>
        <w:rPr>
          <w:rFonts w:ascii="Times New Roman" w:hAnsi="Times New Roman" w:cs="Times New Roman"/>
          <w:sz w:val="28"/>
          <w:szCs w:val="28"/>
        </w:rPr>
      </w:pPr>
      <w:r w:rsidRPr="006C23F9">
        <w:rPr>
          <w:rFonts w:ascii="Times New Roman" w:hAnsi="Times New Roman" w:cs="Times New Roman"/>
          <w:sz w:val="28"/>
          <w:szCs w:val="28"/>
        </w:rPr>
        <w:t>Тема 4.1. Понятие об информационных системах и автоматизации информационных процессов.</w:t>
      </w:r>
    </w:p>
    <w:p w:rsidR="001844F5" w:rsidRPr="006C23F9" w:rsidRDefault="001844F5" w:rsidP="001844F5">
      <w:pPr>
        <w:spacing w:after="0" w:line="240" w:lineRule="auto"/>
        <w:jc w:val="both"/>
        <w:rPr>
          <w:rFonts w:ascii="Times New Roman" w:hAnsi="Times New Roman" w:cs="Times New Roman"/>
          <w:sz w:val="28"/>
          <w:szCs w:val="28"/>
        </w:rPr>
      </w:pPr>
      <w:r w:rsidRPr="006C23F9">
        <w:rPr>
          <w:rFonts w:ascii="Times New Roman" w:hAnsi="Times New Roman" w:cs="Times New Roman"/>
          <w:sz w:val="28"/>
          <w:szCs w:val="28"/>
        </w:rPr>
        <w:t>Тема 4.2. Возможности динамических (электронных) таблиц. Математическая обработка числовых данных.</w:t>
      </w:r>
    </w:p>
    <w:p w:rsidR="001844F5" w:rsidRPr="006C23F9" w:rsidRDefault="001844F5" w:rsidP="001844F5">
      <w:pPr>
        <w:spacing w:after="0" w:line="240" w:lineRule="auto"/>
        <w:jc w:val="both"/>
        <w:rPr>
          <w:rFonts w:ascii="Times New Roman" w:hAnsi="Times New Roman" w:cs="Times New Roman"/>
          <w:sz w:val="28"/>
          <w:szCs w:val="28"/>
        </w:rPr>
      </w:pPr>
      <w:r w:rsidRPr="006C23F9">
        <w:rPr>
          <w:rFonts w:ascii="Times New Roman" w:hAnsi="Times New Roman" w:cs="Times New Roman"/>
          <w:sz w:val="28"/>
          <w:szCs w:val="28"/>
        </w:rPr>
        <w:t>Тема 4.3. Представление об организации баз данных и системах управления базами данных. Структура данных система запросов на примерах баз данных различного назначения: юридические, библиотечные, налоговые, социальные, кадровые и др. Использование системы управления базами данных для выполнения учебных заданий из различных предметных областей.</w:t>
      </w:r>
    </w:p>
    <w:p w:rsidR="001844F5" w:rsidRPr="006C23F9" w:rsidRDefault="001844F5" w:rsidP="001844F5">
      <w:pPr>
        <w:spacing w:after="0" w:line="240" w:lineRule="auto"/>
        <w:jc w:val="both"/>
        <w:rPr>
          <w:rFonts w:ascii="Times New Roman" w:hAnsi="Times New Roman" w:cs="Times New Roman"/>
          <w:sz w:val="28"/>
          <w:szCs w:val="28"/>
        </w:rPr>
      </w:pPr>
      <w:r w:rsidRPr="006C23F9">
        <w:rPr>
          <w:rFonts w:ascii="Times New Roman" w:hAnsi="Times New Roman" w:cs="Times New Roman"/>
          <w:sz w:val="28"/>
          <w:szCs w:val="28"/>
        </w:rPr>
        <w:t>Тема 4.4. Представление о программных средах компьютерной графики и черчения, мультимедийных средах.</w:t>
      </w:r>
    </w:p>
    <w:p w:rsidR="001844F5" w:rsidRPr="006C23F9" w:rsidRDefault="001844F5" w:rsidP="001844F5">
      <w:pPr>
        <w:spacing w:after="0" w:line="240" w:lineRule="auto"/>
        <w:jc w:val="both"/>
        <w:rPr>
          <w:rFonts w:ascii="Times New Roman" w:hAnsi="Times New Roman" w:cs="Times New Roman"/>
          <w:sz w:val="28"/>
          <w:szCs w:val="28"/>
        </w:rPr>
      </w:pPr>
      <w:r w:rsidRPr="006C23F9">
        <w:rPr>
          <w:rFonts w:ascii="Times New Roman" w:hAnsi="Times New Roman" w:cs="Times New Roman"/>
          <w:sz w:val="28"/>
          <w:szCs w:val="28"/>
        </w:rPr>
        <w:t>Раздел 5. Телекоммуникационные технологии.</w:t>
      </w:r>
    </w:p>
    <w:p w:rsidR="001844F5" w:rsidRPr="006C23F9" w:rsidRDefault="001844F5" w:rsidP="001844F5">
      <w:pPr>
        <w:spacing w:after="0" w:line="240" w:lineRule="auto"/>
        <w:jc w:val="both"/>
        <w:rPr>
          <w:rFonts w:ascii="Times New Roman" w:hAnsi="Times New Roman" w:cs="Times New Roman"/>
          <w:sz w:val="28"/>
          <w:szCs w:val="28"/>
        </w:rPr>
      </w:pPr>
      <w:r w:rsidRPr="006C23F9">
        <w:rPr>
          <w:rFonts w:ascii="Times New Roman" w:hAnsi="Times New Roman" w:cs="Times New Roman"/>
          <w:sz w:val="28"/>
          <w:szCs w:val="28"/>
        </w:rPr>
        <w:t>Тема 5.1. Представления о технических и программных средствах телекоммуникационных технологий. Интернет-технологии, способы и скоростные характеристики подключения, провайдер.</w:t>
      </w:r>
    </w:p>
    <w:p w:rsidR="001844F5" w:rsidRPr="006C23F9" w:rsidRDefault="001844F5" w:rsidP="001844F5">
      <w:pPr>
        <w:spacing w:after="0" w:line="240" w:lineRule="auto"/>
        <w:jc w:val="both"/>
        <w:rPr>
          <w:rFonts w:ascii="Times New Roman" w:hAnsi="Times New Roman" w:cs="Times New Roman"/>
          <w:i/>
          <w:sz w:val="28"/>
          <w:szCs w:val="28"/>
        </w:rPr>
      </w:pPr>
      <w:r w:rsidRPr="006C23F9">
        <w:rPr>
          <w:rFonts w:ascii="Times New Roman" w:hAnsi="Times New Roman" w:cs="Times New Roman"/>
          <w:sz w:val="28"/>
          <w:szCs w:val="28"/>
        </w:rPr>
        <w:t>Тема 5.2. 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видеоконференция, Интернет-телефония</w:t>
      </w:r>
      <w:r w:rsidRPr="006C23F9">
        <w:rPr>
          <w:rFonts w:ascii="Times New Roman" w:hAnsi="Times New Roman" w:cs="Times New Roman"/>
          <w:i/>
          <w:sz w:val="28"/>
          <w:szCs w:val="28"/>
        </w:rPr>
        <w:t>.</w:t>
      </w:r>
    </w:p>
    <w:p w:rsidR="001844F5" w:rsidRPr="00F40699"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ranklin Gothic Medium" w:hAnsi="Times New Roman" w:cs="Times New Roman"/>
          <w:color w:val="000000"/>
          <w:sz w:val="28"/>
          <w:szCs w:val="28"/>
        </w:rPr>
      </w:pPr>
    </w:p>
    <w:p w:rsidR="001844F5" w:rsidRPr="005D37AD" w:rsidRDefault="001844F5" w:rsidP="001844F5">
      <w:pPr>
        <w:spacing w:line="240" w:lineRule="auto"/>
        <w:jc w:val="both"/>
        <w:rPr>
          <w:rFonts w:ascii="Times New Roman" w:hAnsi="Times New Roman" w:cs="Times New Roman"/>
          <w:b/>
          <w:sz w:val="28"/>
          <w:szCs w:val="28"/>
        </w:rPr>
      </w:pPr>
      <w:r w:rsidRPr="005D37AD">
        <w:rPr>
          <w:rFonts w:ascii="Times New Roman" w:hAnsi="Times New Roman" w:cs="Times New Roman"/>
          <w:b/>
          <w:sz w:val="28"/>
          <w:szCs w:val="28"/>
        </w:rPr>
        <w:t>АН</w:t>
      </w:r>
      <w:r>
        <w:rPr>
          <w:rFonts w:ascii="Times New Roman" w:hAnsi="Times New Roman" w:cs="Times New Roman"/>
          <w:b/>
          <w:sz w:val="28"/>
          <w:szCs w:val="28"/>
        </w:rPr>
        <w:t>Н</w:t>
      </w:r>
      <w:r w:rsidRPr="005D37AD">
        <w:rPr>
          <w:rFonts w:ascii="Times New Roman" w:hAnsi="Times New Roman" w:cs="Times New Roman"/>
          <w:b/>
          <w:sz w:val="28"/>
          <w:szCs w:val="28"/>
        </w:rPr>
        <w:t>ОТАЦИЯ РАБОЧЕЙ ПРОГРАММЫ УЧЕБНОЙ ДИСЦИПЛИНЫ</w:t>
      </w:r>
    </w:p>
    <w:p w:rsidR="001844F5" w:rsidRPr="00DF57AC" w:rsidRDefault="001844F5" w:rsidP="00092C7D">
      <w:pPr>
        <w:spacing w:after="0" w:line="240" w:lineRule="auto"/>
        <w:jc w:val="both"/>
        <w:rPr>
          <w:rFonts w:ascii="Times New Roman" w:hAnsi="Times New Roman" w:cs="Times New Roman"/>
          <w:sz w:val="28"/>
          <w:szCs w:val="28"/>
        </w:rPr>
      </w:pPr>
      <w:r w:rsidRPr="00DF57AC">
        <w:rPr>
          <w:rFonts w:ascii="Times New Roman" w:hAnsi="Times New Roman" w:cs="Times New Roman"/>
          <w:b/>
          <w:sz w:val="28"/>
          <w:szCs w:val="28"/>
        </w:rPr>
        <w:t>Автор:</w:t>
      </w:r>
      <w:r>
        <w:rPr>
          <w:rFonts w:ascii="Times New Roman" w:hAnsi="Times New Roman" w:cs="Times New Roman"/>
          <w:b/>
          <w:sz w:val="28"/>
          <w:szCs w:val="28"/>
        </w:rPr>
        <w:t xml:space="preserve"> Черных С.В.</w:t>
      </w:r>
    </w:p>
    <w:p w:rsidR="001844F5" w:rsidRPr="00DF57AC" w:rsidRDefault="001844F5" w:rsidP="00092C7D">
      <w:pPr>
        <w:spacing w:after="0" w:line="240" w:lineRule="auto"/>
        <w:jc w:val="both"/>
        <w:rPr>
          <w:rFonts w:ascii="Times New Roman" w:hAnsi="Times New Roman" w:cs="Times New Roman"/>
          <w:sz w:val="28"/>
          <w:szCs w:val="28"/>
        </w:rPr>
      </w:pPr>
      <w:r w:rsidRPr="00DF57AC">
        <w:rPr>
          <w:rFonts w:ascii="Times New Roman" w:hAnsi="Times New Roman" w:cs="Times New Roman"/>
          <w:b/>
          <w:sz w:val="28"/>
          <w:szCs w:val="28"/>
        </w:rPr>
        <w:t>Специальность:</w:t>
      </w:r>
      <w:r w:rsidRPr="00DF57AC">
        <w:rPr>
          <w:rFonts w:ascii="Times New Roman" w:hAnsi="Times New Roman" w:cs="Times New Roman"/>
          <w:sz w:val="28"/>
          <w:szCs w:val="28"/>
        </w:rPr>
        <w:t xml:space="preserve"> 19.02.08 </w:t>
      </w:r>
      <w:r>
        <w:rPr>
          <w:rFonts w:ascii="Times New Roman" w:hAnsi="Times New Roman" w:cs="Times New Roman"/>
          <w:sz w:val="28"/>
          <w:szCs w:val="28"/>
        </w:rPr>
        <w:t>Т</w:t>
      </w:r>
      <w:r w:rsidRPr="00DF57AC">
        <w:rPr>
          <w:rFonts w:ascii="Times New Roman" w:hAnsi="Times New Roman" w:cs="Times New Roman"/>
          <w:sz w:val="28"/>
          <w:szCs w:val="28"/>
        </w:rPr>
        <w:t>ехнология мяса и мясных продуктов.</w:t>
      </w:r>
    </w:p>
    <w:p w:rsidR="001844F5" w:rsidRDefault="001844F5" w:rsidP="00092C7D">
      <w:pPr>
        <w:spacing w:after="0" w:line="240" w:lineRule="auto"/>
        <w:jc w:val="both"/>
        <w:rPr>
          <w:rFonts w:ascii="Times New Roman" w:hAnsi="Times New Roman" w:cs="Times New Roman"/>
          <w:sz w:val="28"/>
          <w:szCs w:val="28"/>
        </w:rPr>
      </w:pPr>
      <w:r w:rsidRPr="00DF57AC">
        <w:rPr>
          <w:rFonts w:ascii="Times New Roman" w:hAnsi="Times New Roman" w:cs="Times New Roman"/>
          <w:b/>
          <w:sz w:val="28"/>
          <w:szCs w:val="28"/>
        </w:rPr>
        <w:t xml:space="preserve">Наименование дисциплины: </w:t>
      </w:r>
      <w:r>
        <w:rPr>
          <w:rFonts w:ascii="Times New Roman" w:hAnsi="Times New Roman" w:cs="Times New Roman"/>
          <w:sz w:val="28"/>
          <w:szCs w:val="28"/>
        </w:rPr>
        <w:t>ПД.02 Химия</w:t>
      </w:r>
    </w:p>
    <w:p w:rsidR="001844F5" w:rsidRDefault="0010111E" w:rsidP="00092C7D">
      <w:pPr>
        <w:spacing w:after="0" w:line="240" w:lineRule="auto"/>
        <w:jc w:val="both"/>
        <w:rPr>
          <w:rFonts w:ascii="Times New Roman" w:hAnsi="Times New Roman" w:cs="Times New Roman"/>
          <w:i/>
          <w:sz w:val="28"/>
          <w:szCs w:val="28"/>
          <w:u w:val="single"/>
        </w:rPr>
      </w:pPr>
      <w:r>
        <w:rPr>
          <w:rFonts w:ascii="Times New Roman" w:hAnsi="Times New Roman" w:cs="Times New Roman"/>
          <w:b/>
          <w:sz w:val="28"/>
          <w:szCs w:val="28"/>
        </w:rPr>
        <w:t>1. Цели и задачи учебной дисциплины</w:t>
      </w:r>
      <w:r w:rsidR="001844F5">
        <w:rPr>
          <w:rFonts w:ascii="Times New Roman" w:hAnsi="Times New Roman" w:cs="Times New Roman"/>
          <w:b/>
          <w:sz w:val="28"/>
          <w:szCs w:val="28"/>
        </w:rPr>
        <w:t>.</w:t>
      </w:r>
    </w:p>
    <w:p w:rsidR="001844F5" w:rsidRPr="006C5122" w:rsidRDefault="001844F5" w:rsidP="00092C7D">
      <w:pPr>
        <w:shd w:val="clear" w:color="auto" w:fill="FFFFFF"/>
        <w:spacing w:after="0" w:line="240" w:lineRule="auto"/>
        <w:ind w:firstLine="706"/>
        <w:jc w:val="both"/>
        <w:rPr>
          <w:b/>
        </w:rPr>
      </w:pPr>
      <w:r>
        <w:rPr>
          <w:rFonts w:ascii="Times New Roman" w:hAnsi="Times New Roman" w:cs="Times New Roman"/>
          <w:sz w:val="28"/>
          <w:szCs w:val="28"/>
        </w:rPr>
        <w:t xml:space="preserve">В результате освоения учебной дисциплины обучающийся должен </w:t>
      </w:r>
      <w:r w:rsidRPr="006C5122">
        <w:rPr>
          <w:rFonts w:ascii="Times New Roman" w:hAnsi="Times New Roman" w:cs="Times New Roman"/>
          <w:b/>
          <w:sz w:val="28"/>
          <w:szCs w:val="28"/>
        </w:rPr>
        <w:t>уметь:</w:t>
      </w:r>
    </w:p>
    <w:p w:rsidR="001844F5" w:rsidRDefault="001844F5" w:rsidP="001844F5">
      <w:pPr>
        <w:widowControl w:val="0"/>
        <w:numPr>
          <w:ilvl w:val="0"/>
          <w:numId w:val="9"/>
        </w:numPr>
        <w:shd w:val="clear" w:color="auto" w:fill="FFFFFF"/>
        <w:tabs>
          <w:tab w:val="left" w:pos="178"/>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 xml:space="preserve">называть: изученные вещества по «тривиальной» или международной </w:t>
      </w:r>
      <w:r>
        <w:rPr>
          <w:rFonts w:ascii="Times New Roman" w:hAnsi="Times New Roman" w:cs="Times New Roman"/>
          <w:sz w:val="28"/>
          <w:szCs w:val="28"/>
        </w:rPr>
        <w:t>номенклатурам;</w:t>
      </w:r>
    </w:p>
    <w:p w:rsidR="001844F5" w:rsidRDefault="001844F5" w:rsidP="001844F5">
      <w:pPr>
        <w:widowControl w:val="0"/>
        <w:numPr>
          <w:ilvl w:val="0"/>
          <w:numId w:val="9"/>
        </w:numPr>
        <w:shd w:val="clear" w:color="auto" w:fill="FFFFFF"/>
        <w:tabs>
          <w:tab w:val="left" w:pos="178"/>
        </w:tabs>
        <w:autoSpaceDE w:val="0"/>
        <w:autoSpaceDN w:val="0"/>
        <w:adjustRightInd w:val="0"/>
        <w:spacing w:after="0" w:line="240" w:lineRule="auto"/>
        <w:jc w:val="both"/>
        <w:rPr>
          <w:rFonts w:ascii="Arial" w:hAnsi="Arial" w:cs="Arial"/>
          <w:sz w:val="20"/>
          <w:szCs w:val="20"/>
        </w:rPr>
      </w:pPr>
      <w:r>
        <w:rPr>
          <w:rFonts w:ascii="Times New Roman" w:hAnsi="Times New Roman" w:cs="Times New Roman"/>
          <w:spacing w:val="-1"/>
          <w:sz w:val="28"/>
          <w:szCs w:val="28"/>
        </w:rPr>
        <w:t xml:space="preserve">определять: валентность и степень окисления химических элементов, тип химической связи в соединениях, заряд иона, пространственное строение </w:t>
      </w:r>
      <w:r>
        <w:rPr>
          <w:rFonts w:ascii="Times New Roman" w:hAnsi="Times New Roman" w:cs="Times New Roman"/>
          <w:sz w:val="28"/>
          <w:szCs w:val="28"/>
        </w:rPr>
        <w:t xml:space="preserve">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w:t>
      </w:r>
      <w:r>
        <w:rPr>
          <w:rFonts w:ascii="Times New Roman" w:hAnsi="Times New Roman" w:cs="Times New Roman"/>
          <w:spacing w:val="-1"/>
          <w:sz w:val="28"/>
          <w:szCs w:val="28"/>
        </w:rPr>
        <w:t xml:space="preserve">принадлежность веществ к разным классам неорганических и органических </w:t>
      </w:r>
      <w:r>
        <w:rPr>
          <w:rFonts w:ascii="Times New Roman" w:hAnsi="Times New Roman" w:cs="Times New Roman"/>
          <w:sz w:val="28"/>
          <w:szCs w:val="28"/>
        </w:rPr>
        <w:t>соединений; характер взаимного влияния атомов в молекулах, типы реакций в неорганической и органической химии;</w:t>
      </w:r>
    </w:p>
    <w:p w:rsidR="001844F5" w:rsidRDefault="001844F5" w:rsidP="001844F5">
      <w:pPr>
        <w:widowControl w:val="0"/>
        <w:numPr>
          <w:ilvl w:val="0"/>
          <w:numId w:val="10"/>
        </w:numPr>
        <w:shd w:val="clear" w:color="auto" w:fill="FFFFFF"/>
        <w:tabs>
          <w:tab w:val="left" w:pos="20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характеризовать: </w:t>
      </w:r>
      <w:r>
        <w:rPr>
          <w:rFonts w:ascii="Times New Roman" w:hAnsi="Times New Roman" w:cs="Times New Roman"/>
          <w:i/>
          <w:iCs/>
          <w:sz w:val="28"/>
          <w:szCs w:val="28"/>
          <w:lang w:val="en-US"/>
        </w:rPr>
        <w:t>s</w:t>
      </w:r>
      <w:r>
        <w:rPr>
          <w:rFonts w:ascii="Times New Roman" w:hAnsi="Times New Roman" w:cs="Times New Roman"/>
          <w:i/>
          <w:iCs/>
          <w:sz w:val="28"/>
          <w:szCs w:val="28"/>
        </w:rPr>
        <w:t>-,</w:t>
      </w:r>
      <w:r>
        <w:rPr>
          <w:rFonts w:ascii="Times New Roman" w:hAnsi="Times New Roman" w:cs="Times New Roman"/>
          <w:i/>
          <w:iCs/>
          <w:sz w:val="28"/>
          <w:szCs w:val="28"/>
          <w:lang w:val="en-US"/>
        </w:rPr>
        <w:t>p</w:t>
      </w:r>
      <w:r>
        <w:rPr>
          <w:rFonts w:ascii="Times New Roman" w:hAnsi="Times New Roman" w:cs="Times New Roman"/>
          <w:i/>
          <w:iCs/>
          <w:sz w:val="28"/>
          <w:szCs w:val="28"/>
        </w:rPr>
        <w:t xml:space="preserve">-, </w:t>
      </w:r>
      <w:r>
        <w:rPr>
          <w:rFonts w:ascii="Times New Roman" w:hAnsi="Times New Roman" w:cs="Times New Roman"/>
          <w:sz w:val="28"/>
          <w:szCs w:val="28"/>
          <w:lang w:val="en-US"/>
        </w:rPr>
        <w:t>d</w:t>
      </w:r>
      <w:r>
        <w:rPr>
          <w:rFonts w:ascii="Times New Roman" w:hAnsi="Times New Roman" w:cs="Times New Roman"/>
          <w:sz w:val="28"/>
          <w:szCs w:val="28"/>
        </w:rPr>
        <w:t xml:space="preserve">-элементы по их положению в Периодической системе Д.И. Менделеева; общие химические свойства металлов, </w:t>
      </w:r>
      <w:r>
        <w:rPr>
          <w:rFonts w:ascii="Times New Roman" w:hAnsi="Times New Roman" w:cs="Times New Roman"/>
          <w:spacing w:val="-1"/>
          <w:sz w:val="28"/>
          <w:szCs w:val="28"/>
        </w:rPr>
        <w:t xml:space="preserve">неметаллов, основных классов неорганических и органических соединений; </w:t>
      </w:r>
      <w:r>
        <w:rPr>
          <w:rFonts w:ascii="Times New Roman" w:hAnsi="Times New Roman" w:cs="Times New Roman"/>
          <w:sz w:val="28"/>
          <w:szCs w:val="28"/>
        </w:rPr>
        <w:t>строение и свойства органических соединений (углеводородов, спиртов, фенолов, альдегидов, кетонов, карбоновых кислот, аминов, аминокислот и углеводов);</w:t>
      </w:r>
    </w:p>
    <w:p w:rsidR="001844F5" w:rsidRDefault="001844F5" w:rsidP="001844F5">
      <w:pPr>
        <w:widowControl w:val="0"/>
        <w:numPr>
          <w:ilvl w:val="0"/>
          <w:numId w:val="10"/>
        </w:numPr>
        <w:shd w:val="clear" w:color="auto" w:fill="FFFFFF"/>
        <w:tabs>
          <w:tab w:val="left" w:pos="20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pacing w:val="-1"/>
          <w:sz w:val="28"/>
          <w:szCs w:val="28"/>
        </w:rPr>
        <w:lastRenderedPageBreak/>
        <w:t xml:space="preserve">объяснять: зависимость свойств химического элемента и образованных им </w:t>
      </w:r>
      <w:r>
        <w:rPr>
          <w:rFonts w:ascii="Times New Roman" w:hAnsi="Times New Roman" w:cs="Times New Roman"/>
          <w:sz w:val="28"/>
          <w:szCs w:val="28"/>
        </w:rPr>
        <w:t>веществ от положения в Периодической системе Д.И. Менделеева; зависимость свойств неорганических веществ от их состава и строения, природу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1844F5" w:rsidRDefault="001844F5" w:rsidP="001844F5">
      <w:pPr>
        <w:widowControl w:val="0"/>
        <w:numPr>
          <w:ilvl w:val="0"/>
          <w:numId w:val="10"/>
        </w:numPr>
        <w:shd w:val="clear" w:color="auto" w:fill="FFFFFF"/>
        <w:tabs>
          <w:tab w:val="left" w:pos="20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выполнять химический эксперимент по распознаванию важнейших </w:t>
      </w:r>
      <w:r>
        <w:rPr>
          <w:rFonts w:ascii="Times New Roman" w:hAnsi="Times New Roman" w:cs="Times New Roman"/>
          <w:spacing w:val="-1"/>
          <w:sz w:val="28"/>
          <w:szCs w:val="28"/>
        </w:rPr>
        <w:t xml:space="preserve">неорганических и органических веществ, получению конкретных веществ, </w:t>
      </w:r>
      <w:r>
        <w:rPr>
          <w:rFonts w:ascii="Times New Roman" w:hAnsi="Times New Roman" w:cs="Times New Roman"/>
          <w:sz w:val="28"/>
          <w:szCs w:val="28"/>
        </w:rPr>
        <w:t>относящихся к изученным классам соединений;</w:t>
      </w:r>
    </w:p>
    <w:p w:rsidR="001844F5" w:rsidRDefault="001844F5" w:rsidP="001844F5">
      <w:pPr>
        <w:widowControl w:val="0"/>
        <w:numPr>
          <w:ilvl w:val="0"/>
          <w:numId w:val="10"/>
        </w:numPr>
        <w:shd w:val="clear" w:color="auto" w:fill="FFFFFF"/>
        <w:tabs>
          <w:tab w:val="left" w:pos="20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проводить расчеты по химическим формулам и уравнениям реакций;</w:t>
      </w:r>
    </w:p>
    <w:p w:rsidR="001844F5" w:rsidRDefault="001844F5" w:rsidP="001844F5">
      <w:pPr>
        <w:widowControl w:val="0"/>
        <w:numPr>
          <w:ilvl w:val="0"/>
          <w:numId w:val="10"/>
        </w:numPr>
        <w:shd w:val="clear" w:color="auto" w:fill="FFFFFF"/>
        <w:tabs>
          <w:tab w:val="left" w:pos="20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осуществлять самостоятельный поиск химической информации с </w:t>
      </w:r>
      <w:r>
        <w:rPr>
          <w:rFonts w:ascii="Times New Roman" w:hAnsi="Times New Roman" w:cs="Times New Roman"/>
          <w:spacing w:val="-1"/>
          <w:sz w:val="28"/>
          <w:szCs w:val="28"/>
        </w:rPr>
        <w:t>использованием различных источников (справочных, научных и научно-</w:t>
      </w:r>
      <w:r>
        <w:rPr>
          <w:rFonts w:ascii="Times New Roman" w:hAnsi="Times New Roman" w:cs="Times New Roman"/>
          <w:sz w:val="28"/>
          <w:szCs w:val="28"/>
        </w:rPr>
        <w:t>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1844F5" w:rsidRDefault="001844F5" w:rsidP="001844F5">
      <w:pPr>
        <w:shd w:val="clear" w:color="auto" w:fill="FFFFFF"/>
        <w:spacing w:after="0" w:line="240" w:lineRule="auto"/>
        <w:jc w:val="both"/>
        <w:rPr>
          <w:rFonts w:ascii="Arial" w:hAnsi="Arial" w:cs="Arial"/>
          <w:sz w:val="20"/>
          <w:szCs w:val="20"/>
        </w:rPr>
      </w:pPr>
      <w:r>
        <w:rPr>
          <w:rFonts w:ascii="Times New Roman" w:hAnsi="Times New Roman" w:cs="Times New Roman"/>
          <w:spacing w:val="-2"/>
          <w:sz w:val="28"/>
          <w:szCs w:val="28"/>
        </w:rPr>
        <w:t xml:space="preserve">использовать приобретенные знания и умения в практической </w:t>
      </w:r>
      <w:r>
        <w:rPr>
          <w:rFonts w:ascii="Times New Roman" w:hAnsi="Times New Roman" w:cs="Times New Roman"/>
          <w:sz w:val="28"/>
          <w:szCs w:val="28"/>
        </w:rPr>
        <w:t>деятельности и повседневной жизни:</w:t>
      </w:r>
    </w:p>
    <w:p w:rsidR="001844F5" w:rsidRDefault="001844F5" w:rsidP="001844F5">
      <w:pPr>
        <w:widowControl w:val="0"/>
        <w:numPr>
          <w:ilvl w:val="0"/>
          <w:numId w:val="11"/>
        </w:numPr>
        <w:shd w:val="clear" w:color="auto" w:fill="FFFFFF"/>
        <w:tabs>
          <w:tab w:val="left" w:pos="26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pacing w:val="-3"/>
          <w:sz w:val="28"/>
          <w:szCs w:val="28"/>
        </w:rPr>
        <w:t xml:space="preserve">для понимания глобальных проблем, стоящих перед человечеством: </w:t>
      </w:r>
      <w:r>
        <w:rPr>
          <w:rFonts w:ascii="Times New Roman" w:hAnsi="Times New Roman" w:cs="Times New Roman"/>
          <w:sz w:val="28"/>
          <w:szCs w:val="28"/>
        </w:rPr>
        <w:t>экологических, энергетических и сырьевых;</w:t>
      </w:r>
    </w:p>
    <w:p w:rsidR="001844F5" w:rsidRDefault="001844F5" w:rsidP="001844F5">
      <w:pPr>
        <w:widowControl w:val="0"/>
        <w:numPr>
          <w:ilvl w:val="0"/>
          <w:numId w:val="11"/>
        </w:numPr>
        <w:shd w:val="clear" w:color="auto" w:fill="FFFFFF"/>
        <w:tabs>
          <w:tab w:val="left" w:pos="26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 xml:space="preserve">объяснения химических явлений, происходящих в природе, быту и на </w:t>
      </w:r>
      <w:r>
        <w:rPr>
          <w:rFonts w:ascii="Times New Roman" w:hAnsi="Times New Roman" w:cs="Times New Roman"/>
          <w:sz w:val="28"/>
          <w:szCs w:val="28"/>
        </w:rPr>
        <w:t>производстве;</w:t>
      </w:r>
    </w:p>
    <w:p w:rsidR="001844F5" w:rsidRDefault="001844F5" w:rsidP="001844F5">
      <w:pPr>
        <w:widowControl w:val="0"/>
        <w:numPr>
          <w:ilvl w:val="0"/>
          <w:numId w:val="11"/>
        </w:numPr>
        <w:shd w:val="clear" w:color="auto" w:fill="FFFFFF"/>
        <w:tabs>
          <w:tab w:val="left" w:pos="26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экологически грамотного поведения в окружающей среде;</w:t>
      </w:r>
    </w:p>
    <w:p w:rsidR="001844F5" w:rsidRDefault="001844F5" w:rsidP="001844F5">
      <w:pPr>
        <w:widowControl w:val="0"/>
        <w:numPr>
          <w:ilvl w:val="0"/>
          <w:numId w:val="11"/>
        </w:numPr>
        <w:shd w:val="clear" w:color="auto" w:fill="FFFFFF"/>
        <w:tabs>
          <w:tab w:val="left" w:pos="26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pacing w:val="-1"/>
          <w:sz w:val="28"/>
          <w:szCs w:val="28"/>
        </w:rPr>
        <w:t xml:space="preserve">оценки влияния химического загрязнения окружающей среды на организм </w:t>
      </w:r>
      <w:r>
        <w:rPr>
          <w:rFonts w:ascii="Times New Roman" w:hAnsi="Times New Roman" w:cs="Times New Roman"/>
          <w:sz w:val="28"/>
          <w:szCs w:val="28"/>
        </w:rPr>
        <w:t>человека и другие живые организмы;</w:t>
      </w:r>
    </w:p>
    <w:p w:rsidR="001844F5" w:rsidRDefault="001844F5" w:rsidP="001844F5">
      <w:pPr>
        <w:widowControl w:val="0"/>
        <w:numPr>
          <w:ilvl w:val="0"/>
          <w:numId w:val="11"/>
        </w:numPr>
        <w:shd w:val="clear" w:color="auto" w:fill="FFFFFF"/>
        <w:tabs>
          <w:tab w:val="left" w:pos="26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безопасной работы с веществами в лаборатории, быту и на производстве;</w:t>
      </w:r>
    </w:p>
    <w:p w:rsidR="001844F5" w:rsidRDefault="001844F5" w:rsidP="001844F5">
      <w:pPr>
        <w:widowControl w:val="0"/>
        <w:numPr>
          <w:ilvl w:val="0"/>
          <w:numId w:val="11"/>
        </w:numPr>
        <w:shd w:val="clear" w:color="auto" w:fill="FFFFFF"/>
        <w:tabs>
          <w:tab w:val="left" w:pos="26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 xml:space="preserve">определения возможности протекания химических превращений в </w:t>
      </w:r>
      <w:r>
        <w:rPr>
          <w:rFonts w:ascii="Times New Roman" w:hAnsi="Times New Roman" w:cs="Times New Roman"/>
          <w:sz w:val="28"/>
          <w:szCs w:val="28"/>
        </w:rPr>
        <w:t>различных условиях и оценки их последствий;</w:t>
      </w:r>
    </w:p>
    <w:p w:rsidR="001844F5" w:rsidRDefault="001844F5" w:rsidP="001844F5">
      <w:pPr>
        <w:widowControl w:val="0"/>
        <w:numPr>
          <w:ilvl w:val="0"/>
          <w:numId w:val="11"/>
        </w:numPr>
        <w:shd w:val="clear" w:color="auto" w:fill="FFFFFF"/>
        <w:tabs>
          <w:tab w:val="left" w:pos="26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распознавания и идентификации важнейших веществ и материалов;</w:t>
      </w:r>
    </w:p>
    <w:p w:rsidR="001844F5" w:rsidRDefault="001844F5" w:rsidP="001844F5">
      <w:pPr>
        <w:widowControl w:val="0"/>
        <w:numPr>
          <w:ilvl w:val="0"/>
          <w:numId w:val="11"/>
        </w:numPr>
        <w:shd w:val="clear" w:color="auto" w:fill="FFFFFF"/>
        <w:tabs>
          <w:tab w:val="left" w:pos="26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оценки качества питьевой воды и отдельных пищевых продуктов; критической оценки достоверности химической  информации, поступающей из различных источников.</w:t>
      </w:r>
    </w:p>
    <w:p w:rsidR="001844F5" w:rsidRPr="005D37AD" w:rsidRDefault="001844F5" w:rsidP="001844F5">
      <w:pPr>
        <w:widowControl w:val="0"/>
        <w:shd w:val="clear" w:color="auto" w:fill="FFFFFF"/>
        <w:tabs>
          <w:tab w:val="left" w:pos="269"/>
        </w:tabs>
        <w:autoSpaceDE w:val="0"/>
        <w:autoSpaceDN w:val="0"/>
        <w:adjustRightInd w:val="0"/>
        <w:spacing w:after="0" w:line="240" w:lineRule="auto"/>
        <w:jc w:val="both"/>
        <w:rPr>
          <w:rFonts w:ascii="Times New Roman" w:hAnsi="Times New Roman" w:cs="Times New Roman"/>
          <w:sz w:val="28"/>
          <w:szCs w:val="28"/>
        </w:rPr>
      </w:pPr>
      <w:r w:rsidRPr="005D37AD">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w:t>
      </w:r>
    </w:p>
    <w:p w:rsidR="001844F5" w:rsidRPr="006C5122" w:rsidRDefault="001844F5" w:rsidP="001844F5">
      <w:pPr>
        <w:shd w:val="clear" w:color="auto" w:fill="FFFFFF"/>
        <w:spacing w:after="0" w:line="240" w:lineRule="auto"/>
        <w:jc w:val="both"/>
        <w:rPr>
          <w:rFonts w:ascii="Arial" w:hAnsi="Arial" w:cs="Arial"/>
          <w:b/>
          <w:sz w:val="20"/>
          <w:szCs w:val="20"/>
        </w:rPr>
      </w:pPr>
      <w:r>
        <w:rPr>
          <w:rFonts w:ascii="Times New Roman" w:hAnsi="Times New Roman" w:cs="Times New Roman"/>
          <w:spacing w:val="-2"/>
          <w:sz w:val="28"/>
          <w:szCs w:val="28"/>
        </w:rPr>
        <w:t xml:space="preserve">В результате изучения учебной дисциплины «Химия» обучающийся </w:t>
      </w:r>
      <w:r>
        <w:rPr>
          <w:rFonts w:ascii="Times New Roman" w:hAnsi="Times New Roman" w:cs="Times New Roman"/>
          <w:sz w:val="28"/>
          <w:szCs w:val="28"/>
        </w:rPr>
        <w:t xml:space="preserve">должен </w:t>
      </w:r>
      <w:r w:rsidRPr="006C5122">
        <w:rPr>
          <w:rFonts w:ascii="Times New Roman" w:hAnsi="Times New Roman" w:cs="Times New Roman"/>
          <w:b/>
          <w:sz w:val="28"/>
          <w:szCs w:val="28"/>
        </w:rPr>
        <w:t>знать/понимать:</w:t>
      </w:r>
    </w:p>
    <w:p w:rsidR="001844F5" w:rsidRDefault="001844F5" w:rsidP="001844F5">
      <w:pPr>
        <w:widowControl w:val="0"/>
        <w:numPr>
          <w:ilvl w:val="0"/>
          <w:numId w:val="11"/>
        </w:numPr>
        <w:shd w:val="clear" w:color="auto" w:fill="FFFFFF"/>
        <w:tabs>
          <w:tab w:val="left" w:pos="26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pacing w:val="-1"/>
          <w:sz w:val="28"/>
          <w:szCs w:val="28"/>
        </w:rPr>
        <w:t xml:space="preserve">роль химии в естествознании, ее связь с другими естественными науками, </w:t>
      </w:r>
      <w:r>
        <w:rPr>
          <w:rFonts w:ascii="Times New Roman" w:hAnsi="Times New Roman" w:cs="Times New Roman"/>
          <w:sz w:val="28"/>
          <w:szCs w:val="28"/>
        </w:rPr>
        <w:t>значение в жизни современного общества;</w:t>
      </w:r>
    </w:p>
    <w:p w:rsidR="001844F5" w:rsidRDefault="001844F5" w:rsidP="001844F5">
      <w:pPr>
        <w:widowControl w:val="0"/>
        <w:numPr>
          <w:ilvl w:val="0"/>
          <w:numId w:val="11"/>
        </w:numPr>
        <w:shd w:val="clear" w:color="auto" w:fill="FFFFFF"/>
        <w:tabs>
          <w:tab w:val="left" w:pos="269"/>
        </w:tabs>
        <w:autoSpaceDE w:val="0"/>
        <w:autoSpaceDN w:val="0"/>
        <w:adjustRightInd w:val="0"/>
        <w:spacing w:after="0" w:line="240" w:lineRule="auto"/>
        <w:jc w:val="both"/>
        <w:rPr>
          <w:rFonts w:ascii="Arial" w:hAnsi="Arial" w:cs="Arial"/>
          <w:sz w:val="20"/>
          <w:szCs w:val="20"/>
        </w:rPr>
      </w:pPr>
      <w:r>
        <w:rPr>
          <w:rFonts w:ascii="Times New Roman" w:hAnsi="Times New Roman" w:cs="Times New Roman"/>
          <w:sz w:val="28"/>
          <w:szCs w:val="28"/>
        </w:rPr>
        <w:t xml:space="preserve">важнейшие химические понятия: вещество, химический элемент, атом, </w:t>
      </w:r>
      <w:r>
        <w:rPr>
          <w:rFonts w:ascii="Times New Roman" w:hAnsi="Times New Roman" w:cs="Times New Roman"/>
          <w:spacing w:val="-1"/>
          <w:sz w:val="28"/>
          <w:szCs w:val="28"/>
        </w:rPr>
        <w:t xml:space="preserve">молекула, масса атомов и молекул, ион, радикал, аллотропия, нуклиды и </w:t>
      </w:r>
      <w:r>
        <w:rPr>
          <w:rFonts w:ascii="Times New Roman" w:hAnsi="Times New Roman" w:cs="Times New Roman"/>
          <w:sz w:val="28"/>
          <w:szCs w:val="28"/>
        </w:rPr>
        <w:t xml:space="preserve">изотопы, атомные </w:t>
      </w:r>
      <w:r>
        <w:rPr>
          <w:rFonts w:ascii="Times New Roman" w:hAnsi="Times New Roman" w:cs="Times New Roman"/>
          <w:i/>
          <w:iCs/>
          <w:sz w:val="28"/>
          <w:szCs w:val="28"/>
          <w:lang w:val="en-US"/>
        </w:rPr>
        <w:t>s</w:t>
      </w:r>
      <w:r>
        <w:rPr>
          <w:rFonts w:ascii="Times New Roman" w:hAnsi="Times New Roman" w:cs="Times New Roman"/>
          <w:i/>
          <w:iCs/>
          <w:sz w:val="28"/>
          <w:szCs w:val="28"/>
        </w:rPr>
        <w:t xml:space="preserve">-, р-, </w:t>
      </w:r>
      <w:r>
        <w:rPr>
          <w:rFonts w:ascii="Times New Roman" w:hAnsi="Times New Roman" w:cs="Times New Roman"/>
          <w:i/>
          <w:iCs/>
          <w:sz w:val="28"/>
          <w:szCs w:val="28"/>
          <w:lang w:val="en-US"/>
        </w:rPr>
        <w:t>d</w:t>
      </w:r>
      <w:r>
        <w:rPr>
          <w:rFonts w:ascii="Times New Roman" w:hAnsi="Times New Roman" w:cs="Times New Roman"/>
          <w:i/>
          <w:iCs/>
          <w:sz w:val="28"/>
          <w:szCs w:val="28"/>
        </w:rPr>
        <w:t xml:space="preserve">, </w:t>
      </w:r>
      <w:r>
        <w:rPr>
          <w:rFonts w:ascii="Times New Roman" w:hAnsi="Times New Roman" w:cs="Times New Roman"/>
          <w:i/>
          <w:iCs/>
          <w:sz w:val="28"/>
          <w:szCs w:val="28"/>
          <w:lang w:val="en-US"/>
        </w:rPr>
        <w:t>f</w:t>
      </w:r>
      <w:r>
        <w:rPr>
          <w:rFonts w:ascii="Times New Roman" w:hAnsi="Times New Roman" w:cs="Times New Roman"/>
          <w:sz w:val="28"/>
          <w:szCs w:val="28"/>
        </w:rPr>
        <w:t xml:space="preserve">-орбитали,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газообразных веществ, вещества молекулярного и немолекулярного строения, комплексные соединения, дисперсные системы, </w:t>
      </w:r>
      <w:r>
        <w:rPr>
          <w:rFonts w:ascii="Times New Roman" w:hAnsi="Times New Roman" w:cs="Times New Roman"/>
          <w:sz w:val="28"/>
          <w:szCs w:val="28"/>
        </w:rPr>
        <w:lastRenderedPageBreak/>
        <w:t>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1844F5" w:rsidRDefault="001844F5" w:rsidP="001844F5">
      <w:pPr>
        <w:widowControl w:val="0"/>
        <w:numPr>
          <w:ilvl w:val="0"/>
          <w:numId w:val="12"/>
        </w:numPr>
        <w:shd w:val="clear" w:color="auto" w:fill="FFFFFF"/>
        <w:tabs>
          <w:tab w:val="left" w:pos="638"/>
        </w:tabs>
        <w:autoSpaceDE w:val="0"/>
        <w:autoSpaceDN w:val="0"/>
        <w:adjustRightInd w:val="0"/>
        <w:spacing w:before="5"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основные законы химии: закон сохранения массы веществ, закон </w:t>
      </w:r>
      <w:r>
        <w:rPr>
          <w:rFonts w:ascii="Times New Roman" w:hAnsi="Times New Roman" w:cs="Times New Roman"/>
          <w:spacing w:val="-1"/>
          <w:sz w:val="28"/>
          <w:szCs w:val="28"/>
        </w:rPr>
        <w:t xml:space="preserve">постоянства состава веществ, Периодический закон Д.И. Менделеева, </w:t>
      </w:r>
      <w:r>
        <w:rPr>
          <w:rFonts w:ascii="Times New Roman" w:hAnsi="Times New Roman" w:cs="Times New Roman"/>
          <w:sz w:val="28"/>
          <w:szCs w:val="28"/>
        </w:rPr>
        <w:t>закон Гесса, закон Авогадро;</w:t>
      </w:r>
    </w:p>
    <w:p w:rsidR="001844F5" w:rsidRDefault="001844F5" w:rsidP="001844F5">
      <w:pPr>
        <w:widowControl w:val="0"/>
        <w:numPr>
          <w:ilvl w:val="0"/>
          <w:numId w:val="12"/>
        </w:numPr>
        <w:shd w:val="clear" w:color="auto" w:fill="FFFFFF"/>
        <w:tabs>
          <w:tab w:val="left" w:pos="638"/>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основные теории химии; строения атома, химической связи, электролитической диссоциации, кислот и оснований, строения </w:t>
      </w:r>
      <w:r>
        <w:rPr>
          <w:rFonts w:ascii="Times New Roman" w:hAnsi="Times New Roman" w:cs="Times New Roman"/>
          <w:spacing w:val="-2"/>
          <w:sz w:val="28"/>
          <w:szCs w:val="28"/>
        </w:rPr>
        <w:t xml:space="preserve">органических и неорганических соединений (включая стереохимию), </w:t>
      </w:r>
      <w:r>
        <w:rPr>
          <w:rFonts w:ascii="Times New Roman" w:hAnsi="Times New Roman" w:cs="Times New Roman"/>
          <w:sz w:val="28"/>
          <w:szCs w:val="28"/>
        </w:rPr>
        <w:t>химическую кинетику и химическую термодинамику;</w:t>
      </w:r>
    </w:p>
    <w:p w:rsidR="001844F5" w:rsidRDefault="001844F5" w:rsidP="001844F5">
      <w:pPr>
        <w:widowControl w:val="0"/>
        <w:numPr>
          <w:ilvl w:val="0"/>
          <w:numId w:val="12"/>
        </w:numPr>
        <w:shd w:val="clear" w:color="auto" w:fill="FFFFFF"/>
        <w:tabs>
          <w:tab w:val="left" w:pos="638"/>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 xml:space="preserve">классификацию и номенклатуру неорганических и органических </w:t>
      </w:r>
      <w:r>
        <w:rPr>
          <w:rFonts w:ascii="Times New Roman" w:hAnsi="Times New Roman" w:cs="Times New Roman"/>
          <w:sz w:val="28"/>
          <w:szCs w:val="28"/>
        </w:rPr>
        <w:t>соединений;</w:t>
      </w:r>
    </w:p>
    <w:p w:rsidR="001844F5" w:rsidRDefault="001844F5" w:rsidP="001844F5">
      <w:pPr>
        <w:widowControl w:val="0"/>
        <w:numPr>
          <w:ilvl w:val="0"/>
          <w:numId w:val="13"/>
        </w:numPr>
        <w:shd w:val="clear" w:color="auto" w:fill="FFFFFF"/>
        <w:tabs>
          <w:tab w:val="left" w:pos="638"/>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природные источники углеводородов и способы их переработки;</w:t>
      </w:r>
    </w:p>
    <w:p w:rsidR="001844F5" w:rsidRDefault="001844F5" w:rsidP="001844F5">
      <w:pPr>
        <w:widowControl w:val="0"/>
        <w:numPr>
          <w:ilvl w:val="0"/>
          <w:numId w:val="12"/>
        </w:numPr>
        <w:shd w:val="clear" w:color="auto" w:fill="FFFFFF"/>
        <w:tabs>
          <w:tab w:val="left" w:pos="638"/>
        </w:tabs>
        <w:autoSpaceDE w:val="0"/>
        <w:autoSpaceDN w:val="0"/>
        <w:adjustRightInd w:val="0"/>
        <w:spacing w:before="5"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вещества и материалы, широко используемые в практике: основные </w:t>
      </w:r>
      <w:r>
        <w:rPr>
          <w:rFonts w:ascii="Times New Roman" w:hAnsi="Times New Roman" w:cs="Times New Roman"/>
          <w:spacing w:val="-1"/>
          <w:sz w:val="28"/>
          <w:szCs w:val="28"/>
        </w:rPr>
        <w:t xml:space="preserve">металлы и сплавы, графит, кварц,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w:t>
      </w:r>
      <w:r>
        <w:rPr>
          <w:rFonts w:ascii="Times New Roman" w:hAnsi="Times New Roman" w:cs="Times New Roman"/>
          <w:sz w:val="28"/>
          <w:szCs w:val="28"/>
        </w:rPr>
        <w:t>ацетон, глюкоза, сахароза, крахмал, клетчатка, аминокислоты, белки, искусственные волокна, каучуки, пластмассы, жиры, мыла и моющие средства.</w:t>
      </w:r>
    </w:p>
    <w:p w:rsidR="0010111E" w:rsidRDefault="0010111E" w:rsidP="0010111E">
      <w:pPr>
        <w:widowControl w:val="0"/>
        <w:shd w:val="clear" w:color="auto" w:fill="FFFFFF"/>
        <w:tabs>
          <w:tab w:val="left" w:pos="638"/>
        </w:tabs>
        <w:autoSpaceDE w:val="0"/>
        <w:autoSpaceDN w:val="0"/>
        <w:adjustRightInd w:val="0"/>
        <w:spacing w:before="5" w:after="0" w:line="240" w:lineRule="auto"/>
        <w:jc w:val="both"/>
        <w:rPr>
          <w:rFonts w:ascii="Times New Roman" w:hAnsi="Times New Roman" w:cs="Times New Roman"/>
          <w:sz w:val="28"/>
          <w:szCs w:val="28"/>
        </w:rPr>
      </w:pPr>
    </w:p>
    <w:p w:rsidR="001844F5" w:rsidRDefault="0010111E" w:rsidP="001844F5">
      <w:pPr>
        <w:pStyle w:val="ConsPlusNormal"/>
        <w:jc w:val="both"/>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r w:rsidR="001844F5">
        <w:rPr>
          <w:rFonts w:ascii="Times New Roman" w:hAnsi="Times New Roman" w:cs="Times New Roman"/>
          <w:b/>
          <w:sz w:val="28"/>
          <w:szCs w:val="28"/>
        </w:rPr>
        <w:t>.</w:t>
      </w:r>
    </w:p>
    <w:p w:rsidR="001844F5" w:rsidRDefault="001844F5" w:rsidP="001844F5">
      <w:pPr>
        <w:pStyle w:val="ConsPlusNormal"/>
        <w:jc w:val="both"/>
        <w:rPr>
          <w:rFonts w:ascii="Times New Roman" w:hAnsi="Times New Roman" w:cs="Times New Roman"/>
          <w:b/>
          <w:sz w:val="28"/>
          <w:szCs w:val="28"/>
        </w:rPr>
      </w:pPr>
    </w:p>
    <w:tbl>
      <w:tblPr>
        <w:tblW w:w="9321" w:type="dxa"/>
        <w:tblInd w:w="108" w:type="dxa"/>
        <w:tblLook w:val="04A0" w:firstRow="1" w:lastRow="0" w:firstColumn="1" w:lastColumn="0" w:noHBand="0" w:noVBand="1"/>
      </w:tblPr>
      <w:tblGrid>
        <w:gridCol w:w="1418"/>
        <w:gridCol w:w="5103"/>
        <w:gridCol w:w="2800"/>
      </w:tblGrid>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6C5122">
              <w:rPr>
                <w:rFonts w:ascii="Times New Roman" w:hAnsi="Times New Roman" w:cs="Times New Roman"/>
                <w:sz w:val="24"/>
                <w:szCs w:val="24"/>
              </w:rPr>
              <w:t>Код</w:t>
            </w:r>
          </w:p>
        </w:tc>
        <w:tc>
          <w:tcPr>
            <w:tcW w:w="5103"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6C5122">
              <w:rPr>
                <w:rFonts w:ascii="Times New Roman" w:hAnsi="Times New Roman" w:cs="Times New Roman"/>
                <w:b/>
                <w:sz w:val="24"/>
                <w:szCs w:val="24"/>
              </w:rPr>
              <w:t>Наименование результата обучения</w:t>
            </w:r>
          </w:p>
        </w:tc>
        <w:tc>
          <w:tcPr>
            <w:tcW w:w="2800"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6C5122">
              <w:rPr>
                <w:rFonts w:ascii="Times New Roman" w:hAnsi="Times New Roman" w:cs="Times New Roman"/>
                <w:sz w:val="24"/>
                <w:szCs w:val="24"/>
              </w:rPr>
              <w:t>Номер и наименование темы</w:t>
            </w: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p>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6C5122">
              <w:rPr>
                <w:rFonts w:ascii="Times New Roman" w:hAnsi="Times New Roman" w:cs="Times New Roman"/>
                <w:sz w:val="24"/>
                <w:szCs w:val="24"/>
              </w:rPr>
              <w:t>У1</w:t>
            </w:r>
          </w:p>
        </w:tc>
        <w:tc>
          <w:tcPr>
            <w:tcW w:w="5103"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b/>
                <w:sz w:val="24"/>
                <w:szCs w:val="24"/>
              </w:rPr>
            </w:pPr>
            <w:r w:rsidRPr="006C5122">
              <w:rPr>
                <w:rFonts w:ascii="Times New Roman" w:hAnsi="Times New Roman" w:cs="Times New Roman"/>
                <w:spacing w:val="-2"/>
                <w:sz w:val="24"/>
                <w:szCs w:val="24"/>
              </w:rPr>
              <w:t xml:space="preserve">называть: изученные вещества по «тривиальной» или международной </w:t>
            </w:r>
            <w:r w:rsidRPr="006C5122">
              <w:rPr>
                <w:rFonts w:ascii="Times New Roman" w:hAnsi="Times New Roman" w:cs="Times New Roman"/>
                <w:sz w:val="24"/>
                <w:szCs w:val="24"/>
              </w:rPr>
              <w:t>номенклатурам</w:t>
            </w:r>
          </w:p>
        </w:tc>
        <w:tc>
          <w:tcPr>
            <w:tcW w:w="2800" w:type="dxa"/>
            <w:tcBorders>
              <w:top w:val="single" w:sz="4" w:space="0" w:color="auto"/>
              <w:left w:val="single" w:sz="4" w:space="0" w:color="auto"/>
              <w:bottom w:val="single" w:sz="4" w:space="0" w:color="auto"/>
              <w:right w:val="single" w:sz="4" w:space="0" w:color="auto"/>
            </w:tcBorders>
            <w:hideMark/>
          </w:tcPr>
          <w:p w:rsidR="001844F5"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1.1 Углеводороды.</w:t>
            </w:r>
          </w:p>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1.2 Кислородсодержащие органические соединения.</w:t>
            </w:r>
          </w:p>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1.3 Азотсодержащие органические соединения.</w:t>
            </w:r>
          </w:p>
        </w:tc>
      </w:tr>
      <w:tr w:rsidR="001844F5" w:rsidTr="006B055B">
        <w:trPr>
          <w:trHeight w:val="1408"/>
        </w:trPr>
        <w:tc>
          <w:tcPr>
            <w:tcW w:w="1418"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6C5122">
              <w:rPr>
                <w:rFonts w:ascii="Times New Roman" w:hAnsi="Times New Roman" w:cs="Times New Roman"/>
                <w:sz w:val="24"/>
                <w:szCs w:val="24"/>
              </w:rPr>
              <w:t>У2</w:t>
            </w:r>
          </w:p>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b/>
                <w:sz w:val="24"/>
                <w:szCs w:val="24"/>
              </w:rPr>
            </w:pPr>
            <w:r w:rsidRPr="006C5122">
              <w:rPr>
                <w:rFonts w:ascii="Times New Roman" w:hAnsi="Times New Roman" w:cs="Times New Roman"/>
                <w:spacing w:val="-1"/>
                <w:sz w:val="24"/>
                <w:szCs w:val="24"/>
              </w:rPr>
              <w:t xml:space="preserve">определять: валентность и степень окисления химических элементов, тип химической связи в соединениях, заряд иона, пространственное строение </w:t>
            </w:r>
            <w:r w:rsidRPr="006C5122">
              <w:rPr>
                <w:rFonts w:ascii="Times New Roman" w:hAnsi="Times New Roman" w:cs="Times New Roman"/>
                <w:sz w:val="24"/>
                <w:szCs w:val="24"/>
              </w:rPr>
              <w:t xml:space="preserve">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w:t>
            </w:r>
            <w:r w:rsidRPr="006C5122">
              <w:rPr>
                <w:rFonts w:ascii="Times New Roman" w:hAnsi="Times New Roman" w:cs="Times New Roman"/>
                <w:sz w:val="24"/>
                <w:szCs w:val="24"/>
              </w:rPr>
              <w:lastRenderedPageBreak/>
              <w:t xml:space="preserve">факторов, изомеры и гомологи, </w:t>
            </w:r>
            <w:r w:rsidRPr="006C5122">
              <w:rPr>
                <w:rFonts w:ascii="Times New Roman" w:hAnsi="Times New Roman" w:cs="Times New Roman"/>
                <w:spacing w:val="-1"/>
                <w:sz w:val="24"/>
                <w:szCs w:val="24"/>
              </w:rPr>
              <w:t xml:space="preserve">принадлежность веществ к разным классам неорганических и органических </w:t>
            </w:r>
            <w:r w:rsidRPr="006C5122">
              <w:rPr>
                <w:rFonts w:ascii="Times New Roman" w:hAnsi="Times New Roman" w:cs="Times New Roman"/>
                <w:sz w:val="24"/>
                <w:szCs w:val="24"/>
              </w:rPr>
              <w:t>соединений; характер взаимного влияния атомов в молекулах, типы реакций в неорганической и органической химии</w:t>
            </w:r>
          </w:p>
        </w:tc>
        <w:tc>
          <w:tcPr>
            <w:tcW w:w="2800"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lastRenderedPageBreak/>
              <w:t>Тема 2.2 Химическая связь.</w:t>
            </w:r>
          </w:p>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2.5 Реакции с изменением степеней окисления атомов химических элементов</w:t>
            </w: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6C5122">
              <w:rPr>
                <w:rFonts w:ascii="Times New Roman" w:hAnsi="Times New Roman" w:cs="Times New Roman"/>
                <w:sz w:val="24"/>
                <w:szCs w:val="24"/>
              </w:rPr>
              <w:lastRenderedPageBreak/>
              <w:t>У3</w:t>
            </w:r>
          </w:p>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844F5" w:rsidRPr="006C5122" w:rsidRDefault="001844F5" w:rsidP="00092C7D">
            <w:pPr>
              <w:widowControl w:val="0"/>
              <w:numPr>
                <w:ilvl w:val="0"/>
                <w:numId w:val="10"/>
              </w:numPr>
              <w:shd w:val="clear" w:color="auto" w:fill="FFFFFF"/>
              <w:tabs>
                <w:tab w:val="left" w:pos="206"/>
              </w:tabs>
              <w:autoSpaceDE w:val="0"/>
              <w:autoSpaceDN w:val="0"/>
              <w:adjustRightInd w:val="0"/>
              <w:spacing w:before="5" w:line="240" w:lineRule="auto"/>
              <w:ind w:hanging="206"/>
              <w:jc w:val="both"/>
              <w:rPr>
                <w:rFonts w:ascii="Times New Roman" w:hAnsi="Times New Roman" w:cs="Times New Roman"/>
                <w:b/>
                <w:sz w:val="24"/>
                <w:szCs w:val="24"/>
              </w:rPr>
            </w:pPr>
            <w:r w:rsidRPr="006C5122">
              <w:rPr>
                <w:rFonts w:ascii="Times New Roman" w:hAnsi="Times New Roman" w:cs="Times New Roman"/>
                <w:sz w:val="24"/>
                <w:szCs w:val="24"/>
              </w:rPr>
              <w:t xml:space="preserve">характеризовать: </w:t>
            </w:r>
            <w:r w:rsidRPr="006C5122">
              <w:rPr>
                <w:rFonts w:ascii="Times New Roman" w:hAnsi="Times New Roman" w:cs="Times New Roman"/>
                <w:i/>
                <w:iCs/>
                <w:sz w:val="24"/>
                <w:szCs w:val="24"/>
                <w:lang w:val="en-US"/>
              </w:rPr>
              <w:t>s</w:t>
            </w:r>
            <w:r w:rsidRPr="006C5122">
              <w:rPr>
                <w:rFonts w:ascii="Times New Roman" w:hAnsi="Times New Roman" w:cs="Times New Roman"/>
                <w:i/>
                <w:iCs/>
                <w:sz w:val="24"/>
                <w:szCs w:val="24"/>
              </w:rPr>
              <w:t>-,</w:t>
            </w:r>
            <w:r w:rsidRPr="006C5122">
              <w:rPr>
                <w:rFonts w:ascii="Times New Roman" w:hAnsi="Times New Roman" w:cs="Times New Roman"/>
                <w:i/>
                <w:iCs/>
                <w:sz w:val="24"/>
                <w:szCs w:val="24"/>
                <w:lang w:val="en-US"/>
              </w:rPr>
              <w:t>p</w:t>
            </w:r>
            <w:r w:rsidRPr="006C5122">
              <w:rPr>
                <w:rFonts w:ascii="Times New Roman" w:hAnsi="Times New Roman" w:cs="Times New Roman"/>
                <w:i/>
                <w:iCs/>
                <w:sz w:val="24"/>
                <w:szCs w:val="24"/>
              </w:rPr>
              <w:t xml:space="preserve">-, </w:t>
            </w:r>
            <w:r w:rsidRPr="006C5122">
              <w:rPr>
                <w:rFonts w:ascii="Times New Roman" w:hAnsi="Times New Roman" w:cs="Times New Roman"/>
                <w:sz w:val="24"/>
                <w:szCs w:val="24"/>
                <w:lang w:val="en-US"/>
              </w:rPr>
              <w:t>d</w:t>
            </w:r>
            <w:r w:rsidRPr="006C5122">
              <w:rPr>
                <w:rFonts w:ascii="Times New Roman" w:hAnsi="Times New Roman" w:cs="Times New Roman"/>
                <w:sz w:val="24"/>
                <w:szCs w:val="24"/>
              </w:rPr>
              <w:t xml:space="preserve">-элементы по их положению в Периодической системе Д.И. Менделеева; общие химические свойства металлов, </w:t>
            </w:r>
            <w:r w:rsidRPr="006C5122">
              <w:rPr>
                <w:rFonts w:ascii="Times New Roman" w:hAnsi="Times New Roman" w:cs="Times New Roman"/>
                <w:spacing w:val="-1"/>
                <w:sz w:val="24"/>
                <w:szCs w:val="24"/>
              </w:rPr>
              <w:t xml:space="preserve">неметаллов, основных классов неорганических и органических соединений; </w:t>
            </w:r>
            <w:r w:rsidRPr="006C5122">
              <w:rPr>
                <w:rFonts w:ascii="Times New Roman" w:hAnsi="Times New Roman" w:cs="Times New Roman"/>
                <w:sz w:val="24"/>
                <w:szCs w:val="24"/>
              </w:rPr>
              <w:t>строение и свойства органических соединений (углеводородов, спиртов, фенолов, альдегидов, кетонов, карбоновых кислот, аминов, аминокислот и углеводов);</w:t>
            </w:r>
          </w:p>
        </w:tc>
        <w:tc>
          <w:tcPr>
            <w:tcW w:w="2800"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2.1 Строение атома. Периодический закон и Периодическая система химических элементов Д. И. Менделеева.</w:t>
            </w:r>
          </w:p>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2.6 Сложные неорганические вещества</w:t>
            </w:r>
          </w:p>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2.7 Простые вещества</w:t>
            </w: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6C5122">
              <w:rPr>
                <w:rFonts w:ascii="Times New Roman" w:hAnsi="Times New Roman" w:cs="Times New Roman"/>
                <w:sz w:val="24"/>
                <w:szCs w:val="24"/>
              </w:rPr>
              <w:t>У4</w:t>
            </w:r>
          </w:p>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b/>
                <w:sz w:val="24"/>
                <w:szCs w:val="24"/>
              </w:rPr>
            </w:pPr>
            <w:r w:rsidRPr="006C5122">
              <w:rPr>
                <w:rFonts w:ascii="Times New Roman" w:hAnsi="Times New Roman" w:cs="Times New Roman"/>
                <w:spacing w:val="-1"/>
                <w:sz w:val="24"/>
                <w:szCs w:val="24"/>
              </w:rPr>
              <w:t xml:space="preserve">объяснять: зависимость свойств химического элемента и образованных им </w:t>
            </w:r>
            <w:r w:rsidRPr="006C5122">
              <w:rPr>
                <w:rFonts w:ascii="Times New Roman" w:hAnsi="Times New Roman" w:cs="Times New Roman"/>
                <w:sz w:val="24"/>
                <w:szCs w:val="24"/>
              </w:rPr>
              <w:t>веществ от положения в Периодической системе Д.И. Менделеева; зависимость свойств неорганических веществ от их состава и строения, природу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tc>
        <w:tc>
          <w:tcPr>
            <w:tcW w:w="2800"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2.1 Строение атома. Периодический закон и Периодическая система химических элементов Д. И. Менделеева.</w:t>
            </w:r>
          </w:p>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2.3 Химические реакции и закономерности их протекания.</w:t>
            </w: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6C5122">
              <w:rPr>
                <w:rFonts w:ascii="Times New Roman" w:hAnsi="Times New Roman" w:cs="Times New Roman"/>
                <w:sz w:val="24"/>
                <w:szCs w:val="24"/>
              </w:rPr>
              <w:t>У5</w:t>
            </w:r>
          </w:p>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b/>
                <w:sz w:val="24"/>
                <w:szCs w:val="24"/>
              </w:rPr>
            </w:pPr>
            <w:r w:rsidRPr="006C5122">
              <w:rPr>
                <w:rFonts w:ascii="Times New Roman" w:hAnsi="Times New Roman" w:cs="Times New Roman"/>
                <w:sz w:val="24"/>
                <w:szCs w:val="24"/>
              </w:rPr>
              <w:t xml:space="preserve">выполнять химический эксперимент по распознаванию важнейших </w:t>
            </w:r>
            <w:r w:rsidRPr="006C5122">
              <w:rPr>
                <w:rFonts w:ascii="Times New Roman" w:hAnsi="Times New Roman" w:cs="Times New Roman"/>
                <w:spacing w:val="-1"/>
                <w:sz w:val="24"/>
                <w:szCs w:val="24"/>
              </w:rPr>
              <w:t xml:space="preserve">неорганических и органических веществ, получению конкретных веществ, </w:t>
            </w:r>
            <w:r w:rsidRPr="006C5122">
              <w:rPr>
                <w:rFonts w:ascii="Times New Roman" w:hAnsi="Times New Roman" w:cs="Times New Roman"/>
                <w:sz w:val="24"/>
                <w:szCs w:val="24"/>
              </w:rPr>
              <w:t>относящихся к изученным классам соединений</w:t>
            </w:r>
          </w:p>
        </w:tc>
        <w:tc>
          <w:tcPr>
            <w:tcW w:w="2800"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1.1 Углеводороды.</w:t>
            </w:r>
          </w:p>
          <w:p w:rsidR="001844F5" w:rsidRPr="006C5122"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1.2 Кислородсодержащие органические соединения.</w:t>
            </w:r>
          </w:p>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1.3 Азотсодержащие органические соединения.</w:t>
            </w: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6C5122">
              <w:rPr>
                <w:rFonts w:ascii="Times New Roman" w:hAnsi="Times New Roman" w:cs="Times New Roman"/>
                <w:sz w:val="24"/>
                <w:szCs w:val="24"/>
              </w:rPr>
              <w:t>У6</w:t>
            </w:r>
          </w:p>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b/>
                <w:sz w:val="24"/>
                <w:szCs w:val="24"/>
              </w:rPr>
            </w:pPr>
            <w:r w:rsidRPr="006C5122">
              <w:rPr>
                <w:rFonts w:ascii="Times New Roman" w:hAnsi="Times New Roman" w:cs="Times New Roman"/>
                <w:sz w:val="24"/>
                <w:szCs w:val="24"/>
              </w:rPr>
              <w:t>проводить расчеты по химическим формулам и уравнениям реакций</w:t>
            </w:r>
          </w:p>
        </w:tc>
        <w:tc>
          <w:tcPr>
            <w:tcW w:w="2800"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2.5 Реакции с изменением степеней окисления атомов химических элементов</w:t>
            </w: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6C5122">
              <w:rPr>
                <w:rFonts w:ascii="Times New Roman" w:hAnsi="Times New Roman" w:cs="Times New Roman"/>
                <w:sz w:val="24"/>
                <w:szCs w:val="24"/>
              </w:rPr>
              <w:t>У7</w:t>
            </w:r>
          </w:p>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b/>
                <w:sz w:val="24"/>
                <w:szCs w:val="24"/>
              </w:rPr>
            </w:pPr>
            <w:r w:rsidRPr="006C5122">
              <w:rPr>
                <w:rFonts w:ascii="Times New Roman" w:hAnsi="Times New Roman" w:cs="Times New Roman"/>
                <w:sz w:val="24"/>
                <w:szCs w:val="24"/>
              </w:rPr>
              <w:t xml:space="preserve">осуществлять самостоятельный поиск химической информации с </w:t>
            </w:r>
            <w:r w:rsidRPr="006C5122">
              <w:rPr>
                <w:rFonts w:ascii="Times New Roman" w:hAnsi="Times New Roman" w:cs="Times New Roman"/>
                <w:spacing w:val="-1"/>
                <w:sz w:val="24"/>
                <w:szCs w:val="24"/>
              </w:rPr>
              <w:t>использованием различных источников (справочных, научных и научно-</w:t>
            </w:r>
            <w:r w:rsidRPr="006C5122">
              <w:rPr>
                <w:rFonts w:ascii="Times New Roman" w:hAnsi="Times New Roman" w:cs="Times New Roman"/>
                <w:sz w:val="24"/>
                <w:szCs w:val="24"/>
              </w:rPr>
              <w:t>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tc>
        <w:tc>
          <w:tcPr>
            <w:tcW w:w="2800"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2.1 Строение атома. Периодический закон и Периодическая система химических элементов Д. И. Менделеева.</w:t>
            </w: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p>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6C5122">
              <w:rPr>
                <w:rFonts w:ascii="Times New Roman" w:hAnsi="Times New Roman" w:cs="Times New Roman"/>
                <w:sz w:val="24"/>
                <w:szCs w:val="24"/>
              </w:rPr>
              <w:t>У8</w:t>
            </w:r>
          </w:p>
        </w:tc>
        <w:tc>
          <w:tcPr>
            <w:tcW w:w="5103"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b/>
                <w:sz w:val="24"/>
                <w:szCs w:val="24"/>
              </w:rPr>
            </w:pPr>
            <w:r w:rsidRPr="006C5122">
              <w:rPr>
                <w:rFonts w:ascii="Times New Roman" w:hAnsi="Times New Roman" w:cs="Times New Roman"/>
                <w:spacing w:val="-2"/>
                <w:sz w:val="24"/>
                <w:szCs w:val="24"/>
              </w:rPr>
              <w:t xml:space="preserve">использовать приобретенные знания и умения в практической </w:t>
            </w:r>
            <w:r w:rsidRPr="006C5122">
              <w:rPr>
                <w:rFonts w:ascii="Times New Roman" w:hAnsi="Times New Roman" w:cs="Times New Roman"/>
                <w:sz w:val="24"/>
                <w:szCs w:val="24"/>
              </w:rPr>
              <w:t>деятельности и повседневной жизни</w:t>
            </w:r>
          </w:p>
        </w:tc>
        <w:tc>
          <w:tcPr>
            <w:tcW w:w="2800"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1.4 Биологически активные вещества</w:t>
            </w:r>
          </w:p>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2.4 Растворы. Электролитическая диссоциация.</w:t>
            </w:r>
          </w:p>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2.6 Сложные неорганические вещества</w:t>
            </w: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p>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6C5122">
              <w:rPr>
                <w:rFonts w:ascii="Times New Roman" w:hAnsi="Times New Roman" w:cs="Times New Roman"/>
                <w:sz w:val="24"/>
                <w:szCs w:val="24"/>
              </w:rPr>
              <w:t>У9</w:t>
            </w:r>
          </w:p>
        </w:tc>
        <w:tc>
          <w:tcPr>
            <w:tcW w:w="5103"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b/>
                <w:sz w:val="24"/>
                <w:szCs w:val="24"/>
              </w:rPr>
            </w:pPr>
            <w:r w:rsidRPr="006C5122">
              <w:rPr>
                <w:rFonts w:ascii="Times New Roman" w:hAnsi="Times New Roman" w:cs="Times New Roman"/>
                <w:spacing w:val="-3"/>
                <w:sz w:val="24"/>
                <w:szCs w:val="24"/>
              </w:rPr>
              <w:t xml:space="preserve">понимать глобальные проблемы, стоящие перед человечеством: </w:t>
            </w:r>
            <w:r w:rsidRPr="006C5122">
              <w:rPr>
                <w:rFonts w:ascii="Times New Roman" w:hAnsi="Times New Roman" w:cs="Times New Roman"/>
                <w:sz w:val="24"/>
                <w:szCs w:val="24"/>
              </w:rPr>
              <w:t>экологические, энергетические и сырьевые</w:t>
            </w:r>
          </w:p>
        </w:tc>
        <w:tc>
          <w:tcPr>
            <w:tcW w:w="2800"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2.8 Химическая технология. Охрана окружающей среды.</w:t>
            </w: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6C5122">
              <w:rPr>
                <w:rFonts w:ascii="Times New Roman" w:hAnsi="Times New Roman" w:cs="Times New Roman"/>
                <w:sz w:val="24"/>
                <w:szCs w:val="24"/>
              </w:rPr>
              <w:t>У10</w:t>
            </w:r>
          </w:p>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b/>
                <w:sz w:val="24"/>
                <w:szCs w:val="24"/>
              </w:rPr>
            </w:pPr>
            <w:r w:rsidRPr="006C5122">
              <w:rPr>
                <w:rFonts w:ascii="Times New Roman" w:hAnsi="Times New Roman" w:cs="Times New Roman"/>
                <w:spacing w:val="-2"/>
                <w:sz w:val="24"/>
                <w:szCs w:val="24"/>
              </w:rPr>
              <w:t xml:space="preserve">объяснять химические явления, происходящие в природе, быту и на </w:t>
            </w:r>
            <w:r w:rsidRPr="006C5122">
              <w:rPr>
                <w:rFonts w:ascii="Times New Roman" w:hAnsi="Times New Roman" w:cs="Times New Roman"/>
                <w:sz w:val="24"/>
                <w:szCs w:val="24"/>
              </w:rPr>
              <w:t>производстве</w:t>
            </w:r>
          </w:p>
        </w:tc>
        <w:tc>
          <w:tcPr>
            <w:tcW w:w="2800"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1.4 Биологически активные вещества</w:t>
            </w:r>
          </w:p>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2.8 Химическая технология. Охрана окружающей среды.</w:t>
            </w: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6C5122">
              <w:rPr>
                <w:rFonts w:ascii="Times New Roman" w:hAnsi="Times New Roman" w:cs="Times New Roman"/>
                <w:sz w:val="24"/>
                <w:szCs w:val="24"/>
              </w:rPr>
              <w:t>У11</w:t>
            </w:r>
          </w:p>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b/>
                <w:sz w:val="24"/>
                <w:szCs w:val="24"/>
              </w:rPr>
            </w:pPr>
            <w:r w:rsidRPr="006C5122">
              <w:rPr>
                <w:rFonts w:ascii="Times New Roman" w:hAnsi="Times New Roman" w:cs="Times New Roman"/>
                <w:spacing w:val="-1"/>
                <w:sz w:val="24"/>
                <w:szCs w:val="24"/>
              </w:rPr>
              <w:t xml:space="preserve">оценивать влияние химического загрязнения окружающей среды на организм </w:t>
            </w:r>
            <w:r w:rsidRPr="006C5122">
              <w:rPr>
                <w:rFonts w:ascii="Times New Roman" w:hAnsi="Times New Roman" w:cs="Times New Roman"/>
                <w:sz w:val="24"/>
                <w:szCs w:val="24"/>
              </w:rPr>
              <w:t>человека и другие живые организмы</w:t>
            </w:r>
          </w:p>
        </w:tc>
        <w:tc>
          <w:tcPr>
            <w:tcW w:w="2800"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1.4 Биологически активные вещества</w:t>
            </w:r>
          </w:p>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2.8 Химическая технология. Охрана окружающей среды.</w:t>
            </w: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6C5122">
              <w:rPr>
                <w:rFonts w:ascii="Times New Roman" w:hAnsi="Times New Roman" w:cs="Times New Roman"/>
                <w:sz w:val="24"/>
                <w:szCs w:val="24"/>
              </w:rPr>
              <w:t>У12</w:t>
            </w:r>
          </w:p>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shd w:val="clear" w:color="auto" w:fill="FFFFFF"/>
              <w:tabs>
                <w:tab w:val="left" w:pos="269"/>
              </w:tabs>
              <w:spacing w:line="240" w:lineRule="auto"/>
              <w:jc w:val="both"/>
              <w:rPr>
                <w:rFonts w:ascii="Times New Roman" w:hAnsi="Times New Roman" w:cs="Times New Roman"/>
                <w:sz w:val="24"/>
                <w:szCs w:val="24"/>
              </w:rPr>
            </w:pPr>
            <w:r w:rsidRPr="006C5122">
              <w:rPr>
                <w:rFonts w:ascii="Times New Roman" w:hAnsi="Times New Roman" w:cs="Times New Roman"/>
                <w:sz w:val="24"/>
                <w:szCs w:val="24"/>
              </w:rPr>
              <w:t>Оценивать безопасноть работы с веществами в лаборатории, быту и на производстве;</w:t>
            </w:r>
          </w:p>
          <w:p w:rsidR="001844F5" w:rsidRPr="006C5122" w:rsidRDefault="001844F5" w:rsidP="0091444C">
            <w:pPr>
              <w:tabs>
                <w:tab w:val="num" w:pos="567"/>
                <w:tab w:val="left" w:pos="1276"/>
              </w:tabs>
              <w:suppressAutoHyphens/>
              <w:spacing w:line="240" w:lineRule="auto"/>
              <w:jc w:val="both"/>
              <w:rPr>
                <w:rFonts w:ascii="Times New Roman" w:hAnsi="Times New Roman" w:cs="Times New Roman"/>
                <w:b/>
                <w:sz w:val="24"/>
                <w:szCs w:val="24"/>
              </w:rPr>
            </w:pPr>
          </w:p>
        </w:tc>
        <w:tc>
          <w:tcPr>
            <w:tcW w:w="2800"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1.1 Углеводороды.</w:t>
            </w:r>
          </w:p>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 xml:space="preserve">Тема 1.2 Кислородсодержащие органические соединения. </w:t>
            </w:r>
          </w:p>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2.6 Сложные неорганические вещества</w:t>
            </w: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6C5122">
              <w:rPr>
                <w:rFonts w:ascii="Times New Roman" w:hAnsi="Times New Roman" w:cs="Times New Roman"/>
                <w:sz w:val="24"/>
                <w:szCs w:val="24"/>
              </w:rPr>
              <w:t>У13</w:t>
            </w:r>
          </w:p>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b/>
                <w:sz w:val="24"/>
                <w:szCs w:val="24"/>
              </w:rPr>
            </w:pPr>
            <w:r w:rsidRPr="006C5122">
              <w:rPr>
                <w:rFonts w:ascii="Times New Roman" w:hAnsi="Times New Roman" w:cs="Times New Roman"/>
                <w:spacing w:val="-2"/>
                <w:sz w:val="24"/>
                <w:szCs w:val="24"/>
              </w:rPr>
              <w:t xml:space="preserve">определять возможность протекания химических превращений в </w:t>
            </w:r>
            <w:r w:rsidRPr="006C5122">
              <w:rPr>
                <w:rFonts w:ascii="Times New Roman" w:hAnsi="Times New Roman" w:cs="Times New Roman"/>
                <w:sz w:val="24"/>
                <w:szCs w:val="24"/>
              </w:rPr>
              <w:t>различных условиях и оценивать их последствия</w:t>
            </w:r>
          </w:p>
        </w:tc>
        <w:tc>
          <w:tcPr>
            <w:tcW w:w="2800"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2.4 Растворы. Электролитическая диссоциация.</w:t>
            </w:r>
          </w:p>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2.6 Сложные неорганические вещества</w:t>
            </w:r>
          </w:p>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2.7 Простые вещества</w:t>
            </w: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6C5122">
              <w:rPr>
                <w:rFonts w:ascii="Times New Roman" w:hAnsi="Times New Roman" w:cs="Times New Roman"/>
                <w:sz w:val="24"/>
                <w:szCs w:val="24"/>
              </w:rPr>
              <w:t>У14</w:t>
            </w:r>
          </w:p>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shd w:val="clear" w:color="auto" w:fill="FFFFFF"/>
              <w:tabs>
                <w:tab w:val="left" w:pos="269"/>
              </w:tabs>
              <w:spacing w:line="240" w:lineRule="auto"/>
              <w:jc w:val="both"/>
              <w:rPr>
                <w:rFonts w:ascii="Times New Roman" w:hAnsi="Times New Roman" w:cs="Times New Roman"/>
                <w:sz w:val="24"/>
                <w:szCs w:val="24"/>
              </w:rPr>
            </w:pPr>
            <w:r w:rsidRPr="006C5122">
              <w:rPr>
                <w:rFonts w:ascii="Times New Roman" w:hAnsi="Times New Roman" w:cs="Times New Roman"/>
                <w:sz w:val="24"/>
                <w:szCs w:val="24"/>
              </w:rPr>
              <w:t>распознавать и идентифицировать важнейшие вещества и материалы</w:t>
            </w:r>
          </w:p>
          <w:p w:rsidR="001844F5" w:rsidRPr="006C5122" w:rsidRDefault="001844F5" w:rsidP="0091444C">
            <w:pPr>
              <w:tabs>
                <w:tab w:val="num" w:pos="567"/>
                <w:tab w:val="left" w:pos="1276"/>
              </w:tabs>
              <w:suppressAutoHyphens/>
              <w:spacing w:line="240" w:lineRule="auto"/>
              <w:jc w:val="both"/>
              <w:rPr>
                <w:rFonts w:ascii="Times New Roman" w:hAnsi="Times New Roman" w:cs="Times New Roman"/>
                <w:b/>
                <w:sz w:val="24"/>
                <w:szCs w:val="24"/>
              </w:rPr>
            </w:pPr>
          </w:p>
        </w:tc>
        <w:tc>
          <w:tcPr>
            <w:tcW w:w="2800"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1.1 Углеводороды.</w:t>
            </w:r>
          </w:p>
          <w:p w:rsidR="001844F5" w:rsidRPr="006C5122"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1.2 Кислородсодержащие органические соединения.</w:t>
            </w:r>
          </w:p>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Тема1.3 Азотсодержащие органические соединения.</w:t>
            </w: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6C5122">
              <w:rPr>
                <w:rFonts w:ascii="Times New Roman" w:hAnsi="Times New Roman" w:cs="Times New Roman"/>
                <w:sz w:val="24"/>
                <w:szCs w:val="24"/>
              </w:rPr>
              <w:t>У15</w:t>
            </w:r>
          </w:p>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b/>
                <w:sz w:val="24"/>
                <w:szCs w:val="24"/>
              </w:rPr>
            </w:pPr>
            <w:r w:rsidRPr="006C5122">
              <w:rPr>
                <w:rFonts w:ascii="Times New Roman" w:hAnsi="Times New Roman" w:cs="Times New Roman"/>
                <w:sz w:val="24"/>
                <w:szCs w:val="24"/>
              </w:rPr>
              <w:t>оценивать качество питьевой воды и отдельных пищевых продуктов;</w:t>
            </w:r>
          </w:p>
        </w:tc>
        <w:tc>
          <w:tcPr>
            <w:tcW w:w="2800"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2.8 Химическая технология. Охрана окружающей среды.</w:t>
            </w:r>
          </w:p>
          <w:p w:rsidR="001844F5" w:rsidRPr="006C5122"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6C5122">
              <w:rPr>
                <w:rFonts w:ascii="Times New Roman" w:hAnsi="Times New Roman" w:cs="Times New Roman"/>
                <w:sz w:val="24"/>
                <w:szCs w:val="24"/>
              </w:rPr>
              <w:lastRenderedPageBreak/>
              <w:t>З1</w:t>
            </w:r>
          </w:p>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b/>
                <w:sz w:val="24"/>
                <w:szCs w:val="24"/>
              </w:rPr>
            </w:pPr>
            <w:r w:rsidRPr="006C5122">
              <w:rPr>
                <w:rFonts w:ascii="Times New Roman" w:hAnsi="Times New Roman" w:cs="Times New Roman"/>
                <w:spacing w:val="-1"/>
                <w:sz w:val="24"/>
                <w:szCs w:val="24"/>
              </w:rPr>
              <w:t xml:space="preserve">роль химии в естествознании, ее связь с другими естественными науками, </w:t>
            </w:r>
            <w:r w:rsidRPr="006C5122">
              <w:rPr>
                <w:rFonts w:ascii="Times New Roman" w:hAnsi="Times New Roman" w:cs="Times New Roman"/>
                <w:sz w:val="24"/>
                <w:szCs w:val="24"/>
              </w:rPr>
              <w:t>значение в жизни современного общества</w:t>
            </w:r>
          </w:p>
        </w:tc>
        <w:tc>
          <w:tcPr>
            <w:tcW w:w="2800"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1.4 Биологически активные вещества</w:t>
            </w: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p>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6C5122">
              <w:rPr>
                <w:rFonts w:ascii="Times New Roman" w:hAnsi="Times New Roman" w:cs="Times New Roman"/>
                <w:sz w:val="24"/>
                <w:szCs w:val="24"/>
              </w:rPr>
              <w:t>З2</w:t>
            </w:r>
          </w:p>
        </w:tc>
        <w:tc>
          <w:tcPr>
            <w:tcW w:w="5103"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b/>
                <w:sz w:val="24"/>
                <w:szCs w:val="24"/>
              </w:rPr>
            </w:pPr>
            <w:r w:rsidRPr="006C5122">
              <w:rPr>
                <w:rFonts w:ascii="Times New Roman" w:hAnsi="Times New Roman" w:cs="Times New Roman"/>
                <w:sz w:val="24"/>
                <w:szCs w:val="24"/>
              </w:rPr>
              <w:t xml:space="preserve">важнейшие химические понятия: вещество, химический элемент, атом, </w:t>
            </w:r>
            <w:r w:rsidRPr="006C5122">
              <w:rPr>
                <w:rFonts w:ascii="Times New Roman" w:hAnsi="Times New Roman" w:cs="Times New Roman"/>
                <w:spacing w:val="-1"/>
                <w:sz w:val="24"/>
                <w:szCs w:val="24"/>
              </w:rPr>
              <w:t xml:space="preserve">молекула, масса атомов и молекул, ион, радикал, аллотропия, нуклиды и </w:t>
            </w:r>
            <w:r w:rsidRPr="006C5122">
              <w:rPr>
                <w:rFonts w:ascii="Times New Roman" w:hAnsi="Times New Roman" w:cs="Times New Roman"/>
                <w:sz w:val="24"/>
                <w:szCs w:val="24"/>
              </w:rPr>
              <w:t xml:space="preserve">изотопы, атомные </w:t>
            </w:r>
            <w:r w:rsidRPr="006C5122">
              <w:rPr>
                <w:rFonts w:ascii="Times New Roman" w:hAnsi="Times New Roman" w:cs="Times New Roman"/>
                <w:i/>
                <w:iCs/>
                <w:sz w:val="24"/>
                <w:szCs w:val="24"/>
                <w:lang w:val="en-US"/>
              </w:rPr>
              <w:t>s</w:t>
            </w:r>
            <w:r w:rsidRPr="006C5122">
              <w:rPr>
                <w:rFonts w:ascii="Times New Roman" w:hAnsi="Times New Roman" w:cs="Times New Roman"/>
                <w:i/>
                <w:iCs/>
                <w:sz w:val="24"/>
                <w:szCs w:val="24"/>
              </w:rPr>
              <w:t xml:space="preserve">-, р-, </w:t>
            </w:r>
            <w:r w:rsidRPr="006C5122">
              <w:rPr>
                <w:rFonts w:ascii="Times New Roman" w:hAnsi="Times New Roman" w:cs="Times New Roman"/>
                <w:i/>
                <w:iCs/>
                <w:sz w:val="24"/>
                <w:szCs w:val="24"/>
                <w:lang w:val="en-US"/>
              </w:rPr>
              <w:t>d</w:t>
            </w:r>
            <w:r w:rsidRPr="006C5122">
              <w:rPr>
                <w:rFonts w:ascii="Times New Roman" w:hAnsi="Times New Roman" w:cs="Times New Roman"/>
                <w:i/>
                <w:iCs/>
                <w:sz w:val="24"/>
                <w:szCs w:val="24"/>
              </w:rPr>
              <w:t xml:space="preserve">, </w:t>
            </w:r>
            <w:r w:rsidRPr="006C5122">
              <w:rPr>
                <w:rFonts w:ascii="Times New Roman" w:hAnsi="Times New Roman" w:cs="Times New Roman"/>
                <w:i/>
                <w:iCs/>
                <w:sz w:val="24"/>
                <w:szCs w:val="24"/>
                <w:lang w:val="en-US"/>
              </w:rPr>
              <w:t>f</w:t>
            </w:r>
            <w:r w:rsidRPr="006C5122">
              <w:rPr>
                <w:rFonts w:ascii="Times New Roman" w:hAnsi="Times New Roman" w:cs="Times New Roman"/>
                <w:sz w:val="24"/>
                <w:szCs w:val="24"/>
              </w:rPr>
              <w:t>-орбитали,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газообразных веществ,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tc>
        <w:tc>
          <w:tcPr>
            <w:tcW w:w="2800"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2.2 Химическая связь.</w:t>
            </w:r>
          </w:p>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2.3 Химические реакции и закономерности их протекания.</w:t>
            </w:r>
          </w:p>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2.4 Растворы. Электролитическая диссоциация.</w:t>
            </w:r>
          </w:p>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2.5 Реакции с изменением степеней окисления атомов химических элементов</w:t>
            </w: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6C5122">
              <w:rPr>
                <w:rFonts w:ascii="Times New Roman" w:hAnsi="Times New Roman" w:cs="Times New Roman"/>
                <w:sz w:val="24"/>
                <w:szCs w:val="24"/>
              </w:rPr>
              <w:t>З3</w:t>
            </w:r>
          </w:p>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b/>
                <w:sz w:val="24"/>
                <w:szCs w:val="24"/>
              </w:rPr>
            </w:pPr>
            <w:r w:rsidRPr="006C5122">
              <w:rPr>
                <w:rFonts w:ascii="Times New Roman" w:hAnsi="Times New Roman" w:cs="Times New Roman"/>
                <w:sz w:val="24"/>
                <w:szCs w:val="24"/>
              </w:rPr>
              <w:t xml:space="preserve">основные законы химии: закон сохранения массы веществ, закон </w:t>
            </w:r>
            <w:r w:rsidRPr="006C5122">
              <w:rPr>
                <w:rFonts w:ascii="Times New Roman" w:hAnsi="Times New Roman" w:cs="Times New Roman"/>
                <w:spacing w:val="-1"/>
                <w:sz w:val="24"/>
                <w:szCs w:val="24"/>
              </w:rPr>
              <w:t xml:space="preserve">постоянства состава веществ, Периодический закон Д.И. Менделеева, </w:t>
            </w:r>
            <w:r w:rsidRPr="006C5122">
              <w:rPr>
                <w:rFonts w:ascii="Times New Roman" w:hAnsi="Times New Roman" w:cs="Times New Roman"/>
                <w:sz w:val="24"/>
                <w:szCs w:val="24"/>
              </w:rPr>
              <w:t>закон Гесса, закон Авогадро</w:t>
            </w:r>
          </w:p>
        </w:tc>
        <w:tc>
          <w:tcPr>
            <w:tcW w:w="2800"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2.1 Строение атома. Периодический закон и Периодическая система химических элементов Д. И. Менделеева.</w:t>
            </w: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6C5122">
              <w:rPr>
                <w:rFonts w:ascii="Times New Roman" w:hAnsi="Times New Roman" w:cs="Times New Roman"/>
                <w:sz w:val="24"/>
                <w:szCs w:val="24"/>
              </w:rPr>
              <w:t>З4</w:t>
            </w:r>
          </w:p>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b/>
                <w:sz w:val="24"/>
                <w:szCs w:val="24"/>
              </w:rPr>
            </w:pPr>
            <w:r w:rsidRPr="006C5122">
              <w:rPr>
                <w:rFonts w:ascii="Times New Roman" w:hAnsi="Times New Roman" w:cs="Times New Roman"/>
                <w:sz w:val="24"/>
                <w:szCs w:val="24"/>
              </w:rPr>
              <w:t xml:space="preserve">основные теории химии; строения атома, химической связи, электролитической диссоциации, кислот и оснований, строения </w:t>
            </w:r>
            <w:r w:rsidRPr="006C5122">
              <w:rPr>
                <w:rFonts w:ascii="Times New Roman" w:hAnsi="Times New Roman" w:cs="Times New Roman"/>
                <w:spacing w:val="-2"/>
                <w:sz w:val="24"/>
                <w:szCs w:val="24"/>
              </w:rPr>
              <w:t xml:space="preserve">органических и неорганических соединений (включая стереохимию), </w:t>
            </w:r>
            <w:r w:rsidRPr="006C5122">
              <w:rPr>
                <w:rFonts w:ascii="Times New Roman" w:hAnsi="Times New Roman" w:cs="Times New Roman"/>
                <w:sz w:val="24"/>
                <w:szCs w:val="24"/>
              </w:rPr>
              <w:t>химическую кинетику и химическую термодинамику</w:t>
            </w:r>
          </w:p>
        </w:tc>
        <w:tc>
          <w:tcPr>
            <w:tcW w:w="2800"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1.1 Углеводороды.</w:t>
            </w:r>
          </w:p>
          <w:p w:rsidR="001844F5" w:rsidRPr="006C5122"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1.2 Кислородсодержащие органические соединения.</w:t>
            </w:r>
          </w:p>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Тема1.3 Азотсодержащие органические соединения.</w:t>
            </w:r>
          </w:p>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2.4 Растворы. Электролитическая диссоциация.</w:t>
            </w: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6C5122">
              <w:rPr>
                <w:rFonts w:ascii="Times New Roman" w:hAnsi="Times New Roman" w:cs="Times New Roman"/>
                <w:sz w:val="24"/>
                <w:szCs w:val="24"/>
              </w:rPr>
              <w:t>З5</w:t>
            </w:r>
          </w:p>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b/>
                <w:sz w:val="24"/>
                <w:szCs w:val="24"/>
              </w:rPr>
            </w:pPr>
            <w:r w:rsidRPr="006C5122">
              <w:rPr>
                <w:rFonts w:ascii="Times New Roman" w:hAnsi="Times New Roman" w:cs="Times New Roman"/>
                <w:spacing w:val="-2"/>
                <w:sz w:val="24"/>
                <w:szCs w:val="24"/>
              </w:rPr>
              <w:lastRenderedPageBreak/>
              <w:t xml:space="preserve">классификацию и номенклатуру </w:t>
            </w:r>
            <w:r w:rsidRPr="006C5122">
              <w:rPr>
                <w:rFonts w:ascii="Times New Roman" w:hAnsi="Times New Roman" w:cs="Times New Roman"/>
                <w:spacing w:val="-2"/>
                <w:sz w:val="24"/>
                <w:szCs w:val="24"/>
              </w:rPr>
              <w:lastRenderedPageBreak/>
              <w:t xml:space="preserve">неорганических и органических </w:t>
            </w:r>
            <w:r w:rsidRPr="006C5122">
              <w:rPr>
                <w:rFonts w:ascii="Times New Roman" w:hAnsi="Times New Roman" w:cs="Times New Roman"/>
                <w:sz w:val="24"/>
                <w:szCs w:val="24"/>
              </w:rPr>
              <w:t>соединений</w:t>
            </w:r>
          </w:p>
        </w:tc>
        <w:tc>
          <w:tcPr>
            <w:tcW w:w="2800"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lastRenderedPageBreak/>
              <w:t>Тема 1.1 Углеводороды.</w:t>
            </w:r>
          </w:p>
          <w:p w:rsidR="001844F5" w:rsidRPr="006C5122"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 xml:space="preserve">Тема 1.2 </w:t>
            </w:r>
            <w:r w:rsidRPr="006C5122">
              <w:rPr>
                <w:rFonts w:ascii="Times New Roman" w:hAnsi="Times New Roman" w:cs="Times New Roman"/>
                <w:sz w:val="24"/>
                <w:szCs w:val="24"/>
              </w:rPr>
              <w:lastRenderedPageBreak/>
              <w:t>Кислородсодержащие органические соединения.</w:t>
            </w:r>
          </w:p>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Тема1.3 Азотсодержащие органические соединения.</w:t>
            </w:r>
          </w:p>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2.6 Сложные неорганические вещества</w:t>
            </w:r>
          </w:p>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2.7 Простые вещества</w:t>
            </w: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6C5122">
              <w:rPr>
                <w:rFonts w:ascii="Times New Roman" w:hAnsi="Times New Roman" w:cs="Times New Roman"/>
                <w:sz w:val="24"/>
                <w:szCs w:val="24"/>
              </w:rPr>
              <w:lastRenderedPageBreak/>
              <w:t>З6</w:t>
            </w:r>
          </w:p>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b/>
                <w:sz w:val="24"/>
                <w:szCs w:val="24"/>
              </w:rPr>
            </w:pPr>
            <w:r w:rsidRPr="006C5122">
              <w:rPr>
                <w:rFonts w:ascii="Times New Roman" w:hAnsi="Times New Roman" w:cs="Times New Roman"/>
                <w:sz w:val="24"/>
                <w:szCs w:val="24"/>
              </w:rPr>
              <w:t>природные источники углеводородов и способы их переработки</w:t>
            </w:r>
          </w:p>
        </w:tc>
        <w:tc>
          <w:tcPr>
            <w:tcW w:w="2800"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1.1 Углеводороды.</w:t>
            </w:r>
          </w:p>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1.3 Азотсодержащие органические соединения.</w:t>
            </w: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6C5122">
              <w:rPr>
                <w:rFonts w:ascii="Times New Roman" w:hAnsi="Times New Roman" w:cs="Times New Roman"/>
                <w:sz w:val="24"/>
                <w:szCs w:val="24"/>
              </w:rPr>
              <w:t>З7</w:t>
            </w:r>
          </w:p>
          <w:p w:rsidR="001844F5" w:rsidRPr="006C5122" w:rsidRDefault="001844F5" w:rsidP="0091444C">
            <w:pPr>
              <w:tabs>
                <w:tab w:val="num" w:pos="567"/>
                <w:tab w:val="left" w:pos="1276"/>
              </w:tabs>
              <w:suppressAutoHyphens/>
              <w:spacing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tabs>
                <w:tab w:val="num" w:pos="567"/>
                <w:tab w:val="left" w:pos="1276"/>
              </w:tabs>
              <w:suppressAutoHyphens/>
              <w:spacing w:line="240" w:lineRule="auto"/>
              <w:jc w:val="both"/>
              <w:rPr>
                <w:rFonts w:ascii="Times New Roman" w:hAnsi="Times New Roman" w:cs="Times New Roman"/>
                <w:b/>
                <w:sz w:val="24"/>
                <w:szCs w:val="24"/>
              </w:rPr>
            </w:pPr>
            <w:r w:rsidRPr="006C5122">
              <w:rPr>
                <w:rFonts w:ascii="Times New Roman" w:hAnsi="Times New Roman" w:cs="Times New Roman"/>
                <w:sz w:val="24"/>
                <w:szCs w:val="24"/>
              </w:rPr>
              <w:t xml:space="preserve">вещества и материалы, широко используемые в практике: основные </w:t>
            </w:r>
            <w:r w:rsidRPr="006C5122">
              <w:rPr>
                <w:rFonts w:ascii="Times New Roman" w:hAnsi="Times New Roman" w:cs="Times New Roman"/>
                <w:spacing w:val="-1"/>
                <w:sz w:val="24"/>
                <w:szCs w:val="24"/>
              </w:rPr>
              <w:t xml:space="preserve">металлы и сплавы, графит, кварц,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w:t>
            </w:r>
            <w:r w:rsidRPr="006C5122">
              <w:rPr>
                <w:rFonts w:ascii="Times New Roman" w:hAnsi="Times New Roman" w:cs="Times New Roman"/>
                <w:sz w:val="24"/>
                <w:szCs w:val="24"/>
              </w:rPr>
              <w:t>ацетон, глюкоза, сахароза, крахмал, клетчатка, аминокислоты, белки, искусственные волокна, каучуки, пластмассы, жиры, мыла и моющие средства</w:t>
            </w:r>
          </w:p>
        </w:tc>
        <w:tc>
          <w:tcPr>
            <w:tcW w:w="2800" w:type="dxa"/>
            <w:tcBorders>
              <w:top w:val="single" w:sz="4" w:space="0" w:color="auto"/>
              <w:left w:val="single" w:sz="4" w:space="0" w:color="auto"/>
              <w:bottom w:val="single" w:sz="4" w:space="0" w:color="auto"/>
              <w:right w:val="single" w:sz="4" w:space="0" w:color="auto"/>
            </w:tcBorders>
            <w:hideMark/>
          </w:tcPr>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1.3 Азотсодержащие органические соединения.</w:t>
            </w:r>
          </w:p>
          <w:p w:rsidR="001844F5" w:rsidRPr="006C5122" w:rsidRDefault="001844F5" w:rsidP="0091444C">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6C5122">
              <w:rPr>
                <w:rFonts w:ascii="Times New Roman" w:hAnsi="Times New Roman" w:cs="Times New Roman"/>
                <w:sz w:val="24"/>
                <w:szCs w:val="24"/>
              </w:rPr>
              <w:t>Тема 2.8 Химическая технология. Охрана окружающей среды.</w:t>
            </w:r>
          </w:p>
        </w:tc>
      </w:tr>
    </w:tbl>
    <w:p w:rsidR="001844F5" w:rsidRDefault="001844F5" w:rsidP="001844F5">
      <w:pPr>
        <w:widowControl w:val="0"/>
        <w:shd w:val="clear" w:color="auto" w:fill="FFFFFF"/>
        <w:tabs>
          <w:tab w:val="left" w:pos="638"/>
        </w:tabs>
        <w:autoSpaceDE w:val="0"/>
        <w:autoSpaceDN w:val="0"/>
        <w:adjustRightInd w:val="0"/>
        <w:spacing w:before="5" w:after="0" w:line="240" w:lineRule="auto"/>
        <w:jc w:val="both"/>
        <w:rPr>
          <w:rFonts w:ascii="Times New Roman" w:hAnsi="Times New Roman" w:cs="Times New Roman"/>
          <w:sz w:val="28"/>
          <w:szCs w:val="28"/>
        </w:rPr>
      </w:pPr>
    </w:p>
    <w:p w:rsidR="001844F5" w:rsidRDefault="001844F5" w:rsidP="0010111E">
      <w:pPr>
        <w:pStyle w:val="aa"/>
        <w:jc w:val="center"/>
        <w:rPr>
          <w:rFonts w:ascii="Times New Roman" w:hAnsi="Times New Roman" w:cs="Times New Roman"/>
          <w:b/>
          <w:sz w:val="28"/>
          <w:szCs w:val="28"/>
        </w:rPr>
      </w:pPr>
      <w:r w:rsidRPr="003C0F38">
        <w:rPr>
          <w:rFonts w:ascii="Times New Roman" w:hAnsi="Times New Roman" w:cs="Times New Roman"/>
          <w:b/>
          <w:sz w:val="28"/>
          <w:szCs w:val="28"/>
        </w:rPr>
        <w:t>Содержание дисциплины</w:t>
      </w:r>
      <w:r w:rsidRPr="0010111E">
        <w:rPr>
          <w:rFonts w:ascii="Times New Roman" w:hAnsi="Times New Roman" w:cs="Times New Roman"/>
          <w:b/>
          <w:sz w:val="28"/>
          <w:szCs w:val="28"/>
        </w:rPr>
        <w:t>:</w:t>
      </w:r>
    </w:p>
    <w:p w:rsidR="0010111E" w:rsidRPr="003C0F38" w:rsidRDefault="0010111E" w:rsidP="0010111E">
      <w:pPr>
        <w:pStyle w:val="aa"/>
        <w:jc w:val="center"/>
        <w:rPr>
          <w:rFonts w:ascii="Times New Roman" w:hAnsi="Times New Roman" w:cs="Times New Roman"/>
          <w:b/>
          <w:sz w:val="28"/>
          <w:szCs w:val="28"/>
          <w:u w:val="single"/>
        </w:rPr>
      </w:pPr>
    </w:p>
    <w:p w:rsidR="001844F5" w:rsidRPr="00DE1F64" w:rsidRDefault="001844F5" w:rsidP="001844F5">
      <w:pPr>
        <w:spacing w:after="0" w:line="240" w:lineRule="auto"/>
        <w:jc w:val="both"/>
        <w:rPr>
          <w:rFonts w:ascii="Times New Roman" w:hAnsi="Times New Roman" w:cs="Times New Roman"/>
          <w:sz w:val="28"/>
          <w:szCs w:val="28"/>
        </w:rPr>
      </w:pPr>
      <w:r w:rsidRPr="00DE1F64">
        <w:rPr>
          <w:rFonts w:ascii="Times New Roman" w:hAnsi="Times New Roman" w:cs="Times New Roman"/>
          <w:sz w:val="28"/>
          <w:szCs w:val="28"/>
        </w:rPr>
        <w:t>Раздел 1 Органическая химия.</w:t>
      </w:r>
    </w:p>
    <w:p w:rsidR="001844F5" w:rsidRPr="00DE1F64" w:rsidRDefault="001844F5" w:rsidP="001844F5">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8"/>
          <w:szCs w:val="28"/>
        </w:rPr>
      </w:pPr>
      <w:r w:rsidRPr="00DE1F64">
        <w:rPr>
          <w:rFonts w:ascii="Times New Roman" w:hAnsi="Times New Roman" w:cs="Times New Roman"/>
          <w:sz w:val="28"/>
          <w:szCs w:val="28"/>
        </w:rPr>
        <w:t>Тема 1.1 Углеводороды.</w:t>
      </w:r>
    </w:p>
    <w:p w:rsidR="001844F5" w:rsidRPr="00DE1F64" w:rsidRDefault="001844F5" w:rsidP="001844F5">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8"/>
          <w:szCs w:val="28"/>
        </w:rPr>
      </w:pPr>
      <w:r w:rsidRPr="00DE1F64">
        <w:rPr>
          <w:rFonts w:ascii="Times New Roman" w:hAnsi="Times New Roman" w:cs="Times New Roman"/>
          <w:sz w:val="28"/>
          <w:szCs w:val="28"/>
        </w:rPr>
        <w:t>Тема 1.2 Кислородсодержащие органические соединения.</w:t>
      </w:r>
    </w:p>
    <w:p w:rsidR="001844F5" w:rsidRPr="00DE1F64" w:rsidRDefault="001844F5" w:rsidP="001844F5">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8"/>
          <w:szCs w:val="28"/>
        </w:rPr>
      </w:pPr>
      <w:r w:rsidRPr="00DE1F64">
        <w:rPr>
          <w:rFonts w:ascii="Times New Roman" w:hAnsi="Times New Roman" w:cs="Times New Roman"/>
          <w:sz w:val="28"/>
          <w:szCs w:val="28"/>
        </w:rPr>
        <w:t>Тема 1.3 Азотсодержащие органические соединения.</w:t>
      </w:r>
    </w:p>
    <w:p w:rsidR="001844F5" w:rsidRPr="00DE1F64" w:rsidRDefault="001844F5" w:rsidP="001844F5">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8"/>
          <w:szCs w:val="28"/>
        </w:rPr>
      </w:pPr>
      <w:r w:rsidRPr="00DE1F64">
        <w:rPr>
          <w:rFonts w:ascii="Times New Roman" w:hAnsi="Times New Roman" w:cs="Times New Roman"/>
          <w:sz w:val="28"/>
          <w:szCs w:val="28"/>
        </w:rPr>
        <w:t>Тема 1.4 Биологически активные вещества</w:t>
      </w:r>
    </w:p>
    <w:p w:rsidR="001844F5" w:rsidRPr="00DE1F64" w:rsidRDefault="001844F5" w:rsidP="001844F5">
      <w:pPr>
        <w:spacing w:after="0" w:line="240" w:lineRule="auto"/>
        <w:jc w:val="both"/>
        <w:rPr>
          <w:rFonts w:ascii="Times New Roman" w:hAnsi="Times New Roman" w:cs="Times New Roman"/>
          <w:sz w:val="28"/>
          <w:szCs w:val="28"/>
        </w:rPr>
      </w:pPr>
      <w:r w:rsidRPr="00DE1F64">
        <w:rPr>
          <w:rFonts w:ascii="Times New Roman" w:hAnsi="Times New Roman" w:cs="Times New Roman"/>
          <w:sz w:val="28"/>
          <w:szCs w:val="28"/>
        </w:rPr>
        <w:t>Раздел 2 Общая и неорганическая химия.</w:t>
      </w:r>
    </w:p>
    <w:p w:rsidR="001844F5" w:rsidRPr="008B6EA9" w:rsidRDefault="001844F5" w:rsidP="001844F5">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8"/>
          <w:szCs w:val="28"/>
        </w:rPr>
      </w:pPr>
      <w:r w:rsidRPr="008B6EA9">
        <w:rPr>
          <w:rFonts w:ascii="Times New Roman" w:hAnsi="Times New Roman" w:cs="Times New Roman"/>
          <w:sz w:val="28"/>
          <w:szCs w:val="28"/>
        </w:rPr>
        <w:t>Тема 2.1 Строение атома. Периодический закон и Периодическая система химических элементов Д. И. Менделеева.</w:t>
      </w:r>
    </w:p>
    <w:p w:rsidR="001844F5" w:rsidRPr="008B6EA9" w:rsidRDefault="001844F5" w:rsidP="001844F5">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8"/>
          <w:szCs w:val="28"/>
        </w:rPr>
      </w:pPr>
      <w:r w:rsidRPr="008B6EA9">
        <w:rPr>
          <w:rFonts w:ascii="Times New Roman" w:hAnsi="Times New Roman" w:cs="Times New Roman"/>
          <w:sz w:val="28"/>
          <w:szCs w:val="28"/>
        </w:rPr>
        <w:t>Тема 2.2 Химическая связь.</w:t>
      </w:r>
    </w:p>
    <w:p w:rsidR="001844F5" w:rsidRPr="008B6EA9" w:rsidRDefault="001844F5" w:rsidP="001844F5">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8"/>
          <w:szCs w:val="28"/>
        </w:rPr>
      </w:pPr>
      <w:r w:rsidRPr="008B6EA9">
        <w:rPr>
          <w:rFonts w:ascii="Times New Roman" w:hAnsi="Times New Roman" w:cs="Times New Roman"/>
          <w:sz w:val="28"/>
          <w:szCs w:val="28"/>
        </w:rPr>
        <w:t>Тема 2.3 Химические реакции и закономерности их протекания.</w:t>
      </w:r>
    </w:p>
    <w:p w:rsidR="001844F5" w:rsidRPr="008B6EA9" w:rsidRDefault="001844F5" w:rsidP="001844F5">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8"/>
          <w:szCs w:val="28"/>
        </w:rPr>
      </w:pPr>
      <w:r w:rsidRPr="008B6EA9">
        <w:rPr>
          <w:rFonts w:ascii="Times New Roman" w:hAnsi="Times New Roman" w:cs="Times New Roman"/>
          <w:sz w:val="28"/>
          <w:szCs w:val="28"/>
        </w:rPr>
        <w:t>Тема 2.4 Растворы. Электролитическая диссоциация.</w:t>
      </w:r>
    </w:p>
    <w:p w:rsidR="001844F5" w:rsidRPr="008B6EA9" w:rsidRDefault="001844F5" w:rsidP="001844F5">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8"/>
          <w:szCs w:val="28"/>
        </w:rPr>
      </w:pPr>
      <w:r w:rsidRPr="008B6EA9">
        <w:rPr>
          <w:rFonts w:ascii="Times New Roman" w:hAnsi="Times New Roman" w:cs="Times New Roman"/>
          <w:sz w:val="28"/>
          <w:szCs w:val="28"/>
        </w:rPr>
        <w:t>Тема 2.5 Реакции с изменением степеней окисления атомов химических элементов</w:t>
      </w:r>
    </w:p>
    <w:p w:rsidR="001844F5" w:rsidRPr="008B6EA9" w:rsidRDefault="001844F5" w:rsidP="001844F5">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8"/>
          <w:szCs w:val="28"/>
        </w:rPr>
      </w:pPr>
      <w:r w:rsidRPr="008B6EA9">
        <w:rPr>
          <w:rFonts w:ascii="Times New Roman" w:hAnsi="Times New Roman" w:cs="Times New Roman"/>
          <w:sz w:val="28"/>
          <w:szCs w:val="28"/>
        </w:rPr>
        <w:t>Тема 2.6 Сложные неорганические вещества</w:t>
      </w:r>
    </w:p>
    <w:p w:rsidR="001844F5" w:rsidRPr="008B6EA9" w:rsidRDefault="001844F5" w:rsidP="001844F5">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8"/>
          <w:szCs w:val="28"/>
        </w:rPr>
      </w:pPr>
      <w:r w:rsidRPr="008B6EA9">
        <w:rPr>
          <w:rFonts w:ascii="Times New Roman" w:hAnsi="Times New Roman" w:cs="Times New Roman"/>
          <w:sz w:val="28"/>
          <w:szCs w:val="28"/>
        </w:rPr>
        <w:t>Тема 2.7 Простые вещества</w:t>
      </w:r>
    </w:p>
    <w:p w:rsidR="001844F5" w:rsidRPr="008B6EA9" w:rsidRDefault="001844F5" w:rsidP="001844F5">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8"/>
          <w:szCs w:val="28"/>
        </w:rPr>
      </w:pPr>
      <w:r w:rsidRPr="008B6EA9">
        <w:rPr>
          <w:rFonts w:ascii="Times New Roman" w:hAnsi="Times New Roman" w:cs="Times New Roman"/>
          <w:sz w:val="28"/>
          <w:szCs w:val="28"/>
        </w:rPr>
        <w:t>Тема 2.8 Химическая технология. Охрана окружающей среды.</w:t>
      </w:r>
    </w:p>
    <w:p w:rsidR="00092C7D" w:rsidRDefault="00092C7D" w:rsidP="001844F5">
      <w:pPr>
        <w:jc w:val="center"/>
        <w:rPr>
          <w:rFonts w:ascii="Times New Roman" w:hAnsi="Times New Roman" w:cs="Times New Roman"/>
          <w:b/>
          <w:sz w:val="28"/>
          <w:szCs w:val="28"/>
        </w:rPr>
      </w:pPr>
    </w:p>
    <w:p w:rsidR="001844F5" w:rsidRPr="005257A5" w:rsidRDefault="001844F5" w:rsidP="001844F5">
      <w:pPr>
        <w:jc w:val="center"/>
        <w:rPr>
          <w:rFonts w:ascii="Times New Roman" w:hAnsi="Times New Roman" w:cs="Times New Roman"/>
          <w:b/>
          <w:sz w:val="28"/>
          <w:szCs w:val="28"/>
        </w:rPr>
      </w:pPr>
      <w:r w:rsidRPr="005257A5">
        <w:rPr>
          <w:rFonts w:ascii="Times New Roman" w:hAnsi="Times New Roman" w:cs="Times New Roman"/>
          <w:b/>
          <w:sz w:val="28"/>
          <w:szCs w:val="28"/>
        </w:rPr>
        <w:lastRenderedPageBreak/>
        <w:t>АН</w:t>
      </w:r>
      <w:r w:rsidR="0010111E">
        <w:rPr>
          <w:rFonts w:ascii="Times New Roman" w:hAnsi="Times New Roman" w:cs="Times New Roman"/>
          <w:b/>
          <w:sz w:val="28"/>
          <w:szCs w:val="28"/>
        </w:rPr>
        <w:t>Н</w:t>
      </w:r>
      <w:r w:rsidRPr="005257A5">
        <w:rPr>
          <w:rFonts w:ascii="Times New Roman" w:hAnsi="Times New Roman" w:cs="Times New Roman"/>
          <w:b/>
          <w:sz w:val="28"/>
          <w:szCs w:val="28"/>
        </w:rPr>
        <w:t>ОТАЦИЯ РАБОЧЕЙ ПРОГРАММЫ УЧЕБНОЙ ДИСЦИПЛИНЫ</w:t>
      </w:r>
    </w:p>
    <w:p w:rsidR="001844F5" w:rsidRDefault="001844F5" w:rsidP="001844F5">
      <w:pPr>
        <w:spacing w:after="0"/>
        <w:jc w:val="both"/>
        <w:rPr>
          <w:rFonts w:ascii="Times New Roman" w:hAnsi="Times New Roman" w:cs="Times New Roman"/>
          <w:i/>
          <w:sz w:val="28"/>
          <w:szCs w:val="28"/>
        </w:rPr>
      </w:pPr>
      <w:r>
        <w:rPr>
          <w:rFonts w:ascii="Times New Roman" w:hAnsi="Times New Roman" w:cs="Times New Roman"/>
          <w:b/>
          <w:sz w:val="28"/>
          <w:szCs w:val="28"/>
        </w:rPr>
        <w:t>Автор: Черных С.В.</w:t>
      </w:r>
    </w:p>
    <w:p w:rsidR="001844F5" w:rsidRDefault="001844F5" w:rsidP="001844F5">
      <w:pPr>
        <w:spacing w:after="0"/>
        <w:jc w:val="both"/>
        <w:rPr>
          <w:rFonts w:ascii="Times New Roman" w:hAnsi="Times New Roman" w:cs="Times New Roman"/>
          <w:sz w:val="28"/>
          <w:szCs w:val="28"/>
        </w:rPr>
      </w:pPr>
      <w:r>
        <w:rPr>
          <w:rFonts w:ascii="Times New Roman" w:hAnsi="Times New Roman" w:cs="Times New Roman"/>
          <w:b/>
          <w:sz w:val="28"/>
          <w:szCs w:val="28"/>
        </w:rPr>
        <w:t xml:space="preserve">Специальность: </w:t>
      </w:r>
      <w:r w:rsidRPr="005257A5">
        <w:rPr>
          <w:rFonts w:ascii="Times New Roman" w:hAnsi="Times New Roman" w:cs="Times New Roman"/>
          <w:sz w:val="28"/>
          <w:szCs w:val="28"/>
        </w:rPr>
        <w:t>19.02.08 Технология мяса и мясных продуктов.</w:t>
      </w:r>
    </w:p>
    <w:p w:rsidR="001844F5" w:rsidRDefault="001844F5" w:rsidP="001844F5">
      <w:pPr>
        <w:spacing w:after="0"/>
        <w:jc w:val="both"/>
        <w:rPr>
          <w:rFonts w:ascii="Times New Roman" w:hAnsi="Times New Roman" w:cs="Times New Roman"/>
          <w:i/>
          <w:sz w:val="28"/>
          <w:szCs w:val="28"/>
          <w:u w:val="single"/>
        </w:rPr>
      </w:pPr>
      <w:r>
        <w:rPr>
          <w:rFonts w:ascii="Times New Roman" w:hAnsi="Times New Roman" w:cs="Times New Roman"/>
          <w:b/>
          <w:sz w:val="28"/>
          <w:szCs w:val="28"/>
        </w:rPr>
        <w:t xml:space="preserve">Наименование дисциплины: </w:t>
      </w:r>
      <w:r>
        <w:rPr>
          <w:rFonts w:ascii="Times New Roman" w:hAnsi="Times New Roman" w:cs="Times New Roman"/>
          <w:sz w:val="28"/>
          <w:szCs w:val="28"/>
        </w:rPr>
        <w:t>ПД. 03 Биология</w:t>
      </w:r>
    </w:p>
    <w:p w:rsidR="001844F5" w:rsidRDefault="0010111E" w:rsidP="001844F5">
      <w:pPr>
        <w:numPr>
          <w:ilvl w:val="0"/>
          <w:numId w:val="20"/>
        </w:numPr>
        <w:spacing w:after="160" w:line="252" w:lineRule="auto"/>
        <w:ind w:left="0" w:firstLine="360"/>
        <w:jc w:val="both"/>
        <w:rPr>
          <w:rFonts w:ascii="Times New Roman" w:hAnsi="Times New Roman" w:cs="Times New Roman"/>
          <w:i/>
          <w:sz w:val="28"/>
          <w:szCs w:val="28"/>
          <w:u w:val="single"/>
        </w:rPr>
      </w:pPr>
      <w:r>
        <w:rPr>
          <w:rFonts w:ascii="Times New Roman" w:hAnsi="Times New Roman" w:cs="Times New Roman"/>
          <w:b/>
          <w:sz w:val="28"/>
          <w:szCs w:val="28"/>
        </w:rPr>
        <w:t>1. Цели и задачи учебной дисциплины</w:t>
      </w:r>
      <w:r w:rsidR="001844F5">
        <w:rPr>
          <w:rFonts w:ascii="Times New Roman" w:hAnsi="Times New Roman" w:cs="Times New Roman"/>
          <w:b/>
          <w:sz w:val="28"/>
          <w:szCs w:val="28"/>
        </w:rPr>
        <w:t>.</w:t>
      </w:r>
    </w:p>
    <w:p w:rsidR="001844F5" w:rsidRDefault="001844F5" w:rsidP="001844F5">
      <w:pPr>
        <w:ind w:left="360"/>
        <w:jc w:val="both"/>
        <w:rPr>
          <w:rFonts w:ascii="Times New Roman" w:hAnsi="Times New Roman" w:cs="Times New Roman"/>
          <w:sz w:val="28"/>
          <w:szCs w:val="28"/>
        </w:rPr>
      </w:pPr>
      <w:r>
        <w:rPr>
          <w:rFonts w:ascii="Times New Roman" w:hAnsi="Times New Roman" w:cs="Times New Roman"/>
          <w:sz w:val="28"/>
          <w:szCs w:val="28"/>
        </w:rPr>
        <w:t>В результате освоения учебной дисциплины обучающийся должен уметь:</w:t>
      </w:r>
    </w:p>
    <w:p w:rsidR="001844F5" w:rsidRDefault="001844F5" w:rsidP="001844F5">
      <w:pPr>
        <w:spacing w:after="0"/>
        <w:ind w:left="360"/>
        <w:jc w:val="both"/>
        <w:rPr>
          <w:rFonts w:ascii="Times New Roman" w:hAnsi="Times New Roman" w:cs="Times New Roman"/>
          <w:sz w:val="28"/>
          <w:szCs w:val="28"/>
        </w:rPr>
      </w:pPr>
      <w:r>
        <w:rPr>
          <w:rFonts w:ascii="Times New Roman" w:hAnsi="Times New Roman" w:cs="Times New Roman"/>
          <w:sz w:val="28"/>
          <w:szCs w:val="28"/>
        </w:rPr>
        <w:t>- объяснять роль биологии в формировании научного мировоззрения; вклад биологических теорий в формирование современной естественно научной картины мира; единство живой и неживой природы, родство живых организмов; отрицательное влияние алкоголя, никотина, наркотических веществ на эмбриональное и постэмбриональное развитие человека; влияние экологических факторов на живые организмы, влияние мутагенов на растения, животных и человека; взаимосвязи и взаимодействие организмов и окружающей среды; причины и факторы эволюции, изменяемость видов; нарушение в развитии организмов, мутации и их значение в возникновении наследственных заболеваний; устойчивость, развитие и смены экосистем; необходимость сохранения многообразия видов;</w:t>
      </w:r>
    </w:p>
    <w:p w:rsidR="001844F5" w:rsidRDefault="001844F5" w:rsidP="001844F5">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решать элементарные биологические задачи; составлять элементарные схемы </w:t>
      </w:r>
      <w:r w:rsidR="00092C7D">
        <w:rPr>
          <w:rFonts w:ascii="Times New Roman" w:hAnsi="Times New Roman" w:cs="Times New Roman"/>
          <w:sz w:val="28"/>
          <w:szCs w:val="28"/>
        </w:rPr>
        <w:t>скрещивания</w:t>
      </w:r>
      <w:r>
        <w:rPr>
          <w:rFonts w:ascii="Times New Roman" w:hAnsi="Times New Roman" w:cs="Times New Roman"/>
          <w:sz w:val="28"/>
          <w:szCs w:val="28"/>
        </w:rPr>
        <w:t xml:space="preserve"> и  схемы переноса веществ и передачи энергии в экосистемах (цепи питания); описывать особенности видов по морфологическому критерию;</w:t>
      </w:r>
    </w:p>
    <w:p w:rsidR="001844F5" w:rsidRDefault="001844F5" w:rsidP="001844F5">
      <w:pPr>
        <w:spacing w:after="0"/>
        <w:ind w:left="360"/>
        <w:jc w:val="both"/>
        <w:rPr>
          <w:rFonts w:ascii="Times New Roman" w:hAnsi="Times New Roman" w:cs="Times New Roman"/>
          <w:sz w:val="28"/>
          <w:szCs w:val="28"/>
        </w:rPr>
      </w:pPr>
      <w:r>
        <w:rPr>
          <w:rFonts w:ascii="Times New Roman" w:hAnsi="Times New Roman" w:cs="Times New Roman"/>
          <w:sz w:val="28"/>
          <w:szCs w:val="28"/>
        </w:rPr>
        <w:t>- выявлять приспособления организмов к среде обитания, источники и наличие</w:t>
      </w:r>
      <w:r w:rsidR="008506EB">
        <w:rPr>
          <w:rFonts w:ascii="Times New Roman" w:hAnsi="Times New Roman" w:cs="Times New Roman"/>
          <w:sz w:val="28"/>
          <w:szCs w:val="28"/>
        </w:rPr>
        <w:t xml:space="preserve"> мутагенов в окружающей среде (</w:t>
      </w:r>
      <w:r>
        <w:rPr>
          <w:rFonts w:ascii="Times New Roman" w:hAnsi="Times New Roman" w:cs="Times New Roman"/>
          <w:sz w:val="28"/>
          <w:szCs w:val="28"/>
        </w:rPr>
        <w:t>косвенно), антропогенные изменения в экосистемах своей местности;</w:t>
      </w:r>
    </w:p>
    <w:p w:rsidR="001844F5" w:rsidRDefault="001844F5" w:rsidP="001844F5">
      <w:pPr>
        <w:spacing w:after="0"/>
        <w:ind w:left="360"/>
        <w:jc w:val="both"/>
        <w:rPr>
          <w:rFonts w:ascii="Times New Roman" w:hAnsi="Times New Roman" w:cs="Times New Roman"/>
          <w:sz w:val="28"/>
          <w:szCs w:val="28"/>
        </w:rPr>
      </w:pPr>
      <w:r>
        <w:rPr>
          <w:rFonts w:ascii="Times New Roman" w:hAnsi="Times New Roman" w:cs="Times New Roman"/>
          <w:sz w:val="28"/>
          <w:szCs w:val="28"/>
        </w:rPr>
        <w:t>- сравнивать биологические объекты: химический состав тел живой и неживой природы, зародышей человека и других животных, природные экосистемы и агроэкосистемы своей местности; процессы ( естественный и искусственный отбор, половое и бесполое размножение) и делать выводы, обобщения на основе сравнения и анализа;</w:t>
      </w:r>
    </w:p>
    <w:p w:rsidR="001844F5" w:rsidRDefault="001844F5" w:rsidP="001844F5">
      <w:pPr>
        <w:spacing w:after="0"/>
        <w:ind w:left="360"/>
        <w:jc w:val="both"/>
        <w:rPr>
          <w:rFonts w:ascii="Times New Roman" w:hAnsi="Times New Roman" w:cs="Times New Roman"/>
          <w:sz w:val="28"/>
          <w:szCs w:val="28"/>
        </w:rPr>
      </w:pPr>
      <w:r>
        <w:rPr>
          <w:rFonts w:ascii="Times New Roman" w:hAnsi="Times New Roman" w:cs="Times New Roman"/>
          <w:sz w:val="28"/>
          <w:szCs w:val="28"/>
        </w:rPr>
        <w:t>- анализировать и оценивать различные гипотезы о сущности, происхождения жизни человека, глобальные экологические проблемы и их решения, последствия собственной деятельности в окружающей среде;</w:t>
      </w:r>
    </w:p>
    <w:p w:rsidR="001844F5" w:rsidRDefault="001844F5" w:rsidP="001844F5">
      <w:pPr>
        <w:spacing w:after="0"/>
        <w:ind w:left="360"/>
        <w:jc w:val="both"/>
        <w:rPr>
          <w:rFonts w:ascii="Times New Roman" w:hAnsi="Times New Roman" w:cs="Times New Roman"/>
          <w:sz w:val="28"/>
          <w:szCs w:val="28"/>
        </w:rPr>
      </w:pPr>
      <w:r>
        <w:rPr>
          <w:rFonts w:ascii="Times New Roman" w:hAnsi="Times New Roman" w:cs="Times New Roman"/>
          <w:sz w:val="28"/>
          <w:szCs w:val="28"/>
        </w:rPr>
        <w:t>- изучать изменения в экосистемах на биологических моделях;</w:t>
      </w:r>
    </w:p>
    <w:p w:rsidR="001844F5" w:rsidRDefault="001844F5" w:rsidP="001844F5">
      <w:pPr>
        <w:spacing w:after="0"/>
        <w:ind w:left="360"/>
        <w:jc w:val="both"/>
        <w:rPr>
          <w:rFonts w:ascii="Times New Roman" w:hAnsi="Times New Roman" w:cs="Times New Roman"/>
          <w:sz w:val="28"/>
          <w:szCs w:val="28"/>
        </w:rPr>
      </w:pPr>
      <w:r>
        <w:rPr>
          <w:rFonts w:ascii="Times New Roman" w:hAnsi="Times New Roman" w:cs="Times New Roman"/>
          <w:sz w:val="28"/>
          <w:szCs w:val="28"/>
        </w:rPr>
        <w:t>- находить информацию о биологических объектах в различных источниках (учебниках, справочниках, научно-популярных изданиях, компьютерных базах, ресурсах сети интернет) и критически их оценивать;</w:t>
      </w:r>
    </w:p>
    <w:p w:rsidR="001844F5" w:rsidRDefault="001844F5" w:rsidP="001844F5">
      <w:pPr>
        <w:spacing w:after="0"/>
        <w:ind w:left="360"/>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852CF5">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w:t>
      </w:r>
    </w:p>
    <w:p w:rsidR="001844F5" w:rsidRDefault="001844F5" w:rsidP="001844F5">
      <w:pPr>
        <w:spacing w:after="0"/>
        <w:ind w:left="360"/>
        <w:jc w:val="both"/>
        <w:rPr>
          <w:rFonts w:ascii="Times New Roman" w:hAnsi="Times New Roman" w:cs="Times New Roman"/>
          <w:sz w:val="28"/>
          <w:szCs w:val="28"/>
        </w:rPr>
      </w:pPr>
      <w:r>
        <w:rPr>
          <w:rFonts w:ascii="Times New Roman" w:hAnsi="Times New Roman" w:cs="Times New Roman"/>
          <w:sz w:val="28"/>
          <w:szCs w:val="28"/>
        </w:rPr>
        <w:t>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rsidR="001844F5" w:rsidRDefault="001844F5" w:rsidP="001844F5">
      <w:pPr>
        <w:spacing w:after="0"/>
        <w:ind w:left="360"/>
        <w:jc w:val="both"/>
        <w:rPr>
          <w:rFonts w:ascii="Times New Roman" w:hAnsi="Times New Roman" w:cs="Times New Roman"/>
          <w:sz w:val="28"/>
          <w:szCs w:val="28"/>
        </w:rPr>
      </w:pPr>
      <w:r>
        <w:rPr>
          <w:rFonts w:ascii="Times New Roman" w:hAnsi="Times New Roman" w:cs="Times New Roman"/>
          <w:sz w:val="28"/>
          <w:szCs w:val="28"/>
        </w:rPr>
        <w:t>- оказание первой помощи при травматических, простудных и других заболеваниях, отравлениях пищевыми продуктами;</w:t>
      </w:r>
    </w:p>
    <w:p w:rsidR="001844F5" w:rsidRDefault="001844F5" w:rsidP="001844F5">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Оценки этических аспектов некоторых исследований в области биотехнологии (клонирование, искусственное </w:t>
      </w:r>
      <w:r w:rsidR="00092C7D">
        <w:rPr>
          <w:rFonts w:ascii="Times New Roman" w:hAnsi="Times New Roman" w:cs="Times New Roman"/>
          <w:sz w:val="28"/>
          <w:szCs w:val="28"/>
        </w:rPr>
        <w:t>оплодотворение</w:t>
      </w:r>
      <w:r>
        <w:rPr>
          <w:rFonts w:ascii="Times New Roman" w:hAnsi="Times New Roman" w:cs="Times New Roman"/>
          <w:sz w:val="28"/>
          <w:szCs w:val="28"/>
        </w:rPr>
        <w:t>)</w:t>
      </w:r>
    </w:p>
    <w:p w:rsidR="001844F5" w:rsidRDefault="001844F5" w:rsidP="001844F5">
      <w:pPr>
        <w:spacing w:after="0"/>
        <w:ind w:left="360"/>
        <w:jc w:val="both"/>
        <w:rPr>
          <w:rFonts w:ascii="Times New Roman" w:hAnsi="Times New Roman" w:cs="Times New Roman"/>
          <w:sz w:val="28"/>
          <w:szCs w:val="28"/>
        </w:rPr>
      </w:pPr>
      <w:r>
        <w:rPr>
          <w:rFonts w:ascii="Times New Roman" w:hAnsi="Times New Roman" w:cs="Times New Roman"/>
          <w:sz w:val="28"/>
          <w:szCs w:val="28"/>
        </w:rPr>
        <w:t>В результате освоения учебной дисциплины обучающийся должен знать/понимать:</w:t>
      </w:r>
    </w:p>
    <w:p w:rsidR="001844F5" w:rsidRDefault="001844F5" w:rsidP="001844F5">
      <w:pPr>
        <w:spacing w:after="0"/>
        <w:ind w:left="360"/>
        <w:jc w:val="both"/>
        <w:rPr>
          <w:rFonts w:ascii="Times New Roman" w:hAnsi="Times New Roman" w:cs="Times New Roman"/>
          <w:sz w:val="28"/>
          <w:szCs w:val="28"/>
        </w:rPr>
      </w:pPr>
      <w:r>
        <w:rPr>
          <w:rFonts w:ascii="Times New Roman" w:hAnsi="Times New Roman" w:cs="Times New Roman"/>
          <w:sz w:val="28"/>
          <w:szCs w:val="28"/>
        </w:rPr>
        <w:t>- основные положения биологических теорий и закономерностей: клеточной теории, эволюционного учения, учения В.И Вернадского о биосфере, законы Г. Менделя, закономерностей изменчивости и наследственности;</w:t>
      </w:r>
    </w:p>
    <w:p w:rsidR="001844F5" w:rsidRDefault="001844F5" w:rsidP="001844F5">
      <w:pPr>
        <w:spacing w:after="0"/>
        <w:ind w:left="360"/>
        <w:jc w:val="both"/>
        <w:rPr>
          <w:rFonts w:ascii="Times New Roman" w:hAnsi="Times New Roman" w:cs="Times New Roman"/>
          <w:sz w:val="28"/>
          <w:szCs w:val="28"/>
        </w:rPr>
      </w:pPr>
      <w:r>
        <w:rPr>
          <w:rFonts w:ascii="Times New Roman" w:hAnsi="Times New Roman" w:cs="Times New Roman"/>
          <w:sz w:val="28"/>
          <w:szCs w:val="28"/>
        </w:rPr>
        <w:t>- строение и функционирование биологических объектов: клетки, генов и хромосом, структуры вида и экосистем;</w:t>
      </w:r>
    </w:p>
    <w:p w:rsidR="001844F5" w:rsidRDefault="001844F5" w:rsidP="001844F5">
      <w:pPr>
        <w:spacing w:after="0"/>
        <w:ind w:left="360"/>
        <w:jc w:val="both"/>
        <w:rPr>
          <w:rFonts w:ascii="Times New Roman" w:hAnsi="Times New Roman" w:cs="Times New Roman"/>
          <w:sz w:val="28"/>
          <w:szCs w:val="28"/>
        </w:rPr>
      </w:pPr>
      <w:r>
        <w:rPr>
          <w:rFonts w:ascii="Times New Roman" w:hAnsi="Times New Roman" w:cs="Times New Roman"/>
          <w:sz w:val="28"/>
          <w:szCs w:val="28"/>
        </w:rPr>
        <w:t>- сущность биологических процессов: размножения, оплодотворения, действие искусственного и естественного отбора, формирование приспособленности, происхождение видов, круговорот веществ и превращение энергии в клетке, организме, в экосистемах и биосфере;</w:t>
      </w:r>
    </w:p>
    <w:p w:rsidR="001844F5" w:rsidRDefault="001844F5" w:rsidP="001844F5">
      <w:pPr>
        <w:spacing w:after="0"/>
        <w:ind w:left="360"/>
        <w:jc w:val="both"/>
        <w:rPr>
          <w:rFonts w:ascii="Times New Roman" w:hAnsi="Times New Roman" w:cs="Times New Roman"/>
          <w:sz w:val="28"/>
          <w:szCs w:val="28"/>
        </w:rPr>
      </w:pPr>
      <w:r>
        <w:rPr>
          <w:rFonts w:ascii="Times New Roman" w:hAnsi="Times New Roman" w:cs="Times New Roman"/>
          <w:sz w:val="28"/>
          <w:szCs w:val="28"/>
        </w:rPr>
        <w:t>-вклад выдающихся (в том числе отечественных) ученых в развитие биологической науки;</w:t>
      </w:r>
    </w:p>
    <w:p w:rsidR="001844F5" w:rsidRDefault="001844F5" w:rsidP="001844F5">
      <w:pPr>
        <w:spacing w:after="0"/>
        <w:ind w:left="360"/>
        <w:jc w:val="both"/>
        <w:rPr>
          <w:rFonts w:ascii="Times New Roman" w:hAnsi="Times New Roman" w:cs="Times New Roman"/>
          <w:sz w:val="28"/>
          <w:szCs w:val="28"/>
        </w:rPr>
      </w:pPr>
      <w:r>
        <w:rPr>
          <w:rFonts w:ascii="Times New Roman" w:hAnsi="Times New Roman" w:cs="Times New Roman"/>
          <w:sz w:val="28"/>
          <w:szCs w:val="28"/>
        </w:rPr>
        <w:t>- биологическую терминологию и символику.</w:t>
      </w:r>
    </w:p>
    <w:p w:rsidR="001844F5" w:rsidRDefault="0010111E" w:rsidP="001844F5">
      <w:pPr>
        <w:pStyle w:val="ConsPlusNormal"/>
        <w:jc w:val="center"/>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r w:rsidR="001844F5">
        <w:rPr>
          <w:rFonts w:ascii="Times New Roman" w:hAnsi="Times New Roman" w:cs="Times New Roman"/>
          <w:b/>
          <w:sz w:val="28"/>
          <w:szCs w:val="28"/>
        </w:rPr>
        <w:t>.</w:t>
      </w:r>
    </w:p>
    <w:p w:rsidR="001844F5" w:rsidRDefault="001844F5" w:rsidP="001844F5">
      <w:pPr>
        <w:pStyle w:val="ConsPlusNormal"/>
        <w:rPr>
          <w:rFonts w:ascii="Times New Roman" w:hAnsi="Times New Roman" w:cs="Times New Roman"/>
          <w:b/>
          <w:sz w:val="28"/>
          <w:szCs w:val="28"/>
        </w:rPr>
      </w:pPr>
    </w:p>
    <w:tbl>
      <w:tblPr>
        <w:tblW w:w="9463" w:type="dxa"/>
        <w:tblInd w:w="-34" w:type="dxa"/>
        <w:tblLook w:val="04A0" w:firstRow="1" w:lastRow="0" w:firstColumn="1" w:lastColumn="0" w:noHBand="0" w:noVBand="1"/>
      </w:tblPr>
      <w:tblGrid>
        <w:gridCol w:w="1418"/>
        <w:gridCol w:w="5245"/>
        <w:gridCol w:w="2800"/>
      </w:tblGrid>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Pr="00E618BD" w:rsidRDefault="001844F5" w:rsidP="0025144E">
            <w:pPr>
              <w:tabs>
                <w:tab w:val="num" w:pos="567"/>
                <w:tab w:val="left" w:pos="1276"/>
              </w:tabs>
              <w:suppressAutoHyphens/>
              <w:spacing w:after="0" w:line="240" w:lineRule="auto"/>
              <w:jc w:val="center"/>
              <w:rPr>
                <w:rFonts w:ascii="Times New Roman" w:eastAsia="Times New Roman" w:hAnsi="Times New Roman" w:cs="Times New Roman"/>
                <w:sz w:val="24"/>
                <w:szCs w:val="24"/>
              </w:rPr>
            </w:pPr>
            <w:r w:rsidRPr="00E618BD">
              <w:rPr>
                <w:rFonts w:ascii="Times New Roman" w:hAnsi="Times New Roman" w:cs="Times New Roman"/>
                <w:sz w:val="24"/>
                <w:szCs w:val="24"/>
              </w:rPr>
              <w:t>Код</w:t>
            </w:r>
          </w:p>
        </w:tc>
        <w:tc>
          <w:tcPr>
            <w:tcW w:w="5245" w:type="dxa"/>
            <w:tcBorders>
              <w:top w:val="single" w:sz="4" w:space="0" w:color="auto"/>
              <w:left w:val="single" w:sz="4" w:space="0" w:color="auto"/>
              <w:bottom w:val="single" w:sz="4" w:space="0" w:color="auto"/>
              <w:right w:val="single" w:sz="4" w:space="0" w:color="auto"/>
            </w:tcBorders>
            <w:hideMark/>
          </w:tcPr>
          <w:p w:rsidR="001844F5" w:rsidRPr="00E618BD" w:rsidRDefault="001844F5" w:rsidP="0025144E">
            <w:pPr>
              <w:tabs>
                <w:tab w:val="num" w:pos="567"/>
                <w:tab w:val="left" w:pos="1276"/>
              </w:tabs>
              <w:suppressAutoHyphens/>
              <w:spacing w:after="0" w:line="240" w:lineRule="auto"/>
              <w:jc w:val="center"/>
              <w:rPr>
                <w:rFonts w:ascii="Times New Roman" w:eastAsia="Times New Roman" w:hAnsi="Times New Roman" w:cs="Times New Roman"/>
                <w:sz w:val="24"/>
                <w:szCs w:val="24"/>
              </w:rPr>
            </w:pPr>
            <w:r w:rsidRPr="00E618BD">
              <w:rPr>
                <w:rFonts w:ascii="Times New Roman" w:hAnsi="Times New Roman" w:cs="Times New Roman"/>
                <w:b/>
                <w:sz w:val="24"/>
                <w:szCs w:val="24"/>
              </w:rPr>
              <w:t>Наименование результата обучения</w:t>
            </w:r>
          </w:p>
        </w:tc>
        <w:tc>
          <w:tcPr>
            <w:tcW w:w="2800" w:type="dxa"/>
            <w:tcBorders>
              <w:top w:val="single" w:sz="4" w:space="0" w:color="auto"/>
              <w:left w:val="single" w:sz="4" w:space="0" w:color="auto"/>
              <w:bottom w:val="single" w:sz="4" w:space="0" w:color="auto"/>
              <w:right w:val="single" w:sz="4" w:space="0" w:color="auto"/>
            </w:tcBorders>
            <w:hideMark/>
          </w:tcPr>
          <w:p w:rsidR="001844F5" w:rsidRPr="00E618BD" w:rsidRDefault="001844F5" w:rsidP="0025144E">
            <w:pPr>
              <w:tabs>
                <w:tab w:val="num" w:pos="567"/>
                <w:tab w:val="left" w:pos="1276"/>
              </w:tabs>
              <w:suppressAutoHyphens/>
              <w:spacing w:after="0" w:line="240" w:lineRule="auto"/>
              <w:jc w:val="both"/>
              <w:rPr>
                <w:rFonts w:ascii="Times New Roman" w:eastAsia="Times New Roman" w:hAnsi="Times New Roman" w:cs="Times New Roman"/>
                <w:sz w:val="24"/>
                <w:szCs w:val="24"/>
              </w:rPr>
            </w:pPr>
            <w:r w:rsidRPr="00E618BD">
              <w:rPr>
                <w:rFonts w:ascii="Times New Roman" w:hAnsi="Times New Roman" w:cs="Times New Roman"/>
                <w:sz w:val="24"/>
                <w:szCs w:val="24"/>
              </w:rPr>
              <w:t>Номер и наименование темы</w:t>
            </w: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Default="001844F5" w:rsidP="0025144E">
            <w:pPr>
              <w:tabs>
                <w:tab w:val="num" w:pos="567"/>
                <w:tab w:val="left" w:pos="1276"/>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У1</w:t>
            </w:r>
          </w:p>
          <w:p w:rsidR="001844F5" w:rsidRPr="00E618BD" w:rsidRDefault="001844F5" w:rsidP="0025144E">
            <w:pPr>
              <w:tabs>
                <w:tab w:val="num" w:pos="567"/>
                <w:tab w:val="left" w:pos="1276"/>
              </w:tabs>
              <w:suppressAutoHyphens/>
              <w:spacing w:after="0" w:line="240" w:lineRule="auto"/>
              <w:jc w:val="cente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1844F5" w:rsidRPr="00920AD6" w:rsidRDefault="001844F5" w:rsidP="0025144E">
            <w:pPr>
              <w:tabs>
                <w:tab w:val="num" w:pos="567"/>
                <w:tab w:val="left" w:pos="1276"/>
              </w:tabs>
              <w:suppressAutoHyphens/>
              <w:spacing w:after="0" w:line="240" w:lineRule="auto"/>
              <w:jc w:val="both"/>
              <w:rPr>
                <w:rFonts w:ascii="Times New Roman" w:hAnsi="Times New Roman" w:cs="Times New Roman"/>
                <w:b/>
                <w:sz w:val="24"/>
                <w:szCs w:val="24"/>
              </w:rPr>
            </w:pPr>
            <w:r w:rsidRPr="00920AD6">
              <w:rPr>
                <w:rFonts w:ascii="Times New Roman" w:hAnsi="Times New Roman" w:cs="Times New Roman"/>
                <w:sz w:val="24"/>
                <w:szCs w:val="24"/>
              </w:rPr>
              <w:t>объяснять роль биологии в формировании научного мировоззрения; вклад</w:t>
            </w:r>
            <w:r w:rsidRPr="00920AD6">
              <w:rPr>
                <w:rFonts w:ascii="Times New Roman" w:hAnsi="Times New Roman" w:cs="Times New Roman"/>
                <w:sz w:val="24"/>
                <w:szCs w:val="24"/>
              </w:rPr>
              <w:br/>
              <w:t>биологических теорий в формирование современной естественнонаучной</w:t>
            </w:r>
            <w:r w:rsidRPr="00920AD6">
              <w:rPr>
                <w:rFonts w:ascii="Times New Roman" w:hAnsi="Times New Roman" w:cs="Times New Roman"/>
                <w:sz w:val="24"/>
                <w:szCs w:val="24"/>
              </w:rPr>
              <w:br/>
              <w:t>картины мира; единство живой и неживой природы, родство живых</w:t>
            </w:r>
            <w:r w:rsidRPr="00920AD6">
              <w:rPr>
                <w:rFonts w:ascii="Times New Roman" w:hAnsi="Times New Roman" w:cs="Times New Roman"/>
                <w:sz w:val="24"/>
                <w:szCs w:val="24"/>
              </w:rPr>
              <w:br/>
              <w:t>организмов; отрицательное влияние алкоголя, никотина, наркотических</w:t>
            </w:r>
            <w:r w:rsidRPr="00920AD6">
              <w:rPr>
                <w:rFonts w:ascii="Times New Roman" w:hAnsi="Times New Roman" w:cs="Times New Roman"/>
                <w:sz w:val="24"/>
                <w:szCs w:val="24"/>
              </w:rPr>
              <w:br/>
            </w:r>
            <w:r w:rsidRPr="00920AD6">
              <w:rPr>
                <w:rFonts w:ascii="Times New Roman" w:hAnsi="Times New Roman" w:cs="Times New Roman"/>
                <w:spacing w:val="-1"/>
                <w:sz w:val="24"/>
                <w:szCs w:val="24"/>
              </w:rPr>
              <w:t>веществ на эмбриональное и постэмбриональное развитие человека; влияние</w:t>
            </w:r>
            <w:r w:rsidRPr="00920AD6">
              <w:rPr>
                <w:rFonts w:ascii="Times New Roman" w:hAnsi="Times New Roman" w:cs="Times New Roman"/>
                <w:spacing w:val="-1"/>
                <w:sz w:val="24"/>
                <w:szCs w:val="24"/>
              </w:rPr>
              <w:br/>
            </w:r>
            <w:r w:rsidRPr="00920AD6">
              <w:rPr>
                <w:rFonts w:ascii="Times New Roman" w:hAnsi="Times New Roman" w:cs="Times New Roman"/>
                <w:sz w:val="24"/>
                <w:szCs w:val="24"/>
              </w:rPr>
              <w:t>экологических факторов на живые организмы, влияние мутагенов на</w:t>
            </w:r>
            <w:r w:rsidRPr="00920AD6">
              <w:rPr>
                <w:rFonts w:ascii="Times New Roman" w:hAnsi="Times New Roman" w:cs="Times New Roman"/>
                <w:sz w:val="24"/>
                <w:szCs w:val="24"/>
              </w:rPr>
              <w:br/>
            </w:r>
            <w:r w:rsidRPr="00920AD6">
              <w:rPr>
                <w:rFonts w:ascii="Times New Roman" w:hAnsi="Times New Roman" w:cs="Times New Roman"/>
                <w:spacing w:val="-1"/>
                <w:sz w:val="24"/>
                <w:szCs w:val="24"/>
              </w:rPr>
              <w:t>растения, животных и человека; взаимосвязи и взаимодействие организмов и</w:t>
            </w:r>
            <w:r w:rsidRPr="00920AD6">
              <w:rPr>
                <w:rFonts w:ascii="Times New Roman" w:hAnsi="Times New Roman" w:cs="Times New Roman"/>
                <w:spacing w:val="-1"/>
                <w:sz w:val="24"/>
                <w:szCs w:val="24"/>
              </w:rPr>
              <w:br/>
            </w:r>
            <w:r w:rsidRPr="00920AD6">
              <w:rPr>
                <w:rFonts w:ascii="Times New Roman" w:hAnsi="Times New Roman" w:cs="Times New Roman"/>
                <w:sz w:val="24"/>
                <w:szCs w:val="24"/>
              </w:rPr>
              <w:t xml:space="preserve">окружающей среды; причины и факторы </w:t>
            </w:r>
            <w:r w:rsidRPr="00920AD6">
              <w:rPr>
                <w:rFonts w:ascii="Times New Roman" w:hAnsi="Times New Roman" w:cs="Times New Roman"/>
                <w:sz w:val="24"/>
                <w:szCs w:val="24"/>
              </w:rPr>
              <w:lastRenderedPageBreak/>
              <w:t>эволюции, изменяемость видов;</w:t>
            </w:r>
            <w:r w:rsidRPr="00920AD6">
              <w:rPr>
                <w:rFonts w:ascii="Times New Roman" w:hAnsi="Times New Roman" w:cs="Times New Roman"/>
                <w:sz w:val="24"/>
                <w:szCs w:val="24"/>
              </w:rPr>
              <w:br/>
              <w:t>нарушения в развитии организмов, мутации и их значение в возникновении</w:t>
            </w:r>
            <w:r w:rsidRPr="00920AD6">
              <w:rPr>
                <w:rFonts w:ascii="Times New Roman" w:hAnsi="Times New Roman" w:cs="Times New Roman"/>
                <w:sz w:val="24"/>
                <w:szCs w:val="24"/>
              </w:rPr>
              <w:br/>
              <w:t>наследственных заболеваний; устойчивость, развитие и смены экосистем;</w:t>
            </w:r>
            <w:r w:rsidRPr="00920AD6">
              <w:rPr>
                <w:rFonts w:ascii="Times New Roman" w:hAnsi="Times New Roman" w:cs="Times New Roman"/>
                <w:sz w:val="24"/>
                <w:szCs w:val="24"/>
              </w:rPr>
              <w:br/>
              <w:t>необходимость сохранения многообразия видов;</w:t>
            </w:r>
          </w:p>
        </w:tc>
        <w:tc>
          <w:tcPr>
            <w:tcW w:w="2800" w:type="dxa"/>
            <w:tcBorders>
              <w:top w:val="single" w:sz="4" w:space="0" w:color="auto"/>
              <w:left w:val="single" w:sz="4" w:space="0" w:color="auto"/>
              <w:bottom w:val="single" w:sz="4" w:space="0" w:color="auto"/>
              <w:right w:val="single" w:sz="4" w:space="0" w:color="auto"/>
            </w:tcBorders>
            <w:hideMark/>
          </w:tcPr>
          <w:p w:rsidR="001844F5" w:rsidRPr="00920AD6" w:rsidRDefault="001844F5" w:rsidP="0025144E">
            <w:pPr>
              <w:tabs>
                <w:tab w:val="num" w:pos="567"/>
                <w:tab w:val="left" w:pos="1276"/>
              </w:tabs>
              <w:suppressAutoHyphens/>
              <w:spacing w:after="0" w:line="240" w:lineRule="auto"/>
              <w:jc w:val="both"/>
              <w:rPr>
                <w:rFonts w:ascii="Times New Roman" w:hAnsi="Times New Roman" w:cs="Times New Roman"/>
                <w:bCs/>
                <w:sz w:val="24"/>
                <w:szCs w:val="24"/>
              </w:rPr>
            </w:pPr>
            <w:r w:rsidRPr="00920AD6">
              <w:rPr>
                <w:rFonts w:ascii="Times New Roman" w:hAnsi="Times New Roman" w:cs="Times New Roman"/>
                <w:bCs/>
                <w:sz w:val="24"/>
                <w:szCs w:val="24"/>
              </w:rPr>
              <w:lastRenderedPageBreak/>
              <w:t>Введение</w:t>
            </w:r>
          </w:p>
          <w:p w:rsidR="001844F5" w:rsidRPr="00920AD6" w:rsidRDefault="001844F5" w:rsidP="0025144E">
            <w:pPr>
              <w:tabs>
                <w:tab w:val="num" w:pos="567"/>
                <w:tab w:val="left" w:pos="1276"/>
              </w:tabs>
              <w:suppressAutoHyphens/>
              <w:spacing w:after="0" w:line="240" w:lineRule="auto"/>
              <w:jc w:val="both"/>
              <w:rPr>
                <w:rFonts w:ascii="Times New Roman" w:hAnsi="Times New Roman" w:cs="Times New Roman"/>
                <w:bCs/>
                <w:sz w:val="24"/>
                <w:szCs w:val="24"/>
              </w:rPr>
            </w:pPr>
            <w:r w:rsidRPr="00920AD6">
              <w:rPr>
                <w:rFonts w:ascii="Times New Roman" w:hAnsi="Times New Roman" w:cs="Times New Roman"/>
                <w:bCs/>
                <w:sz w:val="24"/>
                <w:szCs w:val="24"/>
              </w:rPr>
              <w:t>Тема 1.1 Многообразие живого мира. Основные свойства живой материи.</w:t>
            </w:r>
          </w:p>
          <w:p w:rsidR="001844F5" w:rsidRPr="00920AD6" w:rsidRDefault="001844F5" w:rsidP="0025144E">
            <w:pPr>
              <w:tabs>
                <w:tab w:val="num" w:pos="567"/>
                <w:tab w:val="left" w:pos="1276"/>
              </w:tabs>
              <w:suppressAutoHyphens/>
              <w:spacing w:after="0" w:line="240" w:lineRule="auto"/>
              <w:jc w:val="both"/>
              <w:rPr>
                <w:rFonts w:ascii="Times New Roman" w:hAnsi="Times New Roman" w:cs="Times New Roman"/>
                <w:bCs/>
                <w:sz w:val="24"/>
                <w:szCs w:val="24"/>
              </w:rPr>
            </w:pPr>
            <w:r w:rsidRPr="00920AD6">
              <w:rPr>
                <w:rFonts w:ascii="Times New Roman" w:hAnsi="Times New Roman" w:cs="Times New Roman"/>
                <w:bCs/>
                <w:sz w:val="24"/>
                <w:szCs w:val="24"/>
              </w:rPr>
              <w:t>Тема 2.3 Метаболизм –основа существования живых организмов</w:t>
            </w:r>
          </w:p>
          <w:p w:rsidR="001844F5" w:rsidRPr="00920AD6" w:rsidRDefault="001844F5" w:rsidP="0025144E">
            <w:pPr>
              <w:spacing w:after="0" w:line="240" w:lineRule="auto"/>
              <w:jc w:val="both"/>
              <w:rPr>
                <w:rFonts w:ascii="Times New Roman" w:hAnsi="Times New Roman" w:cs="Times New Roman"/>
                <w:bCs/>
                <w:sz w:val="24"/>
                <w:szCs w:val="24"/>
              </w:rPr>
            </w:pPr>
            <w:r w:rsidRPr="00920AD6">
              <w:rPr>
                <w:rFonts w:ascii="Times New Roman" w:hAnsi="Times New Roman" w:cs="Times New Roman"/>
                <w:bCs/>
                <w:sz w:val="24"/>
                <w:szCs w:val="24"/>
              </w:rPr>
              <w:t>Тема</w:t>
            </w:r>
            <w:r w:rsidR="008506EB">
              <w:rPr>
                <w:rFonts w:ascii="Times New Roman" w:hAnsi="Times New Roman" w:cs="Times New Roman"/>
                <w:bCs/>
                <w:sz w:val="24"/>
                <w:szCs w:val="24"/>
              </w:rPr>
              <w:t xml:space="preserve"> </w:t>
            </w:r>
            <w:r w:rsidRPr="00920AD6">
              <w:rPr>
                <w:rFonts w:ascii="Times New Roman" w:hAnsi="Times New Roman" w:cs="Times New Roman"/>
                <w:bCs/>
                <w:sz w:val="24"/>
                <w:szCs w:val="24"/>
              </w:rPr>
              <w:t>4.2 Закономерности наследования признаков</w:t>
            </w:r>
          </w:p>
          <w:p w:rsidR="001844F5" w:rsidRPr="00920AD6" w:rsidRDefault="001844F5" w:rsidP="0025144E">
            <w:pPr>
              <w:tabs>
                <w:tab w:val="num" w:pos="567"/>
                <w:tab w:val="left" w:pos="1276"/>
              </w:tabs>
              <w:suppressAutoHyphens/>
              <w:spacing w:after="0" w:line="240" w:lineRule="auto"/>
              <w:jc w:val="both"/>
              <w:rPr>
                <w:rFonts w:ascii="Times New Roman" w:hAnsi="Times New Roman" w:cs="Times New Roman"/>
                <w:bCs/>
                <w:sz w:val="24"/>
                <w:szCs w:val="24"/>
              </w:rPr>
            </w:pPr>
            <w:r w:rsidRPr="00920AD6">
              <w:rPr>
                <w:rFonts w:ascii="Times New Roman" w:hAnsi="Times New Roman" w:cs="Times New Roman"/>
                <w:bCs/>
                <w:sz w:val="24"/>
                <w:szCs w:val="24"/>
              </w:rPr>
              <w:t xml:space="preserve"> Закономерности изменчивости</w:t>
            </w:r>
          </w:p>
          <w:p w:rsidR="001844F5" w:rsidRPr="00920AD6" w:rsidRDefault="001844F5" w:rsidP="0025144E">
            <w:pPr>
              <w:tabs>
                <w:tab w:val="num" w:pos="567"/>
                <w:tab w:val="left" w:pos="1276"/>
              </w:tabs>
              <w:suppressAutoHyphens/>
              <w:spacing w:after="0" w:line="240" w:lineRule="auto"/>
              <w:jc w:val="both"/>
              <w:rPr>
                <w:rFonts w:ascii="Times New Roman" w:hAnsi="Times New Roman" w:cs="Times New Roman"/>
                <w:bCs/>
                <w:sz w:val="24"/>
                <w:szCs w:val="24"/>
              </w:rPr>
            </w:pPr>
            <w:r w:rsidRPr="00920AD6">
              <w:rPr>
                <w:rFonts w:ascii="Times New Roman" w:hAnsi="Times New Roman" w:cs="Times New Roman"/>
                <w:bCs/>
                <w:sz w:val="24"/>
                <w:szCs w:val="24"/>
              </w:rPr>
              <w:t>Тема 4.4 Основы селекции.</w:t>
            </w:r>
          </w:p>
          <w:p w:rsidR="001844F5" w:rsidRPr="00E618BD" w:rsidRDefault="001844F5" w:rsidP="0025144E">
            <w:pPr>
              <w:tabs>
                <w:tab w:val="num" w:pos="567"/>
                <w:tab w:val="left" w:pos="1276"/>
              </w:tabs>
              <w:suppressAutoHyphens/>
              <w:spacing w:after="0" w:line="240" w:lineRule="auto"/>
              <w:jc w:val="both"/>
              <w:rPr>
                <w:rFonts w:ascii="Times New Roman" w:hAnsi="Times New Roman" w:cs="Times New Roman"/>
                <w:sz w:val="24"/>
                <w:szCs w:val="24"/>
              </w:rPr>
            </w:pPr>
            <w:r w:rsidRPr="00920AD6">
              <w:rPr>
                <w:rFonts w:ascii="Times New Roman" w:hAnsi="Times New Roman" w:cs="Times New Roman"/>
                <w:bCs/>
                <w:sz w:val="24"/>
                <w:szCs w:val="24"/>
              </w:rPr>
              <w:t xml:space="preserve">Тема5.1 Закономерности </w:t>
            </w:r>
            <w:r w:rsidRPr="00920AD6">
              <w:rPr>
                <w:rFonts w:ascii="Times New Roman" w:hAnsi="Times New Roman" w:cs="Times New Roman"/>
                <w:bCs/>
                <w:sz w:val="24"/>
                <w:szCs w:val="24"/>
              </w:rPr>
              <w:lastRenderedPageBreak/>
              <w:t>развития живой природы. Эволюционное учение.</w:t>
            </w: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Default="001844F5" w:rsidP="0025144E">
            <w:pPr>
              <w:tabs>
                <w:tab w:val="num" w:pos="567"/>
                <w:tab w:val="left" w:pos="1276"/>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У2</w:t>
            </w:r>
          </w:p>
          <w:p w:rsidR="001844F5" w:rsidRDefault="001844F5" w:rsidP="0025144E">
            <w:pPr>
              <w:tabs>
                <w:tab w:val="num" w:pos="567"/>
                <w:tab w:val="left" w:pos="1276"/>
              </w:tabs>
              <w:suppressAutoHyphens/>
              <w:spacing w:after="0" w:line="240" w:lineRule="auto"/>
              <w:jc w:val="cente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1844F5" w:rsidRPr="00920AD6" w:rsidRDefault="001844F5" w:rsidP="0025144E">
            <w:pPr>
              <w:shd w:val="clear" w:color="auto" w:fill="FFFFFF"/>
              <w:tabs>
                <w:tab w:val="left" w:pos="274"/>
              </w:tabs>
              <w:spacing w:after="0" w:line="240" w:lineRule="auto"/>
              <w:rPr>
                <w:rFonts w:ascii="Times New Roman" w:hAnsi="Times New Roman" w:cs="Times New Roman"/>
                <w:sz w:val="24"/>
                <w:szCs w:val="24"/>
              </w:rPr>
            </w:pPr>
            <w:r w:rsidRPr="005A2FD2">
              <w:rPr>
                <w:rFonts w:ascii="Times New Roman" w:hAnsi="Times New Roman" w:cs="Times New Roman"/>
                <w:sz w:val="24"/>
                <w:szCs w:val="24"/>
              </w:rPr>
              <w:t>решать элементарные биологические задачи; составлять элементарные схемы скрещивания и схемы переноса веществ и передачи энергии в экосистемах (цепи питания); описывать особенности видов по морфологическому критерию;</w:t>
            </w:r>
          </w:p>
        </w:tc>
        <w:tc>
          <w:tcPr>
            <w:tcW w:w="2800" w:type="dxa"/>
            <w:tcBorders>
              <w:top w:val="single" w:sz="4" w:space="0" w:color="auto"/>
              <w:left w:val="single" w:sz="4" w:space="0" w:color="auto"/>
              <w:bottom w:val="single" w:sz="4" w:space="0" w:color="auto"/>
              <w:right w:val="single" w:sz="4" w:space="0" w:color="auto"/>
            </w:tcBorders>
            <w:hideMark/>
          </w:tcPr>
          <w:p w:rsidR="001844F5" w:rsidRPr="005A2FD2"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5A2FD2">
              <w:rPr>
                <w:rFonts w:ascii="Times New Roman" w:hAnsi="Times New Roman" w:cs="Times New Roman"/>
                <w:bCs/>
                <w:sz w:val="24"/>
                <w:szCs w:val="24"/>
              </w:rPr>
              <w:t>Тема5.1 Закономерности развития живой природы. Эволюционное учение.</w:t>
            </w: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Default="001844F5" w:rsidP="0025144E">
            <w:pPr>
              <w:tabs>
                <w:tab w:val="num" w:pos="567"/>
                <w:tab w:val="left" w:pos="1276"/>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У3</w:t>
            </w:r>
          </w:p>
          <w:p w:rsidR="001844F5" w:rsidRDefault="001844F5" w:rsidP="0025144E">
            <w:pPr>
              <w:tabs>
                <w:tab w:val="num" w:pos="567"/>
                <w:tab w:val="left" w:pos="1276"/>
              </w:tabs>
              <w:suppressAutoHyphens/>
              <w:spacing w:after="0" w:line="240" w:lineRule="auto"/>
              <w:jc w:val="cente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1844F5" w:rsidRPr="00E618BD" w:rsidRDefault="001844F5" w:rsidP="0025144E">
            <w:pPr>
              <w:shd w:val="clear" w:color="auto" w:fill="FFFFFF"/>
              <w:tabs>
                <w:tab w:val="left" w:pos="274"/>
              </w:tabs>
              <w:spacing w:after="0" w:line="240" w:lineRule="auto"/>
              <w:rPr>
                <w:rFonts w:ascii="Times New Roman" w:hAnsi="Times New Roman" w:cs="Times New Roman"/>
                <w:b/>
                <w:sz w:val="24"/>
                <w:szCs w:val="24"/>
              </w:rPr>
            </w:pPr>
            <w:r w:rsidRPr="005A2FD2">
              <w:rPr>
                <w:rFonts w:ascii="Times New Roman" w:hAnsi="Times New Roman" w:cs="Times New Roman"/>
                <w:sz w:val="24"/>
                <w:szCs w:val="24"/>
              </w:rPr>
              <w:t>выявлять приспособления организмов к среде обитания, источники и наличие мутагенов в окружающей среде (косвенно), антропогенные изменения в экосистемах своей местности;</w:t>
            </w:r>
          </w:p>
        </w:tc>
        <w:tc>
          <w:tcPr>
            <w:tcW w:w="2800" w:type="dxa"/>
            <w:tcBorders>
              <w:top w:val="single" w:sz="4" w:space="0" w:color="auto"/>
              <w:left w:val="single" w:sz="4" w:space="0" w:color="auto"/>
              <w:bottom w:val="single" w:sz="4" w:space="0" w:color="auto"/>
              <w:right w:val="single" w:sz="4" w:space="0" w:color="auto"/>
            </w:tcBorders>
            <w:hideMark/>
          </w:tcPr>
          <w:p w:rsidR="001844F5" w:rsidRPr="005A2FD2"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5A2FD2">
              <w:rPr>
                <w:rFonts w:ascii="Times New Roman" w:hAnsi="Times New Roman" w:cs="Times New Roman"/>
                <w:bCs/>
                <w:sz w:val="24"/>
                <w:szCs w:val="24"/>
              </w:rPr>
              <w:t>Тема5.1 Закономерности развития живой природы. Эволюционное учение.</w:t>
            </w: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Default="001844F5" w:rsidP="0025144E">
            <w:pPr>
              <w:tabs>
                <w:tab w:val="num" w:pos="567"/>
                <w:tab w:val="left" w:pos="1276"/>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У4</w:t>
            </w:r>
          </w:p>
          <w:p w:rsidR="001844F5" w:rsidRDefault="001844F5" w:rsidP="0025144E">
            <w:pPr>
              <w:tabs>
                <w:tab w:val="num" w:pos="567"/>
                <w:tab w:val="left" w:pos="1276"/>
              </w:tabs>
              <w:suppressAutoHyphens/>
              <w:spacing w:after="0" w:line="240" w:lineRule="auto"/>
              <w:jc w:val="cente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1844F5" w:rsidRPr="00E618BD" w:rsidRDefault="001844F5" w:rsidP="0025144E">
            <w:pPr>
              <w:shd w:val="clear" w:color="auto" w:fill="FFFFFF"/>
              <w:tabs>
                <w:tab w:val="left" w:pos="274"/>
              </w:tabs>
              <w:spacing w:after="0" w:line="240" w:lineRule="auto"/>
              <w:rPr>
                <w:rFonts w:ascii="Times New Roman" w:hAnsi="Times New Roman" w:cs="Times New Roman"/>
                <w:b/>
                <w:sz w:val="24"/>
                <w:szCs w:val="24"/>
              </w:rPr>
            </w:pPr>
            <w:r w:rsidRPr="005A2FD2">
              <w:rPr>
                <w:rFonts w:ascii="Times New Roman" w:hAnsi="Times New Roman" w:cs="Times New Roman"/>
                <w:sz w:val="24"/>
                <w:szCs w:val="24"/>
              </w:rPr>
              <w:t>сравнивать биологические объекты: химический состав тел живой и неживой природы, зародышей человека и других животных, природные экосистемы и агроэкосистемы своей местности; процессы (естественный и искусственный отбор, половое и бесполое размножение) и делать выводы и обобщения на основе сравнения и анализа;</w:t>
            </w:r>
          </w:p>
        </w:tc>
        <w:tc>
          <w:tcPr>
            <w:tcW w:w="2800" w:type="dxa"/>
            <w:tcBorders>
              <w:top w:val="single" w:sz="4" w:space="0" w:color="auto"/>
              <w:left w:val="single" w:sz="4" w:space="0" w:color="auto"/>
              <w:bottom w:val="single" w:sz="4" w:space="0" w:color="auto"/>
              <w:right w:val="single" w:sz="4" w:space="0" w:color="auto"/>
            </w:tcBorders>
            <w:hideMark/>
          </w:tcPr>
          <w:p w:rsidR="001844F5" w:rsidRPr="005A2FD2"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5A2FD2">
              <w:rPr>
                <w:rFonts w:ascii="Times New Roman" w:hAnsi="Times New Roman" w:cs="Times New Roman"/>
                <w:bCs/>
                <w:sz w:val="24"/>
                <w:szCs w:val="24"/>
              </w:rPr>
              <w:t>Тема 2.2 Химическая организация клетки</w:t>
            </w: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Default="001844F5" w:rsidP="0025144E">
            <w:pPr>
              <w:tabs>
                <w:tab w:val="num" w:pos="567"/>
                <w:tab w:val="left" w:pos="1276"/>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У5</w:t>
            </w:r>
          </w:p>
          <w:p w:rsidR="001844F5" w:rsidRDefault="001844F5" w:rsidP="0025144E">
            <w:pPr>
              <w:tabs>
                <w:tab w:val="num" w:pos="567"/>
                <w:tab w:val="left" w:pos="1276"/>
              </w:tabs>
              <w:suppressAutoHyphens/>
              <w:spacing w:after="0" w:line="240" w:lineRule="auto"/>
              <w:jc w:val="cente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1844F5" w:rsidRPr="00E618BD" w:rsidRDefault="001844F5" w:rsidP="0025144E">
            <w:pPr>
              <w:shd w:val="clear" w:color="auto" w:fill="FFFFFF"/>
              <w:spacing w:after="0" w:line="240" w:lineRule="auto"/>
              <w:rPr>
                <w:rFonts w:ascii="Times New Roman" w:hAnsi="Times New Roman" w:cs="Times New Roman"/>
                <w:b/>
                <w:sz w:val="24"/>
                <w:szCs w:val="24"/>
              </w:rPr>
            </w:pPr>
            <w:r w:rsidRPr="005A2FD2">
              <w:rPr>
                <w:rFonts w:ascii="Times New Roman" w:hAnsi="Times New Roman" w:cs="Times New Roman"/>
                <w:sz w:val="24"/>
                <w:szCs w:val="24"/>
              </w:rPr>
              <w:t xml:space="preserve">анализировать и оценивать различные гипотезы о сущности, </w:t>
            </w:r>
            <w:r w:rsidRPr="005A2FD2">
              <w:rPr>
                <w:rFonts w:ascii="Times New Roman" w:hAnsi="Times New Roman" w:cs="Times New Roman"/>
                <w:spacing w:val="-1"/>
                <w:sz w:val="24"/>
                <w:szCs w:val="24"/>
              </w:rPr>
              <w:t xml:space="preserve">происхождении жизни и человека, глобальные экологические проблемы и их </w:t>
            </w:r>
            <w:r w:rsidRPr="005A2FD2">
              <w:rPr>
                <w:rFonts w:ascii="Times New Roman" w:hAnsi="Times New Roman" w:cs="Times New Roman"/>
                <w:sz w:val="24"/>
                <w:szCs w:val="24"/>
              </w:rPr>
              <w:t>решения, последствия собственной деятельности в окружающей среде;</w:t>
            </w:r>
          </w:p>
        </w:tc>
        <w:tc>
          <w:tcPr>
            <w:tcW w:w="2800" w:type="dxa"/>
            <w:tcBorders>
              <w:top w:val="single" w:sz="4" w:space="0" w:color="auto"/>
              <w:left w:val="single" w:sz="4" w:space="0" w:color="auto"/>
              <w:bottom w:val="single" w:sz="4" w:space="0" w:color="auto"/>
              <w:right w:val="single" w:sz="4" w:space="0" w:color="auto"/>
            </w:tcBorders>
            <w:hideMark/>
          </w:tcPr>
          <w:p w:rsidR="001844F5" w:rsidRPr="005A2FD2" w:rsidRDefault="001844F5" w:rsidP="0025144E">
            <w:pPr>
              <w:tabs>
                <w:tab w:val="num" w:pos="567"/>
                <w:tab w:val="left" w:pos="1276"/>
              </w:tabs>
              <w:suppressAutoHyphens/>
              <w:spacing w:after="0" w:line="240" w:lineRule="auto"/>
              <w:rPr>
                <w:rFonts w:ascii="Times New Roman" w:hAnsi="Times New Roman" w:cs="Times New Roman"/>
                <w:bCs/>
                <w:sz w:val="24"/>
                <w:szCs w:val="24"/>
              </w:rPr>
            </w:pPr>
            <w:r w:rsidRPr="005A2FD2">
              <w:rPr>
                <w:rFonts w:ascii="Times New Roman" w:hAnsi="Times New Roman" w:cs="Times New Roman"/>
                <w:bCs/>
                <w:sz w:val="24"/>
                <w:szCs w:val="24"/>
              </w:rPr>
              <w:t>Тема1.2 Возникновение жизни на Земле.</w:t>
            </w:r>
          </w:p>
          <w:p w:rsidR="001844F5" w:rsidRPr="005A2FD2" w:rsidRDefault="001844F5" w:rsidP="0025144E">
            <w:pPr>
              <w:tabs>
                <w:tab w:val="num" w:pos="567"/>
                <w:tab w:val="left" w:pos="1276"/>
              </w:tabs>
              <w:suppressAutoHyphens/>
              <w:spacing w:after="0" w:line="240" w:lineRule="auto"/>
              <w:rPr>
                <w:rFonts w:ascii="Times New Roman" w:hAnsi="Times New Roman" w:cs="Times New Roman"/>
                <w:bCs/>
                <w:sz w:val="24"/>
                <w:szCs w:val="24"/>
              </w:rPr>
            </w:pPr>
            <w:r w:rsidRPr="005A2FD2">
              <w:rPr>
                <w:rFonts w:ascii="Times New Roman" w:hAnsi="Times New Roman" w:cs="Times New Roman"/>
                <w:bCs/>
                <w:sz w:val="24"/>
                <w:szCs w:val="24"/>
              </w:rPr>
              <w:t>Тема 5.2 Развитие жизни на Земле.</w:t>
            </w:r>
          </w:p>
          <w:p w:rsidR="001844F5" w:rsidRPr="00E618BD"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5A2FD2">
              <w:rPr>
                <w:rFonts w:ascii="Times New Roman" w:hAnsi="Times New Roman" w:cs="Times New Roman"/>
                <w:bCs/>
                <w:sz w:val="24"/>
                <w:szCs w:val="24"/>
              </w:rPr>
              <w:t>Тема5.3 Происхождение человека.</w:t>
            </w: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Default="001844F5" w:rsidP="0025144E">
            <w:pPr>
              <w:tabs>
                <w:tab w:val="num" w:pos="567"/>
                <w:tab w:val="left" w:pos="1276"/>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У6</w:t>
            </w:r>
          </w:p>
          <w:p w:rsidR="001844F5" w:rsidRDefault="001844F5" w:rsidP="0025144E">
            <w:pPr>
              <w:tabs>
                <w:tab w:val="num" w:pos="567"/>
                <w:tab w:val="left" w:pos="1276"/>
              </w:tabs>
              <w:suppressAutoHyphens/>
              <w:spacing w:after="0" w:line="240" w:lineRule="auto"/>
              <w:jc w:val="cente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1844F5" w:rsidRPr="00E618BD" w:rsidRDefault="001844F5" w:rsidP="0025144E">
            <w:pPr>
              <w:shd w:val="clear" w:color="auto" w:fill="FFFFFF"/>
              <w:tabs>
                <w:tab w:val="left" w:pos="168"/>
              </w:tabs>
              <w:spacing w:after="0" w:line="240" w:lineRule="auto"/>
              <w:rPr>
                <w:rFonts w:ascii="Times New Roman" w:hAnsi="Times New Roman" w:cs="Times New Roman"/>
                <w:b/>
                <w:sz w:val="24"/>
                <w:szCs w:val="24"/>
              </w:rPr>
            </w:pPr>
            <w:r w:rsidRPr="00DA7513">
              <w:rPr>
                <w:rFonts w:ascii="Times New Roman" w:hAnsi="Times New Roman" w:cs="Times New Roman"/>
                <w:spacing w:val="-1"/>
                <w:sz w:val="24"/>
                <w:szCs w:val="24"/>
              </w:rPr>
              <w:t xml:space="preserve">находить информацию о биологических объектах в различных источниках </w:t>
            </w:r>
            <w:r w:rsidRPr="00DA7513">
              <w:rPr>
                <w:rFonts w:ascii="Times New Roman" w:hAnsi="Times New Roman" w:cs="Times New Roman"/>
                <w:sz w:val="24"/>
                <w:szCs w:val="24"/>
              </w:rPr>
              <w:t>(учебниках, справочниках, научно-популярных изданиях, компьютерных базах, ресурсах сети Интернет) и критически ее оценивать;</w:t>
            </w:r>
          </w:p>
        </w:tc>
        <w:tc>
          <w:tcPr>
            <w:tcW w:w="2800" w:type="dxa"/>
            <w:tcBorders>
              <w:top w:val="single" w:sz="4" w:space="0" w:color="auto"/>
              <w:left w:val="single" w:sz="4" w:space="0" w:color="auto"/>
              <w:bottom w:val="single" w:sz="4" w:space="0" w:color="auto"/>
              <w:right w:val="single" w:sz="4" w:space="0" w:color="auto"/>
            </w:tcBorders>
            <w:hideMark/>
          </w:tcPr>
          <w:p w:rsidR="001844F5" w:rsidRPr="00DA7513" w:rsidRDefault="001844F5" w:rsidP="0025144E">
            <w:pPr>
              <w:tabs>
                <w:tab w:val="num" w:pos="567"/>
                <w:tab w:val="left" w:pos="1276"/>
              </w:tabs>
              <w:suppressAutoHyphens/>
              <w:spacing w:after="0" w:line="240" w:lineRule="auto"/>
              <w:jc w:val="both"/>
              <w:rPr>
                <w:rFonts w:ascii="Times New Roman" w:hAnsi="Times New Roman" w:cs="Times New Roman"/>
                <w:bCs/>
                <w:sz w:val="24"/>
                <w:szCs w:val="24"/>
              </w:rPr>
            </w:pPr>
            <w:r w:rsidRPr="00DA7513">
              <w:rPr>
                <w:rFonts w:ascii="Times New Roman" w:hAnsi="Times New Roman" w:cs="Times New Roman"/>
                <w:bCs/>
                <w:sz w:val="24"/>
                <w:szCs w:val="24"/>
              </w:rPr>
              <w:t>Тема 4.1 основные понятия генетики.</w:t>
            </w:r>
          </w:p>
          <w:p w:rsidR="001844F5" w:rsidRPr="00E618BD" w:rsidRDefault="001844F5" w:rsidP="0025144E">
            <w:pPr>
              <w:tabs>
                <w:tab w:val="num" w:pos="567"/>
                <w:tab w:val="left" w:pos="1276"/>
              </w:tabs>
              <w:suppressAutoHyphens/>
              <w:spacing w:after="0" w:line="240" w:lineRule="auto"/>
              <w:jc w:val="both"/>
              <w:rPr>
                <w:rFonts w:ascii="Times New Roman" w:hAnsi="Times New Roman" w:cs="Times New Roman"/>
                <w:sz w:val="24"/>
                <w:szCs w:val="24"/>
              </w:rPr>
            </w:pPr>
            <w:r w:rsidRPr="00DA7513">
              <w:rPr>
                <w:rFonts w:ascii="Times New Roman" w:hAnsi="Times New Roman" w:cs="Times New Roman"/>
                <w:bCs/>
                <w:sz w:val="24"/>
                <w:szCs w:val="24"/>
              </w:rPr>
              <w:t>Тема5.3 Происхождение человека.</w:t>
            </w: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Default="001844F5" w:rsidP="0025144E">
            <w:pPr>
              <w:tabs>
                <w:tab w:val="num" w:pos="567"/>
                <w:tab w:val="left" w:pos="1276"/>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У7</w:t>
            </w:r>
          </w:p>
          <w:p w:rsidR="001844F5" w:rsidRDefault="001844F5" w:rsidP="0025144E">
            <w:pPr>
              <w:tabs>
                <w:tab w:val="num" w:pos="567"/>
                <w:tab w:val="left" w:pos="1276"/>
              </w:tabs>
              <w:suppressAutoHyphens/>
              <w:spacing w:after="0" w:line="240" w:lineRule="auto"/>
              <w:jc w:val="cente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1844F5" w:rsidRPr="00DA7513" w:rsidRDefault="001844F5" w:rsidP="0025144E">
            <w:pPr>
              <w:shd w:val="clear" w:color="auto" w:fill="FFFFFF"/>
              <w:tabs>
                <w:tab w:val="left" w:pos="298"/>
              </w:tabs>
              <w:spacing w:after="0" w:line="240" w:lineRule="auto"/>
              <w:jc w:val="both"/>
              <w:rPr>
                <w:rFonts w:ascii="Times New Roman" w:hAnsi="Times New Roman" w:cs="Times New Roman"/>
                <w:sz w:val="24"/>
                <w:szCs w:val="24"/>
              </w:rPr>
            </w:pPr>
            <w:r w:rsidRPr="00DA7513">
              <w:rPr>
                <w:rFonts w:ascii="Times New Roman" w:hAnsi="Times New Roman" w:cs="Times New Roman"/>
                <w:bCs/>
                <w:sz w:val="24"/>
                <w:szCs w:val="24"/>
              </w:rPr>
              <w:t>использовать приобретенные знания и умения в практической деятельности и повседневной жизни:</w:t>
            </w:r>
          </w:p>
          <w:p w:rsidR="001844F5" w:rsidRPr="00E618BD" w:rsidRDefault="001844F5" w:rsidP="0025144E">
            <w:pPr>
              <w:tabs>
                <w:tab w:val="num" w:pos="567"/>
                <w:tab w:val="left" w:pos="1276"/>
              </w:tabs>
              <w:suppressAutoHyphens/>
              <w:spacing w:after="0" w:line="240" w:lineRule="auto"/>
              <w:jc w:val="both"/>
              <w:rPr>
                <w:rFonts w:ascii="Times New Roman" w:hAnsi="Times New Roman" w:cs="Times New Roman"/>
                <w:b/>
                <w:sz w:val="24"/>
                <w:szCs w:val="24"/>
              </w:rPr>
            </w:pPr>
          </w:p>
        </w:tc>
        <w:tc>
          <w:tcPr>
            <w:tcW w:w="2800" w:type="dxa"/>
            <w:tcBorders>
              <w:top w:val="single" w:sz="4" w:space="0" w:color="auto"/>
              <w:left w:val="single" w:sz="4" w:space="0" w:color="auto"/>
              <w:bottom w:val="single" w:sz="4" w:space="0" w:color="auto"/>
              <w:right w:val="single" w:sz="4" w:space="0" w:color="auto"/>
            </w:tcBorders>
            <w:hideMark/>
          </w:tcPr>
          <w:p w:rsidR="001844F5" w:rsidRPr="00DA7513" w:rsidRDefault="001844F5" w:rsidP="0025144E">
            <w:pPr>
              <w:tabs>
                <w:tab w:val="num" w:pos="567"/>
                <w:tab w:val="left" w:pos="1276"/>
              </w:tabs>
              <w:suppressAutoHyphens/>
              <w:spacing w:after="0" w:line="240" w:lineRule="auto"/>
              <w:jc w:val="both"/>
              <w:rPr>
                <w:rFonts w:ascii="Times New Roman" w:hAnsi="Times New Roman" w:cs="Times New Roman"/>
                <w:bCs/>
                <w:sz w:val="24"/>
                <w:szCs w:val="24"/>
              </w:rPr>
            </w:pPr>
            <w:r w:rsidRPr="00DA7513">
              <w:rPr>
                <w:rFonts w:ascii="Times New Roman" w:hAnsi="Times New Roman" w:cs="Times New Roman"/>
                <w:bCs/>
                <w:sz w:val="24"/>
                <w:szCs w:val="24"/>
              </w:rPr>
              <w:t>Тема 2.1 Строение и функции клеток</w:t>
            </w:r>
          </w:p>
          <w:p w:rsidR="001844F5" w:rsidRPr="00DA7513" w:rsidRDefault="001844F5" w:rsidP="0025144E">
            <w:pPr>
              <w:tabs>
                <w:tab w:val="num" w:pos="567"/>
                <w:tab w:val="left" w:pos="1276"/>
              </w:tabs>
              <w:suppressAutoHyphens/>
              <w:spacing w:after="0" w:line="240" w:lineRule="auto"/>
              <w:jc w:val="both"/>
              <w:rPr>
                <w:rFonts w:ascii="Times New Roman" w:hAnsi="Times New Roman" w:cs="Times New Roman"/>
                <w:bCs/>
                <w:sz w:val="24"/>
                <w:szCs w:val="24"/>
              </w:rPr>
            </w:pPr>
            <w:r w:rsidRPr="00DA7513">
              <w:rPr>
                <w:rFonts w:ascii="Times New Roman" w:hAnsi="Times New Roman" w:cs="Times New Roman"/>
                <w:bCs/>
                <w:sz w:val="24"/>
                <w:szCs w:val="24"/>
              </w:rPr>
              <w:t>Тема3.1 Размножение организмов. Индивидуальное развитие организмов</w:t>
            </w:r>
          </w:p>
          <w:p w:rsidR="001844F5" w:rsidRPr="00DA7513" w:rsidRDefault="001844F5" w:rsidP="0025144E">
            <w:pPr>
              <w:spacing w:after="0" w:line="240" w:lineRule="auto"/>
              <w:jc w:val="both"/>
              <w:rPr>
                <w:rFonts w:ascii="Times New Roman" w:hAnsi="Times New Roman" w:cs="Times New Roman"/>
                <w:bCs/>
                <w:sz w:val="24"/>
                <w:szCs w:val="24"/>
              </w:rPr>
            </w:pPr>
            <w:r w:rsidRPr="00DA7513">
              <w:rPr>
                <w:rFonts w:ascii="Times New Roman" w:hAnsi="Times New Roman" w:cs="Times New Roman"/>
                <w:bCs/>
                <w:sz w:val="24"/>
                <w:szCs w:val="24"/>
              </w:rPr>
              <w:t>Тема4.2 Закономерности наследования признаков</w:t>
            </w:r>
          </w:p>
          <w:p w:rsidR="001844F5" w:rsidRPr="00E618BD" w:rsidRDefault="001844F5" w:rsidP="0025144E">
            <w:pPr>
              <w:tabs>
                <w:tab w:val="num" w:pos="567"/>
                <w:tab w:val="left" w:pos="1276"/>
              </w:tabs>
              <w:suppressAutoHyphens/>
              <w:spacing w:after="0" w:line="240" w:lineRule="auto"/>
              <w:jc w:val="both"/>
              <w:rPr>
                <w:rFonts w:ascii="Times New Roman" w:hAnsi="Times New Roman" w:cs="Times New Roman"/>
                <w:sz w:val="24"/>
                <w:szCs w:val="24"/>
              </w:rPr>
            </w:pPr>
            <w:r w:rsidRPr="00DA7513">
              <w:rPr>
                <w:rFonts w:ascii="Times New Roman" w:hAnsi="Times New Roman" w:cs="Times New Roman"/>
                <w:bCs/>
                <w:sz w:val="24"/>
                <w:szCs w:val="24"/>
              </w:rPr>
              <w:t xml:space="preserve"> Закономерности изменчивости</w:t>
            </w: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Default="001844F5" w:rsidP="0025144E">
            <w:pPr>
              <w:tabs>
                <w:tab w:val="num" w:pos="567"/>
                <w:tab w:val="left" w:pos="1276"/>
              </w:tabs>
              <w:suppressAutoHyphens/>
              <w:spacing w:after="0" w:line="240" w:lineRule="auto"/>
              <w:jc w:val="center"/>
              <w:rPr>
                <w:rFonts w:ascii="Times New Roman" w:hAnsi="Times New Roman" w:cs="Times New Roman"/>
                <w:sz w:val="24"/>
                <w:szCs w:val="24"/>
              </w:rPr>
            </w:pPr>
          </w:p>
          <w:p w:rsidR="001844F5" w:rsidRDefault="001844F5" w:rsidP="0025144E">
            <w:pPr>
              <w:tabs>
                <w:tab w:val="num" w:pos="567"/>
                <w:tab w:val="left" w:pos="1276"/>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У8</w:t>
            </w:r>
          </w:p>
        </w:tc>
        <w:tc>
          <w:tcPr>
            <w:tcW w:w="5245" w:type="dxa"/>
            <w:tcBorders>
              <w:top w:val="single" w:sz="4" w:space="0" w:color="auto"/>
              <w:left w:val="single" w:sz="4" w:space="0" w:color="auto"/>
              <w:bottom w:val="single" w:sz="4" w:space="0" w:color="auto"/>
              <w:right w:val="single" w:sz="4" w:space="0" w:color="auto"/>
            </w:tcBorders>
            <w:hideMark/>
          </w:tcPr>
          <w:p w:rsidR="001844F5" w:rsidRPr="00DA7513" w:rsidRDefault="001844F5" w:rsidP="0025144E">
            <w:pPr>
              <w:tabs>
                <w:tab w:val="num" w:pos="567"/>
                <w:tab w:val="left" w:pos="1276"/>
              </w:tabs>
              <w:suppressAutoHyphens/>
              <w:spacing w:after="0" w:line="240" w:lineRule="auto"/>
              <w:jc w:val="both"/>
              <w:rPr>
                <w:rFonts w:ascii="Times New Roman" w:hAnsi="Times New Roman" w:cs="Times New Roman"/>
                <w:b/>
                <w:sz w:val="24"/>
                <w:szCs w:val="24"/>
              </w:rPr>
            </w:pPr>
            <w:r w:rsidRPr="00DA7513">
              <w:rPr>
                <w:rFonts w:ascii="Times New Roman" w:hAnsi="Times New Roman" w:cs="Times New Roman"/>
                <w:sz w:val="24"/>
                <w:szCs w:val="24"/>
              </w:rPr>
              <w:t>соблюдать меры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tc>
        <w:tc>
          <w:tcPr>
            <w:tcW w:w="2800" w:type="dxa"/>
            <w:tcBorders>
              <w:top w:val="single" w:sz="4" w:space="0" w:color="auto"/>
              <w:left w:val="single" w:sz="4" w:space="0" w:color="auto"/>
              <w:bottom w:val="single" w:sz="4" w:space="0" w:color="auto"/>
              <w:right w:val="single" w:sz="4" w:space="0" w:color="auto"/>
            </w:tcBorders>
            <w:hideMark/>
          </w:tcPr>
          <w:p w:rsidR="001844F5" w:rsidRPr="00DA7513"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DA7513">
              <w:rPr>
                <w:rFonts w:ascii="Times New Roman" w:hAnsi="Times New Roman" w:cs="Times New Roman"/>
                <w:bCs/>
                <w:sz w:val="24"/>
                <w:szCs w:val="24"/>
              </w:rPr>
              <w:t>Тема 2.1 Строение и функции клеток</w:t>
            </w: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Default="001844F5" w:rsidP="0025144E">
            <w:pPr>
              <w:tabs>
                <w:tab w:val="num" w:pos="567"/>
                <w:tab w:val="left" w:pos="1276"/>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З1</w:t>
            </w:r>
          </w:p>
          <w:p w:rsidR="001844F5" w:rsidRDefault="001844F5" w:rsidP="0025144E">
            <w:pPr>
              <w:tabs>
                <w:tab w:val="num" w:pos="567"/>
                <w:tab w:val="left" w:pos="1276"/>
              </w:tabs>
              <w:suppressAutoHyphens/>
              <w:spacing w:after="0" w:line="240" w:lineRule="auto"/>
              <w:jc w:val="cente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1844F5" w:rsidRPr="00DA7513" w:rsidRDefault="001844F5" w:rsidP="0025144E">
            <w:pPr>
              <w:shd w:val="clear" w:color="auto" w:fill="FFFFFF"/>
              <w:tabs>
                <w:tab w:val="left" w:pos="485"/>
              </w:tabs>
              <w:spacing w:after="0" w:line="240" w:lineRule="auto"/>
              <w:jc w:val="both"/>
              <w:rPr>
                <w:rFonts w:ascii="Times New Roman" w:hAnsi="Times New Roman" w:cs="Times New Roman"/>
                <w:sz w:val="24"/>
                <w:szCs w:val="24"/>
              </w:rPr>
            </w:pPr>
            <w:r w:rsidRPr="00DA7513">
              <w:rPr>
                <w:rFonts w:ascii="Times New Roman" w:hAnsi="Times New Roman" w:cs="Times New Roman"/>
                <w:sz w:val="24"/>
                <w:szCs w:val="24"/>
              </w:rPr>
              <w:t xml:space="preserve">основные положения биологических теорий и закономерностей: клеточной </w:t>
            </w:r>
            <w:r w:rsidRPr="00DA7513">
              <w:rPr>
                <w:rFonts w:ascii="Times New Roman" w:hAnsi="Times New Roman" w:cs="Times New Roman"/>
                <w:spacing w:val="-1"/>
                <w:sz w:val="24"/>
                <w:szCs w:val="24"/>
              </w:rPr>
              <w:t xml:space="preserve">теории, </w:t>
            </w:r>
            <w:r w:rsidRPr="00DA7513">
              <w:rPr>
                <w:rFonts w:ascii="Times New Roman" w:hAnsi="Times New Roman" w:cs="Times New Roman"/>
                <w:spacing w:val="-1"/>
                <w:sz w:val="24"/>
                <w:szCs w:val="24"/>
              </w:rPr>
              <w:lastRenderedPageBreak/>
              <w:t xml:space="preserve">эволюционного учения, учения В.И.Вернадского о биосфере, законы </w:t>
            </w:r>
            <w:r w:rsidRPr="00DA7513">
              <w:rPr>
                <w:rFonts w:ascii="Times New Roman" w:hAnsi="Times New Roman" w:cs="Times New Roman"/>
                <w:sz w:val="24"/>
                <w:szCs w:val="24"/>
              </w:rPr>
              <w:t>Г.Менделя, закономерностей изменчивости и наследственности;</w:t>
            </w:r>
          </w:p>
          <w:p w:rsidR="001844F5" w:rsidRPr="00E618BD" w:rsidRDefault="001844F5" w:rsidP="0025144E">
            <w:pPr>
              <w:tabs>
                <w:tab w:val="num" w:pos="567"/>
                <w:tab w:val="left" w:pos="1276"/>
              </w:tabs>
              <w:suppressAutoHyphens/>
              <w:spacing w:after="0" w:line="240" w:lineRule="auto"/>
              <w:jc w:val="both"/>
              <w:rPr>
                <w:rFonts w:ascii="Times New Roman" w:hAnsi="Times New Roman" w:cs="Times New Roman"/>
                <w:b/>
                <w:sz w:val="24"/>
                <w:szCs w:val="24"/>
              </w:rPr>
            </w:pPr>
          </w:p>
        </w:tc>
        <w:tc>
          <w:tcPr>
            <w:tcW w:w="2800" w:type="dxa"/>
            <w:tcBorders>
              <w:top w:val="single" w:sz="4" w:space="0" w:color="auto"/>
              <w:left w:val="single" w:sz="4" w:space="0" w:color="auto"/>
              <w:bottom w:val="single" w:sz="4" w:space="0" w:color="auto"/>
              <w:right w:val="single" w:sz="4" w:space="0" w:color="auto"/>
            </w:tcBorders>
            <w:hideMark/>
          </w:tcPr>
          <w:p w:rsidR="001844F5" w:rsidRPr="00DA7513" w:rsidRDefault="001844F5" w:rsidP="0025144E">
            <w:pPr>
              <w:tabs>
                <w:tab w:val="num" w:pos="567"/>
                <w:tab w:val="left" w:pos="1276"/>
              </w:tabs>
              <w:suppressAutoHyphens/>
              <w:spacing w:after="0" w:line="240" w:lineRule="auto"/>
              <w:rPr>
                <w:rFonts w:ascii="Times New Roman" w:hAnsi="Times New Roman" w:cs="Times New Roman"/>
                <w:bCs/>
                <w:sz w:val="24"/>
                <w:szCs w:val="24"/>
              </w:rPr>
            </w:pPr>
            <w:r w:rsidRPr="00DA7513">
              <w:rPr>
                <w:rFonts w:ascii="Times New Roman" w:hAnsi="Times New Roman" w:cs="Times New Roman"/>
                <w:bCs/>
                <w:sz w:val="24"/>
                <w:szCs w:val="24"/>
              </w:rPr>
              <w:lastRenderedPageBreak/>
              <w:t>Тема 2.1 Строение и функции клеток</w:t>
            </w:r>
          </w:p>
          <w:p w:rsidR="001844F5" w:rsidRPr="00DA7513" w:rsidRDefault="001844F5" w:rsidP="0025144E">
            <w:pPr>
              <w:spacing w:after="0" w:line="240" w:lineRule="auto"/>
              <w:rPr>
                <w:rFonts w:ascii="Times New Roman" w:hAnsi="Times New Roman" w:cs="Times New Roman"/>
                <w:bCs/>
                <w:sz w:val="24"/>
                <w:szCs w:val="24"/>
              </w:rPr>
            </w:pPr>
            <w:r w:rsidRPr="00DA7513">
              <w:rPr>
                <w:rFonts w:ascii="Times New Roman" w:hAnsi="Times New Roman" w:cs="Times New Roman"/>
                <w:bCs/>
                <w:sz w:val="24"/>
                <w:szCs w:val="24"/>
              </w:rPr>
              <w:lastRenderedPageBreak/>
              <w:t>Закономерности наследования признаков</w:t>
            </w:r>
          </w:p>
          <w:p w:rsidR="001844F5" w:rsidRPr="00DA7513" w:rsidRDefault="001844F5" w:rsidP="0025144E">
            <w:pPr>
              <w:tabs>
                <w:tab w:val="num" w:pos="567"/>
                <w:tab w:val="left" w:pos="1276"/>
              </w:tabs>
              <w:suppressAutoHyphens/>
              <w:spacing w:after="0" w:line="240" w:lineRule="auto"/>
              <w:rPr>
                <w:rFonts w:ascii="Times New Roman" w:hAnsi="Times New Roman" w:cs="Times New Roman"/>
                <w:bCs/>
                <w:sz w:val="24"/>
                <w:szCs w:val="24"/>
              </w:rPr>
            </w:pPr>
            <w:r w:rsidRPr="00DA7513">
              <w:rPr>
                <w:rFonts w:ascii="Times New Roman" w:hAnsi="Times New Roman" w:cs="Times New Roman"/>
                <w:bCs/>
                <w:sz w:val="24"/>
                <w:szCs w:val="24"/>
              </w:rPr>
              <w:t xml:space="preserve"> Закономерности изменчивости</w:t>
            </w:r>
          </w:p>
          <w:p w:rsidR="001844F5" w:rsidRPr="00E618BD"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DA7513">
              <w:rPr>
                <w:rFonts w:ascii="Times New Roman" w:hAnsi="Times New Roman" w:cs="Times New Roman"/>
                <w:bCs/>
                <w:sz w:val="24"/>
                <w:szCs w:val="24"/>
              </w:rPr>
              <w:t>Основы селекции.</w:t>
            </w: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Default="001844F5" w:rsidP="0025144E">
            <w:pPr>
              <w:tabs>
                <w:tab w:val="num" w:pos="567"/>
                <w:tab w:val="left" w:pos="1276"/>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З2</w:t>
            </w:r>
          </w:p>
          <w:p w:rsidR="001844F5" w:rsidRDefault="001844F5" w:rsidP="0025144E">
            <w:pPr>
              <w:tabs>
                <w:tab w:val="num" w:pos="567"/>
                <w:tab w:val="left" w:pos="1276"/>
              </w:tabs>
              <w:suppressAutoHyphens/>
              <w:spacing w:after="0" w:line="240" w:lineRule="auto"/>
              <w:jc w:val="cente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1844F5" w:rsidRPr="00DA7513" w:rsidRDefault="001844F5" w:rsidP="0025144E">
            <w:pPr>
              <w:shd w:val="clear" w:color="auto" w:fill="FFFFFF"/>
              <w:tabs>
                <w:tab w:val="left" w:pos="485"/>
              </w:tabs>
              <w:spacing w:after="0" w:line="240" w:lineRule="auto"/>
              <w:rPr>
                <w:rFonts w:ascii="Times New Roman" w:hAnsi="Times New Roman" w:cs="Times New Roman"/>
                <w:sz w:val="24"/>
                <w:szCs w:val="24"/>
              </w:rPr>
            </w:pPr>
            <w:r w:rsidRPr="00DA7513">
              <w:rPr>
                <w:rFonts w:ascii="Times New Roman" w:hAnsi="Times New Roman" w:cs="Times New Roman"/>
                <w:sz w:val="24"/>
                <w:szCs w:val="24"/>
              </w:rPr>
              <w:t>строение и функционирование биологических объектов: клетки, генов и хромосом, структуры вида и экосистем;</w:t>
            </w:r>
          </w:p>
          <w:p w:rsidR="001844F5" w:rsidRPr="00E618BD" w:rsidRDefault="001844F5" w:rsidP="0025144E">
            <w:pPr>
              <w:tabs>
                <w:tab w:val="num" w:pos="567"/>
                <w:tab w:val="left" w:pos="1276"/>
              </w:tabs>
              <w:suppressAutoHyphens/>
              <w:spacing w:after="0" w:line="240" w:lineRule="auto"/>
              <w:jc w:val="both"/>
              <w:rPr>
                <w:rFonts w:ascii="Times New Roman" w:hAnsi="Times New Roman" w:cs="Times New Roman"/>
                <w:b/>
                <w:sz w:val="24"/>
                <w:szCs w:val="24"/>
              </w:rPr>
            </w:pPr>
          </w:p>
        </w:tc>
        <w:tc>
          <w:tcPr>
            <w:tcW w:w="2800" w:type="dxa"/>
            <w:tcBorders>
              <w:top w:val="single" w:sz="4" w:space="0" w:color="auto"/>
              <w:left w:val="single" w:sz="4" w:space="0" w:color="auto"/>
              <w:bottom w:val="single" w:sz="4" w:space="0" w:color="auto"/>
              <w:right w:val="single" w:sz="4" w:space="0" w:color="auto"/>
            </w:tcBorders>
            <w:hideMark/>
          </w:tcPr>
          <w:p w:rsidR="001844F5" w:rsidRPr="00DA7513" w:rsidRDefault="001844F5" w:rsidP="0025144E">
            <w:pPr>
              <w:tabs>
                <w:tab w:val="num" w:pos="567"/>
                <w:tab w:val="left" w:pos="1276"/>
              </w:tabs>
              <w:suppressAutoHyphens/>
              <w:spacing w:after="0" w:line="240" w:lineRule="auto"/>
              <w:rPr>
                <w:rFonts w:ascii="Times New Roman" w:hAnsi="Times New Roman" w:cs="Times New Roman"/>
                <w:bCs/>
                <w:sz w:val="24"/>
                <w:szCs w:val="24"/>
              </w:rPr>
            </w:pPr>
            <w:r w:rsidRPr="00DA7513">
              <w:rPr>
                <w:rFonts w:ascii="Times New Roman" w:hAnsi="Times New Roman" w:cs="Times New Roman"/>
                <w:bCs/>
                <w:sz w:val="24"/>
                <w:szCs w:val="24"/>
              </w:rPr>
              <w:t>Тема 2.1 Строение и функции клеток</w:t>
            </w:r>
          </w:p>
          <w:p w:rsidR="001844F5" w:rsidRPr="00E618BD"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DA7513">
              <w:rPr>
                <w:rFonts w:ascii="Times New Roman" w:hAnsi="Times New Roman" w:cs="Times New Roman"/>
                <w:bCs/>
                <w:sz w:val="24"/>
                <w:szCs w:val="24"/>
              </w:rPr>
              <w:t>Тема 2.2 Химическая организация клетки</w:t>
            </w: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Default="001844F5" w:rsidP="0025144E">
            <w:pPr>
              <w:tabs>
                <w:tab w:val="num" w:pos="567"/>
                <w:tab w:val="left" w:pos="1276"/>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З3</w:t>
            </w:r>
          </w:p>
          <w:p w:rsidR="001844F5" w:rsidRDefault="001844F5" w:rsidP="0025144E">
            <w:pPr>
              <w:tabs>
                <w:tab w:val="num" w:pos="567"/>
                <w:tab w:val="left" w:pos="1276"/>
              </w:tabs>
              <w:suppressAutoHyphens/>
              <w:spacing w:after="0" w:line="240" w:lineRule="auto"/>
              <w:jc w:val="cente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1844F5" w:rsidRPr="00897033" w:rsidRDefault="001844F5" w:rsidP="0025144E">
            <w:pPr>
              <w:tabs>
                <w:tab w:val="num" w:pos="567"/>
                <w:tab w:val="left" w:pos="1276"/>
              </w:tabs>
              <w:suppressAutoHyphens/>
              <w:spacing w:after="0" w:line="240" w:lineRule="auto"/>
              <w:rPr>
                <w:rFonts w:ascii="Times New Roman" w:hAnsi="Times New Roman" w:cs="Times New Roman"/>
                <w:b/>
                <w:sz w:val="24"/>
                <w:szCs w:val="24"/>
              </w:rPr>
            </w:pPr>
            <w:r w:rsidRPr="00897033">
              <w:rPr>
                <w:rFonts w:ascii="Times New Roman" w:hAnsi="Times New Roman" w:cs="Times New Roman"/>
                <w:spacing w:val="-2"/>
                <w:sz w:val="24"/>
                <w:szCs w:val="24"/>
              </w:rPr>
              <w:t>сущность биологических процессов:    размножения, оплодотворения,</w:t>
            </w:r>
            <w:r w:rsidRPr="00897033">
              <w:rPr>
                <w:rFonts w:ascii="Times New Roman" w:hAnsi="Times New Roman" w:cs="Times New Roman"/>
                <w:spacing w:val="-2"/>
                <w:sz w:val="24"/>
                <w:szCs w:val="24"/>
              </w:rPr>
              <w:br/>
            </w:r>
            <w:r w:rsidRPr="00897033">
              <w:rPr>
                <w:rFonts w:ascii="Times New Roman" w:hAnsi="Times New Roman" w:cs="Times New Roman"/>
                <w:sz w:val="24"/>
                <w:szCs w:val="24"/>
              </w:rPr>
              <w:t>действия     искусственного     и     естественного     отбора, формирование</w:t>
            </w:r>
            <w:r w:rsidRPr="00897033">
              <w:rPr>
                <w:rFonts w:ascii="Times New Roman" w:hAnsi="Times New Roman" w:cs="Times New Roman"/>
                <w:sz w:val="24"/>
                <w:szCs w:val="24"/>
              </w:rPr>
              <w:br/>
              <w:t>приспособленности,     происхождение     видов,     круговорот     веществ     и</w:t>
            </w:r>
            <w:r w:rsidRPr="00897033">
              <w:rPr>
                <w:rFonts w:ascii="Times New Roman" w:hAnsi="Times New Roman" w:cs="Times New Roman"/>
                <w:sz w:val="24"/>
                <w:szCs w:val="24"/>
              </w:rPr>
              <w:br/>
              <w:t>превращение энергии в клетке, организме, в экосистемах и биосфере;</w:t>
            </w:r>
          </w:p>
        </w:tc>
        <w:tc>
          <w:tcPr>
            <w:tcW w:w="2800" w:type="dxa"/>
            <w:tcBorders>
              <w:top w:val="single" w:sz="4" w:space="0" w:color="auto"/>
              <w:left w:val="single" w:sz="4" w:space="0" w:color="auto"/>
              <w:bottom w:val="single" w:sz="4" w:space="0" w:color="auto"/>
              <w:right w:val="single" w:sz="4" w:space="0" w:color="auto"/>
            </w:tcBorders>
            <w:hideMark/>
          </w:tcPr>
          <w:p w:rsidR="001844F5" w:rsidRPr="00897033" w:rsidRDefault="001844F5" w:rsidP="0025144E">
            <w:pPr>
              <w:tabs>
                <w:tab w:val="num" w:pos="567"/>
                <w:tab w:val="left" w:pos="1276"/>
              </w:tabs>
              <w:suppressAutoHyphens/>
              <w:spacing w:after="0" w:line="240" w:lineRule="auto"/>
              <w:rPr>
                <w:rFonts w:ascii="Times New Roman" w:hAnsi="Times New Roman" w:cs="Times New Roman"/>
                <w:bCs/>
                <w:sz w:val="24"/>
                <w:szCs w:val="24"/>
              </w:rPr>
            </w:pPr>
            <w:r w:rsidRPr="00897033">
              <w:rPr>
                <w:rFonts w:ascii="Times New Roman" w:hAnsi="Times New Roman" w:cs="Times New Roman"/>
                <w:bCs/>
                <w:sz w:val="24"/>
                <w:szCs w:val="24"/>
              </w:rPr>
              <w:t>Тема3.1 Размножение организмов. Индивидуальное развитие организмов</w:t>
            </w:r>
          </w:p>
          <w:p w:rsidR="001844F5" w:rsidRPr="00897033" w:rsidRDefault="001844F5" w:rsidP="0025144E">
            <w:pPr>
              <w:tabs>
                <w:tab w:val="num" w:pos="567"/>
                <w:tab w:val="left" w:pos="1276"/>
              </w:tabs>
              <w:suppressAutoHyphens/>
              <w:spacing w:after="0" w:line="240" w:lineRule="auto"/>
              <w:rPr>
                <w:rFonts w:ascii="Times New Roman" w:hAnsi="Times New Roman" w:cs="Times New Roman"/>
                <w:bCs/>
                <w:sz w:val="24"/>
                <w:szCs w:val="24"/>
              </w:rPr>
            </w:pPr>
            <w:r w:rsidRPr="00897033">
              <w:rPr>
                <w:rFonts w:ascii="Times New Roman" w:hAnsi="Times New Roman" w:cs="Times New Roman"/>
                <w:bCs/>
                <w:sz w:val="24"/>
                <w:szCs w:val="24"/>
              </w:rPr>
              <w:t>Тема5.1 Закономерности развития живой природы. Эволюционное учение.</w:t>
            </w:r>
          </w:p>
          <w:p w:rsidR="001844F5" w:rsidRPr="00E618BD"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897033">
              <w:rPr>
                <w:rFonts w:ascii="Times New Roman" w:hAnsi="Times New Roman" w:cs="Times New Roman"/>
                <w:bCs/>
                <w:sz w:val="24"/>
                <w:szCs w:val="24"/>
              </w:rPr>
              <w:t>Тема 5.2 Развитие жизни на Земле.</w:t>
            </w: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Default="001844F5" w:rsidP="0025144E">
            <w:pPr>
              <w:tabs>
                <w:tab w:val="num" w:pos="567"/>
                <w:tab w:val="left" w:pos="1276"/>
              </w:tabs>
              <w:suppressAutoHyphens/>
              <w:spacing w:after="0" w:line="240" w:lineRule="auto"/>
              <w:jc w:val="center"/>
              <w:rPr>
                <w:rFonts w:ascii="Times New Roman" w:hAnsi="Times New Roman" w:cs="Times New Roman"/>
                <w:sz w:val="24"/>
                <w:szCs w:val="24"/>
              </w:rPr>
            </w:pPr>
          </w:p>
          <w:p w:rsidR="001844F5" w:rsidRDefault="001844F5" w:rsidP="0025144E">
            <w:pPr>
              <w:tabs>
                <w:tab w:val="num" w:pos="567"/>
                <w:tab w:val="left" w:pos="1276"/>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З4</w:t>
            </w:r>
          </w:p>
        </w:tc>
        <w:tc>
          <w:tcPr>
            <w:tcW w:w="5245" w:type="dxa"/>
            <w:tcBorders>
              <w:top w:val="single" w:sz="4" w:space="0" w:color="auto"/>
              <w:left w:val="single" w:sz="4" w:space="0" w:color="auto"/>
              <w:bottom w:val="single" w:sz="4" w:space="0" w:color="auto"/>
              <w:right w:val="single" w:sz="4" w:space="0" w:color="auto"/>
            </w:tcBorders>
            <w:hideMark/>
          </w:tcPr>
          <w:p w:rsidR="001844F5" w:rsidRPr="00897033" w:rsidRDefault="001844F5" w:rsidP="0025144E">
            <w:pPr>
              <w:tabs>
                <w:tab w:val="num" w:pos="567"/>
                <w:tab w:val="left" w:pos="1276"/>
              </w:tabs>
              <w:suppressAutoHyphens/>
              <w:spacing w:after="0" w:line="240" w:lineRule="auto"/>
              <w:jc w:val="both"/>
              <w:rPr>
                <w:rFonts w:ascii="Times New Roman" w:hAnsi="Times New Roman" w:cs="Times New Roman"/>
                <w:b/>
                <w:sz w:val="24"/>
                <w:szCs w:val="24"/>
              </w:rPr>
            </w:pPr>
            <w:r w:rsidRPr="00897033">
              <w:rPr>
                <w:rFonts w:ascii="Times New Roman" w:hAnsi="Times New Roman" w:cs="Times New Roman"/>
                <w:sz w:val="24"/>
                <w:szCs w:val="24"/>
              </w:rPr>
              <w:t>вклад выдающихся (в том числе отечественных) ученых в развитие</w:t>
            </w:r>
            <w:r w:rsidRPr="00897033">
              <w:rPr>
                <w:rFonts w:ascii="Times New Roman" w:hAnsi="Times New Roman" w:cs="Times New Roman"/>
                <w:sz w:val="24"/>
                <w:szCs w:val="24"/>
              </w:rPr>
              <w:br/>
              <w:t>биологической науки;</w:t>
            </w:r>
          </w:p>
        </w:tc>
        <w:tc>
          <w:tcPr>
            <w:tcW w:w="2800" w:type="dxa"/>
            <w:tcBorders>
              <w:top w:val="single" w:sz="4" w:space="0" w:color="auto"/>
              <w:left w:val="single" w:sz="4" w:space="0" w:color="auto"/>
              <w:bottom w:val="single" w:sz="4" w:space="0" w:color="auto"/>
              <w:right w:val="single" w:sz="4" w:space="0" w:color="auto"/>
            </w:tcBorders>
            <w:hideMark/>
          </w:tcPr>
          <w:p w:rsidR="001844F5" w:rsidRPr="00897033" w:rsidRDefault="001844F5" w:rsidP="0025144E">
            <w:pPr>
              <w:tabs>
                <w:tab w:val="num" w:pos="567"/>
                <w:tab w:val="left" w:pos="1276"/>
              </w:tabs>
              <w:suppressAutoHyphens/>
              <w:spacing w:after="0" w:line="240" w:lineRule="auto"/>
              <w:jc w:val="both"/>
              <w:rPr>
                <w:rFonts w:ascii="Times New Roman" w:hAnsi="Times New Roman" w:cs="Times New Roman"/>
                <w:bCs/>
                <w:sz w:val="24"/>
                <w:szCs w:val="24"/>
              </w:rPr>
            </w:pPr>
            <w:r w:rsidRPr="00897033">
              <w:rPr>
                <w:rFonts w:ascii="Times New Roman" w:hAnsi="Times New Roman" w:cs="Times New Roman"/>
                <w:bCs/>
                <w:sz w:val="24"/>
                <w:szCs w:val="24"/>
              </w:rPr>
              <w:t>Введение</w:t>
            </w:r>
          </w:p>
          <w:p w:rsidR="001844F5" w:rsidRPr="00897033" w:rsidRDefault="001844F5" w:rsidP="0025144E">
            <w:pPr>
              <w:tabs>
                <w:tab w:val="num" w:pos="567"/>
                <w:tab w:val="left" w:pos="1276"/>
              </w:tabs>
              <w:suppressAutoHyphens/>
              <w:spacing w:after="0" w:line="240" w:lineRule="auto"/>
              <w:jc w:val="both"/>
              <w:rPr>
                <w:rFonts w:ascii="Times New Roman" w:hAnsi="Times New Roman" w:cs="Times New Roman"/>
                <w:bCs/>
                <w:sz w:val="24"/>
                <w:szCs w:val="24"/>
              </w:rPr>
            </w:pPr>
            <w:r w:rsidRPr="00897033">
              <w:rPr>
                <w:rFonts w:ascii="Times New Roman" w:hAnsi="Times New Roman" w:cs="Times New Roman"/>
                <w:bCs/>
                <w:sz w:val="24"/>
                <w:szCs w:val="24"/>
              </w:rPr>
              <w:t>Тема1.1 Многообразие живого мира. Основные свойства живой материи.</w:t>
            </w:r>
          </w:p>
          <w:p w:rsidR="001844F5" w:rsidRPr="00897033" w:rsidRDefault="001844F5" w:rsidP="0025144E">
            <w:pPr>
              <w:tabs>
                <w:tab w:val="num" w:pos="567"/>
                <w:tab w:val="left" w:pos="1276"/>
              </w:tabs>
              <w:suppressAutoHyphens/>
              <w:spacing w:after="0" w:line="240" w:lineRule="auto"/>
              <w:jc w:val="both"/>
              <w:rPr>
                <w:rFonts w:ascii="Times New Roman" w:hAnsi="Times New Roman" w:cs="Times New Roman"/>
                <w:bCs/>
                <w:sz w:val="24"/>
                <w:szCs w:val="24"/>
              </w:rPr>
            </w:pPr>
            <w:r w:rsidRPr="00897033">
              <w:rPr>
                <w:rFonts w:ascii="Times New Roman" w:hAnsi="Times New Roman" w:cs="Times New Roman"/>
                <w:bCs/>
                <w:sz w:val="24"/>
                <w:szCs w:val="24"/>
              </w:rPr>
              <w:t>Тема1.2 Возникновение жизни на Земле.</w:t>
            </w:r>
          </w:p>
          <w:p w:rsidR="001844F5" w:rsidRPr="00E618BD" w:rsidRDefault="001844F5" w:rsidP="0025144E">
            <w:pPr>
              <w:tabs>
                <w:tab w:val="num" w:pos="567"/>
                <w:tab w:val="left" w:pos="1276"/>
              </w:tabs>
              <w:suppressAutoHyphens/>
              <w:spacing w:after="0" w:line="240" w:lineRule="auto"/>
              <w:jc w:val="both"/>
              <w:rPr>
                <w:rFonts w:ascii="Times New Roman" w:hAnsi="Times New Roman" w:cs="Times New Roman"/>
                <w:sz w:val="24"/>
                <w:szCs w:val="24"/>
              </w:rPr>
            </w:pPr>
            <w:r w:rsidRPr="00897033">
              <w:rPr>
                <w:rFonts w:ascii="Times New Roman" w:hAnsi="Times New Roman" w:cs="Times New Roman"/>
                <w:bCs/>
                <w:sz w:val="24"/>
                <w:szCs w:val="24"/>
              </w:rPr>
              <w:t>Тема5.3 Происхождение человека.</w:t>
            </w:r>
          </w:p>
        </w:tc>
      </w:tr>
      <w:tr w:rsidR="001844F5" w:rsidTr="0091444C">
        <w:tc>
          <w:tcPr>
            <w:tcW w:w="1418" w:type="dxa"/>
            <w:tcBorders>
              <w:top w:val="single" w:sz="4" w:space="0" w:color="auto"/>
              <w:left w:val="single" w:sz="4" w:space="0" w:color="auto"/>
              <w:bottom w:val="single" w:sz="4" w:space="0" w:color="auto"/>
              <w:right w:val="single" w:sz="4" w:space="0" w:color="auto"/>
            </w:tcBorders>
            <w:hideMark/>
          </w:tcPr>
          <w:p w:rsidR="001844F5" w:rsidRDefault="001844F5" w:rsidP="0025144E">
            <w:pPr>
              <w:tabs>
                <w:tab w:val="num" w:pos="567"/>
                <w:tab w:val="left" w:pos="1276"/>
              </w:tabs>
              <w:suppressAutoHyphens/>
              <w:spacing w:after="0" w:line="240" w:lineRule="auto"/>
              <w:jc w:val="center"/>
              <w:rPr>
                <w:rFonts w:ascii="Times New Roman" w:hAnsi="Times New Roman" w:cs="Times New Roman"/>
                <w:sz w:val="24"/>
                <w:szCs w:val="24"/>
              </w:rPr>
            </w:pPr>
          </w:p>
          <w:p w:rsidR="001844F5" w:rsidRDefault="001844F5" w:rsidP="0025144E">
            <w:pPr>
              <w:tabs>
                <w:tab w:val="num" w:pos="567"/>
                <w:tab w:val="left" w:pos="1276"/>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З5</w:t>
            </w:r>
          </w:p>
        </w:tc>
        <w:tc>
          <w:tcPr>
            <w:tcW w:w="5245" w:type="dxa"/>
            <w:tcBorders>
              <w:top w:val="single" w:sz="4" w:space="0" w:color="auto"/>
              <w:left w:val="single" w:sz="4" w:space="0" w:color="auto"/>
              <w:bottom w:val="single" w:sz="4" w:space="0" w:color="auto"/>
              <w:right w:val="single" w:sz="4" w:space="0" w:color="auto"/>
            </w:tcBorders>
            <w:hideMark/>
          </w:tcPr>
          <w:p w:rsidR="001844F5" w:rsidRPr="00897033" w:rsidRDefault="001844F5" w:rsidP="0025144E">
            <w:pPr>
              <w:tabs>
                <w:tab w:val="num" w:pos="567"/>
                <w:tab w:val="left" w:pos="1276"/>
              </w:tabs>
              <w:suppressAutoHyphens/>
              <w:spacing w:after="0" w:line="240" w:lineRule="auto"/>
              <w:jc w:val="both"/>
              <w:rPr>
                <w:rFonts w:ascii="Times New Roman" w:hAnsi="Times New Roman" w:cs="Times New Roman"/>
                <w:b/>
                <w:sz w:val="24"/>
                <w:szCs w:val="24"/>
              </w:rPr>
            </w:pPr>
            <w:r w:rsidRPr="00897033">
              <w:rPr>
                <w:rFonts w:ascii="Times New Roman" w:hAnsi="Times New Roman" w:cs="Times New Roman"/>
                <w:spacing w:val="-1"/>
                <w:sz w:val="24"/>
                <w:szCs w:val="24"/>
              </w:rPr>
              <w:t>биологическую терминологию и символику.</w:t>
            </w:r>
          </w:p>
        </w:tc>
        <w:tc>
          <w:tcPr>
            <w:tcW w:w="2800" w:type="dxa"/>
            <w:tcBorders>
              <w:top w:val="single" w:sz="4" w:space="0" w:color="auto"/>
              <w:left w:val="single" w:sz="4" w:space="0" w:color="auto"/>
              <w:bottom w:val="single" w:sz="4" w:space="0" w:color="auto"/>
              <w:right w:val="single" w:sz="4" w:space="0" w:color="auto"/>
            </w:tcBorders>
            <w:hideMark/>
          </w:tcPr>
          <w:p w:rsidR="001844F5" w:rsidRPr="00897033" w:rsidRDefault="001844F5" w:rsidP="0025144E">
            <w:pPr>
              <w:tabs>
                <w:tab w:val="num" w:pos="567"/>
                <w:tab w:val="left" w:pos="1276"/>
              </w:tabs>
              <w:suppressAutoHyphens/>
              <w:spacing w:after="0" w:line="240" w:lineRule="auto"/>
              <w:jc w:val="both"/>
              <w:rPr>
                <w:rFonts w:ascii="Times New Roman" w:hAnsi="Times New Roman" w:cs="Times New Roman"/>
                <w:bCs/>
                <w:sz w:val="24"/>
                <w:szCs w:val="24"/>
              </w:rPr>
            </w:pPr>
            <w:r w:rsidRPr="00897033">
              <w:rPr>
                <w:rFonts w:ascii="Times New Roman" w:hAnsi="Times New Roman" w:cs="Times New Roman"/>
                <w:bCs/>
                <w:sz w:val="24"/>
                <w:szCs w:val="24"/>
              </w:rPr>
              <w:t>Введение</w:t>
            </w:r>
          </w:p>
          <w:p w:rsidR="001844F5" w:rsidRPr="00897033" w:rsidRDefault="001844F5" w:rsidP="0025144E">
            <w:pPr>
              <w:tabs>
                <w:tab w:val="num" w:pos="567"/>
                <w:tab w:val="left" w:pos="1276"/>
              </w:tabs>
              <w:suppressAutoHyphens/>
              <w:spacing w:after="0" w:line="240" w:lineRule="auto"/>
              <w:jc w:val="both"/>
              <w:rPr>
                <w:rFonts w:ascii="Times New Roman" w:hAnsi="Times New Roman" w:cs="Times New Roman"/>
                <w:bCs/>
                <w:sz w:val="24"/>
                <w:szCs w:val="24"/>
              </w:rPr>
            </w:pPr>
            <w:r w:rsidRPr="00897033">
              <w:rPr>
                <w:rFonts w:ascii="Times New Roman" w:hAnsi="Times New Roman" w:cs="Times New Roman"/>
                <w:bCs/>
                <w:sz w:val="24"/>
                <w:szCs w:val="24"/>
              </w:rPr>
              <w:t>Тема1.1 Многообразие живого мира. Основные свойства живой материи.</w:t>
            </w:r>
          </w:p>
          <w:p w:rsidR="001844F5" w:rsidRPr="00897033" w:rsidRDefault="001844F5" w:rsidP="0025144E">
            <w:pPr>
              <w:tabs>
                <w:tab w:val="num" w:pos="567"/>
                <w:tab w:val="left" w:pos="1276"/>
              </w:tabs>
              <w:suppressAutoHyphens/>
              <w:spacing w:after="0" w:line="240" w:lineRule="auto"/>
              <w:jc w:val="both"/>
              <w:rPr>
                <w:rFonts w:ascii="Times New Roman" w:hAnsi="Times New Roman" w:cs="Times New Roman"/>
                <w:bCs/>
                <w:sz w:val="24"/>
                <w:szCs w:val="24"/>
              </w:rPr>
            </w:pPr>
            <w:r w:rsidRPr="00897033">
              <w:rPr>
                <w:rFonts w:ascii="Times New Roman" w:hAnsi="Times New Roman" w:cs="Times New Roman"/>
                <w:bCs/>
                <w:sz w:val="24"/>
                <w:szCs w:val="24"/>
              </w:rPr>
              <w:t>Тема 2.3 Метаболизм –основа существования живых организмов</w:t>
            </w:r>
          </w:p>
          <w:p w:rsidR="001844F5" w:rsidRPr="00E618BD" w:rsidRDefault="001844F5" w:rsidP="0025144E">
            <w:pPr>
              <w:tabs>
                <w:tab w:val="num" w:pos="567"/>
                <w:tab w:val="left" w:pos="1276"/>
              </w:tabs>
              <w:suppressAutoHyphens/>
              <w:spacing w:after="0" w:line="240" w:lineRule="auto"/>
              <w:jc w:val="both"/>
              <w:rPr>
                <w:rFonts w:ascii="Times New Roman" w:hAnsi="Times New Roman" w:cs="Times New Roman"/>
                <w:sz w:val="24"/>
                <w:szCs w:val="24"/>
              </w:rPr>
            </w:pPr>
            <w:r w:rsidRPr="00897033">
              <w:rPr>
                <w:rFonts w:ascii="Times New Roman" w:hAnsi="Times New Roman" w:cs="Times New Roman"/>
                <w:bCs/>
                <w:sz w:val="24"/>
                <w:szCs w:val="24"/>
              </w:rPr>
              <w:t>Тема 4.1 основные понятия генетики.</w:t>
            </w:r>
          </w:p>
        </w:tc>
      </w:tr>
    </w:tbl>
    <w:p w:rsidR="0010111E" w:rsidRDefault="0010111E" w:rsidP="001844F5">
      <w:pPr>
        <w:pStyle w:val="aa"/>
        <w:jc w:val="both"/>
        <w:rPr>
          <w:rFonts w:ascii="Times New Roman" w:hAnsi="Times New Roman" w:cs="Times New Roman"/>
          <w:b/>
          <w:sz w:val="28"/>
          <w:szCs w:val="28"/>
        </w:rPr>
      </w:pPr>
    </w:p>
    <w:p w:rsidR="001844F5" w:rsidRPr="005257A5" w:rsidRDefault="00CE5264" w:rsidP="0010111E">
      <w:pPr>
        <w:pStyle w:val="aa"/>
        <w:jc w:val="center"/>
        <w:rPr>
          <w:rFonts w:ascii="Times New Roman" w:hAnsi="Times New Roman" w:cs="Times New Roman"/>
          <w:b/>
          <w:sz w:val="28"/>
          <w:szCs w:val="28"/>
          <w:u w:val="single"/>
        </w:rPr>
      </w:pPr>
      <w:r>
        <w:rPr>
          <w:rFonts w:ascii="Times New Roman" w:hAnsi="Times New Roman" w:cs="Times New Roman"/>
          <w:b/>
          <w:sz w:val="28"/>
          <w:szCs w:val="28"/>
        </w:rPr>
        <w:t>Содержание дисциплины</w:t>
      </w:r>
    </w:p>
    <w:p w:rsidR="001844F5" w:rsidRPr="00852CF5" w:rsidRDefault="001844F5" w:rsidP="001844F5">
      <w:pPr>
        <w:spacing w:after="0" w:line="240" w:lineRule="auto"/>
        <w:jc w:val="both"/>
        <w:rPr>
          <w:rFonts w:ascii="Times New Roman" w:hAnsi="Times New Roman" w:cs="Times New Roman"/>
          <w:bCs/>
          <w:sz w:val="28"/>
          <w:szCs w:val="28"/>
        </w:rPr>
      </w:pPr>
      <w:r w:rsidRPr="00852CF5">
        <w:rPr>
          <w:rFonts w:ascii="Times New Roman" w:hAnsi="Times New Roman" w:cs="Times New Roman"/>
          <w:bCs/>
          <w:sz w:val="28"/>
          <w:szCs w:val="28"/>
        </w:rPr>
        <w:t>Введение</w:t>
      </w:r>
    </w:p>
    <w:p w:rsidR="001844F5" w:rsidRDefault="001844F5" w:rsidP="001844F5">
      <w:pPr>
        <w:spacing w:after="0" w:line="240" w:lineRule="auto"/>
        <w:jc w:val="both"/>
        <w:rPr>
          <w:rFonts w:ascii="Times New Roman" w:hAnsi="Times New Roman" w:cs="Times New Roman"/>
          <w:bCs/>
          <w:sz w:val="28"/>
          <w:szCs w:val="28"/>
        </w:rPr>
      </w:pPr>
      <w:r w:rsidRPr="00852CF5">
        <w:rPr>
          <w:rFonts w:ascii="Times New Roman" w:hAnsi="Times New Roman" w:cs="Times New Roman"/>
          <w:bCs/>
          <w:sz w:val="28"/>
          <w:szCs w:val="28"/>
        </w:rPr>
        <w:t xml:space="preserve">Раздел1 Происхождение и начальные этапы развития жизни на Земле </w:t>
      </w:r>
    </w:p>
    <w:p w:rsidR="001844F5" w:rsidRPr="00852CF5" w:rsidRDefault="001844F5" w:rsidP="001844F5">
      <w:pPr>
        <w:spacing w:after="0" w:line="240" w:lineRule="auto"/>
        <w:jc w:val="both"/>
        <w:rPr>
          <w:rFonts w:ascii="Times New Roman" w:hAnsi="Times New Roman" w:cs="Times New Roman"/>
          <w:bCs/>
          <w:sz w:val="28"/>
          <w:szCs w:val="28"/>
        </w:rPr>
      </w:pPr>
      <w:r w:rsidRPr="00852CF5">
        <w:rPr>
          <w:rFonts w:ascii="Times New Roman" w:hAnsi="Times New Roman" w:cs="Times New Roman"/>
          <w:bCs/>
          <w:sz w:val="28"/>
          <w:szCs w:val="28"/>
        </w:rPr>
        <w:t>Тема1.1 Многообразие живого мира. Основные свойства живой материи.</w:t>
      </w:r>
    </w:p>
    <w:p w:rsidR="001844F5" w:rsidRPr="00852CF5" w:rsidRDefault="001844F5" w:rsidP="001844F5">
      <w:pPr>
        <w:spacing w:after="0" w:line="240" w:lineRule="auto"/>
        <w:jc w:val="both"/>
        <w:rPr>
          <w:rFonts w:ascii="Times New Roman" w:hAnsi="Times New Roman" w:cs="Times New Roman"/>
          <w:bCs/>
          <w:sz w:val="28"/>
          <w:szCs w:val="28"/>
        </w:rPr>
      </w:pPr>
      <w:r w:rsidRPr="00852CF5">
        <w:rPr>
          <w:rFonts w:ascii="Times New Roman" w:hAnsi="Times New Roman" w:cs="Times New Roman"/>
          <w:bCs/>
          <w:sz w:val="28"/>
          <w:szCs w:val="28"/>
        </w:rPr>
        <w:t>Тема1.2 Возникновение жизни на Земле.</w:t>
      </w:r>
    </w:p>
    <w:p w:rsidR="001844F5" w:rsidRPr="00852CF5" w:rsidRDefault="001844F5" w:rsidP="001844F5">
      <w:pPr>
        <w:spacing w:after="0" w:line="240" w:lineRule="auto"/>
        <w:jc w:val="both"/>
        <w:rPr>
          <w:rFonts w:ascii="Times New Roman" w:hAnsi="Times New Roman" w:cs="Times New Roman"/>
          <w:bCs/>
          <w:sz w:val="28"/>
          <w:szCs w:val="28"/>
        </w:rPr>
      </w:pPr>
      <w:r w:rsidRPr="00852CF5">
        <w:rPr>
          <w:rFonts w:ascii="Times New Roman" w:hAnsi="Times New Roman" w:cs="Times New Roman"/>
          <w:bCs/>
          <w:sz w:val="28"/>
          <w:szCs w:val="28"/>
        </w:rPr>
        <w:t>Раздел 2 Учение о клетке</w:t>
      </w:r>
    </w:p>
    <w:p w:rsidR="001844F5" w:rsidRPr="00852CF5" w:rsidRDefault="001844F5" w:rsidP="001844F5">
      <w:pPr>
        <w:spacing w:after="0" w:line="240" w:lineRule="auto"/>
        <w:jc w:val="both"/>
        <w:rPr>
          <w:rFonts w:ascii="Times New Roman" w:hAnsi="Times New Roman" w:cs="Times New Roman"/>
          <w:bCs/>
          <w:sz w:val="28"/>
          <w:szCs w:val="28"/>
        </w:rPr>
      </w:pPr>
      <w:r w:rsidRPr="00852CF5">
        <w:rPr>
          <w:rFonts w:ascii="Times New Roman" w:hAnsi="Times New Roman" w:cs="Times New Roman"/>
          <w:bCs/>
          <w:sz w:val="28"/>
          <w:szCs w:val="28"/>
        </w:rPr>
        <w:t>Тема 2.1 Строение и функции клеток</w:t>
      </w:r>
    </w:p>
    <w:p w:rsidR="001844F5" w:rsidRPr="00852CF5" w:rsidRDefault="001844F5" w:rsidP="001844F5">
      <w:pPr>
        <w:spacing w:after="0" w:line="240" w:lineRule="auto"/>
        <w:jc w:val="both"/>
        <w:rPr>
          <w:rFonts w:ascii="Times New Roman" w:hAnsi="Times New Roman" w:cs="Times New Roman"/>
          <w:bCs/>
          <w:sz w:val="28"/>
          <w:szCs w:val="28"/>
        </w:rPr>
      </w:pPr>
      <w:r w:rsidRPr="00852CF5">
        <w:rPr>
          <w:rFonts w:ascii="Times New Roman" w:hAnsi="Times New Roman" w:cs="Times New Roman"/>
          <w:bCs/>
          <w:sz w:val="28"/>
          <w:szCs w:val="28"/>
        </w:rPr>
        <w:t>Тема 2.2 Химическая организация клетки</w:t>
      </w:r>
    </w:p>
    <w:p w:rsidR="001844F5" w:rsidRPr="00852CF5" w:rsidRDefault="001844F5" w:rsidP="001844F5">
      <w:pPr>
        <w:spacing w:after="0" w:line="240" w:lineRule="auto"/>
        <w:jc w:val="both"/>
        <w:rPr>
          <w:rFonts w:ascii="Times New Roman" w:hAnsi="Times New Roman" w:cs="Times New Roman"/>
          <w:bCs/>
          <w:sz w:val="28"/>
          <w:szCs w:val="28"/>
        </w:rPr>
      </w:pPr>
      <w:r w:rsidRPr="00852CF5">
        <w:rPr>
          <w:rFonts w:ascii="Times New Roman" w:hAnsi="Times New Roman" w:cs="Times New Roman"/>
          <w:bCs/>
          <w:sz w:val="28"/>
          <w:szCs w:val="28"/>
        </w:rPr>
        <w:t>Тема 2.3 Метаболизм –основа существования живых организмов</w:t>
      </w:r>
    </w:p>
    <w:p w:rsidR="001844F5" w:rsidRPr="00852CF5" w:rsidRDefault="001844F5" w:rsidP="001844F5">
      <w:pPr>
        <w:spacing w:after="0" w:line="240" w:lineRule="auto"/>
        <w:jc w:val="both"/>
        <w:rPr>
          <w:rFonts w:ascii="Times New Roman" w:hAnsi="Times New Roman" w:cs="Times New Roman"/>
          <w:sz w:val="28"/>
          <w:szCs w:val="28"/>
        </w:rPr>
      </w:pPr>
      <w:r w:rsidRPr="00852CF5">
        <w:rPr>
          <w:rFonts w:ascii="Times New Roman" w:hAnsi="Times New Roman" w:cs="Times New Roman"/>
          <w:bCs/>
          <w:sz w:val="28"/>
          <w:szCs w:val="28"/>
        </w:rPr>
        <w:t>Раздел3 размножение и развитие организмов</w:t>
      </w:r>
    </w:p>
    <w:p w:rsidR="001844F5" w:rsidRPr="00852CF5" w:rsidRDefault="001844F5" w:rsidP="001844F5">
      <w:pPr>
        <w:spacing w:after="0" w:line="240" w:lineRule="auto"/>
        <w:jc w:val="both"/>
        <w:rPr>
          <w:rFonts w:ascii="Times New Roman" w:hAnsi="Times New Roman" w:cs="Times New Roman"/>
          <w:bCs/>
          <w:sz w:val="28"/>
          <w:szCs w:val="28"/>
        </w:rPr>
      </w:pPr>
      <w:r w:rsidRPr="00852CF5">
        <w:rPr>
          <w:rFonts w:ascii="Times New Roman" w:hAnsi="Times New Roman" w:cs="Times New Roman"/>
          <w:bCs/>
          <w:sz w:val="28"/>
          <w:szCs w:val="28"/>
        </w:rPr>
        <w:t>Тема3.1 Размножение организмов. Индивидуальное развитие организмов</w:t>
      </w:r>
    </w:p>
    <w:p w:rsidR="001844F5" w:rsidRPr="00852CF5" w:rsidRDefault="001844F5" w:rsidP="001844F5">
      <w:pPr>
        <w:spacing w:after="0" w:line="240" w:lineRule="auto"/>
        <w:jc w:val="both"/>
        <w:rPr>
          <w:rFonts w:ascii="Times New Roman" w:hAnsi="Times New Roman" w:cs="Times New Roman"/>
          <w:bCs/>
          <w:sz w:val="28"/>
          <w:szCs w:val="28"/>
        </w:rPr>
      </w:pPr>
      <w:r w:rsidRPr="00852CF5">
        <w:rPr>
          <w:rFonts w:ascii="Times New Roman" w:hAnsi="Times New Roman" w:cs="Times New Roman"/>
          <w:bCs/>
          <w:sz w:val="28"/>
          <w:szCs w:val="28"/>
        </w:rPr>
        <w:t>Раздел 4 Основы генетики и селекции</w:t>
      </w:r>
    </w:p>
    <w:p w:rsidR="001844F5" w:rsidRPr="00852CF5" w:rsidRDefault="0010111E" w:rsidP="001844F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Тема 4.1 Ос</w:t>
      </w:r>
      <w:r w:rsidR="001844F5" w:rsidRPr="00852CF5">
        <w:rPr>
          <w:rFonts w:ascii="Times New Roman" w:hAnsi="Times New Roman" w:cs="Times New Roman"/>
          <w:bCs/>
          <w:sz w:val="28"/>
          <w:szCs w:val="28"/>
        </w:rPr>
        <w:t>новные понятия генетики.</w:t>
      </w:r>
    </w:p>
    <w:p w:rsidR="001844F5" w:rsidRPr="00852CF5" w:rsidRDefault="001844F5" w:rsidP="001844F5">
      <w:pPr>
        <w:spacing w:after="0" w:line="240" w:lineRule="auto"/>
        <w:jc w:val="both"/>
        <w:rPr>
          <w:rFonts w:ascii="Times New Roman" w:hAnsi="Times New Roman" w:cs="Times New Roman"/>
          <w:bCs/>
          <w:sz w:val="28"/>
          <w:szCs w:val="28"/>
        </w:rPr>
      </w:pPr>
      <w:r w:rsidRPr="00852CF5">
        <w:rPr>
          <w:rFonts w:ascii="Times New Roman" w:hAnsi="Times New Roman" w:cs="Times New Roman"/>
          <w:bCs/>
          <w:sz w:val="28"/>
          <w:szCs w:val="28"/>
        </w:rPr>
        <w:t>Тема 4.2 Закономерности наследования признаков. Закономерности изменчивости</w:t>
      </w:r>
    </w:p>
    <w:p w:rsidR="001844F5" w:rsidRPr="00852CF5" w:rsidRDefault="001844F5" w:rsidP="001844F5">
      <w:pPr>
        <w:spacing w:after="0" w:line="240" w:lineRule="auto"/>
        <w:jc w:val="both"/>
        <w:rPr>
          <w:rFonts w:ascii="Times New Roman" w:hAnsi="Times New Roman" w:cs="Times New Roman"/>
          <w:bCs/>
          <w:sz w:val="28"/>
          <w:szCs w:val="28"/>
        </w:rPr>
      </w:pPr>
      <w:r w:rsidRPr="00852CF5">
        <w:rPr>
          <w:rFonts w:ascii="Times New Roman" w:hAnsi="Times New Roman" w:cs="Times New Roman"/>
          <w:bCs/>
          <w:sz w:val="28"/>
          <w:szCs w:val="28"/>
        </w:rPr>
        <w:t>Тема 4.3 Основы селекции.</w:t>
      </w:r>
    </w:p>
    <w:p w:rsidR="001844F5" w:rsidRPr="00852CF5" w:rsidRDefault="001844F5" w:rsidP="001844F5">
      <w:pPr>
        <w:spacing w:after="0" w:line="240" w:lineRule="auto"/>
        <w:jc w:val="both"/>
        <w:rPr>
          <w:rFonts w:ascii="Times New Roman" w:hAnsi="Times New Roman" w:cs="Times New Roman"/>
          <w:bCs/>
          <w:sz w:val="28"/>
          <w:szCs w:val="28"/>
        </w:rPr>
      </w:pPr>
      <w:r w:rsidRPr="00852CF5">
        <w:rPr>
          <w:rFonts w:ascii="Times New Roman" w:hAnsi="Times New Roman" w:cs="Times New Roman"/>
          <w:bCs/>
          <w:sz w:val="28"/>
          <w:szCs w:val="28"/>
        </w:rPr>
        <w:t>Раздел 5 Учение об эволюции органического мира</w:t>
      </w:r>
    </w:p>
    <w:p w:rsidR="001844F5" w:rsidRPr="00852CF5" w:rsidRDefault="001844F5" w:rsidP="001844F5">
      <w:pPr>
        <w:spacing w:after="0" w:line="240" w:lineRule="auto"/>
        <w:jc w:val="both"/>
        <w:rPr>
          <w:rFonts w:ascii="Times New Roman" w:hAnsi="Times New Roman" w:cs="Times New Roman"/>
          <w:bCs/>
          <w:sz w:val="28"/>
          <w:szCs w:val="28"/>
        </w:rPr>
      </w:pPr>
      <w:r w:rsidRPr="00852CF5">
        <w:rPr>
          <w:rFonts w:ascii="Times New Roman" w:hAnsi="Times New Roman" w:cs="Times New Roman"/>
          <w:bCs/>
          <w:sz w:val="28"/>
          <w:szCs w:val="28"/>
        </w:rPr>
        <w:t>Тема5.1 Закономерности развития живой природы. Эволюционное учение.</w:t>
      </w:r>
    </w:p>
    <w:p w:rsidR="001844F5" w:rsidRPr="00852CF5" w:rsidRDefault="001844F5" w:rsidP="001844F5">
      <w:pPr>
        <w:spacing w:after="0" w:line="240" w:lineRule="auto"/>
        <w:jc w:val="both"/>
        <w:rPr>
          <w:rFonts w:ascii="Times New Roman" w:hAnsi="Times New Roman" w:cs="Times New Roman"/>
          <w:bCs/>
          <w:sz w:val="28"/>
          <w:szCs w:val="28"/>
        </w:rPr>
      </w:pPr>
      <w:r w:rsidRPr="00852CF5">
        <w:rPr>
          <w:rFonts w:ascii="Times New Roman" w:hAnsi="Times New Roman" w:cs="Times New Roman"/>
          <w:bCs/>
          <w:sz w:val="28"/>
          <w:szCs w:val="28"/>
        </w:rPr>
        <w:t>Тема 5.2 Развитие жизни на Земле</w:t>
      </w:r>
    </w:p>
    <w:p w:rsidR="001844F5" w:rsidRPr="00852CF5" w:rsidRDefault="001844F5" w:rsidP="001844F5">
      <w:pPr>
        <w:spacing w:after="0" w:line="240" w:lineRule="auto"/>
        <w:jc w:val="both"/>
        <w:rPr>
          <w:rFonts w:ascii="Times New Roman" w:hAnsi="Times New Roman" w:cs="Times New Roman"/>
          <w:sz w:val="28"/>
          <w:szCs w:val="28"/>
        </w:rPr>
      </w:pPr>
      <w:r w:rsidRPr="00852CF5">
        <w:rPr>
          <w:rFonts w:ascii="Times New Roman" w:hAnsi="Times New Roman" w:cs="Times New Roman"/>
          <w:bCs/>
          <w:sz w:val="28"/>
          <w:szCs w:val="28"/>
        </w:rPr>
        <w:t>Тема5.3 Происхождение человека</w:t>
      </w:r>
      <w:r w:rsidRPr="00852CF5">
        <w:rPr>
          <w:bCs/>
          <w:sz w:val="24"/>
          <w:szCs w:val="24"/>
        </w:rPr>
        <w:t>.</w:t>
      </w:r>
    </w:p>
    <w:p w:rsidR="0010111E" w:rsidRDefault="0010111E" w:rsidP="00CE5264">
      <w:pPr>
        <w:pStyle w:val="32"/>
      </w:pPr>
    </w:p>
    <w:p w:rsidR="001844F5" w:rsidRDefault="00CE5264" w:rsidP="00CE5264">
      <w:pPr>
        <w:pStyle w:val="32"/>
      </w:pPr>
      <w:r>
        <w:t xml:space="preserve">                                        </w:t>
      </w:r>
      <w:hyperlink w:anchor="bookmark2" w:tooltip="Current Document">
        <w:r w:rsidR="001844F5" w:rsidRPr="00BC6D42">
          <w:t>Дисциплины цикла ОГСЭ</w:t>
        </w:r>
        <w:r w:rsidR="001844F5" w:rsidRPr="00BC6D42">
          <w:tab/>
        </w:r>
      </w:hyperlink>
    </w:p>
    <w:p w:rsidR="001844F5" w:rsidRPr="007A784E" w:rsidRDefault="001844F5" w:rsidP="001844F5">
      <w:pPr>
        <w:spacing w:line="240" w:lineRule="auto"/>
        <w:jc w:val="both"/>
        <w:rPr>
          <w:rFonts w:ascii="Times New Roman" w:hAnsi="Times New Roman" w:cs="Times New Roman"/>
          <w:b/>
          <w:sz w:val="28"/>
          <w:szCs w:val="28"/>
        </w:rPr>
      </w:pPr>
      <w:r w:rsidRPr="007A784E">
        <w:rPr>
          <w:rFonts w:ascii="Times New Roman" w:hAnsi="Times New Roman" w:cs="Times New Roman"/>
          <w:b/>
          <w:sz w:val="28"/>
          <w:szCs w:val="28"/>
        </w:rPr>
        <w:t>АННОТАЦИЯ</w:t>
      </w:r>
      <w:r w:rsidR="0010792C">
        <w:rPr>
          <w:rFonts w:ascii="Times New Roman" w:hAnsi="Times New Roman" w:cs="Times New Roman"/>
          <w:b/>
          <w:sz w:val="28"/>
          <w:szCs w:val="28"/>
        </w:rPr>
        <w:t xml:space="preserve">  РАБОЧЕЙ ПРОГРАММЫ</w:t>
      </w:r>
      <w:bookmarkStart w:id="18" w:name="_GoBack"/>
      <w:bookmarkEnd w:id="18"/>
      <w:r>
        <w:rPr>
          <w:rFonts w:ascii="Times New Roman" w:hAnsi="Times New Roman" w:cs="Times New Roman"/>
          <w:b/>
          <w:sz w:val="28"/>
          <w:szCs w:val="28"/>
        </w:rPr>
        <w:t xml:space="preserve"> УЧЕБНОЙ </w:t>
      </w:r>
      <w:r w:rsidRPr="007A784E">
        <w:rPr>
          <w:rFonts w:ascii="Times New Roman" w:hAnsi="Times New Roman" w:cs="Times New Roman"/>
          <w:b/>
          <w:sz w:val="28"/>
          <w:szCs w:val="28"/>
        </w:rPr>
        <w:t>ДИСЦИПЛИНЫ</w:t>
      </w:r>
      <w:r>
        <w:rPr>
          <w:rFonts w:ascii="Times New Roman" w:hAnsi="Times New Roman" w:cs="Times New Roman"/>
          <w:b/>
          <w:sz w:val="28"/>
          <w:szCs w:val="28"/>
        </w:rPr>
        <w:t xml:space="preserve"> </w:t>
      </w:r>
    </w:p>
    <w:p w:rsidR="001844F5" w:rsidRPr="006C23F9" w:rsidRDefault="001844F5" w:rsidP="001844F5">
      <w:pPr>
        <w:spacing w:after="0" w:line="240" w:lineRule="auto"/>
        <w:jc w:val="both"/>
        <w:rPr>
          <w:rFonts w:ascii="Times New Roman" w:hAnsi="Times New Roman" w:cs="Times New Roman"/>
          <w:sz w:val="28"/>
          <w:szCs w:val="28"/>
          <w:u w:val="single"/>
        </w:rPr>
      </w:pPr>
      <w:r w:rsidRPr="006C23F9">
        <w:rPr>
          <w:rFonts w:ascii="Times New Roman" w:hAnsi="Times New Roman" w:cs="Times New Roman"/>
          <w:b/>
          <w:sz w:val="28"/>
          <w:szCs w:val="28"/>
        </w:rPr>
        <w:t>Автор:</w:t>
      </w:r>
      <w:r>
        <w:rPr>
          <w:rFonts w:ascii="Times New Roman" w:hAnsi="Times New Roman" w:cs="Times New Roman"/>
          <w:b/>
          <w:sz w:val="28"/>
          <w:szCs w:val="28"/>
        </w:rPr>
        <w:t xml:space="preserve"> </w:t>
      </w:r>
      <w:r w:rsidR="0010111E">
        <w:rPr>
          <w:rFonts w:ascii="Times New Roman" w:hAnsi="Times New Roman" w:cs="Times New Roman"/>
          <w:b/>
          <w:sz w:val="28"/>
          <w:szCs w:val="28"/>
        </w:rPr>
        <w:t>Савченко Т.Ю.</w:t>
      </w:r>
    </w:p>
    <w:p w:rsidR="001844F5" w:rsidRPr="006C23F9" w:rsidRDefault="001844F5" w:rsidP="001844F5">
      <w:pPr>
        <w:shd w:val="clear" w:color="auto" w:fill="FFFFFF"/>
        <w:spacing w:after="0" w:line="240" w:lineRule="auto"/>
        <w:jc w:val="both"/>
        <w:rPr>
          <w:rFonts w:ascii="Times New Roman" w:eastAsia="Calibri" w:hAnsi="Times New Roman" w:cs="Times New Roman"/>
          <w:sz w:val="28"/>
          <w:szCs w:val="28"/>
        </w:rPr>
      </w:pPr>
      <w:r>
        <w:rPr>
          <w:rFonts w:ascii="Times New Roman" w:hAnsi="Times New Roman" w:cs="Times New Roman"/>
          <w:b/>
          <w:sz w:val="28"/>
          <w:szCs w:val="28"/>
        </w:rPr>
        <w:t xml:space="preserve">Специальность: </w:t>
      </w:r>
      <w:r w:rsidRPr="006C23F9">
        <w:rPr>
          <w:rFonts w:ascii="Times New Roman" w:hAnsi="Times New Roman" w:cs="Times New Roman"/>
          <w:sz w:val="28"/>
          <w:szCs w:val="28"/>
        </w:rPr>
        <w:t>19.02.08 Технология мяса и мясных продуктов</w:t>
      </w:r>
    </w:p>
    <w:p w:rsidR="001844F5" w:rsidRPr="006C23F9" w:rsidRDefault="001844F5" w:rsidP="001844F5">
      <w:pPr>
        <w:spacing w:after="0" w:line="240" w:lineRule="auto"/>
        <w:jc w:val="both"/>
        <w:rPr>
          <w:rFonts w:ascii="Times New Roman" w:hAnsi="Times New Roman" w:cs="Times New Roman"/>
          <w:sz w:val="28"/>
          <w:szCs w:val="28"/>
        </w:rPr>
      </w:pPr>
      <w:r w:rsidRPr="006C23F9">
        <w:rPr>
          <w:rFonts w:ascii="Times New Roman" w:hAnsi="Times New Roman" w:cs="Times New Roman"/>
          <w:b/>
          <w:sz w:val="28"/>
          <w:szCs w:val="28"/>
        </w:rPr>
        <w:t xml:space="preserve">Наименование дисциплины: </w:t>
      </w:r>
      <w:r>
        <w:rPr>
          <w:rFonts w:ascii="Times New Roman" w:eastAsia="Calibri" w:hAnsi="Times New Roman" w:cs="Times New Roman"/>
          <w:bCs/>
          <w:color w:val="000000"/>
          <w:spacing w:val="-1"/>
          <w:sz w:val="28"/>
          <w:szCs w:val="28"/>
        </w:rPr>
        <w:t xml:space="preserve">ОГСЭ. 01 </w:t>
      </w:r>
      <w:r w:rsidRPr="006C23F9">
        <w:rPr>
          <w:rFonts w:ascii="Times New Roman" w:eastAsia="Calibri" w:hAnsi="Times New Roman" w:cs="Times New Roman"/>
          <w:bCs/>
          <w:color w:val="000000"/>
          <w:spacing w:val="-1"/>
          <w:sz w:val="28"/>
          <w:szCs w:val="28"/>
        </w:rPr>
        <w:t>Основы философии</w:t>
      </w:r>
      <w:r w:rsidRPr="006C23F9">
        <w:rPr>
          <w:rFonts w:ascii="Times New Roman" w:hAnsi="Times New Roman" w:cs="Times New Roman"/>
          <w:sz w:val="28"/>
          <w:szCs w:val="28"/>
        </w:rPr>
        <w:t xml:space="preserve"> </w:t>
      </w:r>
    </w:p>
    <w:p w:rsidR="001844F5" w:rsidRPr="00E0498F" w:rsidRDefault="0010111E" w:rsidP="001844F5">
      <w:pPr>
        <w:spacing w:after="0" w:line="240" w:lineRule="auto"/>
        <w:ind w:firstLine="708"/>
        <w:jc w:val="both"/>
        <w:rPr>
          <w:rFonts w:ascii="Times New Roman" w:hAnsi="Times New Roman" w:cs="Times New Roman"/>
          <w:b/>
          <w:i/>
          <w:sz w:val="28"/>
          <w:szCs w:val="28"/>
          <w:u w:val="single"/>
        </w:rPr>
      </w:pPr>
      <w:r>
        <w:rPr>
          <w:rFonts w:ascii="Times New Roman" w:hAnsi="Times New Roman" w:cs="Times New Roman"/>
          <w:b/>
          <w:sz w:val="28"/>
          <w:szCs w:val="28"/>
        </w:rPr>
        <w:t>1. Цели и задачи учебной дисциплины</w:t>
      </w:r>
    </w:p>
    <w:p w:rsidR="001844F5" w:rsidRPr="00E0498F" w:rsidRDefault="001844F5" w:rsidP="001844F5">
      <w:pPr>
        <w:shd w:val="clear" w:color="auto" w:fill="FFFFFF"/>
        <w:spacing w:after="0" w:line="240" w:lineRule="auto"/>
        <w:ind w:firstLine="708"/>
        <w:jc w:val="both"/>
        <w:rPr>
          <w:rFonts w:ascii="Times New Roman" w:eastAsia="Calibri" w:hAnsi="Times New Roman" w:cs="Times New Roman"/>
          <w:sz w:val="28"/>
          <w:szCs w:val="28"/>
        </w:rPr>
      </w:pPr>
      <w:r w:rsidRPr="00E0498F">
        <w:rPr>
          <w:rFonts w:ascii="Times New Roman" w:eastAsia="Calibri" w:hAnsi="Times New Roman" w:cs="Times New Roman"/>
          <w:color w:val="000000"/>
          <w:sz w:val="28"/>
          <w:szCs w:val="28"/>
        </w:rPr>
        <w:t>В результате</w:t>
      </w:r>
      <w:r>
        <w:rPr>
          <w:rFonts w:ascii="Times New Roman" w:eastAsia="Calibri" w:hAnsi="Times New Roman" w:cs="Times New Roman"/>
          <w:color w:val="000000"/>
          <w:sz w:val="28"/>
          <w:szCs w:val="28"/>
        </w:rPr>
        <w:t xml:space="preserve"> освоения учебной дисциплины </w:t>
      </w:r>
      <w:r w:rsidRPr="00E0498F">
        <w:rPr>
          <w:rFonts w:ascii="Times New Roman" w:eastAsia="Calibri" w:hAnsi="Times New Roman" w:cs="Times New Roman"/>
          <w:color w:val="000000"/>
          <w:sz w:val="28"/>
          <w:szCs w:val="28"/>
        </w:rPr>
        <w:t>обучающийся должен уметь:</w:t>
      </w:r>
    </w:p>
    <w:p w:rsidR="001844F5" w:rsidRPr="00344605" w:rsidRDefault="001844F5" w:rsidP="001844F5">
      <w:pPr>
        <w:shd w:val="clear" w:color="auto" w:fill="FFFFFF"/>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-ориентироваться в наиболее общих философских проблемах </w:t>
      </w:r>
      <w:r w:rsidRPr="00344605">
        <w:rPr>
          <w:rFonts w:ascii="Times New Roman" w:eastAsia="Calibri" w:hAnsi="Times New Roman" w:cs="Times New Roman"/>
          <w:color w:val="000000"/>
          <w:sz w:val="28"/>
          <w:szCs w:val="28"/>
        </w:rPr>
        <w:t>бытия, познания, ценностей, свободы и смысла жизни как основе формирования культуры гражданина и будущего специалиста</w:t>
      </w:r>
    </w:p>
    <w:p w:rsidR="001844F5" w:rsidRPr="00344605" w:rsidRDefault="001844F5" w:rsidP="001844F5">
      <w:pPr>
        <w:shd w:val="clear" w:color="auto" w:fill="FFFFFF"/>
        <w:spacing w:after="0" w:line="240" w:lineRule="auto"/>
        <w:jc w:val="both"/>
        <w:rPr>
          <w:rFonts w:ascii="Times New Roman" w:eastAsia="Calibri" w:hAnsi="Times New Roman" w:cs="Times New Roman"/>
          <w:sz w:val="28"/>
          <w:szCs w:val="28"/>
        </w:rPr>
      </w:pPr>
      <w:r w:rsidRPr="00344605">
        <w:rPr>
          <w:rFonts w:ascii="Times New Roman" w:eastAsia="Calibri" w:hAnsi="Times New Roman" w:cs="Times New Roman"/>
          <w:color w:val="000000"/>
          <w:sz w:val="28"/>
          <w:szCs w:val="28"/>
        </w:rPr>
        <w:t xml:space="preserve">В </w:t>
      </w:r>
      <w:r>
        <w:rPr>
          <w:rFonts w:ascii="Times New Roman" w:eastAsia="Calibri" w:hAnsi="Times New Roman" w:cs="Times New Roman"/>
          <w:color w:val="000000"/>
          <w:sz w:val="28"/>
          <w:szCs w:val="28"/>
        </w:rPr>
        <w:t xml:space="preserve"> результате  изучения учебной дисциплины  обучающийся </w:t>
      </w:r>
      <w:r w:rsidRPr="00344605">
        <w:rPr>
          <w:rFonts w:ascii="Times New Roman" w:eastAsia="Calibri" w:hAnsi="Times New Roman" w:cs="Times New Roman"/>
          <w:color w:val="000000"/>
          <w:sz w:val="28"/>
          <w:szCs w:val="28"/>
        </w:rPr>
        <w:t>должен знать:</w:t>
      </w:r>
    </w:p>
    <w:p w:rsidR="001844F5" w:rsidRPr="00344605" w:rsidRDefault="001844F5" w:rsidP="001844F5">
      <w:pPr>
        <w:widowControl w:val="0"/>
        <w:shd w:val="clear" w:color="auto" w:fill="FFFFFF"/>
        <w:tabs>
          <w:tab w:val="left" w:pos="533"/>
        </w:tabs>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344605">
        <w:rPr>
          <w:rFonts w:ascii="Times New Roman" w:eastAsia="Calibri" w:hAnsi="Times New Roman" w:cs="Times New Roman"/>
          <w:color w:val="000000"/>
          <w:sz w:val="28"/>
          <w:szCs w:val="28"/>
        </w:rPr>
        <w:t>основные категории и понятия философии;</w:t>
      </w:r>
    </w:p>
    <w:p w:rsidR="001844F5" w:rsidRPr="00344605" w:rsidRDefault="001844F5" w:rsidP="001844F5">
      <w:pPr>
        <w:widowControl w:val="0"/>
        <w:shd w:val="clear" w:color="auto" w:fill="FFFFFF"/>
        <w:tabs>
          <w:tab w:val="left" w:pos="533"/>
        </w:tabs>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344605">
        <w:rPr>
          <w:rFonts w:ascii="Times New Roman" w:eastAsia="Calibri" w:hAnsi="Times New Roman" w:cs="Times New Roman"/>
          <w:color w:val="000000"/>
          <w:sz w:val="28"/>
          <w:szCs w:val="28"/>
        </w:rPr>
        <w:t>роль философии в жизни человека и общества;</w:t>
      </w:r>
    </w:p>
    <w:p w:rsidR="001844F5" w:rsidRPr="00344605" w:rsidRDefault="001844F5" w:rsidP="001844F5">
      <w:pPr>
        <w:widowControl w:val="0"/>
        <w:shd w:val="clear" w:color="auto" w:fill="FFFFFF"/>
        <w:tabs>
          <w:tab w:val="left" w:pos="533"/>
        </w:tabs>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344605">
        <w:rPr>
          <w:rFonts w:ascii="Times New Roman" w:eastAsia="Calibri" w:hAnsi="Times New Roman" w:cs="Times New Roman"/>
          <w:color w:val="000000"/>
          <w:sz w:val="28"/>
          <w:szCs w:val="28"/>
        </w:rPr>
        <w:t>основы философского учения о бытии;</w:t>
      </w:r>
    </w:p>
    <w:p w:rsidR="001844F5" w:rsidRPr="00344605" w:rsidRDefault="001844F5" w:rsidP="001844F5">
      <w:pPr>
        <w:widowControl w:val="0"/>
        <w:shd w:val="clear" w:color="auto" w:fill="FFFFFF"/>
        <w:tabs>
          <w:tab w:val="left" w:pos="533"/>
        </w:tabs>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344605">
        <w:rPr>
          <w:rFonts w:ascii="Times New Roman" w:eastAsia="Calibri" w:hAnsi="Times New Roman" w:cs="Times New Roman"/>
          <w:color w:val="000000"/>
          <w:sz w:val="28"/>
          <w:szCs w:val="28"/>
        </w:rPr>
        <w:t>сущность процесса познания;</w:t>
      </w:r>
    </w:p>
    <w:p w:rsidR="001844F5" w:rsidRDefault="001844F5" w:rsidP="001844F5">
      <w:pPr>
        <w:shd w:val="clear" w:color="auto" w:fill="FFFFFF"/>
        <w:tabs>
          <w:tab w:val="left" w:pos="461"/>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344605">
        <w:rPr>
          <w:rFonts w:ascii="Times New Roman" w:eastAsia="Calibri" w:hAnsi="Times New Roman" w:cs="Times New Roman"/>
          <w:color w:val="000000"/>
          <w:sz w:val="28"/>
          <w:szCs w:val="28"/>
        </w:rPr>
        <w:t>основы научной, философской и религиозной картины мира;</w:t>
      </w:r>
    </w:p>
    <w:p w:rsidR="001844F5" w:rsidRPr="00E0498F" w:rsidRDefault="001844F5" w:rsidP="001844F5">
      <w:pPr>
        <w:shd w:val="clear" w:color="auto" w:fill="FFFFFF"/>
        <w:tabs>
          <w:tab w:val="left" w:pos="461"/>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-об условиях формирования личности, свободе и ответственности </w:t>
      </w:r>
      <w:r w:rsidRPr="00344605">
        <w:rPr>
          <w:rFonts w:ascii="Times New Roman" w:eastAsia="Calibri" w:hAnsi="Times New Roman" w:cs="Times New Roman"/>
          <w:color w:val="000000"/>
          <w:sz w:val="28"/>
          <w:szCs w:val="28"/>
        </w:rPr>
        <w:t>за</w:t>
      </w:r>
      <w:r w:rsidRPr="00344605">
        <w:rPr>
          <w:rFonts w:ascii="Times New Roman" w:hAnsi="Times New Roman" w:cs="Times New Roman"/>
          <w:color w:val="000000"/>
          <w:sz w:val="28"/>
          <w:szCs w:val="28"/>
        </w:rPr>
        <w:t xml:space="preserve"> </w:t>
      </w:r>
      <w:r w:rsidRPr="00344605">
        <w:rPr>
          <w:rFonts w:ascii="Times New Roman" w:eastAsia="Calibri" w:hAnsi="Times New Roman" w:cs="Times New Roman"/>
          <w:color w:val="000000"/>
          <w:sz w:val="28"/>
          <w:szCs w:val="28"/>
        </w:rPr>
        <w:t>сохранение жизни, культуры, окружающей</w:t>
      </w:r>
      <w:r w:rsidRPr="00E0498F">
        <w:rPr>
          <w:rFonts w:ascii="Times New Roman" w:eastAsia="Calibri" w:hAnsi="Times New Roman" w:cs="Times New Roman"/>
          <w:color w:val="000000"/>
          <w:sz w:val="28"/>
          <w:szCs w:val="28"/>
        </w:rPr>
        <w:t xml:space="preserve"> среды;</w:t>
      </w:r>
    </w:p>
    <w:p w:rsidR="001844F5" w:rsidRDefault="001844F5" w:rsidP="001844F5">
      <w:pPr>
        <w:widowControl w:val="0"/>
        <w:shd w:val="clear" w:color="auto" w:fill="FFFFFF"/>
        <w:tabs>
          <w:tab w:val="left" w:pos="595"/>
        </w:tabs>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-о социальных и этических проблемах, связанных с развитием и </w:t>
      </w:r>
      <w:r w:rsidRPr="00E0498F">
        <w:rPr>
          <w:rFonts w:ascii="Times New Roman" w:eastAsia="Calibri" w:hAnsi="Times New Roman" w:cs="Times New Roman"/>
          <w:color w:val="000000"/>
          <w:sz w:val="28"/>
          <w:szCs w:val="28"/>
        </w:rPr>
        <w:t>использованием достижений науки, техники и технологии.</w:t>
      </w:r>
    </w:p>
    <w:p w:rsidR="001844F5" w:rsidRPr="00E0498F" w:rsidRDefault="001844F5" w:rsidP="001844F5">
      <w:pPr>
        <w:widowControl w:val="0"/>
        <w:shd w:val="clear" w:color="auto" w:fill="FFFFFF"/>
        <w:tabs>
          <w:tab w:val="left" w:pos="595"/>
        </w:tabs>
        <w:autoSpaceDE w:val="0"/>
        <w:autoSpaceDN w:val="0"/>
        <w:adjustRightInd w:val="0"/>
        <w:spacing w:after="0" w:line="240" w:lineRule="auto"/>
        <w:jc w:val="both"/>
        <w:rPr>
          <w:rFonts w:ascii="Times New Roman" w:eastAsia="Calibri" w:hAnsi="Times New Roman" w:cs="Times New Roman"/>
          <w:color w:val="000000"/>
          <w:sz w:val="28"/>
          <w:szCs w:val="28"/>
        </w:rPr>
      </w:pPr>
    </w:p>
    <w:p w:rsidR="0010111E" w:rsidRPr="0010111E" w:rsidRDefault="0010111E" w:rsidP="0010111E">
      <w:pPr>
        <w:jc w:val="both"/>
        <w:rPr>
          <w:rFonts w:ascii="Times New Roman" w:hAnsi="Times New Roman" w:cs="Times New Roman"/>
          <w:b/>
          <w:sz w:val="28"/>
          <w:szCs w:val="28"/>
        </w:rPr>
      </w:pPr>
      <w:r>
        <w:rPr>
          <w:rFonts w:ascii="Times New Roman" w:hAnsi="Times New Roman" w:cs="Times New Roman"/>
          <w:b/>
          <w:sz w:val="28"/>
          <w:szCs w:val="28"/>
        </w:rPr>
        <w:t xml:space="preserve">2. </w:t>
      </w:r>
      <w:r w:rsidRPr="0010111E">
        <w:rPr>
          <w:rFonts w:ascii="Times New Roman" w:hAnsi="Times New Roman" w:cs="Times New Roman"/>
          <w:b/>
          <w:sz w:val="28"/>
          <w:szCs w:val="28"/>
        </w:rPr>
        <w:t>Результаты освоения учебной дисциплины</w:t>
      </w:r>
    </w:p>
    <w:p w:rsidR="0010111E" w:rsidRDefault="0010111E" w:rsidP="0010111E">
      <w:pPr>
        <w:spacing w:after="0" w:line="240" w:lineRule="auto"/>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686"/>
        <w:gridCol w:w="2798"/>
      </w:tblGrid>
      <w:tr w:rsidR="0010111E" w:rsidRPr="00045413" w:rsidTr="0010111E">
        <w:trPr>
          <w:trHeight w:val="651"/>
        </w:trPr>
        <w:tc>
          <w:tcPr>
            <w:tcW w:w="1612" w:type="pct"/>
            <w:tcBorders>
              <w:top w:val="single" w:sz="4" w:space="0" w:color="auto"/>
              <w:left w:val="single" w:sz="4" w:space="0" w:color="auto"/>
              <w:bottom w:val="single" w:sz="4" w:space="0" w:color="auto"/>
              <w:right w:val="single" w:sz="4" w:space="0" w:color="auto"/>
            </w:tcBorders>
            <w:vAlign w:val="center"/>
          </w:tcPr>
          <w:p w:rsidR="0010111E" w:rsidRPr="00045413" w:rsidRDefault="0010111E" w:rsidP="0010111E">
            <w:pPr>
              <w:pStyle w:val="aa"/>
              <w:jc w:val="center"/>
              <w:rPr>
                <w:rFonts w:ascii="Times New Roman" w:hAnsi="Times New Roman" w:cs="Times New Roman"/>
                <w:sz w:val="24"/>
                <w:szCs w:val="24"/>
              </w:rPr>
            </w:pPr>
            <w:r w:rsidRPr="00045413">
              <w:rPr>
                <w:rFonts w:ascii="Times New Roman" w:hAnsi="Times New Roman" w:cs="Times New Roman"/>
                <w:sz w:val="24"/>
                <w:szCs w:val="24"/>
              </w:rPr>
              <w:t>Код</w:t>
            </w:r>
          </w:p>
        </w:tc>
        <w:tc>
          <w:tcPr>
            <w:tcW w:w="1926" w:type="pct"/>
            <w:tcBorders>
              <w:top w:val="single" w:sz="4" w:space="0" w:color="auto"/>
              <w:left w:val="single" w:sz="4" w:space="0" w:color="auto"/>
              <w:bottom w:val="single" w:sz="4" w:space="0" w:color="auto"/>
              <w:right w:val="single" w:sz="4" w:space="0" w:color="auto"/>
            </w:tcBorders>
            <w:vAlign w:val="center"/>
          </w:tcPr>
          <w:p w:rsidR="0010111E" w:rsidRPr="00045413" w:rsidRDefault="0010111E" w:rsidP="0010111E">
            <w:pPr>
              <w:pStyle w:val="aa"/>
              <w:jc w:val="center"/>
              <w:rPr>
                <w:rFonts w:ascii="Times New Roman" w:hAnsi="Times New Roman" w:cs="Times New Roman"/>
                <w:sz w:val="24"/>
                <w:szCs w:val="24"/>
              </w:rPr>
            </w:pPr>
            <w:r w:rsidRPr="00045413">
              <w:rPr>
                <w:rFonts w:ascii="Times New Roman" w:hAnsi="Times New Roman" w:cs="Times New Roman"/>
                <w:sz w:val="24"/>
                <w:szCs w:val="24"/>
              </w:rPr>
              <w:t>Наименование результата обучения</w:t>
            </w:r>
          </w:p>
        </w:tc>
        <w:tc>
          <w:tcPr>
            <w:tcW w:w="1463" w:type="pct"/>
            <w:tcBorders>
              <w:top w:val="single" w:sz="4" w:space="0" w:color="auto"/>
              <w:left w:val="single" w:sz="4" w:space="0" w:color="auto"/>
              <w:bottom w:val="single" w:sz="4" w:space="0" w:color="auto"/>
              <w:right w:val="single" w:sz="4" w:space="0" w:color="auto"/>
            </w:tcBorders>
          </w:tcPr>
          <w:p w:rsidR="0010111E" w:rsidRPr="00045413" w:rsidRDefault="0010111E" w:rsidP="0010111E">
            <w:pPr>
              <w:pStyle w:val="aa"/>
              <w:jc w:val="center"/>
              <w:rPr>
                <w:rFonts w:ascii="Times New Roman" w:hAnsi="Times New Roman" w:cs="Times New Roman"/>
                <w:sz w:val="24"/>
                <w:szCs w:val="24"/>
              </w:rPr>
            </w:pPr>
            <w:r w:rsidRPr="00045413">
              <w:rPr>
                <w:rFonts w:ascii="Times New Roman" w:hAnsi="Times New Roman" w:cs="Times New Roman"/>
                <w:sz w:val="24"/>
                <w:szCs w:val="24"/>
              </w:rPr>
              <w:t>Номер и наименование темы</w:t>
            </w:r>
          </w:p>
        </w:tc>
      </w:tr>
      <w:tr w:rsidR="0010111E" w:rsidRPr="00045413" w:rsidTr="0010111E">
        <w:trPr>
          <w:trHeight w:val="425"/>
        </w:trPr>
        <w:tc>
          <w:tcPr>
            <w:tcW w:w="1612" w:type="pct"/>
            <w:tcBorders>
              <w:top w:val="single" w:sz="4" w:space="0" w:color="auto"/>
              <w:left w:val="single" w:sz="4" w:space="0" w:color="auto"/>
              <w:bottom w:val="single" w:sz="4" w:space="0" w:color="auto"/>
              <w:right w:val="single" w:sz="4" w:space="0" w:color="auto"/>
            </w:tcBorders>
          </w:tcPr>
          <w:p w:rsidR="0010111E" w:rsidRPr="005F6FBE" w:rsidRDefault="0010111E" w:rsidP="0010111E">
            <w:pPr>
              <w:shd w:val="clear" w:color="auto" w:fill="FFFFFF"/>
              <w:jc w:val="both"/>
              <w:rPr>
                <w:rFonts w:ascii="Times New Roman" w:hAnsi="Times New Roman" w:cs="Times New Roman"/>
                <w:sz w:val="24"/>
                <w:szCs w:val="24"/>
              </w:rPr>
            </w:pPr>
            <w:r w:rsidRPr="005F6FBE">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tc>
        <w:tc>
          <w:tcPr>
            <w:tcW w:w="1926" w:type="pct"/>
            <w:tcBorders>
              <w:top w:val="single" w:sz="4" w:space="0" w:color="auto"/>
              <w:left w:val="single" w:sz="4" w:space="0" w:color="auto"/>
              <w:bottom w:val="single" w:sz="4" w:space="0" w:color="auto"/>
              <w:right w:val="single" w:sz="4" w:space="0" w:color="auto"/>
            </w:tcBorders>
            <w:vAlign w:val="center"/>
          </w:tcPr>
          <w:p w:rsidR="0010111E" w:rsidRPr="00045413" w:rsidRDefault="0010111E" w:rsidP="0010111E">
            <w:pPr>
              <w:pStyle w:val="aa"/>
              <w:rPr>
                <w:rFonts w:ascii="Times New Roman" w:hAnsi="Times New Roman" w:cs="Times New Roman"/>
                <w:sz w:val="24"/>
                <w:szCs w:val="24"/>
              </w:rPr>
            </w:pPr>
            <w:r w:rsidRPr="00045413">
              <w:rPr>
                <w:rFonts w:ascii="Times New Roman" w:eastAsia="Calibri" w:hAnsi="Times New Roman" w:cs="Times New Roman"/>
                <w:color w:val="000000"/>
                <w:sz w:val="24"/>
                <w:szCs w:val="24"/>
              </w:rPr>
              <w:t>знать роль философии в жизни человека и общества</w:t>
            </w:r>
          </w:p>
        </w:tc>
        <w:tc>
          <w:tcPr>
            <w:tcW w:w="1463" w:type="pct"/>
            <w:tcBorders>
              <w:top w:val="single" w:sz="4" w:space="0" w:color="auto"/>
              <w:left w:val="single" w:sz="4" w:space="0" w:color="auto"/>
              <w:bottom w:val="single" w:sz="4" w:space="0" w:color="auto"/>
              <w:right w:val="single" w:sz="4" w:space="0" w:color="auto"/>
            </w:tcBorders>
          </w:tcPr>
          <w:p w:rsidR="0010111E" w:rsidRPr="00045413" w:rsidRDefault="0010111E" w:rsidP="0010111E">
            <w:pPr>
              <w:pStyle w:val="aa"/>
              <w:rPr>
                <w:rFonts w:ascii="Times New Roman" w:hAnsi="Times New Roman" w:cs="Times New Roman"/>
                <w:sz w:val="24"/>
                <w:szCs w:val="24"/>
              </w:rPr>
            </w:pPr>
            <w:r w:rsidRPr="00045413">
              <w:rPr>
                <w:rFonts w:ascii="Times New Roman" w:hAnsi="Times New Roman" w:cs="Times New Roman"/>
                <w:color w:val="000000"/>
                <w:spacing w:val="-1"/>
                <w:sz w:val="24"/>
                <w:szCs w:val="24"/>
              </w:rPr>
              <w:t xml:space="preserve">Тема 1.1. </w:t>
            </w:r>
            <w:r w:rsidRPr="00045413">
              <w:rPr>
                <w:rFonts w:ascii="Times New Roman" w:hAnsi="Times New Roman" w:cs="Times New Roman"/>
                <w:color w:val="000000"/>
                <w:spacing w:val="-2"/>
                <w:sz w:val="24"/>
                <w:szCs w:val="24"/>
              </w:rPr>
              <w:t>Предмет философии и ее роль в обществе.</w:t>
            </w:r>
          </w:p>
        </w:tc>
      </w:tr>
      <w:tr w:rsidR="0010111E" w:rsidRPr="00045413" w:rsidTr="0010111E">
        <w:trPr>
          <w:trHeight w:val="417"/>
        </w:trPr>
        <w:tc>
          <w:tcPr>
            <w:tcW w:w="1612" w:type="pct"/>
            <w:tcBorders>
              <w:top w:val="single" w:sz="4" w:space="0" w:color="auto"/>
              <w:left w:val="single" w:sz="4" w:space="0" w:color="auto"/>
              <w:bottom w:val="single" w:sz="4" w:space="0" w:color="auto"/>
              <w:right w:val="single" w:sz="4" w:space="0" w:color="auto"/>
            </w:tcBorders>
          </w:tcPr>
          <w:p w:rsidR="0010111E" w:rsidRPr="005F6FBE" w:rsidRDefault="0010111E" w:rsidP="0010111E">
            <w:pPr>
              <w:shd w:val="clear" w:color="auto" w:fill="FFFFFF"/>
              <w:jc w:val="both"/>
              <w:rPr>
                <w:rFonts w:ascii="Times New Roman" w:hAnsi="Times New Roman" w:cs="Times New Roman"/>
                <w:sz w:val="24"/>
                <w:szCs w:val="24"/>
              </w:rPr>
            </w:pPr>
            <w:r w:rsidRPr="005F6FBE">
              <w:rPr>
                <w:rFonts w:ascii="Times New Roman" w:hAnsi="Times New Roman" w:cs="Times New Roman"/>
                <w:sz w:val="24"/>
                <w:szCs w:val="24"/>
              </w:rPr>
              <w:t xml:space="preserve">ОК 2. Организовывать собственную деятельность, </w:t>
            </w:r>
            <w:r w:rsidRPr="005F6FBE">
              <w:rPr>
                <w:rFonts w:ascii="Times New Roman" w:hAnsi="Times New Roman" w:cs="Times New Roman"/>
                <w:sz w:val="24"/>
                <w:szCs w:val="24"/>
              </w:rPr>
              <w:lastRenderedPageBreak/>
              <w:t>выбирать типовые методы и способы выполнения профессиональных задач, оценивать их эффективность и качество.</w:t>
            </w:r>
          </w:p>
        </w:tc>
        <w:tc>
          <w:tcPr>
            <w:tcW w:w="1926" w:type="pct"/>
            <w:tcBorders>
              <w:top w:val="single" w:sz="4" w:space="0" w:color="auto"/>
              <w:left w:val="single" w:sz="4" w:space="0" w:color="auto"/>
              <w:bottom w:val="single" w:sz="4" w:space="0" w:color="auto"/>
              <w:right w:val="single" w:sz="4" w:space="0" w:color="auto"/>
            </w:tcBorders>
            <w:vAlign w:val="center"/>
          </w:tcPr>
          <w:p w:rsidR="0010111E" w:rsidRPr="00045413" w:rsidRDefault="0010111E" w:rsidP="0010111E">
            <w:pPr>
              <w:shd w:val="clear" w:color="auto" w:fill="FFFFFF"/>
              <w:jc w:val="both"/>
              <w:rPr>
                <w:rFonts w:ascii="Times New Roman" w:hAnsi="Times New Roman" w:cs="Times New Roman"/>
                <w:sz w:val="24"/>
                <w:szCs w:val="24"/>
              </w:rPr>
            </w:pPr>
            <w:r w:rsidRPr="00045413">
              <w:rPr>
                <w:rFonts w:ascii="Times New Roman" w:eastAsia="Calibri" w:hAnsi="Times New Roman" w:cs="Times New Roman"/>
                <w:color w:val="000000"/>
                <w:sz w:val="24"/>
                <w:szCs w:val="24"/>
              </w:rPr>
              <w:lastRenderedPageBreak/>
              <w:t xml:space="preserve">ориентироваться   в   наиболее   общих философских проблемах    </w:t>
            </w:r>
            <w:r w:rsidRPr="00045413">
              <w:rPr>
                <w:rFonts w:ascii="Times New Roman" w:eastAsia="Calibri" w:hAnsi="Times New Roman" w:cs="Times New Roman"/>
                <w:color w:val="000000"/>
                <w:sz w:val="24"/>
                <w:szCs w:val="24"/>
              </w:rPr>
              <w:lastRenderedPageBreak/>
              <w:t>бытия, познания, ценностей, свободы и смысла жизни как основе формирования культуры гражданина и будущего специалиста, знать об   условиях   формирования   личности,   свободе   и   ответственности   за</w:t>
            </w:r>
            <w:r>
              <w:rPr>
                <w:rFonts w:ascii="Times New Roman" w:eastAsia="Calibri" w:hAnsi="Times New Roman" w:cs="Times New Roman"/>
                <w:color w:val="000000"/>
                <w:sz w:val="24"/>
                <w:szCs w:val="24"/>
              </w:rPr>
              <w:t xml:space="preserve"> </w:t>
            </w:r>
            <w:r w:rsidRPr="00045413">
              <w:rPr>
                <w:rFonts w:ascii="Times New Roman" w:eastAsia="Calibri" w:hAnsi="Times New Roman" w:cs="Times New Roman"/>
                <w:color w:val="000000"/>
                <w:sz w:val="24"/>
                <w:szCs w:val="24"/>
              </w:rPr>
              <w:t>сохранение жизни, сущность процесса познания</w:t>
            </w:r>
          </w:p>
        </w:tc>
        <w:tc>
          <w:tcPr>
            <w:tcW w:w="1463" w:type="pct"/>
            <w:tcBorders>
              <w:top w:val="single" w:sz="4" w:space="0" w:color="auto"/>
              <w:left w:val="single" w:sz="4" w:space="0" w:color="auto"/>
              <w:bottom w:val="single" w:sz="4" w:space="0" w:color="auto"/>
              <w:right w:val="single" w:sz="4" w:space="0" w:color="auto"/>
            </w:tcBorders>
          </w:tcPr>
          <w:p w:rsidR="0010111E" w:rsidRPr="00045413" w:rsidRDefault="0010111E" w:rsidP="0010111E">
            <w:pPr>
              <w:pStyle w:val="aa"/>
              <w:rPr>
                <w:rFonts w:ascii="Times New Roman" w:hAnsi="Times New Roman" w:cs="Times New Roman"/>
                <w:color w:val="000000"/>
                <w:spacing w:val="-3"/>
                <w:sz w:val="24"/>
                <w:szCs w:val="24"/>
              </w:rPr>
            </w:pPr>
            <w:r w:rsidRPr="00045413">
              <w:rPr>
                <w:rFonts w:ascii="Times New Roman" w:hAnsi="Times New Roman" w:cs="Times New Roman"/>
                <w:color w:val="000000"/>
                <w:spacing w:val="-3"/>
                <w:sz w:val="24"/>
                <w:szCs w:val="24"/>
              </w:rPr>
              <w:lastRenderedPageBreak/>
              <w:t>Тема 3.1. Природа и сущность человека</w:t>
            </w:r>
          </w:p>
          <w:p w:rsidR="0010111E" w:rsidRPr="00045413" w:rsidRDefault="0010111E" w:rsidP="0010111E">
            <w:pPr>
              <w:pStyle w:val="aa"/>
              <w:rPr>
                <w:rFonts w:ascii="Times New Roman" w:hAnsi="Times New Roman" w:cs="Times New Roman"/>
                <w:sz w:val="24"/>
                <w:szCs w:val="24"/>
              </w:rPr>
            </w:pPr>
            <w:r w:rsidRPr="00045413">
              <w:rPr>
                <w:rFonts w:ascii="Times New Roman" w:hAnsi="Times New Roman" w:cs="Times New Roman"/>
                <w:color w:val="000000"/>
                <w:spacing w:val="-3"/>
                <w:sz w:val="24"/>
                <w:szCs w:val="24"/>
              </w:rPr>
              <w:t xml:space="preserve">Тема 4.2. Познание, его </w:t>
            </w:r>
            <w:r w:rsidRPr="00045413">
              <w:rPr>
                <w:rFonts w:ascii="Times New Roman" w:hAnsi="Times New Roman" w:cs="Times New Roman"/>
                <w:color w:val="000000"/>
                <w:spacing w:val="-3"/>
                <w:sz w:val="24"/>
                <w:szCs w:val="24"/>
              </w:rPr>
              <w:lastRenderedPageBreak/>
              <w:t xml:space="preserve">формы и </w:t>
            </w:r>
            <w:r w:rsidRPr="00045413">
              <w:rPr>
                <w:rFonts w:ascii="Times New Roman" w:hAnsi="Times New Roman" w:cs="Times New Roman"/>
                <w:color w:val="000000"/>
                <w:spacing w:val="-5"/>
                <w:sz w:val="24"/>
                <w:szCs w:val="24"/>
              </w:rPr>
              <w:t>уровни.</w:t>
            </w:r>
          </w:p>
        </w:tc>
      </w:tr>
      <w:tr w:rsidR="0010111E" w:rsidRPr="00045413" w:rsidTr="0010111E">
        <w:trPr>
          <w:trHeight w:val="423"/>
        </w:trPr>
        <w:tc>
          <w:tcPr>
            <w:tcW w:w="1612" w:type="pct"/>
            <w:tcBorders>
              <w:top w:val="single" w:sz="4" w:space="0" w:color="auto"/>
              <w:left w:val="single" w:sz="4" w:space="0" w:color="auto"/>
              <w:bottom w:val="single" w:sz="4" w:space="0" w:color="auto"/>
              <w:right w:val="single" w:sz="4" w:space="0" w:color="auto"/>
            </w:tcBorders>
          </w:tcPr>
          <w:p w:rsidR="0010111E" w:rsidRPr="005F6FBE" w:rsidRDefault="0010111E" w:rsidP="0010111E">
            <w:pPr>
              <w:shd w:val="clear" w:color="auto" w:fill="FFFFFF"/>
              <w:jc w:val="both"/>
              <w:rPr>
                <w:rFonts w:ascii="Times New Roman" w:hAnsi="Times New Roman" w:cs="Times New Roman"/>
                <w:sz w:val="24"/>
                <w:szCs w:val="24"/>
              </w:rPr>
            </w:pPr>
            <w:r w:rsidRPr="005F6FBE">
              <w:rPr>
                <w:rFonts w:ascii="Times New Roman" w:hAnsi="Times New Roman" w:cs="Times New Roman"/>
                <w:sz w:val="24"/>
                <w:szCs w:val="24"/>
              </w:rPr>
              <w:lastRenderedPageBreak/>
              <w:t>ОК 3. Принимать решения в стандартных и нестандартных ситуациях и нести за них ответственность.</w:t>
            </w:r>
          </w:p>
        </w:tc>
        <w:tc>
          <w:tcPr>
            <w:tcW w:w="1926" w:type="pct"/>
            <w:tcBorders>
              <w:top w:val="single" w:sz="4" w:space="0" w:color="auto"/>
              <w:left w:val="single" w:sz="4" w:space="0" w:color="auto"/>
              <w:bottom w:val="single" w:sz="4" w:space="0" w:color="auto"/>
              <w:right w:val="single" w:sz="4" w:space="0" w:color="auto"/>
            </w:tcBorders>
            <w:vAlign w:val="center"/>
          </w:tcPr>
          <w:p w:rsidR="0010111E" w:rsidRPr="00045413" w:rsidRDefault="0010111E" w:rsidP="0010111E">
            <w:pPr>
              <w:pStyle w:val="aa"/>
              <w:rPr>
                <w:rFonts w:ascii="Times New Roman" w:hAnsi="Times New Roman" w:cs="Times New Roman"/>
                <w:sz w:val="24"/>
                <w:szCs w:val="24"/>
              </w:rPr>
            </w:pPr>
            <w:r w:rsidRPr="00045413">
              <w:rPr>
                <w:rFonts w:ascii="Times New Roman" w:eastAsia="Calibri" w:hAnsi="Times New Roman" w:cs="Times New Roman"/>
                <w:color w:val="000000"/>
                <w:sz w:val="24"/>
                <w:szCs w:val="24"/>
              </w:rPr>
              <w:t>ориентироваться   в   наиболее   общих философских проблемах    бытия</w:t>
            </w:r>
          </w:p>
        </w:tc>
        <w:tc>
          <w:tcPr>
            <w:tcW w:w="1463" w:type="pct"/>
            <w:tcBorders>
              <w:top w:val="single" w:sz="4" w:space="0" w:color="auto"/>
              <w:left w:val="single" w:sz="4" w:space="0" w:color="auto"/>
              <w:bottom w:val="single" w:sz="4" w:space="0" w:color="auto"/>
              <w:right w:val="single" w:sz="4" w:space="0" w:color="auto"/>
            </w:tcBorders>
          </w:tcPr>
          <w:p w:rsidR="0010111E" w:rsidRPr="00045413" w:rsidRDefault="0010111E" w:rsidP="0010111E">
            <w:pPr>
              <w:pStyle w:val="aa"/>
              <w:rPr>
                <w:rFonts w:ascii="Times New Roman" w:hAnsi="Times New Roman" w:cs="Times New Roman"/>
                <w:color w:val="000000"/>
                <w:spacing w:val="-2"/>
                <w:sz w:val="24"/>
                <w:szCs w:val="24"/>
              </w:rPr>
            </w:pPr>
            <w:r w:rsidRPr="00045413">
              <w:rPr>
                <w:rFonts w:ascii="Times New Roman" w:hAnsi="Times New Roman" w:cs="Times New Roman"/>
                <w:color w:val="000000"/>
                <w:spacing w:val="-3"/>
                <w:sz w:val="24"/>
                <w:szCs w:val="24"/>
              </w:rPr>
              <w:t xml:space="preserve">Тема 4.4. Наука, ее роль в жизни </w:t>
            </w:r>
            <w:r w:rsidRPr="00045413">
              <w:rPr>
                <w:rFonts w:ascii="Times New Roman" w:hAnsi="Times New Roman" w:cs="Times New Roman"/>
                <w:color w:val="000000"/>
                <w:spacing w:val="-2"/>
                <w:sz w:val="24"/>
                <w:szCs w:val="24"/>
              </w:rPr>
              <w:t>человека и общества.</w:t>
            </w:r>
          </w:p>
          <w:p w:rsidR="0010111E" w:rsidRPr="00045413" w:rsidRDefault="0010111E" w:rsidP="0010111E">
            <w:pPr>
              <w:pStyle w:val="aa"/>
              <w:rPr>
                <w:rFonts w:ascii="Times New Roman" w:hAnsi="Times New Roman" w:cs="Times New Roman"/>
                <w:sz w:val="24"/>
                <w:szCs w:val="24"/>
              </w:rPr>
            </w:pPr>
            <w:r w:rsidRPr="00045413">
              <w:rPr>
                <w:rFonts w:ascii="Times New Roman" w:hAnsi="Times New Roman" w:cs="Times New Roman"/>
                <w:color w:val="000000"/>
                <w:spacing w:val="-3"/>
                <w:sz w:val="24"/>
                <w:szCs w:val="24"/>
              </w:rPr>
              <w:t>Тема 5.1.Общество и его развитие</w:t>
            </w:r>
          </w:p>
        </w:tc>
      </w:tr>
      <w:tr w:rsidR="0010111E" w:rsidRPr="00045413" w:rsidTr="0010111E">
        <w:trPr>
          <w:trHeight w:val="651"/>
        </w:trPr>
        <w:tc>
          <w:tcPr>
            <w:tcW w:w="1612" w:type="pct"/>
            <w:tcBorders>
              <w:top w:val="single" w:sz="4" w:space="0" w:color="auto"/>
              <w:left w:val="single" w:sz="4" w:space="0" w:color="auto"/>
              <w:bottom w:val="single" w:sz="4" w:space="0" w:color="auto"/>
              <w:right w:val="single" w:sz="4" w:space="0" w:color="auto"/>
            </w:tcBorders>
          </w:tcPr>
          <w:p w:rsidR="0010111E" w:rsidRPr="005F6FBE" w:rsidRDefault="0010111E" w:rsidP="0010111E">
            <w:pPr>
              <w:shd w:val="clear" w:color="auto" w:fill="FFFFFF"/>
              <w:jc w:val="both"/>
              <w:rPr>
                <w:rFonts w:ascii="Times New Roman" w:hAnsi="Times New Roman" w:cs="Times New Roman"/>
                <w:sz w:val="24"/>
                <w:szCs w:val="24"/>
              </w:rPr>
            </w:pPr>
            <w:r w:rsidRPr="005F6FBE">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926" w:type="pct"/>
            <w:tcBorders>
              <w:top w:val="single" w:sz="4" w:space="0" w:color="auto"/>
              <w:left w:val="single" w:sz="4" w:space="0" w:color="auto"/>
              <w:bottom w:val="single" w:sz="4" w:space="0" w:color="auto"/>
              <w:right w:val="single" w:sz="4" w:space="0" w:color="auto"/>
            </w:tcBorders>
            <w:vAlign w:val="center"/>
          </w:tcPr>
          <w:p w:rsidR="0010111E" w:rsidRPr="00045413" w:rsidRDefault="0010111E" w:rsidP="0010111E">
            <w:pPr>
              <w:pStyle w:val="aa"/>
              <w:rPr>
                <w:rFonts w:ascii="Times New Roman" w:hAnsi="Times New Roman" w:cs="Times New Roman"/>
                <w:sz w:val="24"/>
                <w:szCs w:val="24"/>
              </w:rPr>
            </w:pPr>
            <w:r w:rsidRPr="00045413">
              <w:rPr>
                <w:rFonts w:ascii="Times New Roman" w:eastAsia="Calibri" w:hAnsi="Times New Roman" w:cs="Times New Roman"/>
                <w:color w:val="000000"/>
                <w:sz w:val="24"/>
                <w:szCs w:val="24"/>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знать основные категории и понятия философии</w:t>
            </w:r>
          </w:p>
        </w:tc>
        <w:tc>
          <w:tcPr>
            <w:tcW w:w="1463" w:type="pct"/>
            <w:tcBorders>
              <w:top w:val="single" w:sz="4" w:space="0" w:color="auto"/>
              <w:left w:val="single" w:sz="4" w:space="0" w:color="auto"/>
              <w:bottom w:val="single" w:sz="4" w:space="0" w:color="auto"/>
              <w:right w:val="single" w:sz="4" w:space="0" w:color="auto"/>
            </w:tcBorders>
          </w:tcPr>
          <w:p w:rsidR="0010111E" w:rsidRPr="00045413" w:rsidRDefault="0010111E" w:rsidP="0010111E">
            <w:pPr>
              <w:pStyle w:val="aa"/>
              <w:rPr>
                <w:rFonts w:ascii="Times New Roman" w:hAnsi="Times New Roman" w:cs="Times New Roman"/>
                <w:color w:val="000000"/>
                <w:spacing w:val="-3"/>
                <w:sz w:val="24"/>
                <w:szCs w:val="24"/>
              </w:rPr>
            </w:pPr>
            <w:r w:rsidRPr="00045413">
              <w:rPr>
                <w:rFonts w:ascii="Times New Roman" w:hAnsi="Times New Roman" w:cs="Times New Roman"/>
                <w:color w:val="000000"/>
                <w:spacing w:val="-1"/>
                <w:sz w:val="24"/>
                <w:szCs w:val="24"/>
              </w:rPr>
              <w:t xml:space="preserve">Тема 1.2.Вехи мировой </w:t>
            </w:r>
            <w:r w:rsidRPr="00045413">
              <w:rPr>
                <w:rFonts w:ascii="Times New Roman" w:hAnsi="Times New Roman" w:cs="Times New Roman"/>
                <w:color w:val="000000"/>
                <w:spacing w:val="-6"/>
                <w:sz w:val="24"/>
                <w:szCs w:val="24"/>
              </w:rPr>
              <w:t xml:space="preserve">философской мысли античность — </w:t>
            </w:r>
            <w:r w:rsidRPr="00045413">
              <w:rPr>
                <w:rFonts w:ascii="Times New Roman" w:hAnsi="Times New Roman" w:cs="Times New Roman"/>
                <w:color w:val="000000"/>
                <w:spacing w:val="1"/>
                <w:sz w:val="24"/>
                <w:szCs w:val="24"/>
              </w:rPr>
              <w:t xml:space="preserve">средневековье - эпоха </w:t>
            </w:r>
            <w:r w:rsidRPr="00045413">
              <w:rPr>
                <w:rFonts w:ascii="Times New Roman" w:hAnsi="Times New Roman" w:cs="Times New Roman"/>
                <w:color w:val="000000"/>
                <w:spacing w:val="-3"/>
                <w:sz w:val="24"/>
                <w:szCs w:val="24"/>
              </w:rPr>
              <w:t>Возрождения.</w:t>
            </w:r>
          </w:p>
          <w:p w:rsidR="0010111E" w:rsidRPr="00045413" w:rsidRDefault="0010111E" w:rsidP="0010111E">
            <w:pPr>
              <w:pStyle w:val="aa"/>
              <w:rPr>
                <w:rFonts w:ascii="Times New Roman" w:hAnsi="Times New Roman" w:cs="Times New Roman"/>
                <w:sz w:val="24"/>
                <w:szCs w:val="24"/>
              </w:rPr>
            </w:pPr>
            <w:r w:rsidRPr="00045413">
              <w:rPr>
                <w:rFonts w:ascii="Times New Roman" w:hAnsi="Times New Roman" w:cs="Times New Roman"/>
                <w:color w:val="000000"/>
                <w:spacing w:val="-3"/>
                <w:sz w:val="24"/>
                <w:szCs w:val="24"/>
              </w:rPr>
              <w:t xml:space="preserve">Тема 1.3. Философия нового </w:t>
            </w:r>
            <w:r w:rsidRPr="00045413">
              <w:rPr>
                <w:rFonts w:ascii="Times New Roman" w:hAnsi="Times New Roman" w:cs="Times New Roman"/>
                <w:color w:val="000000"/>
                <w:spacing w:val="-4"/>
                <w:sz w:val="24"/>
                <w:szCs w:val="24"/>
              </w:rPr>
              <w:t>времени</w:t>
            </w:r>
          </w:p>
        </w:tc>
      </w:tr>
      <w:tr w:rsidR="0010111E" w:rsidRPr="00045413" w:rsidTr="0010111E">
        <w:trPr>
          <w:trHeight w:val="651"/>
        </w:trPr>
        <w:tc>
          <w:tcPr>
            <w:tcW w:w="1612" w:type="pct"/>
            <w:tcBorders>
              <w:top w:val="single" w:sz="4" w:space="0" w:color="auto"/>
              <w:left w:val="single" w:sz="4" w:space="0" w:color="auto"/>
              <w:bottom w:val="single" w:sz="4" w:space="0" w:color="auto"/>
              <w:right w:val="single" w:sz="4" w:space="0" w:color="auto"/>
            </w:tcBorders>
          </w:tcPr>
          <w:p w:rsidR="0010111E" w:rsidRPr="005F6FBE" w:rsidRDefault="0010111E" w:rsidP="0010111E">
            <w:pPr>
              <w:shd w:val="clear" w:color="auto" w:fill="FFFFFF"/>
              <w:jc w:val="both"/>
              <w:rPr>
                <w:rFonts w:ascii="Times New Roman" w:hAnsi="Times New Roman" w:cs="Times New Roman"/>
                <w:sz w:val="24"/>
                <w:szCs w:val="24"/>
              </w:rPr>
            </w:pPr>
            <w:r w:rsidRPr="005F6FBE">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tc>
        <w:tc>
          <w:tcPr>
            <w:tcW w:w="1926" w:type="pct"/>
            <w:tcBorders>
              <w:top w:val="single" w:sz="4" w:space="0" w:color="auto"/>
              <w:left w:val="single" w:sz="4" w:space="0" w:color="auto"/>
              <w:bottom w:val="single" w:sz="4" w:space="0" w:color="auto"/>
              <w:right w:val="single" w:sz="4" w:space="0" w:color="auto"/>
            </w:tcBorders>
            <w:vAlign w:val="center"/>
          </w:tcPr>
          <w:p w:rsidR="0010111E" w:rsidRPr="00045413" w:rsidRDefault="0010111E" w:rsidP="0010111E">
            <w:pPr>
              <w:pStyle w:val="aa"/>
              <w:rPr>
                <w:rFonts w:ascii="Times New Roman" w:hAnsi="Times New Roman" w:cs="Times New Roman"/>
                <w:sz w:val="24"/>
                <w:szCs w:val="24"/>
              </w:rPr>
            </w:pPr>
            <w:r w:rsidRPr="00045413">
              <w:rPr>
                <w:rFonts w:ascii="Times New Roman" w:eastAsia="Calibri" w:hAnsi="Times New Roman" w:cs="Times New Roman"/>
                <w:color w:val="000000"/>
                <w:sz w:val="24"/>
                <w:szCs w:val="24"/>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знать основные категории и понятия философии</w:t>
            </w:r>
          </w:p>
        </w:tc>
        <w:tc>
          <w:tcPr>
            <w:tcW w:w="1463" w:type="pct"/>
            <w:tcBorders>
              <w:top w:val="single" w:sz="4" w:space="0" w:color="auto"/>
              <w:left w:val="single" w:sz="4" w:space="0" w:color="auto"/>
              <w:bottom w:val="single" w:sz="4" w:space="0" w:color="auto"/>
              <w:right w:val="single" w:sz="4" w:space="0" w:color="auto"/>
            </w:tcBorders>
          </w:tcPr>
          <w:p w:rsidR="0010111E" w:rsidRPr="00045413" w:rsidRDefault="0010111E" w:rsidP="0010111E">
            <w:pPr>
              <w:pStyle w:val="aa"/>
              <w:rPr>
                <w:rFonts w:ascii="Times New Roman" w:hAnsi="Times New Roman" w:cs="Times New Roman"/>
                <w:color w:val="000000"/>
                <w:spacing w:val="-3"/>
                <w:sz w:val="24"/>
                <w:szCs w:val="24"/>
              </w:rPr>
            </w:pPr>
            <w:r w:rsidRPr="00045413">
              <w:rPr>
                <w:rFonts w:ascii="Times New Roman" w:hAnsi="Times New Roman" w:cs="Times New Roman"/>
                <w:color w:val="000000"/>
                <w:spacing w:val="-3"/>
                <w:sz w:val="24"/>
                <w:szCs w:val="24"/>
              </w:rPr>
              <w:t>Тема 1.4. Современная западная философия</w:t>
            </w:r>
          </w:p>
          <w:p w:rsidR="0010111E" w:rsidRPr="00045413" w:rsidRDefault="0010111E" w:rsidP="0010111E">
            <w:pPr>
              <w:pStyle w:val="aa"/>
              <w:rPr>
                <w:rFonts w:ascii="Times New Roman" w:hAnsi="Times New Roman" w:cs="Times New Roman"/>
                <w:sz w:val="24"/>
                <w:szCs w:val="24"/>
              </w:rPr>
            </w:pPr>
            <w:r w:rsidRPr="00045413">
              <w:rPr>
                <w:rFonts w:ascii="Times New Roman" w:hAnsi="Times New Roman" w:cs="Times New Roman"/>
                <w:color w:val="000000"/>
                <w:spacing w:val="-3"/>
                <w:sz w:val="24"/>
                <w:szCs w:val="24"/>
              </w:rPr>
              <w:t>Тема 5.2. Философия культуры</w:t>
            </w:r>
          </w:p>
        </w:tc>
      </w:tr>
      <w:tr w:rsidR="0010111E" w:rsidRPr="00045413" w:rsidTr="0010111E">
        <w:trPr>
          <w:trHeight w:val="651"/>
        </w:trPr>
        <w:tc>
          <w:tcPr>
            <w:tcW w:w="1612" w:type="pct"/>
            <w:tcBorders>
              <w:top w:val="single" w:sz="4" w:space="0" w:color="auto"/>
              <w:left w:val="single" w:sz="4" w:space="0" w:color="auto"/>
              <w:bottom w:val="single" w:sz="4" w:space="0" w:color="auto"/>
              <w:right w:val="single" w:sz="4" w:space="0" w:color="auto"/>
            </w:tcBorders>
          </w:tcPr>
          <w:p w:rsidR="0010111E" w:rsidRPr="005F6FBE" w:rsidRDefault="0010111E" w:rsidP="0010111E">
            <w:pPr>
              <w:shd w:val="clear" w:color="auto" w:fill="FFFFFF"/>
              <w:jc w:val="both"/>
              <w:rPr>
                <w:rFonts w:ascii="Times New Roman" w:hAnsi="Times New Roman" w:cs="Times New Roman"/>
                <w:sz w:val="24"/>
                <w:szCs w:val="24"/>
              </w:rPr>
            </w:pPr>
            <w:r w:rsidRPr="005F6FBE">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tc>
        <w:tc>
          <w:tcPr>
            <w:tcW w:w="1926" w:type="pct"/>
            <w:tcBorders>
              <w:top w:val="single" w:sz="4" w:space="0" w:color="auto"/>
              <w:left w:val="single" w:sz="4" w:space="0" w:color="auto"/>
              <w:bottom w:val="single" w:sz="4" w:space="0" w:color="auto"/>
              <w:right w:val="single" w:sz="4" w:space="0" w:color="auto"/>
            </w:tcBorders>
            <w:vAlign w:val="center"/>
          </w:tcPr>
          <w:p w:rsidR="0010111E" w:rsidRPr="00045413" w:rsidRDefault="0010111E" w:rsidP="0010111E">
            <w:pPr>
              <w:pStyle w:val="aa"/>
              <w:rPr>
                <w:rFonts w:ascii="Times New Roman" w:hAnsi="Times New Roman" w:cs="Times New Roman"/>
                <w:sz w:val="24"/>
                <w:szCs w:val="24"/>
              </w:rPr>
            </w:pPr>
            <w:r w:rsidRPr="00045413">
              <w:rPr>
                <w:rFonts w:ascii="Times New Roman" w:eastAsia="Calibri" w:hAnsi="Times New Roman" w:cs="Times New Roman"/>
                <w:color w:val="000000"/>
                <w:sz w:val="24"/>
                <w:szCs w:val="24"/>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знать основные категории и понятия философии</w:t>
            </w:r>
          </w:p>
        </w:tc>
        <w:tc>
          <w:tcPr>
            <w:tcW w:w="1463" w:type="pct"/>
            <w:tcBorders>
              <w:top w:val="single" w:sz="4" w:space="0" w:color="auto"/>
              <w:left w:val="single" w:sz="4" w:space="0" w:color="auto"/>
              <w:bottom w:val="single" w:sz="4" w:space="0" w:color="auto"/>
              <w:right w:val="single" w:sz="4" w:space="0" w:color="auto"/>
            </w:tcBorders>
          </w:tcPr>
          <w:p w:rsidR="0010111E" w:rsidRPr="00045413" w:rsidRDefault="0010111E" w:rsidP="0010111E">
            <w:pPr>
              <w:pStyle w:val="aa"/>
              <w:rPr>
                <w:rFonts w:ascii="Times New Roman" w:hAnsi="Times New Roman" w:cs="Times New Roman"/>
                <w:color w:val="000000"/>
                <w:spacing w:val="-2"/>
                <w:sz w:val="24"/>
                <w:szCs w:val="24"/>
              </w:rPr>
            </w:pPr>
            <w:r w:rsidRPr="00045413">
              <w:rPr>
                <w:rFonts w:ascii="Times New Roman" w:hAnsi="Times New Roman" w:cs="Times New Roman"/>
                <w:color w:val="000000"/>
                <w:spacing w:val="-3"/>
                <w:sz w:val="24"/>
                <w:szCs w:val="24"/>
              </w:rPr>
              <w:t xml:space="preserve">Тема 1.5. Русская философия </w:t>
            </w:r>
            <w:r w:rsidRPr="00045413">
              <w:rPr>
                <w:rFonts w:ascii="Times New Roman" w:hAnsi="Times New Roman" w:cs="Times New Roman"/>
                <w:color w:val="000000"/>
                <w:spacing w:val="-2"/>
                <w:sz w:val="24"/>
                <w:szCs w:val="24"/>
              </w:rPr>
              <w:t>Х1Х-ХХв.в.</w:t>
            </w:r>
          </w:p>
          <w:p w:rsidR="0010111E" w:rsidRPr="00045413" w:rsidRDefault="0010111E" w:rsidP="0010111E">
            <w:pPr>
              <w:pStyle w:val="aa"/>
              <w:rPr>
                <w:rFonts w:ascii="Times New Roman" w:hAnsi="Times New Roman" w:cs="Times New Roman"/>
                <w:sz w:val="24"/>
                <w:szCs w:val="24"/>
              </w:rPr>
            </w:pPr>
            <w:r w:rsidRPr="00045413">
              <w:rPr>
                <w:rFonts w:ascii="Times New Roman" w:hAnsi="Times New Roman" w:cs="Times New Roman"/>
                <w:color w:val="000000"/>
                <w:spacing w:val="-4"/>
                <w:sz w:val="24"/>
                <w:szCs w:val="24"/>
              </w:rPr>
              <w:t>Тема 3.2. Человек и бог.</w:t>
            </w:r>
          </w:p>
        </w:tc>
      </w:tr>
      <w:tr w:rsidR="0010111E" w:rsidRPr="00045413" w:rsidTr="0010111E">
        <w:trPr>
          <w:trHeight w:val="651"/>
        </w:trPr>
        <w:tc>
          <w:tcPr>
            <w:tcW w:w="1612" w:type="pct"/>
            <w:tcBorders>
              <w:top w:val="single" w:sz="4" w:space="0" w:color="auto"/>
              <w:left w:val="single" w:sz="4" w:space="0" w:color="auto"/>
              <w:bottom w:val="single" w:sz="4" w:space="0" w:color="auto"/>
              <w:right w:val="single" w:sz="4" w:space="0" w:color="auto"/>
            </w:tcBorders>
          </w:tcPr>
          <w:p w:rsidR="0010111E" w:rsidRPr="005F6FBE" w:rsidRDefault="0010111E" w:rsidP="0010111E">
            <w:pPr>
              <w:shd w:val="clear" w:color="auto" w:fill="FFFFFF"/>
              <w:jc w:val="both"/>
              <w:rPr>
                <w:rFonts w:ascii="Times New Roman" w:hAnsi="Times New Roman" w:cs="Times New Roman"/>
                <w:sz w:val="24"/>
                <w:szCs w:val="24"/>
              </w:rPr>
            </w:pPr>
            <w:r w:rsidRPr="005F6FBE">
              <w:rPr>
                <w:rFonts w:ascii="Times New Roman" w:hAnsi="Times New Roman" w:cs="Times New Roman"/>
                <w:sz w:val="24"/>
                <w:szCs w:val="24"/>
              </w:rPr>
              <w:t>ОК 7. Брать на себя ответственность за работу членов команды (подчиненных), за результат выполнения заданий.</w:t>
            </w:r>
          </w:p>
        </w:tc>
        <w:tc>
          <w:tcPr>
            <w:tcW w:w="1926" w:type="pct"/>
            <w:tcBorders>
              <w:top w:val="single" w:sz="4" w:space="0" w:color="auto"/>
              <w:left w:val="single" w:sz="4" w:space="0" w:color="auto"/>
              <w:bottom w:val="single" w:sz="4" w:space="0" w:color="auto"/>
              <w:right w:val="single" w:sz="4" w:space="0" w:color="auto"/>
            </w:tcBorders>
            <w:vAlign w:val="center"/>
          </w:tcPr>
          <w:p w:rsidR="0010111E" w:rsidRPr="00045413" w:rsidRDefault="0010111E" w:rsidP="0010111E">
            <w:pPr>
              <w:pStyle w:val="aa"/>
              <w:rPr>
                <w:rFonts w:ascii="Times New Roman" w:hAnsi="Times New Roman" w:cs="Times New Roman"/>
                <w:sz w:val="24"/>
                <w:szCs w:val="24"/>
              </w:rPr>
            </w:pPr>
            <w:r w:rsidRPr="00045413">
              <w:rPr>
                <w:rFonts w:ascii="Times New Roman" w:eastAsia="Calibri" w:hAnsi="Times New Roman" w:cs="Times New Roman"/>
                <w:color w:val="000000"/>
                <w:sz w:val="24"/>
                <w:szCs w:val="24"/>
              </w:rPr>
              <w:t xml:space="preserve">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tc>
        <w:tc>
          <w:tcPr>
            <w:tcW w:w="1463" w:type="pct"/>
            <w:tcBorders>
              <w:top w:val="single" w:sz="4" w:space="0" w:color="auto"/>
              <w:left w:val="single" w:sz="4" w:space="0" w:color="auto"/>
              <w:bottom w:val="single" w:sz="4" w:space="0" w:color="auto"/>
              <w:right w:val="single" w:sz="4" w:space="0" w:color="auto"/>
            </w:tcBorders>
          </w:tcPr>
          <w:p w:rsidR="0010111E" w:rsidRPr="00045413" w:rsidRDefault="0010111E" w:rsidP="0010111E">
            <w:pPr>
              <w:pStyle w:val="aa"/>
              <w:rPr>
                <w:rFonts w:ascii="Times New Roman" w:hAnsi="Times New Roman" w:cs="Times New Roman"/>
                <w:color w:val="000000"/>
                <w:spacing w:val="-1"/>
                <w:sz w:val="24"/>
                <w:szCs w:val="24"/>
              </w:rPr>
            </w:pPr>
            <w:r w:rsidRPr="00045413">
              <w:rPr>
                <w:rFonts w:ascii="Times New Roman" w:hAnsi="Times New Roman" w:cs="Times New Roman"/>
                <w:color w:val="000000"/>
                <w:spacing w:val="-3"/>
                <w:sz w:val="24"/>
                <w:szCs w:val="24"/>
              </w:rPr>
              <w:t xml:space="preserve">Тема 3.3. Проблема смысла жизни. </w:t>
            </w:r>
            <w:r w:rsidRPr="00045413">
              <w:rPr>
                <w:rFonts w:ascii="Times New Roman" w:hAnsi="Times New Roman" w:cs="Times New Roman"/>
                <w:color w:val="000000"/>
                <w:spacing w:val="-1"/>
                <w:sz w:val="24"/>
                <w:szCs w:val="24"/>
              </w:rPr>
              <w:t>Свобода и ответственность личности. Человек и космос.</w:t>
            </w:r>
          </w:p>
          <w:p w:rsidR="0010111E" w:rsidRPr="00045413" w:rsidRDefault="0010111E" w:rsidP="0010111E">
            <w:pPr>
              <w:pStyle w:val="aa"/>
              <w:rPr>
                <w:rFonts w:ascii="Times New Roman" w:hAnsi="Times New Roman" w:cs="Times New Roman"/>
                <w:sz w:val="24"/>
                <w:szCs w:val="24"/>
              </w:rPr>
            </w:pPr>
            <w:r w:rsidRPr="00045413">
              <w:rPr>
                <w:rFonts w:ascii="Times New Roman" w:hAnsi="Times New Roman" w:cs="Times New Roman"/>
                <w:color w:val="000000"/>
                <w:spacing w:val="-3"/>
                <w:sz w:val="24"/>
                <w:szCs w:val="24"/>
              </w:rPr>
              <w:t>Тема 5.3. Глобальные проблемы современности</w:t>
            </w:r>
          </w:p>
        </w:tc>
      </w:tr>
      <w:tr w:rsidR="0010111E" w:rsidRPr="00045413" w:rsidTr="0010111E">
        <w:trPr>
          <w:trHeight w:val="651"/>
        </w:trPr>
        <w:tc>
          <w:tcPr>
            <w:tcW w:w="1612" w:type="pct"/>
            <w:tcBorders>
              <w:top w:val="single" w:sz="4" w:space="0" w:color="auto"/>
              <w:left w:val="single" w:sz="4" w:space="0" w:color="auto"/>
              <w:bottom w:val="single" w:sz="4" w:space="0" w:color="auto"/>
              <w:right w:val="single" w:sz="4" w:space="0" w:color="auto"/>
            </w:tcBorders>
          </w:tcPr>
          <w:p w:rsidR="0010111E" w:rsidRPr="005F6FBE" w:rsidRDefault="0010111E" w:rsidP="0010111E">
            <w:pPr>
              <w:shd w:val="clear" w:color="auto" w:fill="FFFFFF"/>
              <w:jc w:val="both"/>
              <w:rPr>
                <w:rFonts w:ascii="Times New Roman" w:hAnsi="Times New Roman" w:cs="Times New Roman"/>
                <w:sz w:val="24"/>
                <w:szCs w:val="24"/>
              </w:rPr>
            </w:pPr>
            <w:r w:rsidRPr="005F6FBE">
              <w:rPr>
                <w:rFonts w:ascii="Times New Roman" w:hAnsi="Times New Roman" w:cs="Times New Roman"/>
                <w:sz w:val="24"/>
                <w:szCs w:val="24"/>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926" w:type="pct"/>
            <w:tcBorders>
              <w:top w:val="single" w:sz="4" w:space="0" w:color="auto"/>
              <w:left w:val="single" w:sz="4" w:space="0" w:color="auto"/>
              <w:bottom w:val="single" w:sz="4" w:space="0" w:color="auto"/>
              <w:right w:val="single" w:sz="4" w:space="0" w:color="auto"/>
            </w:tcBorders>
            <w:vAlign w:val="center"/>
          </w:tcPr>
          <w:p w:rsidR="0010111E" w:rsidRPr="00045413" w:rsidRDefault="0010111E" w:rsidP="0010111E">
            <w:pPr>
              <w:pStyle w:val="aa"/>
              <w:rPr>
                <w:rFonts w:ascii="Times New Roman" w:hAnsi="Times New Roman" w:cs="Times New Roman"/>
                <w:sz w:val="24"/>
                <w:szCs w:val="24"/>
              </w:rPr>
            </w:pPr>
            <w:r w:rsidRPr="00045413">
              <w:rPr>
                <w:rFonts w:ascii="Times New Roman" w:eastAsia="Calibri" w:hAnsi="Times New Roman" w:cs="Times New Roman"/>
                <w:color w:val="000000"/>
                <w:sz w:val="24"/>
                <w:szCs w:val="24"/>
              </w:rPr>
              <w:t>знать основы философского учения о бытии</w:t>
            </w:r>
          </w:p>
        </w:tc>
        <w:tc>
          <w:tcPr>
            <w:tcW w:w="1463" w:type="pct"/>
            <w:tcBorders>
              <w:top w:val="single" w:sz="4" w:space="0" w:color="auto"/>
              <w:left w:val="single" w:sz="4" w:space="0" w:color="auto"/>
              <w:bottom w:val="single" w:sz="4" w:space="0" w:color="auto"/>
              <w:right w:val="single" w:sz="4" w:space="0" w:color="auto"/>
            </w:tcBorders>
          </w:tcPr>
          <w:p w:rsidR="0010111E" w:rsidRPr="00045413" w:rsidRDefault="0010111E" w:rsidP="0010111E">
            <w:pPr>
              <w:pStyle w:val="aa"/>
              <w:rPr>
                <w:rFonts w:ascii="Times New Roman" w:hAnsi="Times New Roman" w:cs="Times New Roman"/>
                <w:color w:val="000000"/>
                <w:spacing w:val="-4"/>
                <w:sz w:val="24"/>
                <w:szCs w:val="24"/>
              </w:rPr>
            </w:pPr>
            <w:r w:rsidRPr="00045413">
              <w:rPr>
                <w:rFonts w:ascii="Times New Roman" w:hAnsi="Times New Roman" w:cs="Times New Roman"/>
                <w:color w:val="000000"/>
                <w:spacing w:val="-5"/>
                <w:sz w:val="24"/>
                <w:szCs w:val="24"/>
              </w:rPr>
              <w:t xml:space="preserve">Тема </w:t>
            </w:r>
            <w:r w:rsidRPr="00045413">
              <w:rPr>
                <w:rFonts w:ascii="Times New Roman" w:hAnsi="Times New Roman" w:cs="Times New Roman"/>
                <w:color w:val="000000"/>
                <w:spacing w:val="9"/>
                <w:sz w:val="24"/>
                <w:szCs w:val="24"/>
              </w:rPr>
              <w:t>2.1.</w:t>
            </w:r>
            <w:r w:rsidRPr="00045413">
              <w:rPr>
                <w:rFonts w:ascii="Times New Roman" w:hAnsi="Times New Roman" w:cs="Times New Roman"/>
                <w:color w:val="000000"/>
                <w:spacing w:val="-5"/>
                <w:sz w:val="24"/>
                <w:szCs w:val="24"/>
              </w:rPr>
              <w:t xml:space="preserve"> Основы</w:t>
            </w:r>
            <w:r w:rsidRPr="00045413">
              <w:rPr>
                <w:rFonts w:ascii="Times New Roman" w:hAnsi="Times New Roman" w:cs="Times New Roman"/>
                <w:color w:val="000000"/>
                <w:spacing w:val="-4"/>
                <w:sz w:val="24"/>
                <w:szCs w:val="24"/>
              </w:rPr>
              <w:t xml:space="preserve"> учения о бытии</w:t>
            </w:r>
          </w:p>
          <w:p w:rsidR="0010111E" w:rsidRPr="00045413" w:rsidRDefault="0010111E" w:rsidP="0010111E">
            <w:pPr>
              <w:pStyle w:val="aa"/>
              <w:rPr>
                <w:rFonts w:ascii="Times New Roman" w:hAnsi="Times New Roman" w:cs="Times New Roman"/>
                <w:sz w:val="24"/>
                <w:szCs w:val="24"/>
              </w:rPr>
            </w:pPr>
            <w:r w:rsidRPr="00045413">
              <w:rPr>
                <w:rFonts w:ascii="Times New Roman" w:hAnsi="Times New Roman" w:cs="Times New Roman"/>
                <w:color w:val="000000"/>
                <w:spacing w:val="-2"/>
                <w:sz w:val="24"/>
                <w:szCs w:val="24"/>
              </w:rPr>
              <w:t xml:space="preserve">Тема 4.1. Сознание, его структура </w:t>
            </w:r>
            <w:r w:rsidRPr="00045413">
              <w:rPr>
                <w:rFonts w:ascii="Times New Roman" w:hAnsi="Times New Roman" w:cs="Times New Roman"/>
                <w:color w:val="000000"/>
                <w:spacing w:val="-4"/>
                <w:sz w:val="24"/>
                <w:szCs w:val="24"/>
              </w:rPr>
              <w:t>и функции.</w:t>
            </w:r>
          </w:p>
        </w:tc>
      </w:tr>
      <w:tr w:rsidR="0010111E" w:rsidRPr="00045413" w:rsidTr="0010111E">
        <w:trPr>
          <w:trHeight w:val="651"/>
        </w:trPr>
        <w:tc>
          <w:tcPr>
            <w:tcW w:w="1612" w:type="pct"/>
            <w:tcBorders>
              <w:top w:val="single" w:sz="4" w:space="0" w:color="auto"/>
              <w:left w:val="single" w:sz="4" w:space="0" w:color="auto"/>
              <w:bottom w:val="single" w:sz="4" w:space="0" w:color="auto"/>
              <w:right w:val="single" w:sz="4" w:space="0" w:color="auto"/>
            </w:tcBorders>
          </w:tcPr>
          <w:p w:rsidR="0010111E" w:rsidRPr="005F6FBE" w:rsidRDefault="0010111E" w:rsidP="0010111E">
            <w:pPr>
              <w:shd w:val="clear" w:color="auto" w:fill="FFFFFF"/>
              <w:jc w:val="both"/>
              <w:rPr>
                <w:rFonts w:ascii="Times New Roman" w:hAnsi="Times New Roman" w:cs="Times New Roman"/>
                <w:sz w:val="24"/>
                <w:szCs w:val="24"/>
              </w:rPr>
            </w:pPr>
            <w:r w:rsidRPr="005F6FBE">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tc>
        <w:tc>
          <w:tcPr>
            <w:tcW w:w="1926" w:type="pct"/>
            <w:tcBorders>
              <w:top w:val="single" w:sz="4" w:space="0" w:color="auto"/>
              <w:left w:val="single" w:sz="4" w:space="0" w:color="auto"/>
              <w:bottom w:val="single" w:sz="4" w:space="0" w:color="auto"/>
              <w:right w:val="single" w:sz="4" w:space="0" w:color="auto"/>
            </w:tcBorders>
            <w:vAlign w:val="center"/>
          </w:tcPr>
          <w:p w:rsidR="0010111E" w:rsidRPr="00045413" w:rsidRDefault="0010111E" w:rsidP="0010111E">
            <w:pPr>
              <w:pStyle w:val="aa"/>
              <w:rPr>
                <w:rFonts w:ascii="Times New Roman" w:hAnsi="Times New Roman" w:cs="Times New Roman"/>
                <w:sz w:val="24"/>
                <w:szCs w:val="24"/>
              </w:rPr>
            </w:pPr>
            <w:r w:rsidRPr="00045413">
              <w:rPr>
                <w:rFonts w:ascii="Times New Roman" w:eastAsia="Calibri" w:hAnsi="Times New Roman" w:cs="Times New Roman"/>
                <w:color w:val="000000"/>
                <w:sz w:val="24"/>
                <w:szCs w:val="24"/>
              </w:rPr>
              <w:t>знать основы научной, философской и религиозной картины мира, знать о   социальных   и   этических   проблемах,   связанных   с   развитием   и</w:t>
            </w:r>
            <w:r w:rsidRPr="00045413">
              <w:rPr>
                <w:rFonts w:ascii="Times New Roman" w:eastAsia="Calibri" w:hAnsi="Times New Roman" w:cs="Times New Roman"/>
                <w:color w:val="000000"/>
                <w:sz w:val="24"/>
                <w:szCs w:val="24"/>
              </w:rPr>
              <w:br/>
              <w:t>использованием достижений науки, техники и технологии</w:t>
            </w:r>
          </w:p>
        </w:tc>
        <w:tc>
          <w:tcPr>
            <w:tcW w:w="1463" w:type="pct"/>
            <w:tcBorders>
              <w:top w:val="single" w:sz="4" w:space="0" w:color="auto"/>
              <w:left w:val="single" w:sz="4" w:space="0" w:color="auto"/>
              <w:bottom w:val="single" w:sz="4" w:space="0" w:color="auto"/>
              <w:right w:val="single" w:sz="4" w:space="0" w:color="auto"/>
            </w:tcBorders>
          </w:tcPr>
          <w:p w:rsidR="0010111E" w:rsidRPr="00045413" w:rsidRDefault="0010111E" w:rsidP="0010111E">
            <w:pPr>
              <w:pStyle w:val="aa"/>
              <w:rPr>
                <w:rFonts w:ascii="Times New Roman" w:hAnsi="Times New Roman" w:cs="Times New Roman"/>
                <w:color w:val="000000"/>
                <w:spacing w:val="-5"/>
                <w:sz w:val="24"/>
                <w:szCs w:val="24"/>
              </w:rPr>
            </w:pPr>
            <w:r w:rsidRPr="00045413">
              <w:rPr>
                <w:rFonts w:ascii="Times New Roman" w:hAnsi="Times New Roman" w:cs="Times New Roman"/>
                <w:color w:val="000000"/>
                <w:spacing w:val="-2"/>
                <w:sz w:val="24"/>
                <w:szCs w:val="24"/>
              </w:rPr>
              <w:t xml:space="preserve">Тема 2.2. Движение, пространство </w:t>
            </w:r>
            <w:r w:rsidRPr="00045413">
              <w:rPr>
                <w:rFonts w:ascii="Times New Roman" w:hAnsi="Times New Roman" w:cs="Times New Roman"/>
                <w:color w:val="000000"/>
                <w:spacing w:val="-5"/>
                <w:sz w:val="24"/>
                <w:szCs w:val="24"/>
              </w:rPr>
              <w:t>и время</w:t>
            </w:r>
          </w:p>
          <w:p w:rsidR="0010111E" w:rsidRPr="00045413" w:rsidRDefault="0010111E" w:rsidP="0010111E">
            <w:pPr>
              <w:pStyle w:val="aa"/>
              <w:rPr>
                <w:rFonts w:ascii="Times New Roman" w:hAnsi="Times New Roman" w:cs="Times New Roman"/>
                <w:sz w:val="24"/>
                <w:szCs w:val="24"/>
              </w:rPr>
            </w:pPr>
            <w:r w:rsidRPr="00045413">
              <w:rPr>
                <w:rFonts w:ascii="Times New Roman" w:hAnsi="Times New Roman" w:cs="Times New Roman"/>
                <w:color w:val="000000"/>
                <w:spacing w:val="-3"/>
                <w:sz w:val="24"/>
                <w:szCs w:val="24"/>
              </w:rPr>
              <w:t xml:space="preserve">Тема 4.3. Научная, философская, </w:t>
            </w:r>
            <w:r w:rsidRPr="00045413">
              <w:rPr>
                <w:rFonts w:ascii="Times New Roman" w:hAnsi="Times New Roman" w:cs="Times New Roman"/>
                <w:color w:val="000000"/>
                <w:spacing w:val="-1"/>
                <w:sz w:val="24"/>
                <w:szCs w:val="24"/>
              </w:rPr>
              <w:t>религиозная картины мира</w:t>
            </w:r>
          </w:p>
        </w:tc>
      </w:tr>
    </w:tbl>
    <w:p w:rsidR="0010111E" w:rsidRDefault="0010111E" w:rsidP="0010111E">
      <w:pPr>
        <w:spacing w:after="0" w:line="240" w:lineRule="auto"/>
        <w:jc w:val="both"/>
        <w:rPr>
          <w:rFonts w:ascii="Times New Roman" w:hAnsi="Times New Roman" w:cs="Times New Roman"/>
          <w:b/>
          <w:sz w:val="28"/>
          <w:szCs w:val="28"/>
        </w:rPr>
      </w:pPr>
    </w:p>
    <w:p w:rsidR="0010111E" w:rsidRDefault="0010111E" w:rsidP="0010111E">
      <w:pPr>
        <w:pStyle w:val="aa"/>
        <w:jc w:val="center"/>
        <w:rPr>
          <w:rFonts w:ascii="Times New Roman" w:hAnsi="Times New Roman" w:cs="Times New Roman"/>
          <w:sz w:val="28"/>
          <w:szCs w:val="28"/>
          <w:u w:val="single"/>
        </w:rPr>
      </w:pPr>
      <w:r>
        <w:rPr>
          <w:rFonts w:ascii="Times New Roman" w:hAnsi="Times New Roman" w:cs="Times New Roman"/>
          <w:sz w:val="28"/>
          <w:szCs w:val="28"/>
        </w:rPr>
        <w:t>Содержание дисциплины</w:t>
      </w:r>
    </w:p>
    <w:p w:rsidR="0010111E" w:rsidRDefault="0010111E" w:rsidP="0010111E">
      <w:pPr>
        <w:pStyle w:val="aa"/>
        <w:jc w:val="center"/>
        <w:rPr>
          <w:rFonts w:ascii="Times New Roman" w:hAnsi="Times New Roman" w:cs="Times New Roman"/>
          <w:sz w:val="28"/>
          <w:szCs w:val="28"/>
          <w:u w:val="single"/>
        </w:rPr>
      </w:pPr>
    </w:p>
    <w:tbl>
      <w:tblPr>
        <w:tblW w:w="14742" w:type="dxa"/>
        <w:tblInd w:w="40" w:type="dxa"/>
        <w:tblLayout w:type="fixed"/>
        <w:tblCellMar>
          <w:left w:w="40" w:type="dxa"/>
          <w:right w:w="40" w:type="dxa"/>
        </w:tblCellMar>
        <w:tblLook w:val="0000" w:firstRow="0" w:lastRow="0" w:firstColumn="0" w:lastColumn="0" w:noHBand="0" w:noVBand="0"/>
      </w:tblPr>
      <w:tblGrid>
        <w:gridCol w:w="14742"/>
      </w:tblGrid>
      <w:tr w:rsidR="0010111E" w:rsidRPr="00D75293" w:rsidTr="0010111E">
        <w:trPr>
          <w:trHeight w:hRule="exact" w:val="288"/>
        </w:trPr>
        <w:tc>
          <w:tcPr>
            <w:tcW w:w="14742" w:type="dxa"/>
            <w:shd w:val="clear" w:color="auto" w:fill="FFFFFF"/>
          </w:tcPr>
          <w:p w:rsidR="0010111E" w:rsidRPr="00D75293" w:rsidRDefault="0010111E" w:rsidP="0010111E">
            <w:pPr>
              <w:shd w:val="clear" w:color="auto" w:fill="FFFFFF"/>
              <w:spacing w:after="0" w:line="240" w:lineRule="auto"/>
              <w:jc w:val="both"/>
              <w:rPr>
                <w:rFonts w:ascii="Times New Roman" w:hAnsi="Times New Roman" w:cs="Times New Roman"/>
                <w:sz w:val="28"/>
                <w:szCs w:val="28"/>
              </w:rPr>
            </w:pPr>
            <w:r w:rsidRPr="00D75293">
              <w:rPr>
                <w:rFonts w:ascii="Times New Roman" w:hAnsi="Times New Roman" w:cs="Times New Roman"/>
                <w:bCs/>
                <w:color w:val="000000"/>
                <w:spacing w:val="-3"/>
                <w:sz w:val="28"/>
                <w:szCs w:val="28"/>
              </w:rPr>
              <w:t xml:space="preserve">Раздел </w:t>
            </w:r>
            <w:r w:rsidRPr="00D75293">
              <w:rPr>
                <w:rFonts w:ascii="Times New Roman" w:hAnsi="Times New Roman" w:cs="Times New Roman"/>
                <w:bCs/>
                <w:color w:val="000000"/>
                <w:spacing w:val="-3"/>
                <w:sz w:val="28"/>
                <w:szCs w:val="28"/>
                <w:lang w:val="en-US"/>
              </w:rPr>
              <w:t xml:space="preserve">I. </w:t>
            </w:r>
            <w:r w:rsidRPr="00D75293">
              <w:rPr>
                <w:rFonts w:ascii="Times New Roman" w:hAnsi="Times New Roman" w:cs="Times New Roman"/>
                <w:bCs/>
                <w:color w:val="000000"/>
                <w:spacing w:val="-3"/>
                <w:sz w:val="28"/>
                <w:szCs w:val="28"/>
              </w:rPr>
              <w:t>История философии</w:t>
            </w:r>
          </w:p>
        </w:tc>
      </w:tr>
      <w:tr w:rsidR="0010111E" w:rsidRPr="00D75293" w:rsidTr="0010111E">
        <w:trPr>
          <w:trHeight w:hRule="exact" w:val="370"/>
        </w:trPr>
        <w:tc>
          <w:tcPr>
            <w:tcW w:w="14742" w:type="dxa"/>
            <w:shd w:val="clear" w:color="auto" w:fill="FFFFFF"/>
          </w:tcPr>
          <w:p w:rsidR="0010111E" w:rsidRPr="00D75293" w:rsidRDefault="0010111E" w:rsidP="0010111E">
            <w:pPr>
              <w:shd w:val="clear" w:color="auto" w:fill="FFFFFF"/>
              <w:spacing w:after="0" w:line="240" w:lineRule="auto"/>
              <w:jc w:val="both"/>
              <w:rPr>
                <w:rFonts w:ascii="Times New Roman" w:hAnsi="Times New Roman" w:cs="Times New Roman"/>
                <w:sz w:val="28"/>
                <w:szCs w:val="28"/>
              </w:rPr>
            </w:pPr>
            <w:r w:rsidRPr="00D75293">
              <w:rPr>
                <w:rFonts w:ascii="Times New Roman" w:hAnsi="Times New Roman" w:cs="Times New Roman"/>
                <w:color w:val="000000"/>
                <w:spacing w:val="-1"/>
                <w:sz w:val="28"/>
                <w:szCs w:val="28"/>
              </w:rPr>
              <w:t xml:space="preserve">Тема 1.1. </w:t>
            </w:r>
            <w:r w:rsidRPr="00D75293">
              <w:rPr>
                <w:rFonts w:ascii="Times New Roman" w:hAnsi="Times New Roman" w:cs="Times New Roman"/>
                <w:color w:val="000000"/>
                <w:spacing w:val="-2"/>
                <w:sz w:val="28"/>
                <w:szCs w:val="28"/>
              </w:rPr>
              <w:t>Предмет философии и ее роль в обществе.</w:t>
            </w:r>
          </w:p>
        </w:tc>
      </w:tr>
    </w:tbl>
    <w:p w:rsidR="0010111E" w:rsidRPr="00D75293" w:rsidRDefault="0010111E" w:rsidP="0010111E">
      <w:pPr>
        <w:pStyle w:val="aa"/>
        <w:jc w:val="both"/>
        <w:rPr>
          <w:rFonts w:ascii="Times New Roman" w:hAnsi="Times New Roman" w:cs="Times New Roman"/>
          <w:sz w:val="28"/>
          <w:szCs w:val="28"/>
        </w:rPr>
      </w:pPr>
      <w:r w:rsidRPr="00D75293">
        <w:rPr>
          <w:rFonts w:ascii="Times New Roman" w:hAnsi="Times New Roman" w:cs="Times New Roman"/>
          <w:color w:val="000000"/>
          <w:spacing w:val="-1"/>
          <w:sz w:val="28"/>
          <w:szCs w:val="28"/>
        </w:rPr>
        <w:t xml:space="preserve">Тема 1.2.Вехи мировой </w:t>
      </w:r>
      <w:r w:rsidRPr="00D75293">
        <w:rPr>
          <w:rFonts w:ascii="Times New Roman" w:hAnsi="Times New Roman" w:cs="Times New Roman"/>
          <w:color w:val="000000"/>
          <w:spacing w:val="-6"/>
          <w:sz w:val="28"/>
          <w:szCs w:val="28"/>
        </w:rPr>
        <w:t xml:space="preserve">философской мысли античность — </w:t>
      </w:r>
      <w:r w:rsidRPr="00D75293">
        <w:rPr>
          <w:rFonts w:ascii="Times New Roman" w:hAnsi="Times New Roman" w:cs="Times New Roman"/>
          <w:color w:val="000000"/>
          <w:spacing w:val="1"/>
          <w:sz w:val="28"/>
          <w:szCs w:val="28"/>
        </w:rPr>
        <w:t xml:space="preserve">средневековье - эпоха </w:t>
      </w:r>
      <w:r w:rsidRPr="00D75293">
        <w:rPr>
          <w:rFonts w:ascii="Times New Roman" w:hAnsi="Times New Roman" w:cs="Times New Roman"/>
          <w:color w:val="000000"/>
          <w:spacing w:val="-3"/>
          <w:sz w:val="28"/>
          <w:szCs w:val="28"/>
        </w:rPr>
        <w:t>Возрождения.</w:t>
      </w:r>
    </w:p>
    <w:tbl>
      <w:tblPr>
        <w:tblW w:w="14742" w:type="dxa"/>
        <w:tblInd w:w="40" w:type="dxa"/>
        <w:tblLayout w:type="fixed"/>
        <w:tblCellMar>
          <w:left w:w="40" w:type="dxa"/>
          <w:right w:w="40" w:type="dxa"/>
        </w:tblCellMar>
        <w:tblLook w:val="0000" w:firstRow="0" w:lastRow="0" w:firstColumn="0" w:lastColumn="0" w:noHBand="0" w:noVBand="0"/>
      </w:tblPr>
      <w:tblGrid>
        <w:gridCol w:w="14742"/>
      </w:tblGrid>
      <w:tr w:rsidR="0010111E" w:rsidRPr="00D75293" w:rsidTr="0010111E">
        <w:trPr>
          <w:trHeight w:val="318"/>
        </w:trPr>
        <w:tc>
          <w:tcPr>
            <w:tcW w:w="14742" w:type="dxa"/>
            <w:shd w:val="clear" w:color="auto" w:fill="FFFFFF"/>
          </w:tcPr>
          <w:p w:rsidR="0010111E" w:rsidRPr="00D75293" w:rsidRDefault="0010111E" w:rsidP="0010111E">
            <w:pPr>
              <w:shd w:val="clear" w:color="auto" w:fill="FFFFFF"/>
              <w:spacing w:after="0" w:line="240" w:lineRule="auto"/>
              <w:jc w:val="both"/>
              <w:rPr>
                <w:rFonts w:ascii="Times New Roman" w:hAnsi="Times New Roman" w:cs="Times New Roman"/>
                <w:sz w:val="28"/>
                <w:szCs w:val="28"/>
              </w:rPr>
            </w:pPr>
            <w:r w:rsidRPr="00D75293">
              <w:rPr>
                <w:rFonts w:ascii="Times New Roman" w:hAnsi="Times New Roman" w:cs="Times New Roman"/>
                <w:color w:val="000000"/>
                <w:spacing w:val="-3"/>
                <w:sz w:val="28"/>
                <w:szCs w:val="28"/>
              </w:rPr>
              <w:t xml:space="preserve">Тема 1.3. Философия нового </w:t>
            </w:r>
            <w:r w:rsidRPr="00D75293">
              <w:rPr>
                <w:rFonts w:ascii="Times New Roman" w:hAnsi="Times New Roman" w:cs="Times New Roman"/>
                <w:color w:val="000000"/>
                <w:spacing w:val="-4"/>
                <w:sz w:val="28"/>
                <w:szCs w:val="28"/>
              </w:rPr>
              <w:t>времени</w:t>
            </w:r>
          </w:p>
        </w:tc>
      </w:tr>
      <w:tr w:rsidR="0010111E" w:rsidRPr="00D75293" w:rsidTr="0010111E">
        <w:trPr>
          <w:trHeight w:hRule="exact" w:val="428"/>
        </w:trPr>
        <w:tc>
          <w:tcPr>
            <w:tcW w:w="14742" w:type="dxa"/>
            <w:shd w:val="clear" w:color="auto" w:fill="FFFFFF"/>
          </w:tcPr>
          <w:p w:rsidR="0010111E" w:rsidRPr="00D75293" w:rsidRDefault="0010111E" w:rsidP="0010111E">
            <w:pPr>
              <w:shd w:val="clear" w:color="auto" w:fill="FFFFFF"/>
              <w:spacing w:after="0" w:line="240" w:lineRule="auto"/>
              <w:jc w:val="both"/>
              <w:rPr>
                <w:rFonts w:ascii="Times New Roman" w:hAnsi="Times New Roman" w:cs="Times New Roman"/>
                <w:sz w:val="28"/>
                <w:szCs w:val="28"/>
              </w:rPr>
            </w:pPr>
            <w:r w:rsidRPr="00D75293">
              <w:rPr>
                <w:rFonts w:ascii="Times New Roman" w:hAnsi="Times New Roman" w:cs="Times New Roman"/>
                <w:color w:val="000000"/>
                <w:spacing w:val="-3"/>
                <w:sz w:val="28"/>
                <w:szCs w:val="28"/>
              </w:rPr>
              <w:t xml:space="preserve">Тема 1.4. Современная западная философия </w:t>
            </w:r>
          </w:p>
        </w:tc>
      </w:tr>
      <w:tr w:rsidR="0010111E" w:rsidRPr="00D75293" w:rsidTr="0010111E">
        <w:trPr>
          <w:trHeight w:val="257"/>
        </w:trPr>
        <w:tc>
          <w:tcPr>
            <w:tcW w:w="14742" w:type="dxa"/>
            <w:shd w:val="clear" w:color="auto" w:fill="FFFFFF"/>
          </w:tcPr>
          <w:p w:rsidR="0010111E" w:rsidRPr="00D75293" w:rsidRDefault="0010111E" w:rsidP="0010111E">
            <w:pPr>
              <w:shd w:val="clear" w:color="auto" w:fill="FFFFFF"/>
              <w:spacing w:after="0" w:line="240" w:lineRule="auto"/>
              <w:jc w:val="both"/>
              <w:rPr>
                <w:rFonts w:ascii="Times New Roman" w:hAnsi="Times New Roman" w:cs="Times New Roman"/>
                <w:sz w:val="28"/>
                <w:szCs w:val="28"/>
              </w:rPr>
            </w:pPr>
            <w:r w:rsidRPr="00D75293">
              <w:rPr>
                <w:rFonts w:ascii="Times New Roman" w:hAnsi="Times New Roman" w:cs="Times New Roman"/>
                <w:color w:val="000000"/>
                <w:spacing w:val="-3"/>
                <w:sz w:val="28"/>
                <w:szCs w:val="28"/>
              </w:rPr>
              <w:t xml:space="preserve">Тема 1.5. Русская философия </w:t>
            </w:r>
            <w:r w:rsidRPr="00D75293">
              <w:rPr>
                <w:rFonts w:ascii="Times New Roman" w:hAnsi="Times New Roman" w:cs="Times New Roman"/>
                <w:color w:val="000000"/>
                <w:spacing w:val="-2"/>
                <w:sz w:val="28"/>
                <w:szCs w:val="28"/>
              </w:rPr>
              <w:t>Х1Х-ХХв.в.</w:t>
            </w:r>
          </w:p>
        </w:tc>
      </w:tr>
      <w:tr w:rsidR="0010111E" w:rsidRPr="00D75293" w:rsidTr="0010111E">
        <w:trPr>
          <w:trHeight w:hRule="exact" w:val="368"/>
        </w:trPr>
        <w:tc>
          <w:tcPr>
            <w:tcW w:w="14742" w:type="dxa"/>
            <w:shd w:val="clear" w:color="auto" w:fill="FFFFFF"/>
          </w:tcPr>
          <w:p w:rsidR="0010111E" w:rsidRPr="00D75293" w:rsidRDefault="0010111E" w:rsidP="0010111E">
            <w:pPr>
              <w:shd w:val="clear" w:color="auto" w:fill="FFFFFF"/>
              <w:spacing w:after="0" w:line="240" w:lineRule="auto"/>
              <w:jc w:val="both"/>
              <w:rPr>
                <w:rFonts w:ascii="Times New Roman" w:hAnsi="Times New Roman" w:cs="Times New Roman"/>
                <w:sz w:val="28"/>
                <w:szCs w:val="28"/>
              </w:rPr>
            </w:pPr>
            <w:r w:rsidRPr="00D75293">
              <w:rPr>
                <w:rFonts w:ascii="Times New Roman" w:hAnsi="Times New Roman" w:cs="Times New Roman"/>
                <w:bCs/>
                <w:color w:val="000000"/>
                <w:spacing w:val="-1"/>
                <w:sz w:val="28"/>
                <w:szCs w:val="28"/>
              </w:rPr>
              <w:t xml:space="preserve">Раздел 2. Основы философского </w:t>
            </w:r>
            <w:r w:rsidRPr="00D75293">
              <w:rPr>
                <w:rFonts w:ascii="Times New Roman" w:hAnsi="Times New Roman" w:cs="Times New Roman"/>
                <w:bCs/>
                <w:color w:val="000000"/>
                <w:spacing w:val="-2"/>
                <w:sz w:val="28"/>
                <w:szCs w:val="28"/>
              </w:rPr>
              <w:t>учения о бытии</w:t>
            </w:r>
          </w:p>
        </w:tc>
      </w:tr>
      <w:tr w:rsidR="0010111E" w:rsidRPr="00D75293" w:rsidTr="0010111E">
        <w:trPr>
          <w:trHeight w:hRule="exact" w:val="298"/>
        </w:trPr>
        <w:tc>
          <w:tcPr>
            <w:tcW w:w="14742" w:type="dxa"/>
            <w:shd w:val="clear" w:color="auto" w:fill="FFFFFF"/>
          </w:tcPr>
          <w:p w:rsidR="0010111E" w:rsidRPr="00D75293" w:rsidRDefault="0010111E" w:rsidP="0010111E">
            <w:pPr>
              <w:shd w:val="clear" w:color="auto" w:fill="FFFFFF"/>
              <w:spacing w:after="0" w:line="240" w:lineRule="auto"/>
              <w:jc w:val="both"/>
              <w:rPr>
                <w:rFonts w:ascii="Times New Roman" w:hAnsi="Times New Roman" w:cs="Times New Roman"/>
                <w:sz w:val="28"/>
                <w:szCs w:val="28"/>
              </w:rPr>
            </w:pPr>
            <w:r w:rsidRPr="00D75293">
              <w:rPr>
                <w:rFonts w:ascii="Times New Roman" w:hAnsi="Times New Roman" w:cs="Times New Roman"/>
                <w:color w:val="000000"/>
                <w:spacing w:val="-5"/>
                <w:sz w:val="28"/>
                <w:szCs w:val="28"/>
              </w:rPr>
              <w:t xml:space="preserve">Тема </w:t>
            </w:r>
            <w:r w:rsidRPr="00D75293">
              <w:rPr>
                <w:rFonts w:ascii="Times New Roman" w:hAnsi="Times New Roman" w:cs="Times New Roman"/>
                <w:color w:val="000000"/>
                <w:spacing w:val="9"/>
                <w:sz w:val="28"/>
                <w:szCs w:val="28"/>
              </w:rPr>
              <w:t>2.1.</w:t>
            </w:r>
            <w:r w:rsidRPr="00D75293">
              <w:rPr>
                <w:rFonts w:ascii="Times New Roman" w:hAnsi="Times New Roman" w:cs="Times New Roman"/>
                <w:color w:val="000000"/>
                <w:spacing w:val="-5"/>
                <w:sz w:val="28"/>
                <w:szCs w:val="28"/>
              </w:rPr>
              <w:t xml:space="preserve"> Основы философского</w:t>
            </w:r>
          </w:p>
        </w:tc>
      </w:tr>
      <w:tr w:rsidR="0010111E" w:rsidRPr="00D75293" w:rsidTr="0010111E">
        <w:trPr>
          <w:trHeight w:hRule="exact" w:val="298"/>
        </w:trPr>
        <w:tc>
          <w:tcPr>
            <w:tcW w:w="14742" w:type="dxa"/>
            <w:shd w:val="clear" w:color="auto" w:fill="FFFFFF"/>
          </w:tcPr>
          <w:p w:rsidR="0010111E" w:rsidRPr="00D75293" w:rsidRDefault="0010111E" w:rsidP="0010111E">
            <w:pPr>
              <w:shd w:val="clear" w:color="auto" w:fill="FFFFFF"/>
              <w:spacing w:after="0" w:line="240" w:lineRule="auto"/>
              <w:jc w:val="both"/>
              <w:rPr>
                <w:rFonts w:ascii="Times New Roman" w:hAnsi="Times New Roman" w:cs="Times New Roman"/>
                <w:color w:val="000000"/>
                <w:spacing w:val="-5"/>
                <w:sz w:val="28"/>
                <w:szCs w:val="28"/>
              </w:rPr>
            </w:pPr>
            <w:r w:rsidRPr="00D75293">
              <w:rPr>
                <w:rFonts w:ascii="Times New Roman" w:hAnsi="Times New Roman" w:cs="Times New Roman"/>
                <w:color w:val="000000"/>
                <w:spacing w:val="-5"/>
                <w:sz w:val="28"/>
                <w:szCs w:val="28"/>
              </w:rPr>
              <w:t>учения о бытии</w:t>
            </w:r>
          </w:p>
        </w:tc>
      </w:tr>
      <w:tr w:rsidR="0010111E" w:rsidRPr="00D75293" w:rsidTr="0010111E">
        <w:trPr>
          <w:trHeight w:hRule="exact" w:val="298"/>
        </w:trPr>
        <w:tc>
          <w:tcPr>
            <w:tcW w:w="14742" w:type="dxa"/>
            <w:shd w:val="clear" w:color="auto" w:fill="FFFFFF"/>
          </w:tcPr>
          <w:p w:rsidR="0010111E" w:rsidRPr="00D75293" w:rsidRDefault="0010111E" w:rsidP="0010111E">
            <w:pPr>
              <w:shd w:val="clear" w:color="auto" w:fill="FFFFFF"/>
              <w:spacing w:after="0" w:line="240" w:lineRule="auto"/>
              <w:jc w:val="both"/>
              <w:rPr>
                <w:rFonts w:ascii="Times New Roman" w:hAnsi="Times New Roman" w:cs="Times New Roman"/>
                <w:color w:val="000000"/>
                <w:spacing w:val="-5"/>
                <w:sz w:val="28"/>
                <w:szCs w:val="28"/>
              </w:rPr>
            </w:pPr>
            <w:r w:rsidRPr="00D75293">
              <w:rPr>
                <w:rFonts w:ascii="Times New Roman" w:hAnsi="Times New Roman" w:cs="Times New Roman"/>
                <w:color w:val="000000"/>
                <w:spacing w:val="-5"/>
                <w:sz w:val="28"/>
                <w:szCs w:val="28"/>
              </w:rPr>
              <w:t>Тема 2.2. Движение, пространство и время</w:t>
            </w:r>
          </w:p>
        </w:tc>
      </w:tr>
      <w:tr w:rsidR="0010111E" w:rsidRPr="00D75293" w:rsidTr="0010111E">
        <w:trPr>
          <w:trHeight w:hRule="exact" w:val="298"/>
        </w:trPr>
        <w:tc>
          <w:tcPr>
            <w:tcW w:w="14742" w:type="dxa"/>
            <w:shd w:val="clear" w:color="auto" w:fill="FFFFFF"/>
          </w:tcPr>
          <w:p w:rsidR="0010111E" w:rsidRPr="00D75293" w:rsidRDefault="0010111E" w:rsidP="0010111E">
            <w:pPr>
              <w:shd w:val="clear" w:color="auto" w:fill="FFFFFF"/>
              <w:spacing w:after="0" w:line="240" w:lineRule="auto"/>
              <w:jc w:val="both"/>
              <w:rPr>
                <w:rFonts w:ascii="Times New Roman" w:hAnsi="Times New Roman" w:cs="Times New Roman"/>
                <w:color w:val="000000"/>
                <w:spacing w:val="-5"/>
                <w:sz w:val="28"/>
                <w:szCs w:val="28"/>
              </w:rPr>
            </w:pPr>
            <w:r w:rsidRPr="00D75293">
              <w:rPr>
                <w:rFonts w:ascii="Times New Roman" w:hAnsi="Times New Roman" w:cs="Times New Roman"/>
                <w:color w:val="000000"/>
                <w:spacing w:val="-5"/>
                <w:sz w:val="28"/>
                <w:szCs w:val="28"/>
              </w:rPr>
              <w:t>Раздел 3. Философия человека</w:t>
            </w:r>
          </w:p>
        </w:tc>
      </w:tr>
      <w:tr w:rsidR="0010111E" w:rsidRPr="00D75293" w:rsidTr="0010111E">
        <w:trPr>
          <w:trHeight w:hRule="exact" w:val="298"/>
        </w:trPr>
        <w:tc>
          <w:tcPr>
            <w:tcW w:w="14742" w:type="dxa"/>
            <w:shd w:val="clear" w:color="auto" w:fill="FFFFFF"/>
          </w:tcPr>
          <w:p w:rsidR="0010111E" w:rsidRPr="00D75293" w:rsidRDefault="0010111E" w:rsidP="0010111E">
            <w:pPr>
              <w:shd w:val="clear" w:color="auto" w:fill="FFFFFF"/>
              <w:spacing w:after="0" w:line="240" w:lineRule="auto"/>
              <w:jc w:val="both"/>
              <w:rPr>
                <w:rFonts w:ascii="Times New Roman" w:hAnsi="Times New Roman" w:cs="Times New Roman"/>
                <w:color w:val="000000"/>
                <w:spacing w:val="-5"/>
                <w:sz w:val="28"/>
                <w:szCs w:val="28"/>
              </w:rPr>
            </w:pPr>
            <w:r w:rsidRPr="00D75293">
              <w:rPr>
                <w:rFonts w:ascii="Times New Roman" w:hAnsi="Times New Roman" w:cs="Times New Roman"/>
                <w:color w:val="000000"/>
                <w:spacing w:val="-5"/>
                <w:sz w:val="28"/>
                <w:szCs w:val="28"/>
              </w:rPr>
              <w:t>Тема 3.1. Природа и сущность человека</w:t>
            </w:r>
          </w:p>
        </w:tc>
      </w:tr>
      <w:tr w:rsidR="0010111E" w:rsidRPr="00D75293" w:rsidTr="0010111E">
        <w:trPr>
          <w:trHeight w:hRule="exact" w:val="298"/>
        </w:trPr>
        <w:tc>
          <w:tcPr>
            <w:tcW w:w="14742" w:type="dxa"/>
            <w:shd w:val="clear" w:color="auto" w:fill="FFFFFF"/>
          </w:tcPr>
          <w:p w:rsidR="0010111E" w:rsidRPr="00D75293" w:rsidRDefault="0010111E" w:rsidP="0010111E">
            <w:pPr>
              <w:shd w:val="clear" w:color="auto" w:fill="FFFFFF"/>
              <w:spacing w:after="0" w:line="240" w:lineRule="auto"/>
              <w:jc w:val="both"/>
              <w:rPr>
                <w:rFonts w:ascii="Times New Roman" w:hAnsi="Times New Roman" w:cs="Times New Roman"/>
                <w:color w:val="000000"/>
                <w:spacing w:val="-5"/>
                <w:sz w:val="28"/>
                <w:szCs w:val="28"/>
              </w:rPr>
            </w:pPr>
            <w:r w:rsidRPr="00D75293">
              <w:rPr>
                <w:rFonts w:ascii="Times New Roman" w:hAnsi="Times New Roman" w:cs="Times New Roman"/>
                <w:color w:val="000000"/>
                <w:spacing w:val="-5"/>
                <w:sz w:val="28"/>
                <w:szCs w:val="28"/>
              </w:rPr>
              <w:t>Тема 3.2. Человек и бог.</w:t>
            </w:r>
          </w:p>
        </w:tc>
      </w:tr>
      <w:tr w:rsidR="0010111E" w:rsidRPr="00D75293" w:rsidTr="0010111E">
        <w:trPr>
          <w:trHeight w:hRule="exact" w:val="298"/>
        </w:trPr>
        <w:tc>
          <w:tcPr>
            <w:tcW w:w="14742" w:type="dxa"/>
            <w:shd w:val="clear" w:color="auto" w:fill="FFFFFF"/>
          </w:tcPr>
          <w:p w:rsidR="0010111E" w:rsidRPr="00D75293" w:rsidRDefault="0010111E" w:rsidP="0010111E">
            <w:pPr>
              <w:shd w:val="clear" w:color="auto" w:fill="FFFFFF"/>
              <w:tabs>
                <w:tab w:val="left" w:pos="8607"/>
              </w:tabs>
              <w:spacing w:after="0" w:line="240" w:lineRule="auto"/>
              <w:jc w:val="both"/>
              <w:rPr>
                <w:rFonts w:ascii="Times New Roman" w:hAnsi="Times New Roman" w:cs="Times New Roman"/>
                <w:color w:val="000000"/>
                <w:spacing w:val="-5"/>
                <w:sz w:val="28"/>
                <w:szCs w:val="28"/>
              </w:rPr>
            </w:pPr>
            <w:r w:rsidRPr="00D75293">
              <w:rPr>
                <w:rFonts w:ascii="Times New Roman" w:hAnsi="Times New Roman" w:cs="Times New Roman"/>
                <w:color w:val="000000"/>
                <w:spacing w:val="-5"/>
                <w:sz w:val="28"/>
                <w:szCs w:val="28"/>
              </w:rPr>
              <w:t>Тема 3.3. Проблема смысла жизни. Своб</w:t>
            </w:r>
            <w:r>
              <w:rPr>
                <w:rFonts w:ascii="Times New Roman" w:hAnsi="Times New Roman" w:cs="Times New Roman"/>
                <w:color w:val="000000"/>
                <w:spacing w:val="-5"/>
                <w:sz w:val="28"/>
                <w:szCs w:val="28"/>
              </w:rPr>
              <w:t>ода и ответственность личности</w:t>
            </w:r>
            <w:r w:rsidRPr="00D75293">
              <w:rPr>
                <w:rFonts w:ascii="Times New Roman" w:hAnsi="Times New Roman" w:cs="Times New Roman"/>
                <w:color w:val="000000"/>
                <w:spacing w:val="-5"/>
                <w:sz w:val="28"/>
                <w:szCs w:val="28"/>
              </w:rPr>
              <w:t>.</w:t>
            </w:r>
          </w:p>
        </w:tc>
      </w:tr>
      <w:tr w:rsidR="0010111E" w:rsidRPr="00D75293" w:rsidTr="0010111E">
        <w:trPr>
          <w:trHeight w:hRule="exact" w:val="298"/>
        </w:trPr>
        <w:tc>
          <w:tcPr>
            <w:tcW w:w="14742" w:type="dxa"/>
            <w:shd w:val="clear" w:color="auto" w:fill="FFFFFF"/>
          </w:tcPr>
          <w:p w:rsidR="0010111E" w:rsidRPr="00D75293" w:rsidRDefault="0010111E" w:rsidP="0010111E">
            <w:pPr>
              <w:shd w:val="clear" w:color="auto" w:fill="FFFFFF"/>
              <w:spacing w:after="0" w:line="240" w:lineRule="auto"/>
              <w:jc w:val="both"/>
              <w:rPr>
                <w:rFonts w:ascii="Times New Roman" w:hAnsi="Times New Roman" w:cs="Times New Roman"/>
                <w:color w:val="000000"/>
                <w:spacing w:val="-5"/>
                <w:sz w:val="28"/>
                <w:szCs w:val="28"/>
              </w:rPr>
            </w:pPr>
            <w:r w:rsidRPr="00D75293">
              <w:rPr>
                <w:rFonts w:ascii="Times New Roman" w:hAnsi="Times New Roman" w:cs="Times New Roman"/>
                <w:color w:val="000000"/>
                <w:spacing w:val="-5"/>
                <w:sz w:val="28"/>
                <w:szCs w:val="28"/>
              </w:rPr>
              <w:t>Раздел 4. Философия познания</w:t>
            </w:r>
          </w:p>
        </w:tc>
      </w:tr>
      <w:tr w:rsidR="0010111E" w:rsidRPr="00D75293" w:rsidTr="0010111E">
        <w:trPr>
          <w:trHeight w:hRule="exact" w:val="298"/>
        </w:trPr>
        <w:tc>
          <w:tcPr>
            <w:tcW w:w="14742" w:type="dxa"/>
            <w:shd w:val="clear" w:color="auto" w:fill="FFFFFF"/>
          </w:tcPr>
          <w:p w:rsidR="0010111E" w:rsidRPr="00D75293" w:rsidRDefault="0010111E" w:rsidP="0010111E">
            <w:pPr>
              <w:shd w:val="clear" w:color="auto" w:fill="FFFFFF"/>
              <w:spacing w:after="0" w:line="240" w:lineRule="auto"/>
              <w:jc w:val="both"/>
              <w:rPr>
                <w:rFonts w:ascii="Times New Roman" w:hAnsi="Times New Roman" w:cs="Times New Roman"/>
                <w:color w:val="000000"/>
                <w:spacing w:val="-5"/>
                <w:sz w:val="28"/>
                <w:szCs w:val="28"/>
              </w:rPr>
            </w:pPr>
            <w:r w:rsidRPr="00D75293">
              <w:rPr>
                <w:rFonts w:ascii="Times New Roman" w:hAnsi="Times New Roman" w:cs="Times New Roman"/>
                <w:color w:val="000000"/>
                <w:spacing w:val="-5"/>
                <w:sz w:val="28"/>
                <w:szCs w:val="28"/>
              </w:rPr>
              <w:t>Тема 4.1. Сознание, его структура и функции.</w:t>
            </w:r>
          </w:p>
        </w:tc>
      </w:tr>
      <w:tr w:rsidR="0010111E" w:rsidRPr="00D75293" w:rsidTr="0010111E">
        <w:trPr>
          <w:trHeight w:hRule="exact" w:val="298"/>
        </w:trPr>
        <w:tc>
          <w:tcPr>
            <w:tcW w:w="14742" w:type="dxa"/>
            <w:shd w:val="clear" w:color="auto" w:fill="FFFFFF"/>
          </w:tcPr>
          <w:p w:rsidR="0010111E" w:rsidRPr="00D75293" w:rsidRDefault="0010111E" w:rsidP="0010111E">
            <w:pPr>
              <w:shd w:val="clear" w:color="auto" w:fill="FFFFFF"/>
              <w:spacing w:after="0" w:line="240" w:lineRule="auto"/>
              <w:jc w:val="both"/>
              <w:rPr>
                <w:rFonts w:ascii="Times New Roman" w:hAnsi="Times New Roman" w:cs="Times New Roman"/>
                <w:color w:val="000000"/>
                <w:spacing w:val="-5"/>
                <w:sz w:val="28"/>
                <w:szCs w:val="28"/>
              </w:rPr>
            </w:pPr>
            <w:r w:rsidRPr="00D75293">
              <w:rPr>
                <w:rFonts w:ascii="Times New Roman" w:hAnsi="Times New Roman" w:cs="Times New Roman"/>
                <w:color w:val="000000"/>
                <w:spacing w:val="-5"/>
                <w:sz w:val="28"/>
                <w:szCs w:val="28"/>
              </w:rPr>
              <w:t>Тема 4.2. Познание, его формы и уровни.</w:t>
            </w:r>
          </w:p>
        </w:tc>
      </w:tr>
      <w:tr w:rsidR="0010111E" w:rsidRPr="00D75293" w:rsidTr="0010111E">
        <w:trPr>
          <w:trHeight w:hRule="exact" w:val="298"/>
        </w:trPr>
        <w:tc>
          <w:tcPr>
            <w:tcW w:w="14742" w:type="dxa"/>
            <w:shd w:val="clear" w:color="auto" w:fill="FFFFFF"/>
          </w:tcPr>
          <w:p w:rsidR="0010111E" w:rsidRPr="00D75293" w:rsidRDefault="0010111E" w:rsidP="0010111E">
            <w:pPr>
              <w:shd w:val="clear" w:color="auto" w:fill="FFFFFF"/>
              <w:spacing w:after="0" w:line="240" w:lineRule="auto"/>
              <w:jc w:val="both"/>
              <w:rPr>
                <w:rFonts w:ascii="Times New Roman" w:hAnsi="Times New Roman" w:cs="Times New Roman"/>
                <w:color w:val="000000"/>
                <w:spacing w:val="-5"/>
                <w:sz w:val="28"/>
                <w:szCs w:val="28"/>
              </w:rPr>
            </w:pPr>
            <w:r w:rsidRPr="00D75293">
              <w:rPr>
                <w:rFonts w:ascii="Times New Roman" w:hAnsi="Times New Roman" w:cs="Times New Roman"/>
                <w:color w:val="000000"/>
                <w:spacing w:val="-5"/>
                <w:sz w:val="28"/>
                <w:szCs w:val="28"/>
              </w:rPr>
              <w:t>Тема 4.3. Научная, философская, религиозная картины мира</w:t>
            </w:r>
          </w:p>
        </w:tc>
      </w:tr>
      <w:tr w:rsidR="0010111E" w:rsidRPr="00D75293" w:rsidTr="0010111E">
        <w:trPr>
          <w:trHeight w:hRule="exact" w:val="298"/>
        </w:trPr>
        <w:tc>
          <w:tcPr>
            <w:tcW w:w="14742" w:type="dxa"/>
            <w:shd w:val="clear" w:color="auto" w:fill="FFFFFF"/>
          </w:tcPr>
          <w:p w:rsidR="0010111E" w:rsidRPr="00D75293" w:rsidRDefault="0010111E" w:rsidP="0010111E">
            <w:pPr>
              <w:shd w:val="clear" w:color="auto" w:fill="FFFFFF"/>
              <w:spacing w:after="0" w:line="240" w:lineRule="auto"/>
              <w:jc w:val="both"/>
              <w:rPr>
                <w:rFonts w:ascii="Times New Roman" w:hAnsi="Times New Roman" w:cs="Times New Roman"/>
                <w:color w:val="000000"/>
                <w:spacing w:val="-5"/>
                <w:sz w:val="28"/>
                <w:szCs w:val="28"/>
              </w:rPr>
            </w:pPr>
            <w:r w:rsidRPr="00D75293">
              <w:rPr>
                <w:rFonts w:ascii="Times New Roman" w:hAnsi="Times New Roman" w:cs="Times New Roman"/>
                <w:color w:val="000000"/>
                <w:spacing w:val="-5"/>
                <w:sz w:val="28"/>
                <w:szCs w:val="28"/>
              </w:rPr>
              <w:t>Тема 4.4. Наука, ее роль в жизни человека и общества.</w:t>
            </w:r>
          </w:p>
        </w:tc>
      </w:tr>
      <w:tr w:rsidR="0010111E" w:rsidRPr="00D75293" w:rsidTr="0010111E">
        <w:trPr>
          <w:trHeight w:hRule="exact" w:val="298"/>
        </w:trPr>
        <w:tc>
          <w:tcPr>
            <w:tcW w:w="14742" w:type="dxa"/>
            <w:shd w:val="clear" w:color="auto" w:fill="FFFFFF"/>
          </w:tcPr>
          <w:p w:rsidR="0010111E" w:rsidRPr="00D75293" w:rsidRDefault="0010111E" w:rsidP="0010111E">
            <w:pPr>
              <w:shd w:val="clear" w:color="auto" w:fill="FFFFFF"/>
              <w:spacing w:after="0" w:line="240" w:lineRule="auto"/>
              <w:jc w:val="both"/>
              <w:rPr>
                <w:rFonts w:ascii="Times New Roman" w:hAnsi="Times New Roman" w:cs="Times New Roman"/>
                <w:color w:val="000000"/>
                <w:spacing w:val="-5"/>
                <w:sz w:val="28"/>
                <w:szCs w:val="28"/>
              </w:rPr>
            </w:pPr>
            <w:r w:rsidRPr="00D75293">
              <w:rPr>
                <w:rFonts w:ascii="Times New Roman" w:hAnsi="Times New Roman" w:cs="Times New Roman"/>
                <w:color w:val="000000"/>
                <w:spacing w:val="-5"/>
                <w:sz w:val="28"/>
                <w:szCs w:val="28"/>
              </w:rPr>
              <w:t>Раздел 5. Социальная философия</w:t>
            </w:r>
          </w:p>
        </w:tc>
      </w:tr>
      <w:tr w:rsidR="0010111E" w:rsidRPr="00D75293" w:rsidTr="0010111E">
        <w:trPr>
          <w:trHeight w:hRule="exact" w:val="298"/>
        </w:trPr>
        <w:tc>
          <w:tcPr>
            <w:tcW w:w="14742" w:type="dxa"/>
            <w:shd w:val="clear" w:color="auto" w:fill="FFFFFF"/>
          </w:tcPr>
          <w:p w:rsidR="0010111E" w:rsidRPr="00D75293" w:rsidRDefault="0010111E" w:rsidP="0010111E">
            <w:pPr>
              <w:shd w:val="clear" w:color="auto" w:fill="FFFFFF"/>
              <w:spacing w:after="0" w:line="240" w:lineRule="auto"/>
              <w:jc w:val="both"/>
              <w:rPr>
                <w:rFonts w:ascii="Times New Roman" w:hAnsi="Times New Roman" w:cs="Times New Roman"/>
                <w:color w:val="000000"/>
                <w:spacing w:val="-5"/>
                <w:sz w:val="28"/>
                <w:szCs w:val="28"/>
              </w:rPr>
            </w:pPr>
            <w:r w:rsidRPr="00D75293">
              <w:rPr>
                <w:rFonts w:ascii="Times New Roman" w:hAnsi="Times New Roman" w:cs="Times New Roman"/>
                <w:color w:val="000000"/>
                <w:spacing w:val="-5"/>
                <w:sz w:val="28"/>
                <w:szCs w:val="28"/>
              </w:rPr>
              <w:t>Тема 5.1.Общество и его развитие</w:t>
            </w:r>
          </w:p>
        </w:tc>
      </w:tr>
      <w:tr w:rsidR="0010111E" w:rsidRPr="00D75293" w:rsidTr="0010111E">
        <w:trPr>
          <w:trHeight w:hRule="exact" w:val="298"/>
        </w:trPr>
        <w:tc>
          <w:tcPr>
            <w:tcW w:w="14742" w:type="dxa"/>
            <w:shd w:val="clear" w:color="auto" w:fill="FFFFFF"/>
          </w:tcPr>
          <w:p w:rsidR="0010111E" w:rsidRPr="00D75293" w:rsidRDefault="0010111E" w:rsidP="0010111E">
            <w:pPr>
              <w:shd w:val="clear" w:color="auto" w:fill="FFFFFF"/>
              <w:spacing w:after="0" w:line="240" w:lineRule="auto"/>
              <w:jc w:val="both"/>
              <w:rPr>
                <w:rFonts w:ascii="Times New Roman" w:hAnsi="Times New Roman" w:cs="Times New Roman"/>
                <w:color w:val="000000"/>
                <w:spacing w:val="-5"/>
                <w:sz w:val="28"/>
                <w:szCs w:val="28"/>
              </w:rPr>
            </w:pPr>
            <w:r w:rsidRPr="00D75293">
              <w:rPr>
                <w:rFonts w:ascii="Times New Roman" w:hAnsi="Times New Roman" w:cs="Times New Roman"/>
                <w:color w:val="000000"/>
                <w:spacing w:val="-5"/>
                <w:sz w:val="28"/>
                <w:szCs w:val="28"/>
              </w:rPr>
              <w:t>Тема 5.2. Философия культуры</w:t>
            </w:r>
          </w:p>
        </w:tc>
      </w:tr>
    </w:tbl>
    <w:p w:rsidR="0010111E" w:rsidRPr="00D75293" w:rsidRDefault="0010111E" w:rsidP="0010111E">
      <w:pPr>
        <w:spacing w:after="0" w:line="240" w:lineRule="auto"/>
        <w:jc w:val="both"/>
        <w:rPr>
          <w:rFonts w:ascii="Times New Roman" w:hAnsi="Times New Roman" w:cs="Times New Roman"/>
          <w:sz w:val="28"/>
          <w:szCs w:val="28"/>
        </w:rPr>
      </w:pPr>
      <w:r w:rsidRPr="00D75293">
        <w:rPr>
          <w:rFonts w:ascii="Times New Roman" w:hAnsi="Times New Roman" w:cs="Times New Roman"/>
          <w:color w:val="000000"/>
          <w:spacing w:val="-3"/>
          <w:sz w:val="28"/>
          <w:szCs w:val="28"/>
        </w:rPr>
        <w:t>Тема 5.3. Глобальные проблемы современности</w:t>
      </w:r>
    </w:p>
    <w:p w:rsidR="0010111E" w:rsidRPr="00D75293" w:rsidRDefault="0010111E" w:rsidP="0010111E">
      <w:pPr>
        <w:spacing w:after="0" w:line="240" w:lineRule="auto"/>
        <w:jc w:val="both"/>
        <w:rPr>
          <w:rFonts w:ascii="Times New Roman" w:hAnsi="Times New Roman" w:cs="Times New Roman"/>
          <w:b/>
          <w:sz w:val="28"/>
          <w:szCs w:val="28"/>
        </w:rPr>
      </w:pPr>
    </w:p>
    <w:p w:rsidR="001844F5" w:rsidRPr="00D75293" w:rsidRDefault="001844F5" w:rsidP="001844F5">
      <w:pPr>
        <w:spacing w:after="0" w:line="240" w:lineRule="auto"/>
        <w:jc w:val="both"/>
        <w:rPr>
          <w:rFonts w:ascii="Times New Roman" w:hAnsi="Times New Roman" w:cs="Times New Roman"/>
          <w:b/>
          <w:sz w:val="28"/>
          <w:szCs w:val="28"/>
        </w:rPr>
      </w:pPr>
    </w:p>
    <w:p w:rsidR="001844F5" w:rsidRPr="007A784E" w:rsidRDefault="001844F5" w:rsidP="001844F5">
      <w:pPr>
        <w:spacing w:line="240" w:lineRule="auto"/>
        <w:jc w:val="both"/>
        <w:rPr>
          <w:rFonts w:ascii="Times New Roman" w:hAnsi="Times New Roman" w:cs="Times New Roman"/>
          <w:b/>
          <w:sz w:val="28"/>
          <w:szCs w:val="28"/>
        </w:rPr>
      </w:pPr>
      <w:r w:rsidRPr="007A784E">
        <w:rPr>
          <w:rFonts w:ascii="Times New Roman" w:hAnsi="Times New Roman" w:cs="Times New Roman"/>
          <w:b/>
          <w:sz w:val="28"/>
          <w:szCs w:val="28"/>
        </w:rPr>
        <w:t>АННОТАЦИЯ</w:t>
      </w:r>
      <w:r>
        <w:rPr>
          <w:rFonts w:ascii="Times New Roman" w:hAnsi="Times New Roman" w:cs="Times New Roman"/>
          <w:b/>
          <w:sz w:val="28"/>
          <w:szCs w:val="28"/>
        </w:rPr>
        <w:t xml:space="preserve"> К РАБОЧЕЙ ПРОГРАММЕ УЧЕБНОЙ </w:t>
      </w:r>
      <w:r w:rsidRPr="007A784E">
        <w:rPr>
          <w:rFonts w:ascii="Times New Roman" w:hAnsi="Times New Roman" w:cs="Times New Roman"/>
          <w:b/>
          <w:sz w:val="28"/>
          <w:szCs w:val="28"/>
        </w:rPr>
        <w:t>ДИСЦИПЛИНЫ</w:t>
      </w:r>
      <w:r>
        <w:rPr>
          <w:rFonts w:ascii="Times New Roman" w:hAnsi="Times New Roman" w:cs="Times New Roman"/>
          <w:b/>
          <w:sz w:val="28"/>
          <w:szCs w:val="28"/>
        </w:rPr>
        <w:t xml:space="preserve"> </w:t>
      </w:r>
    </w:p>
    <w:p w:rsidR="001844F5" w:rsidRPr="007046F8" w:rsidRDefault="001844F5" w:rsidP="001844F5">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rPr>
        <w:lastRenderedPageBreak/>
        <w:t>Автор: Кулинич Н.П.</w:t>
      </w:r>
    </w:p>
    <w:p w:rsidR="001844F5" w:rsidRPr="00344605" w:rsidRDefault="001844F5" w:rsidP="001844F5">
      <w:pPr>
        <w:shd w:val="clear" w:color="auto" w:fill="FFFFFF"/>
        <w:spacing w:after="0" w:line="240" w:lineRule="auto"/>
        <w:jc w:val="both"/>
        <w:rPr>
          <w:rFonts w:ascii="Times New Roman" w:eastAsia="Calibri" w:hAnsi="Times New Roman" w:cs="Times New Roman"/>
          <w:sz w:val="28"/>
          <w:szCs w:val="28"/>
        </w:rPr>
      </w:pPr>
      <w:r w:rsidRPr="00E0498F">
        <w:rPr>
          <w:rFonts w:ascii="Times New Roman" w:hAnsi="Times New Roman" w:cs="Times New Roman"/>
          <w:b/>
          <w:sz w:val="28"/>
          <w:szCs w:val="28"/>
        </w:rPr>
        <w:t xml:space="preserve">Специальность: </w:t>
      </w:r>
      <w:r>
        <w:rPr>
          <w:rFonts w:ascii="Times New Roman" w:hAnsi="Times New Roman" w:cs="Times New Roman"/>
          <w:b/>
          <w:sz w:val="28"/>
          <w:szCs w:val="28"/>
        </w:rPr>
        <w:t xml:space="preserve"> </w:t>
      </w:r>
      <w:r w:rsidRPr="00344605">
        <w:rPr>
          <w:rFonts w:ascii="Times New Roman" w:hAnsi="Times New Roman" w:cs="Times New Roman"/>
          <w:sz w:val="28"/>
          <w:szCs w:val="28"/>
        </w:rPr>
        <w:t>19.02.08 Технология мяса и мясных продуктов</w:t>
      </w:r>
    </w:p>
    <w:p w:rsidR="001844F5" w:rsidRDefault="001844F5" w:rsidP="001844F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Наименование дисциплины</w:t>
      </w:r>
      <w:r w:rsidRPr="007A784E">
        <w:rPr>
          <w:rFonts w:ascii="Times New Roman" w:hAnsi="Times New Roman" w:cs="Times New Roman"/>
          <w:b/>
          <w:sz w:val="28"/>
          <w:szCs w:val="28"/>
        </w:rPr>
        <w:t xml:space="preserve">: </w:t>
      </w:r>
      <w:r>
        <w:rPr>
          <w:rFonts w:ascii="Times New Roman" w:eastAsia="Calibri" w:hAnsi="Times New Roman" w:cs="Times New Roman"/>
          <w:bCs/>
          <w:color w:val="000000"/>
          <w:spacing w:val="-1"/>
          <w:sz w:val="28"/>
          <w:szCs w:val="28"/>
        </w:rPr>
        <w:t>ОГСЭ. 02 История</w:t>
      </w:r>
      <w:r w:rsidRPr="00A43CE7">
        <w:rPr>
          <w:rFonts w:ascii="Times New Roman" w:hAnsi="Times New Roman" w:cs="Times New Roman"/>
          <w:sz w:val="28"/>
          <w:szCs w:val="28"/>
        </w:rPr>
        <w:t xml:space="preserve"> </w:t>
      </w:r>
    </w:p>
    <w:p w:rsidR="001844F5" w:rsidRPr="007A784E" w:rsidRDefault="001844F5" w:rsidP="001844F5">
      <w:pPr>
        <w:spacing w:after="0" w:line="240" w:lineRule="auto"/>
        <w:jc w:val="both"/>
        <w:rPr>
          <w:rFonts w:ascii="Times New Roman" w:hAnsi="Times New Roman" w:cs="Times New Roman"/>
          <w:i/>
          <w:sz w:val="28"/>
          <w:szCs w:val="28"/>
          <w:u w:val="single"/>
        </w:rPr>
      </w:pPr>
    </w:p>
    <w:p w:rsidR="001844F5" w:rsidRPr="00E0498F" w:rsidRDefault="0010111E" w:rsidP="001844F5">
      <w:pPr>
        <w:spacing w:after="0" w:line="240" w:lineRule="auto"/>
        <w:ind w:firstLine="708"/>
        <w:jc w:val="both"/>
        <w:rPr>
          <w:rFonts w:ascii="Times New Roman" w:hAnsi="Times New Roman" w:cs="Times New Roman"/>
          <w:b/>
          <w:i/>
          <w:sz w:val="28"/>
          <w:szCs w:val="28"/>
          <w:u w:val="single"/>
        </w:rPr>
      </w:pPr>
      <w:r>
        <w:rPr>
          <w:rFonts w:ascii="Times New Roman" w:hAnsi="Times New Roman" w:cs="Times New Roman"/>
          <w:b/>
          <w:sz w:val="28"/>
          <w:szCs w:val="28"/>
        </w:rPr>
        <w:t>1. Цели и задачи учебной дисциплины</w:t>
      </w:r>
    </w:p>
    <w:p w:rsidR="001844F5" w:rsidRPr="003C0F38" w:rsidRDefault="001844F5" w:rsidP="001844F5">
      <w:pPr>
        <w:shd w:val="clear" w:color="auto" w:fill="FFFFFF"/>
        <w:spacing w:after="0" w:line="240" w:lineRule="auto"/>
        <w:ind w:firstLine="708"/>
        <w:jc w:val="both"/>
        <w:rPr>
          <w:rFonts w:ascii="Times New Roman" w:hAnsi="Times New Roman" w:cs="Times New Roman"/>
          <w:b/>
          <w:sz w:val="28"/>
          <w:szCs w:val="28"/>
        </w:rPr>
      </w:pPr>
      <w:r w:rsidRPr="0011656D">
        <w:rPr>
          <w:rFonts w:ascii="Times New Roman" w:hAnsi="Times New Roman" w:cs="Times New Roman"/>
          <w:color w:val="000000"/>
          <w:sz w:val="28"/>
          <w:szCs w:val="28"/>
        </w:rPr>
        <w:t>В результат</w:t>
      </w:r>
      <w:r w:rsidR="0025144E">
        <w:rPr>
          <w:rFonts w:ascii="Times New Roman" w:hAnsi="Times New Roman" w:cs="Times New Roman"/>
          <w:color w:val="000000"/>
          <w:sz w:val="28"/>
          <w:szCs w:val="28"/>
        </w:rPr>
        <w:t>е освоения учебной дисциплины</w:t>
      </w:r>
      <w:r w:rsidRPr="0011656D">
        <w:rPr>
          <w:rFonts w:ascii="Times New Roman" w:hAnsi="Times New Roman" w:cs="Times New Roman"/>
          <w:color w:val="000000"/>
          <w:sz w:val="28"/>
          <w:szCs w:val="28"/>
        </w:rPr>
        <w:t xml:space="preserve"> обучающийся должен </w:t>
      </w:r>
      <w:r w:rsidRPr="003C0F38">
        <w:rPr>
          <w:rFonts w:ascii="Times New Roman" w:hAnsi="Times New Roman" w:cs="Times New Roman"/>
          <w:b/>
          <w:color w:val="000000"/>
          <w:sz w:val="28"/>
          <w:szCs w:val="28"/>
        </w:rPr>
        <w:t>уметь:</w:t>
      </w:r>
    </w:p>
    <w:p w:rsidR="001844F5" w:rsidRPr="0025144E" w:rsidRDefault="001844F5" w:rsidP="0025144E">
      <w:pPr>
        <w:pStyle w:val="a8"/>
        <w:numPr>
          <w:ilvl w:val="0"/>
          <w:numId w:val="43"/>
        </w:numPr>
        <w:ind w:left="0" w:firstLine="851"/>
        <w:jc w:val="both"/>
        <w:rPr>
          <w:rFonts w:ascii="Times New Roman" w:hAnsi="Times New Roman" w:cs="Times New Roman"/>
          <w:sz w:val="28"/>
          <w:szCs w:val="28"/>
        </w:rPr>
      </w:pPr>
      <w:r w:rsidRPr="0025144E">
        <w:rPr>
          <w:rFonts w:ascii="Times New Roman" w:hAnsi="Times New Roman" w:cs="Times New Roman"/>
          <w:sz w:val="28"/>
          <w:szCs w:val="28"/>
        </w:rPr>
        <w:t>ориентироваться в современной экономической, политической и культурной ситуации в России и мире;</w:t>
      </w:r>
    </w:p>
    <w:p w:rsidR="001844F5" w:rsidRPr="0025144E" w:rsidRDefault="001844F5" w:rsidP="0025144E">
      <w:pPr>
        <w:pStyle w:val="a8"/>
        <w:numPr>
          <w:ilvl w:val="0"/>
          <w:numId w:val="43"/>
        </w:numPr>
        <w:ind w:left="0" w:firstLine="851"/>
        <w:jc w:val="both"/>
        <w:rPr>
          <w:rFonts w:ascii="Times New Roman" w:hAnsi="Times New Roman" w:cs="Times New Roman"/>
          <w:sz w:val="28"/>
          <w:szCs w:val="28"/>
        </w:rPr>
      </w:pPr>
      <w:r w:rsidRPr="0025144E">
        <w:rPr>
          <w:rFonts w:ascii="Times New Roman" w:hAnsi="Times New Roman" w:cs="Times New Roman"/>
          <w:sz w:val="28"/>
          <w:szCs w:val="28"/>
        </w:rPr>
        <w:t>выявлять взаимосвязь российских, региональных, мировых социально-экономических, политических и культурных проблем;</w:t>
      </w:r>
    </w:p>
    <w:p w:rsidR="001844F5" w:rsidRPr="0025144E" w:rsidRDefault="001844F5" w:rsidP="0025144E">
      <w:pPr>
        <w:pStyle w:val="a8"/>
        <w:numPr>
          <w:ilvl w:val="0"/>
          <w:numId w:val="43"/>
        </w:numPr>
        <w:ind w:left="0" w:firstLine="851"/>
        <w:jc w:val="both"/>
        <w:rPr>
          <w:rFonts w:ascii="Times New Roman" w:hAnsi="Times New Roman" w:cs="Times New Roman"/>
          <w:sz w:val="28"/>
          <w:szCs w:val="28"/>
        </w:rPr>
      </w:pPr>
      <w:r w:rsidRPr="0025144E">
        <w:rPr>
          <w:rFonts w:ascii="Times New Roman" w:hAnsi="Times New Roman" w:cs="Times New Roman"/>
          <w:sz w:val="28"/>
          <w:szCs w:val="28"/>
        </w:rPr>
        <w:t>основные направления развития ключевых регионов мира на рубеже веков (XX и XXI вв.);</w:t>
      </w:r>
    </w:p>
    <w:p w:rsidR="001844F5" w:rsidRPr="0025144E" w:rsidRDefault="001844F5" w:rsidP="0025144E">
      <w:pPr>
        <w:pStyle w:val="a8"/>
        <w:numPr>
          <w:ilvl w:val="0"/>
          <w:numId w:val="43"/>
        </w:numPr>
        <w:ind w:left="0" w:firstLine="851"/>
        <w:jc w:val="both"/>
        <w:rPr>
          <w:rFonts w:ascii="Times New Roman" w:hAnsi="Times New Roman" w:cs="Times New Roman"/>
          <w:sz w:val="28"/>
          <w:szCs w:val="28"/>
        </w:rPr>
      </w:pPr>
      <w:r w:rsidRPr="0025144E">
        <w:rPr>
          <w:rFonts w:ascii="Times New Roman" w:hAnsi="Times New Roman" w:cs="Times New Roman"/>
          <w:sz w:val="28"/>
          <w:szCs w:val="28"/>
        </w:rPr>
        <w:t>сущность и причины локальных, региональных, межгосударственных конфликтов в конце XX - начале XXI вв.;</w:t>
      </w:r>
    </w:p>
    <w:p w:rsidR="001844F5" w:rsidRPr="0025144E" w:rsidRDefault="001844F5" w:rsidP="0025144E">
      <w:pPr>
        <w:pStyle w:val="a8"/>
        <w:numPr>
          <w:ilvl w:val="0"/>
          <w:numId w:val="43"/>
        </w:numPr>
        <w:ind w:left="0" w:firstLine="851"/>
        <w:jc w:val="both"/>
        <w:rPr>
          <w:rFonts w:ascii="Times New Roman" w:hAnsi="Times New Roman" w:cs="Times New Roman"/>
          <w:sz w:val="28"/>
          <w:szCs w:val="28"/>
        </w:rPr>
      </w:pPr>
      <w:r w:rsidRPr="0025144E">
        <w:rPr>
          <w:rFonts w:ascii="Times New Roman" w:hAnsi="Times New Roman" w:cs="Times New Roman"/>
          <w:sz w:val="28"/>
          <w:szCs w:val="28"/>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1844F5" w:rsidRPr="0025144E" w:rsidRDefault="001844F5" w:rsidP="0025144E">
      <w:pPr>
        <w:pStyle w:val="a8"/>
        <w:numPr>
          <w:ilvl w:val="0"/>
          <w:numId w:val="43"/>
        </w:numPr>
        <w:ind w:left="0" w:firstLine="851"/>
        <w:jc w:val="both"/>
        <w:rPr>
          <w:rFonts w:ascii="Times New Roman" w:hAnsi="Times New Roman" w:cs="Times New Roman"/>
          <w:sz w:val="28"/>
          <w:szCs w:val="28"/>
        </w:rPr>
      </w:pPr>
      <w:r w:rsidRPr="0025144E">
        <w:rPr>
          <w:rFonts w:ascii="Times New Roman" w:hAnsi="Times New Roman" w:cs="Times New Roman"/>
          <w:sz w:val="28"/>
          <w:szCs w:val="28"/>
        </w:rPr>
        <w:t>назначение ООН, НАТО, ЕС и других организаций и основные направления их деятельности;</w:t>
      </w:r>
    </w:p>
    <w:p w:rsidR="001844F5" w:rsidRPr="0025144E" w:rsidRDefault="001844F5" w:rsidP="0025144E">
      <w:pPr>
        <w:pStyle w:val="a8"/>
        <w:numPr>
          <w:ilvl w:val="0"/>
          <w:numId w:val="43"/>
        </w:numPr>
        <w:ind w:left="0" w:firstLine="851"/>
        <w:jc w:val="both"/>
        <w:rPr>
          <w:rFonts w:ascii="Times New Roman" w:hAnsi="Times New Roman" w:cs="Times New Roman"/>
          <w:sz w:val="28"/>
          <w:szCs w:val="28"/>
        </w:rPr>
      </w:pPr>
      <w:r w:rsidRPr="0025144E">
        <w:rPr>
          <w:rFonts w:ascii="Times New Roman" w:hAnsi="Times New Roman" w:cs="Times New Roman"/>
          <w:sz w:val="28"/>
          <w:szCs w:val="28"/>
        </w:rPr>
        <w:t>о роли науки, культуры и религии в сохранении и укреплении национальных и государственных традиций;</w:t>
      </w:r>
    </w:p>
    <w:p w:rsidR="001844F5" w:rsidRPr="0025144E" w:rsidRDefault="001844F5" w:rsidP="0025144E">
      <w:pPr>
        <w:pStyle w:val="a8"/>
        <w:numPr>
          <w:ilvl w:val="0"/>
          <w:numId w:val="43"/>
        </w:numPr>
        <w:shd w:val="clear" w:color="auto" w:fill="FFFFFF"/>
        <w:ind w:left="0" w:firstLine="851"/>
        <w:jc w:val="both"/>
        <w:rPr>
          <w:rFonts w:ascii="Times New Roman" w:hAnsi="Times New Roman" w:cs="Times New Roman"/>
          <w:sz w:val="28"/>
          <w:szCs w:val="28"/>
        </w:rPr>
      </w:pPr>
      <w:r w:rsidRPr="0025144E">
        <w:rPr>
          <w:rFonts w:ascii="Times New Roman" w:hAnsi="Times New Roman" w:cs="Times New Roman"/>
          <w:sz w:val="28"/>
          <w:szCs w:val="28"/>
        </w:rPr>
        <w:t>содержание и назначение важнейших нормативных правовых актов мирового и регионального значения</w:t>
      </w:r>
    </w:p>
    <w:p w:rsidR="001844F5" w:rsidRPr="003C0F38" w:rsidRDefault="001844F5" w:rsidP="001844F5">
      <w:pPr>
        <w:shd w:val="clear" w:color="auto" w:fill="FFFFFF"/>
        <w:spacing w:after="0" w:line="240" w:lineRule="auto"/>
        <w:ind w:firstLine="708"/>
        <w:jc w:val="both"/>
        <w:rPr>
          <w:rFonts w:ascii="Times New Roman" w:hAnsi="Times New Roman" w:cs="Times New Roman"/>
          <w:b/>
          <w:sz w:val="28"/>
          <w:szCs w:val="28"/>
        </w:rPr>
      </w:pPr>
      <w:r w:rsidRPr="0011656D">
        <w:rPr>
          <w:rFonts w:ascii="Times New Roman" w:hAnsi="Times New Roman" w:cs="Times New Roman"/>
          <w:color w:val="000000"/>
          <w:sz w:val="28"/>
          <w:szCs w:val="28"/>
        </w:rPr>
        <w:t xml:space="preserve">В  результате  изучения  учебной  дисциплины  обучающийся  должен </w:t>
      </w:r>
      <w:r w:rsidRPr="003C0F38">
        <w:rPr>
          <w:rFonts w:ascii="Times New Roman" w:hAnsi="Times New Roman" w:cs="Times New Roman"/>
          <w:b/>
          <w:color w:val="000000"/>
          <w:sz w:val="28"/>
          <w:szCs w:val="28"/>
        </w:rPr>
        <w:t>знать:</w:t>
      </w:r>
    </w:p>
    <w:p w:rsidR="001844F5" w:rsidRPr="0025144E" w:rsidRDefault="001844F5" w:rsidP="0025144E">
      <w:pPr>
        <w:pStyle w:val="a8"/>
        <w:numPr>
          <w:ilvl w:val="0"/>
          <w:numId w:val="44"/>
        </w:numPr>
        <w:ind w:left="0" w:firstLine="851"/>
        <w:jc w:val="both"/>
        <w:rPr>
          <w:rFonts w:ascii="Times New Roman" w:hAnsi="Times New Roman" w:cs="Times New Roman"/>
          <w:sz w:val="28"/>
          <w:szCs w:val="28"/>
        </w:rPr>
      </w:pPr>
      <w:r w:rsidRPr="0025144E">
        <w:rPr>
          <w:rFonts w:ascii="Times New Roman" w:hAnsi="Times New Roman" w:cs="Times New Roman"/>
          <w:sz w:val="28"/>
          <w:szCs w:val="28"/>
        </w:rPr>
        <w:t>основные направления развития ключевых регионов мира на рубеже веков (XX и XXI вв.);</w:t>
      </w:r>
    </w:p>
    <w:p w:rsidR="001844F5" w:rsidRPr="0025144E" w:rsidRDefault="001844F5" w:rsidP="0025144E">
      <w:pPr>
        <w:pStyle w:val="a8"/>
        <w:numPr>
          <w:ilvl w:val="0"/>
          <w:numId w:val="44"/>
        </w:numPr>
        <w:ind w:left="0" w:firstLine="851"/>
        <w:jc w:val="both"/>
        <w:rPr>
          <w:rFonts w:ascii="Times New Roman" w:hAnsi="Times New Roman" w:cs="Times New Roman"/>
          <w:sz w:val="28"/>
          <w:szCs w:val="28"/>
        </w:rPr>
      </w:pPr>
      <w:r w:rsidRPr="0025144E">
        <w:rPr>
          <w:rFonts w:ascii="Times New Roman" w:hAnsi="Times New Roman" w:cs="Times New Roman"/>
          <w:sz w:val="28"/>
          <w:szCs w:val="28"/>
        </w:rPr>
        <w:t>сущность и причины локальных, региональных, межгосударственных конфликтов в конце XX - начале XXI вв.;</w:t>
      </w:r>
    </w:p>
    <w:p w:rsidR="001844F5" w:rsidRPr="0025144E" w:rsidRDefault="001844F5" w:rsidP="0025144E">
      <w:pPr>
        <w:pStyle w:val="a8"/>
        <w:numPr>
          <w:ilvl w:val="0"/>
          <w:numId w:val="44"/>
        </w:numPr>
        <w:ind w:left="0" w:firstLine="851"/>
        <w:jc w:val="both"/>
        <w:rPr>
          <w:rFonts w:ascii="Times New Roman" w:hAnsi="Times New Roman" w:cs="Times New Roman"/>
          <w:sz w:val="28"/>
          <w:szCs w:val="28"/>
        </w:rPr>
      </w:pPr>
      <w:r w:rsidRPr="0025144E">
        <w:rPr>
          <w:rFonts w:ascii="Times New Roman" w:hAnsi="Times New Roman" w:cs="Times New Roman"/>
          <w:sz w:val="28"/>
          <w:szCs w:val="28"/>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1844F5" w:rsidRPr="0025144E" w:rsidRDefault="001844F5" w:rsidP="0025144E">
      <w:pPr>
        <w:pStyle w:val="a8"/>
        <w:numPr>
          <w:ilvl w:val="0"/>
          <w:numId w:val="44"/>
        </w:numPr>
        <w:ind w:left="0" w:firstLine="851"/>
        <w:jc w:val="both"/>
        <w:rPr>
          <w:rFonts w:ascii="Times New Roman" w:hAnsi="Times New Roman" w:cs="Times New Roman"/>
          <w:sz w:val="28"/>
          <w:szCs w:val="28"/>
        </w:rPr>
      </w:pPr>
      <w:r w:rsidRPr="0025144E">
        <w:rPr>
          <w:rFonts w:ascii="Times New Roman" w:hAnsi="Times New Roman" w:cs="Times New Roman"/>
          <w:sz w:val="28"/>
          <w:szCs w:val="28"/>
        </w:rPr>
        <w:t>назначение ООН, НАТО, ЕС и других организаций и основные направления их деятельности;</w:t>
      </w:r>
    </w:p>
    <w:p w:rsidR="001844F5" w:rsidRPr="0025144E" w:rsidRDefault="001844F5" w:rsidP="0025144E">
      <w:pPr>
        <w:pStyle w:val="a8"/>
        <w:numPr>
          <w:ilvl w:val="0"/>
          <w:numId w:val="44"/>
        </w:numPr>
        <w:ind w:left="0" w:firstLine="851"/>
        <w:jc w:val="both"/>
        <w:rPr>
          <w:rFonts w:ascii="Times New Roman" w:hAnsi="Times New Roman" w:cs="Times New Roman"/>
          <w:sz w:val="28"/>
          <w:szCs w:val="28"/>
        </w:rPr>
      </w:pPr>
      <w:r w:rsidRPr="0025144E">
        <w:rPr>
          <w:rFonts w:ascii="Times New Roman" w:hAnsi="Times New Roman" w:cs="Times New Roman"/>
          <w:sz w:val="28"/>
          <w:szCs w:val="28"/>
        </w:rPr>
        <w:t>о роли науки, культуры и религии в сохранении и укреплении национальных и государственных традиций;</w:t>
      </w:r>
    </w:p>
    <w:p w:rsidR="001844F5" w:rsidRPr="0025144E" w:rsidRDefault="001844F5" w:rsidP="0025144E">
      <w:pPr>
        <w:pStyle w:val="a8"/>
        <w:numPr>
          <w:ilvl w:val="0"/>
          <w:numId w:val="44"/>
        </w:numPr>
        <w:shd w:val="clear" w:color="auto" w:fill="FFFFFF"/>
        <w:ind w:left="0" w:firstLine="851"/>
        <w:jc w:val="both"/>
        <w:rPr>
          <w:rFonts w:ascii="Times New Roman" w:hAnsi="Times New Roman" w:cs="Times New Roman"/>
          <w:sz w:val="28"/>
          <w:szCs w:val="28"/>
        </w:rPr>
      </w:pPr>
      <w:r w:rsidRPr="0025144E">
        <w:rPr>
          <w:rFonts w:ascii="Times New Roman" w:hAnsi="Times New Roman" w:cs="Times New Roman"/>
          <w:sz w:val="28"/>
          <w:szCs w:val="28"/>
        </w:rPr>
        <w:t>содержание и назначение важнейших нормативных правовых актов мирового и регионального значения</w:t>
      </w:r>
    </w:p>
    <w:p w:rsidR="006B055B" w:rsidRDefault="006B055B" w:rsidP="006B055B">
      <w:pPr>
        <w:pStyle w:val="a8"/>
        <w:widowControl/>
        <w:ind w:left="0"/>
        <w:jc w:val="both"/>
        <w:rPr>
          <w:rFonts w:ascii="Times New Roman" w:hAnsi="Times New Roman" w:cs="Times New Roman"/>
          <w:b/>
          <w:sz w:val="28"/>
          <w:szCs w:val="28"/>
        </w:rPr>
      </w:pPr>
    </w:p>
    <w:p w:rsidR="006B055B" w:rsidRDefault="0010111E" w:rsidP="006B055B">
      <w:pPr>
        <w:pStyle w:val="a8"/>
        <w:widowControl/>
        <w:ind w:left="0"/>
        <w:jc w:val="center"/>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p w:rsidR="006B055B" w:rsidRDefault="006B055B" w:rsidP="006B055B">
      <w:pPr>
        <w:spacing w:after="0" w:line="240" w:lineRule="auto"/>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4821"/>
        <w:gridCol w:w="2088"/>
      </w:tblGrid>
      <w:tr w:rsidR="006B055B" w:rsidTr="006B055B">
        <w:trPr>
          <w:trHeight w:val="651"/>
        </w:trPr>
        <w:tc>
          <w:tcPr>
            <w:tcW w:w="1390"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5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Код</w:t>
            </w:r>
          </w:p>
        </w:tc>
        <w:tc>
          <w:tcPr>
            <w:tcW w:w="2519"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56"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результата обучения</w:t>
            </w:r>
          </w:p>
        </w:tc>
        <w:tc>
          <w:tcPr>
            <w:tcW w:w="1092" w:type="pct"/>
            <w:tcBorders>
              <w:top w:val="single" w:sz="4" w:space="0" w:color="auto"/>
              <w:left w:val="single" w:sz="4" w:space="0" w:color="auto"/>
              <w:bottom w:val="single" w:sz="4" w:space="0" w:color="auto"/>
              <w:right w:val="single" w:sz="4" w:space="0" w:color="auto"/>
            </w:tcBorders>
            <w:hideMark/>
          </w:tcPr>
          <w:p w:rsidR="006B055B" w:rsidRDefault="006B055B">
            <w:pPr>
              <w:pStyle w:val="aa"/>
              <w:spacing w:line="256" w:lineRule="auto"/>
              <w:jc w:val="center"/>
              <w:rPr>
                <w:rFonts w:ascii="Times New Roman" w:hAnsi="Times New Roman" w:cs="Times New Roman"/>
                <w:b/>
                <w:sz w:val="24"/>
                <w:szCs w:val="24"/>
              </w:rPr>
            </w:pPr>
            <w:r>
              <w:rPr>
                <w:rFonts w:ascii="Times New Roman" w:hAnsi="Times New Roman" w:cs="Times New Roman"/>
                <w:b/>
                <w:sz w:val="24"/>
                <w:szCs w:val="24"/>
              </w:rPr>
              <w:t>Номер и наименование темы</w:t>
            </w:r>
          </w:p>
        </w:tc>
      </w:tr>
      <w:tr w:rsidR="006B055B" w:rsidTr="006B055B">
        <w:trPr>
          <w:trHeight w:val="425"/>
        </w:trPr>
        <w:tc>
          <w:tcPr>
            <w:tcW w:w="1390"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56" w:lineRule="auto"/>
              <w:rPr>
                <w:rFonts w:ascii="Times New Roman" w:hAnsi="Times New Roman" w:cs="Times New Roman"/>
                <w:sz w:val="24"/>
                <w:szCs w:val="24"/>
              </w:rPr>
            </w:pPr>
            <w:r>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tc>
        <w:tc>
          <w:tcPr>
            <w:tcW w:w="2519" w:type="pct"/>
            <w:tcBorders>
              <w:top w:val="single" w:sz="4" w:space="0" w:color="auto"/>
              <w:left w:val="single" w:sz="4" w:space="0" w:color="auto"/>
              <w:bottom w:val="single" w:sz="4" w:space="0" w:color="auto"/>
              <w:right w:val="single" w:sz="4" w:space="0" w:color="auto"/>
            </w:tcBorders>
          </w:tcPr>
          <w:p w:rsidR="006B055B" w:rsidRDefault="006B0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Уметь: ориентироваться в современной экономической, политической и культурной ситуации в России и мире;</w:t>
            </w:r>
          </w:p>
          <w:p w:rsidR="006B055B" w:rsidRDefault="006B0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основные направления развития ключевых регионов мира на рубеже веков (XX и XXI вв.);</w:t>
            </w:r>
          </w:p>
          <w:p w:rsidR="006B055B" w:rsidRDefault="006B055B">
            <w:pPr>
              <w:spacing w:after="0" w:line="240" w:lineRule="auto"/>
              <w:jc w:val="both"/>
              <w:rPr>
                <w:rFonts w:ascii="Times New Roman" w:hAnsi="Times New Roman" w:cs="Times New Roman"/>
                <w:sz w:val="24"/>
                <w:szCs w:val="24"/>
              </w:rPr>
            </w:pPr>
          </w:p>
        </w:tc>
        <w:tc>
          <w:tcPr>
            <w:tcW w:w="1092" w:type="pct"/>
            <w:tcBorders>
              <w:top w:val="single" w:sz="4" w:space="0" w:color="auto"/>
              <w:left w:val="single" w:sz="4" w:space="0" w:color="auto"/>
              <w:bottom w:val="single" w:sz="4" w:space="0" w:color="auto"/>
              <w:right w:val="single" w:sz="4" w:space="0" w:color="auto"/>
            </w:tcBorders>
            <w:hideMark/>
          </w:tcPr>
          <w:p w:rsidR="006B055B" w:rsidRDefault="006B055B">
            <w:pPr>
              <w:pStyle w:val="aa"/>
              <w:spacing w:line="256"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Введение</w:t>
            </w:r>
          </w:p>
        </w:tc>
      </w:tr>
      <w:tr w:rsidR="006B055B" w:rsidRPr="006B055B" w:rsidTr="006B055B">
        <w:trPr>
          <w:trHeight w:val="425"/>
        </w:trPr>
        <w:tc>
          <w:tcPr>
            <w:tcW w:w="1390" w:type="pct"/>
            <w:tcBorders>
              <w:top w:val="single" w:sz="4" w:space="0" w:color="auto"/>
              <w:left w:val="single" w:sz="4" w:space="0" w:color="auto"/>
              <w:bottom w:val="single" w:sz="4" w:space="0" w:color="auto"/>
              <w:right w:val="single" w:sz="4" w:space="0" w:color="auto"/>
            </w:tcBorders>
            <w:hideMark/>
          </w:tcPr>
          <w:p w:rsidR="006B055B" w:rsidRPr="006B055B" w:rsidRDefault="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 xml:space="preserve"> ОК 2.</w:t>
            </w:r>
          </w:p>
          <w:p w:rsidR="006B055B" w:rsidRPr="006B055B" w:rsidRDefault="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519" w:type="pct"/>
            <w:tcBorders>
              <w:top w:val="single" w:sz="4" w:space="0" w:color="auto"/>
              <w:left w:val="single" w:sz="4" w:space="0" w:color="auto"/>
              <w:bottom w:val="single" w:sz="4" w:space="0" w:color="auto"/>
              <w:right w:val="single" w:sz="4" w:space="0" w:color="auto"/>
            </w:tcBorders>
            <w:hideMark/>
          </w:tcPr>
          <w:p w:rsidR="006B055B" w:rsidRPr="006B055B" w:rsidRDefault="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 xml:space="preserve"> Уметь: ориентироваться в современной экономической, политической и культурной ситуации в России и мире;</w:t>
            </w:r>
          </w:p>
          <w:p w:rsidR="006B055B" w:rsidRPr="006B055B" w:rsidRDefault="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Знать: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tc>
        <w:tc>
          <w:tcPr>
            <w:tcW w:w="1092" w:type="pct"/>
            <w:tcBorders>
              <w:top w:val="single" w:sz="4" w:space="0" w:color="auto"/>
              <w:left w:val="single" w:sz="4" w:space="0" w:color="auto"/>
              <w:bottom w:val="single" w:sz="4" w:space="0" w:color="auto"/>
              <w:right w:val="single" w:sz="4" w:space="0" w:color="auto"/>
            </w:tcBorders>
            <w:hideMark/>
          </w:tcPr>
          <w:p w:rsidR="006B055B" w:rsidRPr="006B055B" w:rsidRDefault="006B055B">
            <w:pPr>
              <w:pStyle w:val="aa"/>
              <w:spacing w:line="256" w:lineRule="auto"/>
              <w:rPr>
                <w:rStyle w:val="afc"/>
                <w:rFonts w:eastAsiaTheme="minorHAnsi"/>
                <w:b w:val="0"/>
                <w:sz w:val="24"/>
                <w:szCs w:val="24"/>
              </w:rPr>
            </w:pPr>
            <w:r w:rsidRPr="006B055B">
              <w:rPr>
                <w:rStyle w:val="afc"/>
                <w:rFonts w:eastAsiaTheme="minorHAnsi"/>
                <w:b w:val="0"/>
                <w:sz w:val="24"/>
                <w:szCs w:val="24"/>
              </w:rPr>
              <w:t>Тема 1.1. Особенности развития стран Азии, Африки, Латинской Америки в конце XX - начале ХХ1вв.</w:t>
            </w:r>
          </w:p>
          <w:p w:rsidR="006B055B" w:rsidRPr="006B055B" w:rsidRDefault="006B055B">
            <w:pPr>
              <w:pStyle w:val="aa"/>
              <w:spacing w:line="256" w:lineRule="auto"/>
              <w:rPr>
                <w:spacing w:val="-1"/>
              </w:rPr>
            </w:pPr>
            <w:r w:rsidRPr="006B055B">
              <w:rPr>
                <w:rStyle w:val="afc"/>
                <w:rFonts w:eastAsiaTheme="minorHAnsi"/>
                <w:b w:val="0"/>
                <w:sz w:val="24"/>
                <w:szCs w:val="24"/>
              </w:rPr>
              <w:t>Тема 2.1 Перестройка и  распад СССР</w:t>
            </w:r>
          </w:p>
        </w:tc>
      </w:tr>
      <w:tr w:rsidR="006B055B" w:rsidRPr="006B055B" w:rsidTr="006B055B">
        <w:trPr>
          <w:trHeight w:val="425"/>
        </w:trPr>
        <w:tc>
          <w:tcPr>
            <w:tcW w:w="1390" w:type="pct"/>
            <w:tcBorders>
              <w:top w:val="single" w:sz="4" w:space="0" w:color="auto"/>
              <w:left w:val="single" w:sz="4" w:space="0" w:color="auto"/>
              <w:bottom w:val="single" w:sz="4" w:space="0" w:color="auto"/>
              <w:right w:val="single" w:sz="4" w:space="0" w:color="auto"/>
            </w:tcBorders>
            <w:vAlign w:val="center"/>
            <w:hideMark/>
          </w:tcPr>
          <w:p w:rsidR="006B055B" w:rsidRPr="006B055B" w:rsidRDefault="006B055B">
            <w:pPr>
              <w:pStyle w:val="aa"/>
              <w:spacing w:line="256" w:lineRule="auto"/>
              <w:rPr>
                <w:rFonts w:ascii="Times New Roman" w:hAnsi="Times New Roman" w:cs="Times New Roman"/>
                <w:sz w:val="24"/>
                <w:szCs w:val="24"/>
              </w:rPr>
            </w:pPr>
            <w:r w:rsidRPr="006B055B">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tc>
        <w:tc>
          <w:tcPr>
            <w:tcW w:w="2519" w:type="pct"/>
            <w:tcBorders>
              <w:top w:val="single" w:sz="4" w:space="0" w:color="auto"/>
              <w:left w:val="single" w:sz="4" w:space="0" w:color="auto"/>
              <w:bottom w:val="single" w:sz="4" w:space="0" w:color="auto"/>
              <w:right w:val="single" w:sz="4" w:space="0" w:color="auto"/>
            </w:tcBorders>
            <w:hideMark/>
          </w:tcPr>
          <w:p w:rsidR="006B055B" w:rsidRPr="006B055B" w:rsidRDefault="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Уметь: выявлять взаимосвязь российских, региональных, мировых социально-экономических, политических и культурных проблем</w:t>
            </w:r>
          </w:p>
          <w:p w:rsidR="006B055B" w:rsidRPr="006B055B" w:rsidRDefault="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Знать: сущность и причины локальных, региональных, межгосударственных конфликтов в конце XX - начале XXI вв.</w:t>
            </w:r>
          </w:p>
        </w:tc>
        <w:tc>
          <w:tcPr>
            <w:tcW w:w="1092" w:type="pct"/>
            <w:tcBorders>
              <w:top w:val="single" w:sz="4" w:space="0" w:color="auto"/>
              <w:left w:val="single" w:sz="4" w:space="0" w:color="auto"/>
              <w:bottom w:val="single" w:sz="4" w:space="0" w:color="auto"/>
              <w:right w:val="single" w:sz="4" w:space="0" w:color="auto"/>
            </w:tcBorders>
            <w:hideMark/>
          </w:tcPr>
          <w:p w:rsidR="006B055B" w:rsidRPr="006B055B" w:rsidRDefault="006B055B">
            <w:pPr>
              <w:pStyle w:val="aa"/>
              <w:spacing w:line="256" w:lineRule="auto"/>
              <w:rPr>
                <w:rFonts w:ascii="Times New Roman" w:hAnsi="Times New Roman" w:cs="Times New Roman"/>
                <w:color w:val="000000"/>
                <w:spacing w:val="-1"/>
                <w:sz w:val="24"/>
                <w:szCs w:val="24"/>
              </w:rPr>
            </w:pPr>
            <w:r w:rsidRPr="006B055B">
              <w:rPr>
                <w:rStyle w:val="afc"/>
                <w:rFonts w:eastAsiaTheme="minorHAnsi"/>
                <w:b w:val="0"/>
                <w:sz w:val="24"/>
                <w:szCs w:val="24"/>
              </w:rPr>
              <w:t>Тема 2.1 Перестройка и  распад СССР</w:t>
            </w:r>
          </w:p>
        </w:tc>
      </w:tr>
      <w:tr w:rsidR="006B055B" w:rsidRPr="006B055B" w:rsidTr="006B055B">
        <w:trPr>
          <w:trHeight w:val="425"/>
        </w:trPr>
        <w:tc>
          <w:tcPr>
            <w:tcW w:w="1390" w:type="pct"/>
            <w:tcBorders>
              <w:top w:val="single" w:sz="4" w:space="0" w:color="auto"/>
              <w:left w:val="single" w:sz="4" w:space="0" w:color="auto"/>
              <w:bottom w:val="single" w:sz="4" w:space="0" w:color="auto"/>
              <w:right w:val="single" w:sz="4" w:space="0" w:color="auto"/>
            </w:tcBorders>
            <w:vAlign w:val="center"/>
            <w:hideMark/>
          </w:tcPr>
          <w:p w:rsidR="006B055B" w:rsidRPr="006B055B" w:rsidRDefault="006B055B">
            <w:pPr>
              <w:pStyle w:val="aa"/>
              <w:spacing w:line="256" w:lineRule="auto"/>
              <w:rPr>
                <w:rFonts w:ascii="Times New Roman" w:hAnsi="Times New Roman" w:cs="Times New Roman"/>
                <w:sz w:val="24"/>
                <w:szCs w:val="24"/>
              </w:rPr>
            </w:pPr>
            <w:r w:rsidRPr="006B055B">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519" w:type="pct"/>
            <w:tcBorders>
              <w:top w:val="single" w:sz="4" w:space="0" w:color="auto"/>
              <w:left w:val="single" w:sz="4" w:space="0" w:color="auto"/>
              <w:bottom w:val="single" w:sz="4" w:space="0" w:color="auto"/>
              <w:right w:val="single" w:sz="4" w:space="0" w:color="auto"/>
            </w:tcBorders>
          </w:tcPr>
          <w:p w:rsidR="006B055B" w:rsidRPr="006B055B" w:rsidRDefault="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 xml:space="preserve"> Уметь: выявлять взаимосвязь российских, региональных, мировых социально-экономических, политических и культурных проблем</w:t>
            </w:r>
          </w:p>
          <w:p w:rsidR="006B055B" w:rsidRPr="006B055B" w:rsidRDefault="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Знать: основные направления развития ключевых регионов мира на рубеже веков (XX и XXI вв.);</w:t>
            </w:r>
          </w:p>
          <w:p w:rsidR="006B055B" w:rsidRPr="006B055B" w:rsidRDefault="006B055B">
            <w:pPr>
              <w:spacing w:after="0" w:line="240" w:lineRule="auto"/>
              <w:jc w:val="both"/>
              <w:rPr>
                <w:rFonts w:ascii="Times New Roman" w:hAnsi="Times New Roman" w:cs="Times New Roman"/>
                <w:sz w:val="24"/>
                <w:szCs w:val="24"/>
              </w:rPr>
            </w:pPr>
          </w:p>
        </w:tc>
        <w:tc>
          <w:tcPr>
            <w:tcW w:w="1092" w:type="pct"/>
            <w:tcBorders>
              <w:top w:val="single" w:sz="4" w:space="0" w:color="auto"/>
              <w:left w:val="single" w:sz="4" w:space="0" w:color="auto"/>
              <w:bottom w:val="single" w:sz="4" w:space="0" w:color="auto"/>
              <w:right w:val="single" w:sz="4" w:space="0" w:color="auto"/>
            </w:tcBorders>
            <w:hideMark/>
          </w:tcPr>
          <w:p w:rsidR="006B055B" w:rsidRPr="006B055B" w:rsidRDefault="006B055B">
            <w:pPr>
              <w:pStyle w:val="aa"/>
              <w:spacing w:line="256" w:lineRule="auto"/>
              <w:rPr>
                <w:rFonts w:ascii="Times New Roman" w:hAnsi="Times New Roman" w:cs="Times New Roman"/>
                <w:color w:val="000000"/>
                <w:spacing w:val="-1"/>
                <w:sz w:val="24"/>
                <w:szCs w:val="24"/>
              </w:rPr>
            </w:pPr>
            <w:r w:rsidRPr="006B055B">
              <w:rPr>
                <w:rStyle w:val="afc"/>
                <w:rFonts w:eastAsiaTheme="minorHAnsi"/>
                <w:b w:val="0"/>
                <w:sz w:val="24"/>
                <w:szCs w:val="24"/>
              </w:rPr>
              <w:t>Тема 1.2. Европа и США на рубеже тысячелетий</w:t>
            </w:r>
          </w:p>
        </w:tc>
      </w:tr>
      <w:tr w:rsidR="006B055B" w:rsidRPr="006B055B" w:rsidTr="006B055B">
        <w:trPr>
          <w:trHeight w:val="425"/>
        </w:trPr>
        <w:tc>
          <w:tcPr>
            <w:tcW w:w="1390" w:type="pct"/>
            <w:tcBorders>
              <w:top w:val="single" w:sz="4" w:space="0" w:color="auto"/>
              <w:left w:val="single" w:sz="4" w:space="0" w:color="auto"/>
              <w:bottom w:val="single" w:sz="4" w:space="0" w:color="auto"/>
              <w:right w:val="single" w:sz="4" w:space="0" w:color="auto"/>
            </w:tcBorders>
            <w:vAlign w:val="center"/>
            <w:hideMark/>
          </w:tcPr>
          <w:p w:rsidR="006B055B" w:rsidRPr="006B055B" w:rsidRDefault="006B055B">
            <w:pPr>
              <w:pStyle w:val="aa"/>
              <w:spacing w:line="256" w:lineRule="auto"/>
              <w:rPr>
                <w:rFonts w:ascii="Times New Roman" w:hAnsi="Times New Roman" w:cs="Times New Roman"/>
                <w:sz w:val="24"/>
                <w:szCs w:val="24"/>
              </w:rPr>
            </w:pPr>
            <w:r w:rsidRPr="006B055B">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tc>
        <w:tc>
          <w:tcPr>
            <w:tcW w:w="2519" w:type="pct"/>
            <w:tcBorders>
              <w:top w:val="single" w:sz="4" w:space="0" w:color="auto"/>
              <w:left w:val="single" w:sz="4" w:space="0" w:color="auto"/>
              <w:bottom w:val="single" w:sz="4" w:space="0" w:color="auto"/>
              <w:right w:val="single" w:sz="4" w:space="0" w:color="auto"/>
            </w:tcBorders>
          </w:tcPr>
          <w:p w:rsidR="006B055B" w:rsidRPr="006B055B" w:rsidRDefault="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Уметь: ориентироваться в современной экономической, политической и культурной ситуации в России и мире;</w:t>
            </w:r>
          </w:p>
          <w:p w:rsidR="006B055B" w:rsidRPr="006B055B" w:rsidRDefault="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Знать: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6B055B" w:rsidRPr="006B055B" w:rsidRDefault="006B055B">
            <w:pPr>
              <w:spacing w:after="0" w:line="240" w:lineRule="auto"/>
              <w:jc w:val="both"/>
              <w:rPr>
                <w:rFonts w:ascii="Times New Roman" w:hAnsi="Times New Roman" w:cs="Times New Roman"/>
                <w:sz w:val="24"/>
                <w:szCs w:val="24"/>
              </w:rPr>
            </w:pPr>
          </w:p>
        </w:tc>
        <w:tc>
          <w:tcPr>
            <w:tcW w:w="1092" w:type="pct"/>
            <w:tcBorders>
              <w:top w:val="single" w:sz="4" w:space="0" w:color="auto"/>
              <w:left w:val="single" w:sz="4" w:space="0" w:color="auto"/>
              <w:bottom w:val="single" w:sz="4" w:space="0" w:color="auto"/>
              <w:right w:val="single" w:sz="4" w:space="0" w:color="auto"/>
            </w:tcBorders>
            <w:hideMark/>
          </w:tcPr>
          <w:p w:rsidR="006B055B" w:rsidRPr="006B055B" w:rsidRDefault="006B055B">
            <w:pPr>
              <w:pStyle w:val="aa"/>
              <w:spacing w:line="256" w:lineRule="auto"/>
              <w:rPr>
                <w:rStyle w:val="afc"/>
                <w:rFonts w:eastAsiaTheme="minorHAnsi"/>
                <w:b w:val="0"/>
                <w:sz w:val="24"/>
                <w:szCs w:val="24"/>
              </w:rPr>
            </w:pPr>
            <w:r w:rsidRPr="006B055B">
              <w:rPr>
                <w:rStyle w:val="afc"/>
                <w:rFonts w:eastAsiaTheme="minorHAnsi"/>
                <w:b w:val="0"/>
                <w:sz w:val="24"/>
                <w:szCs w:val="24"/>
              </w:rPr>
              <w:t>Тема 1.1. Особенности развития стран Азии, Африки, Латинской Америки в конце XX - начале ХХ1вв.</w:t>
            </w:r>
          </w:p>
          <w:p w:rsidR="006B055B" w:rsidRPr="006B055B" w:rsidRDefault="006B055B">
            <w:pPr>
              <w:pStyle w:val="aa"/>
              <w:spacing w:line="256" w:lineRule="auto"/>
              <w:rPr>
                <w:spacing w:val="-1"/>
              </w:rPr>
            </w:pPr>
            <w:r w:rsidRPr="006B055B">
              <w:rPr>
                <w:rStyle w:val="afc"/>
                <w:rFonts w:eastAsiaTheme="minorHAnsi"/>
                <w:b w:val="0"/>
                <w:sz w:val="24"/>
                <w:szCs w:val="24"/>
              </w:rPr>
              <w:t xml:space="preserve">Тема 3.2 Место Российской Федерации в </w:t>
            </w:r>
            <w:r w:rsidRPr="006B055B">
              <w:rPr>
                <w:rStyle w:val="afc"/>
                <w:rFonts w:eastAsiaTheme="minorHAnsi"/>
                <w:b w:val="0"/>
                <w:sz w:val="24"/>
                <w:szCs w:val="24"/>
              </w:rPr>
              <w:lastRenderedPageBreak/>
              <w:t>современном мире</w:t>
            </w:r>
          </w:p>
        </w:tc>
      </w:tr>
      <w:tr w:rsidR="006B055B" w:rsidRPr="006B055B" w:rsidTr="006B055B">
        <w:trPr>
          <w:trHeight w:val="425"/>
        </w:trPr>
        <w:tc>
          <w:tcPr>
            <w:tcW w:w="1390" w:type="pct"/>
            <w:tcBorders>
              <w:top w:val="single" w:sz="4" w:space="0" w:color="auto"/>
              <w:left w:val="single" w:sz="4" w:space="0" w:color="auto"/>
              <w:bottom w:val="single" w:sz="4" w:space="0" w:color="auto"/>
              <w:right w:val="single" w:sz="4" w:space="0" w:color="auto"/>
            </w:tcBorders>
            <w:vAlign w:val="center"/>
            <w:hideMark/>
          </w:tcPr>
          <w:p w:rsidR="006B055B" w:rsidRPr="006B055B" w:rsidRDefault="006B055B">
            <w:pPr>
              <w:pStyle w:val="aa"/>
              <w:spacing w:line="256" w:lineRule="auto"/>
              <w:rPr>
                <w:rFonts w:ascii="Times New Roman" w:hAnsi="Times New Roman" w:cs="Times New Roman"/>
                <w:sz w:val="24"/>
                <w:szCs w:val="24"/>
              </w:rPr>
            </w:pPr>
            <w:r w:rsidRPr="006B055B">
              <w:rPr>
                <w:rFonts w:ascii="Times New Roman" w:hAnsi="Times New Roman" w:cs="Times New Roman"/>
                <w:sz w:val="24"/>
                <w:szCs w:val="24"/>
              </w:rPr>
              <w:lastRenderedPageBreak/>
              <w:t>ОК 6. Работать в коллективе и команде, эффективно общаться с коллегами, руководством, потребителями.</w:t>
            </w:r>
          </w:p>
        </w:tc>
        <w:tc>
          <w:tcPr>
            <w:tcW w:w="2519" w:type="pct"/>
            <w:tcBorders>
              <w:top w:val="single" w:sz="4" w:space="0" w:color="auto"/>
              <w:left w:val="single" w:sz="4" w:space="0" w:color="auto"/>
              <w:bottom w:val="single" w:sz="4" w:space="0" w:color="auto"/>
              <w:right w:val="single" w:sz="4" w:space="0" w:color="auto"/>
            </w:tcBorders>
            <w:hideMark/>
          </w:tcPr>
          <w:p w:rsidR="006B055B" w:rsidRPr="006B055B" w:rsidRDefault="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 xml:space="preserve"> Уметь: выявлять взаимосвязь российских, региональных, мировых социально-экономических, политических и культурных проблем</w:t>
            </w:r>
          </w:p>
          <w:p w:rsidR="006B055B" w:rsidRPr="006B055B" w:rsidRDefault="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Знать: назначение ООН, НАТО, ЕС и других организаций и основные направления их деятельности</w:t>
            </w:r>
          </w:p>
        </w:tc>
        <w:tc>
          <w:tcPr>
            <w:tcW w:w="1092" w:type="pct"/>
            <w:tcBorders>
              <w:top w:val="single" w:sz="4" w:space="0" w:color="auto"/>
              <w:left w:val="single" w:sz="4" w:space="0" w:color="auto"/>
              <w:bottom w:val="single" w:sz="4" w:space="0" w:color="auto"/>
              <w:right w:val="single" w:sz="4" w:space="0" w:color="auto"/>
            </w:tcBorders>
            <w:hideMark/>
          </w:tcPr>
          <w:p w:rsidR="006B055B" w:rsidRPr="006B055B" w:rsidRDefault="006B055B">
            <w:pPr>
              <w:pStyle w:val="aa"/>
              <w:spacing w:line="256" w:lineRule="auto"/>
              <w:rPr>
                <w:rStyle w:val="afc"/>
                <w:rFonts w:eastAsiaTheme="minorHAnsi"/>
                <w:b w:val="0"/>
                <w:sz w:val="24"/>
                <w:szCs w:val="24"/>
              </w:rPr>
            </w:pPr>
            <w:r w:rsidRPr="006B055B">
              <w:rPr>
                <w:rStyle w:val="afc"/>
                <w:rFonts w:eastAsiaTheme="minorHAnsi"/>
                <w:b w:val="0"/>
                <w:sz w:val="24"/>
                <w:szCs w:val="24"/>
              </w:rPr>
              <w:t>Тема 1.2. Европа и США на рубеже тысячелетий</w:t>
            </w:r>
          </w:p>
          <w:p w:rsidR="006B055B" w:rsidRPr="006B055B" w:rsidRDefault="006B055B">
            <w:pPr>
              <w:pStyle w:val="aa"/>
              <w:spacing w:line="256" w:lineRule="auto"/>
              <w:rPr>
                <w:spacing w:val="-1"/>
              </w:rPr>
            </w:pPr>
            <w:r w:rsidRPr="006B055B">
              <w:rPr>
                <w:rStyle w:val="afc"/>
                <w:rFonts w:eastAsiaTheme="minorHAnsi"/>
                <w:b w:val="0"/>
                <w:sz w:val="24"/>
                <w:szCs w:val="24"/>
              </w:rPr>
              <w:t>Тема 3.2 Место Российской Федерации в совре</w:t>
            </w:r>
            <w:r w:rsidRPr="006B055B">
              <w:rPr>
                <w:rStyle w:val="afc"/>
                <w:rFonts w:eastAsiaTheme="minorHAnsi"/>
                <w:b w:val="0"/>
                <w:sz w:val="24"/>
                <w:szCs w:val="24"/>
              </w:rPr>
              <w:softHyphen/>
              <w:t>менном мире</w:t>
            </w:r>
          </w:p>
        </w:tc>
      </w:tr>
      <w:tr w:rsidR="006B055B" w:rsidRPr="006B055B" w:rsidTr="006B055B">
        <w:trPr>
          <w:trHeight w:val="425"/>
        </w:trPr>
        <w:tc>
          <w:tcPr>
            <w:tcW w:w="1390" w:type="pct"/>
            <w:tcBorders>
              <w:top w:val="single" w:sz="4" w:space="0" w:color="auto"/>
              <w:left w:val="single" w:sz="4" w:space="0" w:color="auto"/>
              <w:bottom w:val="single" w:sz="4" w:space="0" w:color="auto"/>
              <w:right w:val="single" w:sz="4" w:space="0" w:color="auto"/>
            </w:tcBorders>
            <w:vAlign w:val="center"/>
            <w:hideMark/>
          </w:tcPr>
          <w:p w:rsidR="006B055B" w:rsidRPr="006B055B" w:rsidRDefault="006B055B">
            <w:pPr>
              <w:pStyle w:val="aa"/>
              <w:spacing w:line="256" w:lineRule="auto"/>
              <w:rPr>
                <w:rFonts w:ascii="Times New Roman" w:hAnsi="Times New Roman" w:cs="Times New Roman"/>
                <w:sz w:val="24"/>
                <w:szCs w:val="24"/>
              </w:rPr>
            </w:pPr>
            <w:r w:rsidRPr="006B055B">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tc>
        <w:tc>
          <w:tcPr>
            <w:tcW w:w="2519" w:type="pct"/>
            <w:tcBorders>
              <w:top w:val="single" w:sz="4" w:space="0" w:color="auto"/>
              <w:left w:val="single" w:sz="4" w:space="0" w:color="auto"/>
              <w:bottom w:val="single" w:sz="4" w:space="0" w:color="auto"/>
              <w:right w:val="single" w:sz="4" w:space="0" w:color="auto"/>
            </w:tcBorders>
            <w:hideMark/>
          </w:tcPr>
          <w:p w:rsidR="006B055B" w:rsidRPr="006B055B" w:rsidRDefault="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Уметь: ориентироваться в современной экономической, политической и культурной ситуации в России и мире;</w:t>
            </w:r>
          </w:p>
          <w:p w:rsidR="006B055B" w:rsidRPr="006B055B" w:rsidRDefault="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Знать: о роли науки, культуры и религии в сохранении и укреплении национальных и государственных традиций</w:t>
            </w:r>
          </w:p>
        </w:tc>
        <w:tc>
          <w:tcPr>
            <w:tcW w:w="1092" w:type="pct"/>
            <w:tcBorders>
              <w:top w:val="single" w:sz="4" w:space="0" w:color="auto"/>
              <w:left w:val="single" w:sz="4" w:space="0" w:color="auto"/>
              <w:bottom w:val="single" w:sz="4" w:space="0" w:color="auto"/>
              <w:right w:val="single" w:sz="4" w:space="0" w:color="auto"/>
            </w:tcBorders>
            <w:hideMark/>
          </w:tcPr>
          <w:p w:rsidR="006B055B" w:rsidRPr="006B055B" w:rsidRDefault="006B055B">
            <w:pPr>
              <w:pStyle w:val="aa"/>
              <w:spacing w:line="256" w:lineRule="auto"/>
              <w:rPr>
                <w:rFonts w:ascii="Times New Roman" w:hAnsi="Times New Roman" w:cs="Times New Roman"/>
                <w:color w:val="000000"/>
                <w:spacing w:val="-1"/>
                <w:sz w:val="24"/>
                <w:szCs w:val="24"/>
              </w:rPr>
            </w:pPr>
            <w:r w:rsidRPr="006B055B">
              <w:rPr>
                <w:rStyle w:val="afc"/>
                <w:rFonts w:eastAsiaTheme="minorHAnsi"/>
                <w:b w:val="0"/>
                <w:sz w:val="24"/>
                <w:szCs w:val="24"/>
              </w:rPr>
              <w:t>Тема 2.2 Россия в 1991-2000 гг.</w:t>
            </w:r>
          </w:p>
        </w:tc>
      </w:tr>
      <w:tr w:rsidR="006B055B" w:rsidRPr="006B055B" w:rsidTr="006B055B">
        <w:trPr>
          <w:trHeight w:val="425"/>
        </w:trPr>
        <w:tc>
          <w:tcPr>
            <w:tcW w:w="1390" w:type="pct"/>
            <w:tcBorders>
              <w:top w:val="single" w:sz="4" w:space="0" w:color="auto"/>
              <w:left w:val="single" w:sz="4" w:space="0" w:color="auto"/>
              <w:bottom w:val="single" w:sz="4" w:space="0" w:color="auto"/>
              <w:right w:val="single" w:sz="4" w:space="0" w:color="auto"/>
            </w:tcBorders>
            <w:vAlign w:val="center"/>
            <w:hideMark/>
          </w:tcPr>
          <w:p w:rsidR="006B055B" w:rsidRPr="006B055B" w:rsidRDefault="006B055B">
            <w:pPr>
              <w:pStyle w:val="aa"/>
              <w:spacing w:line="256" w:lineRule="auto"/>
              <w:rPr>
                <w:rFonts w:ascii="Times New Roman" w:hAnsi="Times New Roman" w:cs="Times New Roman"/>
                <w:sz w:val="24"/>
                <w:szCs w:val="24"/>
              </w:rPr>
            </w:pPr>
            <w:r w:rsidRPr="006B055B">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519" w:type="pct"/>
            <w:tcBorders>
              <w:top w:val="single" w:sz="4" w:space="0" w:color="auto"/>
              <w:left w:val="single" w:sz="4" w:space="0" w:color="auto"/>
              <w:bottom w:val="single" w:sz="4" w:space="0" w:color="auto"/>
              <w:right w:val="single" w:sz="4" w:space="0" w:color="auto"/>
            </w:tcBorders>
          </w:tcPr>
          <w:p w:rsidR="006B055B" w:rsidRPr="006B055B" w:rsidRDefault="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Уметь: выявлять взаимосвязь российских, региональных, мировых социально-экономических, политических и культурных проблем</w:t>
            </w:r>
          </w:p>
          <w:p w:rsidR="006B055B" w:rsidRPr="006B055B" w:rsidRDefault="006B055B">
            <w:pPr>
              <w:shd w:val="clear" w:color="auto" w:fill="FFFFFF"/>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Знать: содержание и назначение важнейших нормативных правовых актов мирового и регионального значения</w:t>
            </w:r>
          </w:p>
          <w:p w:rsidR="006B055B" w:rsidRPr="006B055B" w:rsidRDefault="006B055B">
            <w:pPr>
              <w:spacing w:after="0" w:line="240" w:lineRule="auto"/>
              <w:jc w:val="both"/>
              <w:rPr>
                <w:rFonts w:ascii="Times New Roman" w:hAnsi="Times New Roman" w:cs="Times New Roman"/>
                <w:sz w:val="24"/>
                <w:szCs w:val="24"/>
              </w:rPr>
            </w:pPr>
          </w:p>
        </w:tc>
        <w:tc>
          <w:tcPr>
            <w:tcW w:w="1092" w:type="pct"/>
            <w:tcBorders>
              <w:top w:val="single" w:sz="4" w:space="0" w:color="auto"/>
              <w:left w:val="single" w:sz="4" w:space="0" w:color="auto"/>
              <w:bottom w:val="single" w:sz="4" w:space="0" w:color="auto"/>
              <w:right w:val="single" w:sz="4" w:space="0" w:color="auto"/>
            </w:tcBorders>
            <w:hideMark/>
          </w:tcPr>
          <w:p w:rsidR="006B055B" w:rsidRPr="006B055B" w:rsidRDefault="006B055B">
            <w:pPr>
              <w:pStyle w:val="aa"/>
              <w:spacing w:line="256" w:lineRule="auto"/>
              <w:rPr>
                <w:rStyle w:val="afc"/>
                <w:rFonts w:eastAsiaTheme="minorHAnsi"/>
                <w:b w:val="0"/>
                <w:sz w:val="24"/>
                <w:szCs w:val="24"/>
              </w:rPr>
            </w:pPr>
            <w:r w:rsidRPr="006B055B">
              <w:rPr>
                <w:rStyle w:val="afc"/>
                <w:rFonts w:eastAsiaTheme="minorHAnsi"/>
                <w:b w:val="0"/>
                <w:sz w:val="24"/>
                <w:szCs w:val="24"/>
              </w:rPr>
              <w:t>Тема 2.2 Россия в 1991-2000 гг.</w:t>
            </w:r>
          </w:p>
          <w:p w:rsidR="006B055B" w:rsidRPr="006B055B" w:rsidRDefault="006B055B">
            <w:pPr>
              <w:pStyle w:val="aa"/>
              <w:spacing w:line="256" w:lineRule="auto"/>
              <w:rPr>
                <w:spacing w:val="-1"/>
              </w:rPr>
            </w:pPr>
            <w:r w:rsidRPr="006B055B">
              <w:rPr>
                <w:rStyle w:val="afc"/>
                <w:rFonts w:eastAsiaTheme="minorHAnsi"/>
                <w:b w:val="0"/>
                <w:sz w:val="24"/>
                <w:szCs w:val="24"/>
              </w:rPr>
              <w:t>Тема 3.1 Локальные и региональные конфликты современности. Научно-технический прогресс</w:t>
            </w:r>
          </w:p>
        </w:tc>
      </w:tr>
      <w:tr w:rsidR="006B055B" w:rsidRPr="006B055B" w:rsidTr="006B055B">
        <w:trPr>
          <w:trHeight w:val="425"/>
        </w:trPr>
        <w:tc>
          <w:tcPr>
            <w:tcW w:w="1390" w:type="pct"/>
            <w:tcBorders>
              <w:top w:val="single" w:sz="4" w:space="0" w:color="auto"/>
              <w:left w:val="single" w:sz="4" w:space="0" w:color="auto"/>
              <w:bottom w:val="single" w:sz="4" w:space="0" w:color="auto"/>
              <w:right w:val="single" w:sz="4" w:space="0" w:color="auto"/>
            </w:tcBorders>
            <w:vAlign w:val="center"/>
            <w:hideMark/>
          </w:tcPr>
          <w:p w:rsidR="006B055B" w:rsidRPr="006B055B" w:rsidRDefault="006B055B">
            <w:pPr>
              <w:pStyle w:val="aa"/>
              <w:spacing w:line="256" w:lineRule="auto"/>
              <w:rPr>
                <w:rFonts w:ascii="Times New Roman" w:hAnsi="Times New Roman" w:cs="Times New Roman"/>
                <w:sz w:val="24"/>
                <w:szCs w:val="24"/>
              </w:rPr>
            </w:pPr>
            <w:r w:rsidRPr="006B055B">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tc>
        <w:tc>
          <w:tcPr>
            <w:tcW w:w="2519" w:type="pct"/>
            <w:tcBorders>
              <w:top w:val="single" w:sz="4" w:space="0" w:color="auto"/>
              <w:left w:val="single" w:sz="4" w:space="0" w:color="auto"/>
              <w:bottom w:val="single" w:sz="4" w:space="0" w:color="auto"/>
              <w:right w:val="single" w:sz="4" w:space="0" w:color="auto"/>
            </w:tcBorders>
            <w:hideMark/>
          </w:tcPr>
          <w:p w:rsidR="006B055B" w:rsidRPr="006B055B" w:rsidRDefault="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 xml:space="preserve"> Уметь: ориентироваться в современной экономической, политической и культурной ситуации в России и мире;</w:t>
            </w:r>
          </w:p>
          <w:p w:rsidR="006B055B" w:rsidRPr="006B055B" w:rsidRDefault="006B055B">
            <w:pPr>
              <w:shd w:val="clear" w:color="auto" w:fill="FFFFFF"/>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Знать: содержание и назначение важнейших нормативных правовых актов мирового и регионального значения</w:t>
            </w:r>
          </w:p>
        </w:tc>
        <w:tc>
          <w:tcPr>
            <w:tcW w:w="1092" w:type="pct"/>
            <w:tcBorders>
              <w:top w:val="single" w:sz="4" w:space="0" w:color="auto"/>
              <w:left w:val="single" w:sz="4" w:space="0" w:color="auto"/>
              <w:bottom w:val="single" w:sz="4" w:space="0" w:color="auto"/>
              <w:right w:val="single" w:sz="4" w:space="0" w:color="auto"/>
            </w:tcBorders>
            <w:hideMark/>
          </w:tcPr>
          <w:p w:rsidR="006B055B" w:rsidRPr="006B055B" w:rsidRDefault="006B055B">
            <w:pPr>
              <w:pStyle w:val="aa"/>
              <w:spacing w:line="256" w:lineRule="auto"/>
              <w:rPr>
                <w:rFonts w:ascii="Times New Roman" w:hAnsi="Times New Roman" w:cs="Times New Roman"/>
                <w:color w:val="000000"/>
                <w:spacing w:val="-1"/>
                <w:sz w:val="24"/>
                <w:szCs w:val="24"/>
              </w:rPr>
            </w:pPr>
            <w:r w:rsidRPr="006B055B">
              <w:rPr>
                <w:rStyle w:val="afc"/>
                <w:rFonts w:eastAsiaTheme="minorHAnsi"/>
                <w:b w:val="0"/>
                <w:sz w:val="24"/>
                <w:szCs w:val="24"/>
              </w:rPr>
              <w:t>Тема 3.1 Локальные и регио</w:t>
            </w:r>
            <w:r w:rsidRPr="006B055B">
              <w:rPr>
                <w:rStyle w:val="afc"/>
                <w:rFonts w:eastAsiaTheme="minorHAnsi"/>
                <w:b w:val="0"/>
                <w:sz w:val="24"/>
                <w:szCs w:val="24"/>
              </w:rPr>
              <w:softHyphen/>
              <w:t>нальные конфликты современности. Научно-технический прогресс</w:t>
            </w:r>
          </w:p>
        </w:tc>
      </w:tr>
    </w:tbl>
    <w:p w:rsidR="001844F5" w:rsidRPr="006B055B" w:rsidRDefault="001844F5" w:rsidP="001844F5">
      <w:pPr>
        <w:spacing w:line="240" w:lineRule="auto"/>
        <w:jc w:val="both"/>
        <w:rPr>
          <w:sz w:val="24"/>
          <w:szCs w:val="24"/>
        </w:rPr>
      </w:pPr>
    </w:p>
    <w:p w:rsidR="001844F5" w:rsidRPr="007F5D9D" w:rsidRDefault="001844F5" w:rsidP="0010111E">
      <w:pPr>
        <w:spacing w:line="240" w:lineRule="auto"/>
        <w:jc w:val="center"/>
        <w:rPr>
          <w:rFonts w:ascii="Times New Roman" w:hAnsi="Times New Roman" w:cs="Times New Roman"/>
          <w:b/>
          <w:sz w:val="28"/>
          <w:szCs w:val="28"/>
        </w:rPr>
      </w:pPr>
      <w:r w:rsidRPr="007F5D9D">
        <w:rPr>
          <w:rFonts w:ascii="Times New Roman" w:hAnsi="Times New Roman" w:cs="Times New Roman"/>
          <w:b/>
          <w:sz w:val="28"/>
          <w:szCs w:val="28"/>
        </w:rPr>
        <w:t>Содержание дисциплины</w:t>
      </w:r>
    </w:p>
    <w:p w:rsidR="001844F5" w:rsidRPr="003C0F38" w:rsidRDefault="001844F5" w:rsidP="001844F5">
      <w:pPr>
        <w:shd w:val="clear" w:color="auto" w:fill="FFFFFF"/>
        <w:spacing w:after="0" w:line="240" w:lineRule="auto"/>
        <w:ind w:hanging="10"/>
        <w:jc w:val="both"/>
        <w:rPr>
          <w:rFonts w:ascii="Times New Roman" w:hAnsi="Times New Roman" w:cs="Times New Roman"/>
          <w:b/>
          <w:sz w:val="28"/>
          <w:szCs w:val="28"/>
        </w:rPr>
      </w:pPr>
      <w:r w:rsidRPr="003C0F38">
        <w:rPr>
          <w:rStyle w:val="afc"/>
          <w:rFonts w:eastAsiaTheme="minorHAnsi"/>
          <w:b w:val="0"/>
          <w:sz w:val="28"/>
          <w:szCs w:val="28"/>
        </w:rPr>
        <w:t>Введение</w:t>
      </w:r>
    </w:p>
    <w:p w:rsidR="001844F5" w:rsidRPr="00503EE3" w:rsidRDefault="001844F5" w:rsidP="001844F5">
      <w:pPr>
        <w:shd w:val="clear" w:color="auto" w:fill="FFFFFF"/>
        <w:spacing w:after="0" w:line="240" w:lineRule="auto"/>
        <w:ind w:hanging="10"/>
        <w:jc w:val="both"/>
        <w:rPr>
          <w:rStyle w:val="afc"/>
          <w:rFonts w:eastAsiaTheme="minorHAnsi"/>
          <w:b w:val="0"/>
          <w:sz w:val="28"/>
          <w:szCs w:val="28"/>
        </w:rPr>
      </w:pPr>
      <w:r w:rsidRPr="00503EE3">
        <w:rPr>
          <w:rStyle w:val="afc"/>
          <w:rFonts w:eastAsiaTheme="minorHAnsi"/>
          <w:b w:val="0"/>
          <w:sz w:val="28"/>
          <w:szCs w:val="28"/>
        </w:rPr>
        <w:t>Раздел 1. Страны Азии, Африки, Латинской Америки и Европы в конце XX - начале ХХ1вв.</w:t>
      </w:r>
    </w:p>
    <w:p w:rsidR="001844F5" w:rsidRPr="003C0F38" w:rsidRDefault="0025144E" w:rsidP="001844F5">
      <w:pPr>
        <w:shd w:val="clear" w:color="auto" w:fill="FFFFFF"/>
        <w:spacing w:after="0" w:line="240" w:lineRule="auto"/>
        <w:ind w:hanging="5"/>
        <w:jc w:val="both"/>
        <w:rPr>
          <w:rFonts w:ascii="Times New Roman" w:hAnsi="Times New Roman" w:cs="Times New Roman"/>
          <w:b/>
          <w:sz w:val="28"/>
          <w:szCs w:val="28"/>
        </w:rPr>
      </w:pPr>
      <w:r>
        <w:rPr>
          <w:rStyle w:val="afc"/>
          <w:rFonts w:eastAsiaTheme="minorHAnsi"/>
          <w:b w:val="0"/>
          <w:sz w:val="28"/>
          <w:szCs w:val="28"/>
        </w:rPr>
        <w:t>Тема 1.1. Особенности разви</w:t>
      </w:r>
      <w:r w:rsidR="001844F5" w:rsidRPr="003C0F38">
        <w:rPr>
          <w:rStyle w:val="afc"/>
          <w:rFonts w:eastAsiaTheme="minorHAnsi"/>
          <w:b w:val="0"/>
          <w:sz w:val="28"/>
          <w:szCs w:val="28"/>
        </w:rPr>
        <w:t>тия стран Азии, Африки, Латинской Америки в конце XX - начале ХХ1вв.</w:t>
      </w:r>
    </w:p>
    <w:p w:rsidR="001844F5" w:rsidRPr="003C0F38" w:rsidRDefault="001844F5" w:rsidP="001844F5">
      <w:pPr>
        <w:pStyle w:val="3e"/>
        <w:shd w:val="clear" w:color="auto" w:fill="auto"/>
        <w:spacing w:line="240" w:lineRule="auto"/>
        <w:ind w:firstLine="0"/>
        <w:rPr>
          <w:rStyle w:val="afc"/>
          <w:rFonts w:eastAsia="Century Schoolbook"/>
          <w:b w:val="0"/>
          <w:sz w:val="28"/>
          <w:szCs w:val="28"/>
        </w:rPr>
      </w:pPr>
      <w:r w:rsidRPr="003C0F38">
        <w:rPr>
          <w:rStyle w:val="afc"/>
          <w:rFonts w:eastAsia="Century Schoolbook"/>
          <w:b w:val="0"/>
          <w:sz w:val="28"/>
          <w:szCs w:val="28"/>
        </w:rPr>
        <w:t>Тема</w:t>
      </w:r>
      <w:r w:rsidR="0025144E">
        <w:rPr>
          <w:rStyle w:val="afc"/>
          <w:rFonts w:eastAsia="Century Schoolbook"/>
          <w:b w:val="0"/>
          <w:sz w:val="28"/>
          <w:szCs w:val="28"/>
        </w:rPr>
        <w:t xml:space="preserve"> 1.2. Европа и США на рубеже ты</w:t>
      </w:r>
      <w:r w:rsidRPr="003C0F38">
        <w:rPr>
          <w:rStyle w:val="afc"/>
          <w:rFonts w:eastAsia="Century Schoolbook"/>
          <w:b w:val="0"/>
          <w:sz w:val="28"/>
          <w:szCs w:val="28"/>
        </w:rPr>
        <w:t>сячелетий</w:t>
      </w:r>
    </w:p>
    <w:p w:rsidR="001844F5" w:rsidRPr="00503EE3" w:rsidRDefault="001844F5" w:rsidP="001844F5">
      <w:pPr>
        <w:pStyle w:val="3e"/>
        <w:shd w:val="clear" w:color="auto" w:fill="auto"/>
        <w:spacing w:line="240" w:lineRule="auto"/>
        <w:ind w:firstLine="0"/>
        <w:rPr>
          <w:rStyle w:val="afc"/>
          <w:rFonts w:eastAsia="Century Schoolbook"/>
          <w:sz w:val="28"/>
          <w:szCs w:val="28"/>
        </w:rPr>
      </w:pPr>
      <w:r w:rsidRPr="00503EE3">
        <w:rPr>
          <w:rFonts w:ascii="Times New Roman" w:hAnsi="Times New Roman" w:cs="Times New Roman"/>
          <w:bCs/>
          <w:color w:val="000000"/>
          <w:spacing w:val="-1"/>
          <w:sz w:val="28"/>
          <w:szCs w:val="28"/>
        </w:rPr>
        <w:t xml:space="preserve">Раздел 2. Отечественная история в </w:t>
      </w:r>
      <w:r w:rsidRPr="0045485F">
        <w:rPr>
          <w:rStyle w:val="afc"/>
          <w:rFonts w:eastAsia="Century Schoolbook"/>
          <w:b w:val="0"/>
          <w:sz w:val="28"/>
          <w:szCs w:val="28"/>
        </w:rPr>
        <w:t>конце XX - начале ХХ1вв.</w:t>
      </w:r>
    </w:p>
    <w:p w:rsidR="001844F5" w:rsidRPr="003C0F38" w:rsidRDefault="001844F5" w:rsidP="001844F5">
      <w:pPr>
        <w:shd w:val="clear" w:color="auto" w:fill="FFFFFF"/>
        <w:spacing w:after="0" w:line="240" w:lineRule="auto"/>
        <w:jc w:val="both"/>
        <w:rPr>
          <w:rFonts w:ascii="Times New Roman" w:hAnsi="Times New Roman" w:cs="Times New Roman"/>
          <w:b/>
          <w:color w:val="000000"/>
          <w:spacing w:val="-5"/>
          <w:sz w:val="28"/>
          <w:szCs w:val="28"/>
        </w:rPr>
      </w:pPr>
      <w:r w:rsidRPr="003C0F38">
        <w:rPr>
          <w:rStyle w:val="afc"/>
          <w:rFonts w:eastAsiaTheme="minorHAnsi"/>
          <w:b w:val="0"/>
          <w:sz w:val="28"/>
          <w:szCs w:val="28"/>
        </w:rPr>
        <w:t>Тема 2.1 Перестройка и  распад СССР</w:t>
      </w:r>
    </w:p>
    <w:p w:rsidR="001844F5" w:rsidRPr="003C0F38" w:rsidRDefault="001844F5" w:rsidP="001844F5">
      <w:pPr>
        <w:shd w:val="clear" w:color="auto" w:fill="FFFFFF"/>
        <w:spacing w:after="0" w:line="240" w:lineRule="auto"/>
        <w:jc w:val="both"/>
        <w:rPr>
          <w:rFonts w:ascii="Times New Roman" w:hAnsi="Times New Roman" w:cs="Times New Roman"/>
          <w:b/>
          <w:color w:val="000000"/>
          <w:spacing w:val="-5"/>
          <w:sz w:val="28"/>
          <w:szCs w:val="28"/>
        </w:rPr>
      </w:pPr>
      <w:r w:rsidRPr="003C0F38">
        <w:rPr>
          <w:rStyle w:val="afc"/>
          <w:rFonts w:eastAsiaTheme="minorHAnsi"/>
          <w:b w:val="0"/>
          <w:sz w:val="28"/>
          <w:szCs w:val="28"/>
        </w:rPr>
        <w:t>Тема 2.2 Россия в 1991-2000 гг.</w:t>
      </w:r>
    </w:p>
    <w:p w:rsidR="001844F5" w:rsidRPr="00503EE3" w:rsidRDefault="001844F5" w:rsidP="001844F5">
      <w:pPr>
        <w:shd w:val="clear" w:color="auto" w:fill="FFFFFF"/>
        <w:spacing w:after="0" w:line="240" w:lineRule="auto"/>
        <w:jc w:val="both"/>
        <w:rPr>
          <w:rFonts w:ascii="Times New Roman" w:hAnsi="Times New Roman" w:cs="Times New Roman"/>
          <w:b/>
          <w:color w:val="000000"/>
          <w:spacing w:val="-5"/>
          <w:sz w:val="28"/>
          <w:szCs w:val="28"/>
        </w:rPr>
      </w:pPr>
      <w:r w:rsidRPr="00503EE3">
        <w:rPr>
          <w:rStyle w:val="afc"/>
          <w:rFonts w:eastAsiaTheme="minorHAnsi"/>
          <w:b w:val="0"/>
          <w:sz w:val="28"/>
          <w:szCs w:val="28"/>
        </w:rPr>
        <w:t>Раздел 3. Мир в XXI веке.</w:t>
      </w:r>
    </w:p>
    <w:p w:rsidR="001844F5" w:rsidRPr="003C0F38" w:rsidRDefault="0025144E" w:rsidP="001844F5">
      <w:pPr>
        <w:shd w:val="clear" w:color="auto" w:fill="FFFFFF"/>
        <w:spacing w:after="0" w:line="240" w:lineRule="auto"/>
        <w:jc w:val="both"/>
        <w:rPr>
          <w:rFonts w:ascii="Times New Roman" w:hAnsi="Times New Roman" w:cs="Times New Roman"/>
          <w:b/>
          <w:color w:val="000000"/>
          <w:spacing w:val="-5"/>
          <w:sz w:val="28"/>
          <w:szCs w:val="28"/>
        </w:rPr>
      </w:pPr>
      <w:r>
        <w:rPr>
          <w:rStyle w:val="afc"/>
          <w:rFonts w:eastAsiaTheme="minorHAnsi"/>
          <w:b w:val="0"/>
          <w:sz w:val="28"/>
          <w:szCs w:val="28"/>
        </w:rPr>
        <w:lastRenderedPageBreak/>
        <w:t>Тема 3.1 Локальные и регио</w:t>
      </w:r>
      <w:r w:rsidR="001844F5" w:rsidRPr="003C0F38">
        <w:rPr>
          <w:rStyle w:val="afc"/>
          <w:rFonts w:eastAsiaTheme="minorHAnsi"/>
          <w:b w:val="0"/>
          <w:sz w:val="28"/>
          <w:szCs w:val="28"/>
        </w:rPr>
        <w:t>нальные конфликты современности. Научно-технический прогресс</w:t>
      </w:r>
    </w:p>
    <w:p w:rsidR="001844F5" w:rsidRPr="003C0F38" w:rsidRDefault="001844F5" w:rsidP="001844F5">
      <w:pPr>
        <w:shd w:val="clear" w:color="auto" w:fill="FFFFFF"/>
        <w:spacing w:after="0" w:line="240" w:lineRule="auto"/>
        <w:jc w:val="both"/>
        <w:rPr>
          <w:rFonts w:ascii="Times New Roman" w:hAnsi="Times New Roman" w:cs="Times New Roman"/>
          <w:b/>
          <w:color w:val="000000"/>
          <w:spacing w:val="-5"/>
          <w:sz w:val="28"/>
          <w:szCs w:val="28"/>
        </w:rPr>
      </w:pPr>
      <w:r w:rsidRPr="003C0F38">
        <w:rPr>
          <w:rStyle w:val="afc"/>
          <w:rFonts w:eastAsiaTheme="minorHAnsi"/>
          <w:b w:val="0"/>
          <w:sz w:val="28"/>
          <w:szCs w:val="28"/>
        </w:rPr>
        <w:t>Тема 3.2 Мес</w:t>
      </w:r>
      <w:r w:rsidR="0025144E">
        <w:rPr>
          <w:rStyle w:val="afc"/>
          <w:rFonts w:eastAsiaTheme="minorHAnsi"/>
          <w:b w:val="0"/>
          <w:sz w:val="28"/>
          <w:szCs w:val="28"/>
        </w:rPr>
        <w:t>то Российской Федерации в совре</w:t>
      </w:r>
      <w:r w:rsidRPr="003C0F38">
        <w:rPr>
          <w:rStyle w:val="afc"/>
          <w:rFonts w:eastAsiaTheme="minorHAnsi"/>
          <w:b w:val="0"/>
          <w:sz w:val="28"/>
          <w:szCs w:val="28"/>
        </w:rPr>
        <w:t>менном мире</w:t>
      </w:r>
    </w:p>
    <w:p w:rsidR="001844F5" w:rsidRDefault="001844F5" w:rsidP="001844F5">
      <w:pPr>
        <w:jc w:val="both"/>
        <w:rPr>
          <w:rFonts w:ascii="Times New Roman" w:hAnsi="Times New Roman"/>
          <w:b/>
          <w:sz w:val="28"/>
          <w:szCs w:val="28"/>
        </w:rPr>
      </w:pPr>
    </w:p>
    <w:p w:rsidR="001844F5" w:rsidRDefault="001844F5" w:rsidP="001844F5">
      <w:pPr>
        <w:jc w:val="both"/>
        <w:rPr>
          <w:rFonts w:ascii="Times New Roman" w:hAnsi="Times New Roman"/>
          <w:b/>
          <w:sz w:val="28"/>
          <w:szCs w:val="28"/>
        </w:rPr>
      </w:pPr>
      <w:r>
        <w:rPr>
          <w:rFonts w:ascii="Times New Roman" w:hAnsi="Times New Roman"/>
          <w:b/>
          <w:sz w:val="28"/>
          <w:szCs w:val="28"/>
        </w:rPr>
        <w:t>АННОТАЦИЯ К РАБОЧЕЙ ПРОГРАММЕ УЧЕБНОЙ ДИСЦИПЛИНЫ</w:t>
      </w:r>
    </w:p>
    <w:p w:rsidR="001844F5" w:rsidRPr="0045485F" w:rsidRDefault="001844F5" w:rsidP="001844F5">
      <w:pPr>
        <w:spacing w:after="0"/>
        <w:jc w:val="both"/>
        <w:rPr>
          <w:rFonts w:ascii="Times New Roman" w:hAnsi="Times New Roman"/>
          <w:sz w:val="28"/>
          <w:szCs w:val="28"/>
        </w:rPr>
      </w:pPr>
      <w:r>
        <w:rPr>
          <w:rFonts w:ascii="Times New Roman" w:hAnsi="Times New Roman"/>
          <w:b/>
          <w:sz w:val="28"/>
          <w:szCs w:val="28"/>
        </w:rPr>
        <w:t>Автор: Наркевич Т.Н.</w:t>
      </w:r>
    </w:p>
    <w:p w:rsidR="001844F5" w:rsidRPr="0090701B" w:rsidRDefault="001844F5" w:rsidP="001844F5">
      <w:pPr>
        <w:spacing w:after="0"/>
        <w:jc w:val="both"/>
        <w:rPr>
          <w:rFonts w:ascii="Times New Roman" w:hAnsi="Times New Roman"/>
          <w:sz w:val="28"/>
          <w:szCs w:val="28"/>
        </w:rPr>
      </w:pPr>
      <w:r>
        <w:rPr>
          <w:rFonts w:ascii="Times New Roman" w:hAnsi="Times New Roman"/>
          <w:b/>
          <w:sz w:val="28"/>
          <w:szCs w:val="28"/>
        </w:rPr>
        <w:t xml:space="preserve">Специальность: </w:t>
      </w:r>
      <w:r w:rsidRPr="00982FCC">
        <w:rPr>
          <w:rFonts w:ascii="Times New Roman" w:hAnsi="Times New Roman"/>
          <w:sz w:val="28"/>
          <w:szCs w:val="28"/>
        </w:rPr>
        <w:t>19.02.08</w:t>
      </w:r>
      <w:r w:rsidRPr="0090701B">
        <w:rPr>
          <w:rFonts w:ascii="Times New Roman" w:hAnsi="Times New Roman"/>
          <w:sz w:val="28"/>
          <w:szCs w:val="28"/>
        </w:rPr>
        <w:t xml:space="preserve"> </w:t>
      </w:r>
      <w:r>
        <w:rPr>
          <w:rFonts w:ascii="Times New Roman" w:hAnsi="Times New Roman"/>
          <w:sz w:val="28"/>
          <w:szCs w:val="28"/>
        </w:rPr>
        <w:t>Технология мяса и мясных продуктов</w:t>
      </w:r>
    </w:p>
    <w:p w:rsidR="001844F5" w:rsidRDefault="001844F5" w:rsidP="001844F5">
      <w:pPr>
        <w:spacing w:after="0"/>
        <w:jc w:val="both"/>
        <w:rPr>
          <w:rFonts w:ascii="Times New Roman" w:hAnsi="Times New Roman"/>
          <w:sz w:val="28"/>
          <w:szCs w:val="28"/>
        </w:rPr>
      </w:pPr>
      <w:r>
        <w:rPr>
          <w:rFonts w:ascii="Times New Roman" w:hAnsi="Times New Roman"/>
          <w:b/>
          <w:sz w:val="28"/>
          <w:szCs w:val="28"/>
        </w:rPr>
        <w:t>Наименования дисциплины:</w:t>
      </w:r>
      <w:r>
        <w:rPr>
          <w:rFonts w:ascii="Times New Roman" w:hAnsi="Times New Roman"/>
          <w:sz w:val="28"/>
          <w:szCs w:val="28"/>
        </w:rPr>
        <w:t xml:space="preserve"> ОГСЭ.03 Иностранный язык</w:t>
      </w:r>
    </w:p>
    <w:p w:rsidR="001844F5" w:rsidRDefault="001844F5" w:rsidP="001844F5">
      <w:pPr>
        <w:jc w:val="both"/>
        <w:rPr>
          <w:rFonts w:ascii="Times New Roman" w:hAnsi="Times New Roman"/>
          <w:b/>
          <w:sz w:val="28"/>
          <w:szCs w:val="28"/>
        </w:rPr>
      </w:pPr>
      <w:r>
        <w:rPr>
          <w:rFonts w:ascii="Times New Roman" w:hAnsi="Times New Roman"/>
          <w:b/>
          <w:sz w:val="28"/>
          <w:szCs w:val="28"/>
        </w:rPr>
        <w:t xml:space="preserve">1. </w:t>
      </w:r>
      <w:r w:rsidR="0010111E">
        <w:rPr>
          <w:rFonts w:ascii="Times New Roman" w:hAnsi="Times New Roman"/>
          <w:b/>
          <w:sz w:val="28"/>
          <w:szCs w:val="28"/>
        </w:rPr>
        <w:t>1. Цели и задачи учебной дисциплины</w:t>
      </w:r>
      <w:r>
        <w:rPr>
          <w:rFonts w:ascii="Times New Roman" w:hAnsi="Times New Roman"/>
          <w:b/>
          <w:sz w:val="28"/>
          <w:szCs w:val="28"/>
        </w:rPr>
        <w:t>:</w:t>
      </w:r>
    </w:p>
    <w:p w:rsidR="001844F5" w:rsidRDefault="001844F5" w:rsidP="001844F5">
      <w:pPr>
        <w:pStyle w:val="western"/>
        <w:spacing w:before="0" w:beforeAutospacing="0" w:after="0" w:afterAutospacing="0" w:line="276" w:lineRule="auto"/>
        <w:ind w:hanging="288"/>
        <w:jc w:val="both"/>
        <w:rPr>
          <w:sz w:val="28"/>
          <w:szCs w:val="28"/>
        </w:rPr>
      </w:pPr>
      <w:r>
        <w:rPr>
          <w:sz w:val="28"/>
          <w:szCs w:val="28"/>
        </w:rPr>
        <w:t xml:space="preserve">В результате освоения дисциплины обучающийся должен </w:t>
      </w:r>
      <w:r>
        <w:rPr>
          <w:b/>
          <w:bCs/>
          <w:sz w:val="28"/>
          <w:szCs w:val="28"/>
        </w:rPr>
        <w:t>уметь:</w:t>
      </w:r>
    </w:p>
    <w:p w:rsidR="001844F5" w:rsidRDefault="001844F5" w:rsidP="001844F5">
      <w:pPr>
        <w:pStyle w:val="western"/>
        <w:spacing w:before="0" w:beforeAutospacing="0" w:after="0" w:afterAutospacing="0"/>
        <w:ind w:hanging="288"/>
        <w:jc w:val="both"/>
        <w:rPr>
          <w:sz w:val="28"/>
          <w:szCs w:val="28"/>
        </w:rPr>
      </w:pPr>
      <w:r>
        <w:rPr>
          <w:sz w:val="28"/>
          <w:szCs w:val="28"/>
        </w:rPr>
        <w:t>- общаться (устно и письменно) на иностранном языке на профессиональные и повседневные темы;</w:t>
      </w:r>
    </w:p>
    <w:p w:rsidR="001844F5" w:rsidRDefault="001844F5" w:rsidP="001844F5">
      <w:pPr>
        <w:pStyle w:val="western"/>
        <w:spacing w:before="0" w:beforeAutospacing="0" w:after="0" w:afterAutospacing="0"/>
        <w:ind w:hanging="288"/>
        <w:jc w:val="both"/>
        <w:rPr>
          <w:sz w:val="28"/>
          <w:szCs w:val="28"/>
        </w:rPr>
      </w:pPr>
      <w:r>
        <w:rPr>
          <w:sz w:val="28"/>
          <w:szCs w:val="28"/>
        </w:rPr>
        <w:t>- переводить (со словарем) иностранные тексты профессиональной направленности;</w:t>
      </w:r>
    </w:p>
    <w:p w:rsidR="001844F5" w:rsidRDefault="001844F5" w:rsidP="001844F5">
      <w:pPr>
        <w:pStyle w:val="western"/>
        <w:spacing w:before="0" w:beforeAutospacing="0" w:after="0" w:afterAutospacing="0"/>
        <w:ind w:hanging="288"/>
        <w:jc w:val="both"/>
        <w:rPr>
          <w:sz w:val="28"/>
          <w:szCs w:val="28"/>
        </w:rPr>
      </w:pPr>
      <w:r>
        <w:rPr>
          <w:sz w:val="28"/>
          <w:szCs w:val="28"/>
        </w:rPr>
        <w:t>- самостоятельно совершенствовать устную и письменную речь, пополнять словарный запас.</w:t>
      </w:r>
    </w:p>
    <w:p w:rsidR="001844F5" w:rsidRDefault="001844F5" w:rsidP="001844F5">
      <w:pPr>
        <w:pStyle w:val="western"/>
        <w:spacing w:before="0" w:beforeAutospacing="0" w:after="0" w:afterAutospacing="0" w:line="276" w:lineRule="auto"/>
        <w:ind w:hanging="288"/>
        <w:jc w:val="both"/>
        <w:rPr>
          <w:sz w:val="28"/>
          <w:szCs w:val="28"/>
        </w:rPr>
      </w:pPr>
      <w:r>
        <w:rPr>
          <w:sz w:val="28"/>
          <w:szCs w:val="28"/>
        </w:rPr>
        <w:t xml:space="preserve">В результате освоения дисциплины обучающийся должен </w:t>
      </w:r>
      <w:r>
        <w:rPr>
          <w:b/>
          <w:bCs/>
          <w:sz w:val="28"/>
          <w:szCs w:val="28"/>
        </w:rPr>
        <w:t>знать:</w:t>
      </w:r>
    </w:p>
    <w:p w:rsidR="001844F5" w:rsidRDefault="001844F5" w:rsidP="001844F5">
      <w:pPr>
        <w:pStyle w:val="western"/>
        <w:spacing w:before="0" w:beforeAutospacing="0" w:after="0" w:afterAutospacing="0"/>
        <w:ind w:left="-288"/>
        <w:jc w:val="both"/>
        <w:rPr>
          <w:sz w:val="28"/>
          <w:szCs w:val="28"/>
        </w:rPr>
      </w:pPr>
      <w:r>
        <w:rPr>
          <w:sz w:val="28"/>
          <w:szCs w:val="28"/>
        </w:rPr>
        <w:t xml:space="preserve">-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1844F5" w:rsidRDefault="001844F5" w:rsidP="001844F5">
      <w:pPr>
        <w:jc w:val="both"/>
        <w:rPr>
          <w:rFonts w:ascii="Times New Roman" w:hAnsi="Times New Roman"/>
          <w:sz w:val="28"/>
          <w:szCs w:val="28"/>
        </w:rPr>
      </w:pPr>
    </w:p>
    <w:p w:rsidR="006B055B" w:rsidRDefault="006B055B" w:rsidP="006B055B">
      <w:pPr>
        <w:spacing w:after="0" w:line="240" w:lineRule="auto"/>
        <w:jc w:val="both"/>
        <w:rPr>
          <w:rFonts w:ascii="Times New Roman" w:eastAsia="Times New Roman" w:hAnsi="Times New Roman" w:cs="Times New Roman"/>
          <w:sz w:val="28"/>
          <w:szCs w:val="28"/>
          <w:lang w:eastAsia="ru-RU"/>
        </w:rPr>
      </w:pPr>
    </w:p>
    <w:p w:rsidR="006B055B" w:rsidRDefault="0010111E" w:rsidP="006B055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Результаты освоения учебной дисциплины</w:t>
      </w:r>
    </w:p>
    <w:p w:rsidR="006B055B" w:rsidRDefault="006B055B" w:rsidP="006B055B">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239"/>
        <w:gridCol w:w="2530"/>
      </w:tblGrid>
      <w:tr w:rsidR="006B055B" w:rsidTr="006B055B">
        <w:tc>
          <w:tcPr>
            <w:tcW w:w="2802" w:type="dxa"/>
            <w:tcBorders>
              <w:top w:val="single" w:sz="4" w:space="0" w:color="auto"/>
              <w:left w:val="single" w:sz="4" w:space="0" w:color="auto"/>
              <w:bottom w:val="single" w:sz="4" w:space="0" w:color="auto"/>
              <w:right w:val="single" w:sz="4" w:space="0" w:color="auto"/>
            </w:tcBorders>
            <w:hideMark/>
          </w:tcPr>
          <w:p w:rsidR="006B055B" w:rsidRDefault="006B055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Код, наименование компетенций</w:t>
            </w:r>
          </w:p>
        </w:tc>
        <w:tc>
          <w:tcPr>
            <w:tcW w:w="4239" w:type="dxa"/>
            <w:tcBorders>
              <w:top w:val="single" w:sz="4" w:space="0" w:color="auto"/>
              <w:left w:val="single" w:sz="4" w:space="0" w:color="auto"/>
              <w:bottom w:val="single" w:sz="4" w:space="0" w:color="auto"/>
              <w:right w:val="single" w:sz="4" w:space="0" w:color="auto"/>
            </w:tcBorders>
            <w:hideMark/>
          </w:tcPr>
          <w:p w:rsidR="006B055B" w:rsidRDefault="006B055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Результат обучения</w:t>
            </w:r>
          </w:p>
        </w:tc>
        <w:tc>
          <w:tcPr>
            <w:tcW w:w="2530" w:type="dxa"/>
            <w:tcBorders>
              <w:top w:val="single" w:sz="4" w:space="0" w:color="auto"/>
              <w:left w:val="single" w:sz="4" w:space="0" w:color="auto"/>
              <w:bottom w:val="single" w:sz="4" w:space="0" w:color="auto"/>
              <w:right w:val="single" w:sz="4" w:space="0" w:color="auto"/>
            </w:tcBorders>
            <w:hideMark/>
          </w:tcPr>
          <w:p w:rsidR="006B055B" w:rsidRDefault="006B055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Номер и наименование темы</w:t>
            </w:r>
          </w:p>
        </w:tc>
      </w:tr>
      <w:tr w:rsidR="006B055B" w:rsidTr="006B055B">
        <w:tc>
          <w:tcPr>
            <w:tcW w:w="2802" w:type="dxa"/>
            <w:tcBorders>
              <w:top w:val="single" w:sz="4" w:space="0" w:color="auto"/>
              <w:left w:val="single" w:sz="4" w:space="0" w:color="auto"/>
              <w:bottom w:val="single" w:sz="4" w:space="0" w:color="auto"/>
              <w:right w:val="single" w:sz="4" w:space="0" w:color="auto"/>
            </w:tcBorders>
            <w:hideMark/>
          </w:tcPr>
          <w:p w:rsidR="006B055B" w:rsidRDefault="006B055B">
            <w:pPr>
              <w:autoSpaceDE w:val="0"/>
              <w:autoSpaceDN w:val="0"/>
              <w:adjustRightInd w:val="0"/>
              <w:spacing w:after="0" w:line="24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ОК 1.Понимать сущность и социальную значимость своей будущей профессии, проявлять к ней устойчивый интерес.</w:t>
            </w:r>
          </w:p>
        </w:tc>
        <w:tc>
          <w:tcPr>
            <w:tcW w:w="4239" w:type="dxa"/>
            <w:tcBorders>
              <w:top w:val="single" w:sz="4" w:space="0" w:color="auto"/>
              <w:left w:val="single" w:sz="4" w:space="0" w:color="auto"/>
              <w:bottom w:val="single" w:sz="4" w:space="0" w:color="auto"/>
              <w:right w:val="single" w:sz="4" w:space="0" w:color="auto"/>
            </w:tcBorders>
            <w:hideMark/>
          </w:tcPr>
          <w:p w:rsidR="006B055B" w:rsidRDefault="006B055B">
            <w:pPr>
              <w:spacing w:after="0" w:line="240" w:lineRule="auto"/>
              <w:ind w:hanging="2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Уметь общаться (устно и письменно) на иностранном языке на профессиональные и повседневные темы.</w:t>
            </w:r>
          </w:p>
          <w:p w:rsidR="006B055B" w:rsidRDefault="006B055B">
            <w:pPr>
              <w:spacing w:after="0" w:line="240" w:lineRule="auto"/>
              <w:ind w:hanging="288"/>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Уметь переводить (со словарем) иностранные тексты профессиональной направленности; </w:t>
            </w:r>
          </w:p>
        </w:tc>
        <w:tc>
          <w:tcPr>
            <w:tcW w:w="2530" w:type="dxa"/>
            <w:tcBorders>
              <w:top w:val="single" w:sz="4" w:space="0" w:color="auto"/>
              <w:left w:val="single" w:sz="4" w:space="0" w:color="auto"/>
              <w:bottom w:val="single" w:sz="4" w:space="0" w:color="auto"/>
              <w:right w:val="single" w:sz="4" w:space="0" w:color="auto"/>
            </w:tcBorders>
            <w:hideMark/>
          </w:tcPr>
          <w:p w:rsidR="006B055B" w:rsidRDefault="006B055B">
            <w:pPr>
              <w:spacing w:after="0" w:line="240" w:lineRule="auto"/>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Тема 1.6 Профессиональный выбор. От школы до профессии.</w:t>
            </w:r>
          </w:p>
        </w:tc>
      </w:tr>
      <w:tr w:rsidR="006B055B" w:rsidTr="006B055B">
        <w:trPr>
          <w:trHeight w:val="2349"/>
        </w:trPr>
        <w:tc>
          <w:tcPr>
            <w:tcW w:w="2802" w:type="dxa"/>
            <w:tcBorders>
              <w:top w:val="single" w:sz="4" w:space="0" w:color="auto"/>
              <w:left w:val="single" w:sz="4" w:space="0" w:color="auto"/>
              <w:bottom w:val="single" w:sz="4" w:space="0" w:color="auto"/>
              <w:right w:val="single" w:sz="4" w:space="0" w:color="auto"/>
            </w:tcBorders>
            <w:hideMark/>
          </w:tcPr>
          <w:p w:rsidR="006B055B" w:rsidRDefault="006B055B">
            <w:pPr>
              <w:autoSpaceDE w:val="0"/>
              <w:autoSpaceDN w:val="0"/>
              <w:adjustRightInd w:val="0"/>
              <w:spacing w:after="0" w:line="24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ОК2.Организовывать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239" w:type="dxa"/>
            <w:tcBorders>
              <w:top w:val="single" w:sz="4" w:space="0" w:color="auto"/>
              <w:left w:val="single" w:sz="4" w:space="0" w:color="auto"/>
              <w:bottom w:val="single" w:sz="4" w:space="0" w:color="auto"/>
              <w:right w:val="single" w:sz="4" w:space="0" w:color="auto"/>
            </w:tcBorders>
          </w:tcPr>
          <w:p w:rsidR="006B055B" w:rsidRDefault="006B055B">
            <w:pPr>
              <w:spacing w:after="0" w:line="240" w:lineRule="auto"/>
              <w:ind w:left="-2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Знать лексический(1200-1400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6B055B" w:rsidRDefault="006B055B">
            <w:pPr>
              <w:spacing w:after="0" w:line="240" w:lineRule="auto"/>
              <w:ind w:left="-288"/>
              <w:rPr>
                <w:rFonts w:ascii="Times New Roman" w:eastAsia="Times New Roman" w:hAnsi="Times New Roman" w:cs="Times New Roman"/>
                <w:sz w:val="24"/>
                <w:szCs w:val="24"/>
              </w:rPr>
            </w:pPr>
          </w:p>
        </w:tc>
        <w:tc>
          <w:tcPr>
            <w:tcW w:w="2530" w:type="dxa"/>
            <w:tcBorders>
              <w:top w:val="single" w:sz="4" w:space="0" w:color="auto"/>
              <w:left w:val="single" w:sz="4" w:space="0" w:color="auto"/>
              <w:bottom w:val="single" w:sz="4" w:space="0" w:color="auto"/>
              <w:right w:val="single" w:sz="4" w:space="0" w:color="auto"/>
            </w:tcBorders>
            <w:hideMark/>
          </w:tcPr>
          <w:p w:rsidR="006B055B" w:rsidRDefault="006B055B">
            <w:pPr>
              <w:spacing w:after="0" w:line="240" w:lineRule="auto"/>
              <w:rPr>
                <w:rFonts w:ascii="Times New Roman" w:eastAsia="Times New Roman" w:hAnsi="Times New Roman" w:cs="Times New Roman"/>
                <w:sz w:val="24"/>
                <w:szCs w:val="28"/>
                <w:lang w:eastAsia="ru-RU"/>
              </w:rPr>
            </w:pPr>
            <w:r>
              <w:rPr>
                <w:rFonts w:ascii="Times New Roman" w:eastAsia="Calibri" w:hAnsi="Times New Roman" w:cs="Times New Roman"/>
                <w:sz w:val="24"/>
                <w:szCs w:val="28"/>
                <w:lang w:eastAsia="ru-RU"/>
              </w:rPr>
              <w:t>Тема 2.4 Путешествие, свободное время.</w:t>
            </w:r>
          </w:p>
          <w:p w:rsidR="006B055B" w:rsidRDefault="006B055B">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Тема 2.10 В городе.</w:t>
            </w:r>
          </w:p>
          <w:p w:rsidR="006B055B" w:rsidRDefault="006B055B">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Тема 4.2 Животные.</w:t>
            </w:r>
          </w:p>
        </w:tc>
      </w:tr>
      <w:tr w:rsidR="006B055B" w:rsidTr="006B055B">
        <w:tc>
          <w:tcPr>
            <w:tcW w:w="2802" w:type="dxa"/>
            <w:tcBorders>
              <w:top w:val="single" w:sz="4" w:space="0" w:color="auto"/>
              <w:left w:val="single" w:sz="4" w:space="0" w:color="auto"/>
              <w:bottom w:val="single" w:sz="4" w:space="0" w:color="auto"/>
              <w:right w:val="single" w:sz="4" w:space="0" w:color="auto"/>
            </w:tcBorders>
            <w:hideMark/>
          </w:tcPr>
          <w:p w:rsidR="006B055B" w:rsidRDefault="006B055B">
            <w:pPr>
              <w:autoSpaceDE w:val="0"/>
              <w:autoSpaceDN w:val="0"/>
              <w:adjustRightInd w:val="0"/>
              <w:spacing w:after="0" w:line="24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ОК 3. Принимать </w:t>
            </w:r>
            <w:r>
              <w:rPr>
                <w:rFonts w:ascii="Times New Roman" w:eastAsia="Calibri" w:hAnsi="Times New Roman" w:cs="Times New Roman"/>
                <w:sz w:val="24"/>
                <w:szCs w:val="24"/>
              </w:rPr>
              <w:lastRenderedPageBreak/>
              <w:t>решения в стандартных и нестандартных ситуациях и нести за них ответственность.</w:t>
            </w:r>
          </w:p>
        </w:tc>
        <w:tc>
          <w:tcPr>
            <w:tcW w:w="4239" w:type="dxa"/>
            <w:tcBorders>
              <w:top w:val="single" w:sz="4" w:space="0" w:color="auto"/>
              <w:left w:val="single" w:sz="4" w:space="0" w:color="auto"/>
              <w:bottom w:val="single" w:sz="4" w:space="0" w:color="auto"/>
              <w:right w:val="single" w:sz="4" w:space="0" w:color="auto"/>
            </w:tcBorders>
          </w:tcPr>
          <w:p w:rsidR="006B055B" w:rsidRDefault="006B055B">
            <w:pPr>
              <w:spacing w:after="0" w:line="240" w:lineRule="auto"/>
              <w:ind w:hanging="2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Уметь общаться  (устно и письменно) </w:t>
            </w:r>
            <w:r>
              <w:rPr>
                <w:rFonts w:ascii="Times New Roman" w:eastAsia="Times New Roman" w:hAnsi="Times New Roman" w:cs="Times New Roman"/>
                <w:sz w:val="24"/>
                <w:szCs w:val="24"/>
              </w:rPr>
              <w:lastRenderedPageBreak/>
              <w:t>на иностранном языке на профессиональные и повседневные темы.</w:t>
            </w:r>
          </w:p>
          <w:p w:rsidR="006B055B" w:rsidRDefault="006B055B">
            <w:pPr>
              <w:spacing w:after="0" w:line="240" w:lineRule="auto"/>
              <w:rPr>
                <w:rFonts w:ascii="Times New Roman" w:eastAsia="Calibri" w:hAnsi="Times New Roman" w:cs="Times New Roman"/>
                <w:sz w:val="24"/>
                <w:szCs w:val="24"/>
              </w:rPr>
            </w:pPr>
          </w:p>
        </w:tc>
        <w:tc>
          <w:tcPr>
            <w:tcW w:w="2530" w:type="dxa"/>
            <w:tcBorders>
              <w:top w:val="single" w:sz="4" w:space="0" w:color="auto"/>
              <w:left w:val="single" w:sz="4" w:space="0" w:color="auto"/>
              <w:bottom w:val="single" w:sz="4" w:space="0" w:color="auto"/>
              <w:right w:val="single" w:sz="4" w:space="0" w:color="auto"/>
            </w:tcBorders>
            <w:hideMark/>
          </w:tcPr>
          <w:p w:rsidR="006B055B" w:rsidRDefault="006B055B">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lastRenderedPageBreak/>
              <w:t>Тема 2.7 У врача.</w:t>
            </w:r>
          </w:p>
          <w:p w:rsidR="006B055B" w:rsidRDefault="006B055B">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lastRenderedPageBreak/>
              <w:t>Тема 2.8 В аэропорту.</w:t>
            </w:r>
          </w:p>
        </w:tc>
      </w:tr>
      <w:tr w:rsidR="006B055B" w:rsidTr="006B055B">
        <w:tc>
          <w:tcPr>
            <w:tcW w:w="2802" w:type="dxa"/>
            <w:tcBorders>
              <w:top w:val="single" w:sz="4" w:space="0" w:color="auto"/>
              <w:left w:val="single" w:sz="4" w:space="0" w:color="auto"/>
              <w:bottom w:val="single" w:sz="4" w:space="0" w:color="auto"/>
              <w:right w:val="single" w:sz="4" w:space="0" w:color="auto"/>
            </w:tcBorders>
            <w:hideMark/>
          </w:tcPr>
          <w:p w:rsidR="006B055B" w:rsidRDefault="006B055B">
            <w:pPr>
              <w:autoSpaceDE w:val="0"/>
              <w:autoSpaceDN w:val="0"/>
              <w:adjustRightInd w:val="0"/>
              <w:spacing w:after="0" w:line="24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ОК 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239" w:type="dxa"/>
            <w:tcBorders>
              <w:top w:val="single" w:sz="4" w:space="0" w:color="auto"/>
              <w:left w:val="single" w:sz="4" w:space="0" w:color="auto"/>
              <w:bottom w:val="single" w:sz="4" w:space="0" w:color="auto"/>
              <w:right w:val="single" w:sz="4" w:space="0" w:color="auto"/>
            </w:tcBorders>
          </w:tcPr>
          <w:p w:rsidR="006B055B" w:rsidRDefault="006B055B">
            <w:pPr>
              <w:spacing w:after="0" w:line="240" w:lineRule="auto"/>
              <w:ind w:hanging="2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Уметь переводить (со словарем) иностранные тексты профессиональной направленности;</w:t>
            </w:r>
          </w:p>
          <w:p w:rsidR="006B055B" w:rsidRDefault="006B055B">
            <w:pPr>
              <w:spacing w:after="0" w:line="240" w:lineRule="auto"/>
              <w:ind w:hanging="2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Уметь самостоятельно совершенствовать устную и письменную речь, пополнять словарный запас.</w:t>
            </w:r>
          </w:p>
          <w:p w:rsidR="006B055B" w:rsidRDefault="006B055B">
            <w:pPr>
              <w:spacing w:after="0" w:line="240" w:lineRule="auto"/>
              <w:rPr>
                <w:rFonts w:ascii="Times New Roman" w:eastAsia="Calibri" w:hAnsi="Times New Roman" w:cs="Times New Roman"/>
                <w:sz w:val="24"/>
                <w:szCs w:val="24"/>
              </w:rPr>
            </w:pPr>
          </w:p>
        </w:tc>
        <w:tc>
          <w:tcPr>
            <w:tcW w:w="2530" w:type="dxa"/>
            <w:tcBorders>
              <w:top w:val="single" w:sz="4" w:space="0" w:color="auto"/>
              <w:left w:val="single" w:sz="4" w:space="0" w:color="auto"/>
              <w:bottom w:val="single" w:sz="4" w:space="0" w:color="auto"/>
              <w:right w:val="single" w:sz="4" w:space="0" w:color="auto"/>
            </w:tcBorders>
            <w:hideMark/>
          </w:tcPr>
          <w:p w:rsidR="006B055B" w:rsidRDefault="006B055B">
            <w:pPr>
              <w:spacing w:after="0" w:line="240" w:lineRule="auto"/>
              <w:jc w:val="both"/>
              <w:rPr>
                <w:rFonts w:ascii="Times New Roman" w:eastAsia="Times New Roman" w:hAnsi="Times New Roman" w:cs="Times New Roman"/>
                <w:sz w:val="24"/>
                <w:szCs w:val="28"/>
                <w:lang w:eastAsia="ru-RU"/>
              </w:rPr>
            </w:pPr>
            <w:r>
              <w:rPr>
                <w:rFonts w:ascii="Times New Roman" w:eastAsia="Calibri" w:hAnsi="Times New Roman" w:cs="Times New Roman"/>
                <w:sz w:val="24"/>
                <w:szCs w:val="28"/>
                <w:lang w:eastAsia="ru-RU"/>
              </w:rPr>
              <w:t>Тема 1.4 Учёба. Образование.</w:t>
            </w:r>
          </w:p>
          <w:p w:rsidR="006B055B" w:rsidRDefault="006B055B">
            <w:pPr>
              <w:spacing w:after="0" w:line="240" w:lineRule="auto"/>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Тема 2.6 Искусство в нашей жизни.</w:t>
            </w:r>
          </w:p>
          <w:p w:rsidR="006B055B" w:rsidRDefault="006B055B">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Тема 4.1 Сельское хозяйство как отрасль народного хозяйства.</w:t>
            </w:r>
          </w:p>
        </w:tc>
      </w:tr>
      <w:tr w:rsidR="006B055B" w:rsidTr="006B055B">
        <w:tc>
          <w:tcPr>
            <w:tcW w:w="2802" w:type="dxa"/>
            <w:tcBorders>
              <w:top w:val="single" w:sz="4" w:space="0" w:color="auto"/>
              <w:left w:val="single" w:sz="4" w:space="0" w:color="auto"/>
              <w:bottom w:val="single" w:sz="4" w:space="0" w:color="auto"/>
              <w:right w:val="single" w:sz="4" w:space="0" w:color="auto"/>
            </w:tcBorders>
            <w:hideMark/>
          </w:tcPr>
          <w:p w:rsidR="006B055B" w:rsidRDefault="006B055B">
            <w:pPr>
              <w:autoSpaceDE w:val="0"/>
              <w:autoSpaceDN w:val="0"/>
              <w:adjustRightInd w:val="0"/>
              <w:spacing w:after="0" w:line="24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tc>
        <w:tc>
          <w:tcPr>
            <w:tcW w:w="4239" w:type="dxa"/>
            <w:tcBorders>
              <w:top w:val="single" w:sz="4" w:space="0" w:color="auto"/>
              <w:left w:val="single" w:sz="4" w:space="0" w:color="auto"/>
              <w:bottom w:val="single" w:sz="4" w:space="0" w:color="auto"/>
              <w:right w:val="single" w:sz="4" w:space="0" w:color="auto"/>
            </w:tcBorders>
          </w:tcPr>
          <w:p w:rsidR="006B055B" w:rsidRDefault="006B055B">
            <w:pPr>
              <w:spacing w:after="0" w:line="240" w:lineRule="auto"/>
              <w:ind w:hanging="2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Уметь переводить (со словарем) иностранные тексты профессиональной направленности;</w:t>
            </w:r>
          </w:p>
          <w:p w:rsidR="006B055B" w:rsidRDefault="006B055B">
            <w:pPr>
              <w:spacing w:after="0" w:line="240" w:lineRule="auto"/>
              <w:ind w:left="-288"/>
              <w:jc w:val="both"/>
              <w:rPr>
                <w:rFonts w:ascii="Times New Roman" w:eastAsia="Times New Roman" w:hAnsi="Times New Roman" w:cs="Times New Roman"/>
                <w:sz w:val="24"/>
                <w:szCs w:val="24"/>
              </w:rPr>
            </w:pPr>
          </w:p>
          <w:p w:rsidR="006B055B" w:rsidRDefault="006B055B">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Знать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2530" w:type="dxa"/>
            <w:tcBorders>
              <w:top w:val="single" w:sz="4" w:space="0" w:color="auto"/>
              <w:left w:val="single" w:sz="4" w:space="0" w:color="auto"/>
              <w:bottom w:val="single" w:sz="4" w:space="0" w:color="auto"/>
              <w:right w:val="single" w:sz="4" w:space="0" w:color="auto"/>
            </w:tcBorders>
            <w:hideMark/>
          </w:tcPr>
          <w:p w:rsidR="006B055B" w:rsidRDefault="006B055B">
            <w:pPr>
              <w:spacing w:after="0" w:line="240" w:lineRule="auto"/>
              <w:rPr>
                <w:rFonts w:ascii="Times New Roman" w:eastAsia="Times New Roman" w:hAnsi="Times New Roman" w:cs="Times New Roman"/>
                <w:sz w:val="24"/>
                <w:szCs w:val="28"/>
                <w:lang w:eastAsia="ru-RU"/>
              </w:rPr>
            </w:pPr>
            <w:r>
              <w:rPr>
                <w:rFonts w:ascii="Times New Roman" w:eastAsia="Calibri" w:hAnsi="Times New Roman" w:cs="Times New Roman"/>
                <w:sz w:val="24"/>
                <w:szCs w:val="28"/>
                <w:lang w:eastAsia="ru-RU"/>
              </w:rPr>
              <w:t>Тема 2.3 Праздники России и Германии.</w:t>
            </w:r>
          </w:p>
          <w:p w:rsidR="006B055B" w:rsidRDefault="006B055B">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Тема 4.6 Говядина. Свинина.</w:t>
            </w:r>
          </w:p>
        </w:tc>
      </w:tr>
      <w:tr w:rsidR="006B055B" w:rsidTr="006B055B">
        <w:tc>
          <w:tcPr>
            <w:tcW w:w="2802" w:type="dxa"/>
            <w:tcBorders>
              <w:top w:val="single" w:sz="4" w:space="0" w:color="auto"/>
              <w:left w:val="single" w:sz="4" w:space="0" w:color="auto"/>
              <w:bottom w:val="single" w:sz="4" w:space="0" w:color="auto"/>
              <w:right w:val="single" w:sz="4" w:space="0" w:color="auto"/>
            </w:tcBorders>
            <w:hideMark/>
          </w:tcPr>
          <w:p w:rsidR="006B055B" w:rsidRDefault="006B055B">
            <w:pPr>
              <w:autoSpaceDE w:val="0"/>
              <w:autoSpaceDN w:val="0"/>
              <w:adjustRightInd w:val="0"/>
              <w:spacing w:after="0" w:line="24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ОК 6.Работать в коллективе и команде, эффективно общаться с коллегами, руководством, потребителями.</w:t>
            </w:r>
          </w:p>
        </w:tc>
        <w:tc>
          <w:tcPr>
            <w:tcW w:w="4239" w:type="dxa"/>
            <w:tcBorders>
              <w:top w:val="single" w:sz="4" w:space="0" w:color="auto"/>
              <w:left w:val="single" w:sz="4" w:space="0" w:color="auto"/>
              <w:bottom w:val="single" w:sz="4" w:space="0" w:color="auto"/>
              <w:right w:val="single" w:sz="4" w:space="0" w:color="auto"/>
            </w:tcBorders>
            <w:hideMark/>
          </w:tcPr>
          <w:p w:rsidR="006B055B" w:rsidRDefault="006B055B">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Знать лексический(1200-1400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2530" w:type="dxa"/>
            <w:tcBorders>
              <w:top w:val="single" w:sz="4" w:space="0" w:color="auto"/>
              <w:left w:val="single" w:sz="4" w:space="0" w:color="auto"/>
              <w:bottom w:val="single" w:sz="4" w:space="0" w:color="auto"/>
              <w:right w:val="single" w:sz="4" w:space="0" w:color="auto"/>
            </w:tcBorders>
            <w:hideMark/>
          </w:tcPr>
          <w:p w:rsidR="006B055B" w:rsidRDefault="006B055B">
            <w:pPr>
              <w:spacing w:after="0" w:line="240" w:lineRule="auto"/>
              <w:rPr>
                <w:rFonts w:ascii="Times New Roman" w:eastAsia="Times New Roman" w:hAnsi="Times New Roman" w:cs="Times New Roman"/>
                <w:sz w:val="24"/>
                <w:szCs w:val="28"/>
                <w:lang w:eastAsia="ru-RU"/>
              </w:rPr>
            </w:pPr>
            <w:r>
              <w:rPr>
                <w:rFonts w:ascii="Times New Roman" w:eastAsia="Calibri" w:hAnsi="Times New Roman" w:cs="Times New Roman"/>
                <w:sz w:val="24"/>
                <w:szCs w:val="28"/>
                <w:lang w:eastAsia="ru-RU"/>
              </w:rPr>
              <w:t>Тема1.1 Добро пожаловать</w:t>
            </w:r>
          </w:p>
          <w:p w:rsidR="006B055B" w:rsidRDefault="006B055B">
            <w:pPr>
              <w:spacing w:after="0" w:line="240" w:lineRule="auto"/>
              <w:rPr>
                <w:rFonts w:ascii="Times New Roman" w:eastAsia="Times New Roman" w:hAnsi="Times New Roman" w:cs="Times New Roman"/>
                <w:sz w:val="24"/>
                <w:szCs w:val="28"/>
                <w:lang w:eastAsia="ru-RU"/>
              </w:rPr>
            </w:pPr>
            <w:r>
              <w:rPr>
                <w:rFonts w:ascii="Times New Roman" w:eastAsia="Calibri" w:hAnsi="Times New Roman" w:cs="Times New Roman"/>
                <w:sz w:val="24"/>
                <w:szCs w:val="28"/>
                <w:lang w:eastAsia="ru-RU"/>
              </w:rPr>
              <w:t>Тема 2.5 Страны говорящие на немецком языке</w:t>
            </w:r>
          </w:p>
          <w:p w:rsidR="006B055B" w:rsidRDefault="006B055B">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Тема 2.9 В гостинице.</w:t>
            </w:r>
          </w:p>
          <w:p w:rsidR="006B055B" w:rsidRDefault="006B055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8"/>
                <w:lang w:eastAsia="ru-RU"/>
              </w:rPr>
              <w:t>Тема 2.11Домой.</w:t>
            </w:r>
          </w:p>
        </w:tc>
      </w:tr>
      <w:tr w:rsidR="006B055B" w:rsidTr="006B055B">
        <w:tc>
          <w:tcPr>
            <w:tcW w:w="2802" w:type="dxa"/>
            <w:tcBorders>
              <w:top w:val="single" w:sz="4" w:space="0" w:color="auto"/>
              <w:left w:val="single" w:sz="4" w:space="0" w:color="auto"/>
              <w:bottom w:val="single" w:sz="4" w:space="0" w:color="auto"/>
              <w:right w:val="single" w:sz="4" w:space="0" w:color="auto"/>
            </w:tcBorders>
            <w:hideMark/>
          </w:tcPr>
          <w:p w:rsidR="006B055B" w:rsidRDefault="006B055B">
            <w:pPr>
              <w:autoSpaceDE w:val="0"/>
              <w:autoSpaceDN w:val="0"/>
              <w:adjustRightInd w:val="0"/>
              <w:spacing w:after="0" w:line="24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ОК 7. Брать на себя ответственность за работу членов команды (подчиненных), результат выполнения заданий.</w:t>
            </w:r>
          </w:p>
        </w:tc>
        <w:tc>
          <w:tcPr>
            <w:tcW w:w="4239" w:type="dxa"/>
            <w:tcBorders>
              <w:top w:val="single" w:sz="4" w:space="0" w:color="auto"/>
              <w:left w:val="single" w:sz="4" w:space="0" w:color="auto"/>
              <w:bottom w:val="single" w:sz="4" w:space="0" w:color="auto"/>
              <w:right w:val="single" w:sz="4" w:space="0" w:color="auto"/>
            </w:tcBorders>
            <w:hideMark/>
          </w:tcPr>
          <w:p w:rsidR="006B055B" w:rsidRDefault="006B055B">
            <w:pPr>
              <w:spacing w:after="0" w:line="240" w:lineRule="auto"/>
              <w:ind w:hanging="2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Уметь общаться  (устно и письменно) на иностранном языке на профессиональные и повседневные темы.</w:t>
            </w:r>
          </w:p>
        </w:tc>
        <w:tc>
          <w:tcPr>
            <w:tcW w:w="2530" w:type="dxa"/>
            <w:tcBorders>
              <w:top w:val="single" w:sz="4" w:space="0" w:color="auto"/>
              <w:left w:val="single" w:sz="4" w:space="0" w:color="auto"/>
              <w:bottom w:val="single" w:sz="4" w:space="0" w:color="auto"/>
              <w:right w:val="single" w:sz="4" w:space="0" w:color="auto"/>
            </w:tcBorders>
            <w:hideMark/>
          </w:tcPr>
          <w:p w:rsidR="006B055B" w:rsidRDefault="006B055B">
            <w:pPr>
              <w:spacing w:after="0" w:line="240" w:lineRule="auto"/>
              <w:rPr>
                <w:rFonts w:ascii="Times New Roman" w:eastAsia="Times New Roman" w:hAnsi="Times New Roman" w:cs="Times New Roman"/>
                <w:sz w:val="24"/>
                <w:szCs w:val="28"/>
                <w:lang w:eastAsia="ru-RU"/>
              </w:rPr>
            </w:pPr>
            <w:r>
              <w:rPr>
                <w:rFonts w:ascii="Times New Roman" w:eastAsia="Calibri" w:hAnsi="Times New Roman" w:cs="Times New Roman"/>
                <w:sz w:val="24"/>
                <w:szCs w:val="28"/>
                <w:lang w:eastAsia="ru-RU"/>
              </w:rPr>
              <w:t>Тема 2.1 Географическое положение. Климат.</w:t>
            </w:r>
          </w:p>
        </w:tc>
      </w:tr>
      <w:tr w:rsidR="006B055B" w:rsidTr="006B055B">
        <w:tc>
          <w:tcPr>
            <w:tcW w:w="2802" w:type="dxa"/>
            <w:tcBorders>
              <w:top w:val="single" w:sz="4" w:space="0" w:color="auto"/>
              <w:left w:val="single" w:sz="4" w:space="0" w:color="auto"/>
              <w:bottom w:val="single" w:sz="4" w:space="0" w:color="auto"/>
              <w:right w:val="single" w:sz="4" w:space="0" w:color="auto"/>
            </w:tcBorders>
            <w:hideMark/>
          </w:tcPr>
          <w:p w:rsidR="006B055B" w:rsidRDefault="006B055B">
            <w:pPr>
              <w:autoSpaceDE w:val="0"/>
              <w:autoSpaceDN w:val="0"/>
              <w:adjustRightInd w:val="0"/>
              <w:spacing w:after="0" w:line="24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ОК8.Самостоятельно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239" w:type="dxa"/>
            <w:tcBorders>
              <w:top w:val="single" w:sz="4" w:space="0" w:color="auto"/>
              <w:left w:val="single" w:sz="4" w:space="0" w:color="auto"/>
              <w:bottom w:val="single" w:sz="4" w:space="0" w:color="auto"/>
              <w:right w:val="single" w:sz="4" w:space="0" w:color="auto"/>
            </w:tcBorders>
          </w:tcPr>
          <w:p w:rsidR="006B055B" w:rsidRDefault="006B055B">
            <w:pPr>
              <w:spacing w:after="0" w:line="240" w:lineRule="auto"/>
              <w:ind w:hanging="2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Уметь самостоятельно совершенствовать устную и письменную речь, пополнять словарный запас.</w:t>
            </w:r>
          </w:p>
          <w:p w:rsidR="006B055B" w:rsidRDefault="006B055B">
            <w:pPr>
              <w:spacing w:after="0" w:line="240" w:lineRule="auto"/>
              <w:rPr>
                <w:rFonts w:ascii="Times New Roman" w:eastAsia="Calibri" w:hAnsi="Times New Roman" w:cs="Times New Roman"/>
                <w:sz w:val="24"/>
                <w:szCs w:val="24"/>
              </w:rPr>
            </w:pPr>
          </w:p>
        </w:tc>
        <w:tc>
          <w:tcPr>
            <w:tcW w:w="2530" w:type="dxa"/>
            <w:tcBorders>
              <w:top w:val="single" w:sz="4" w:space="0" w:color="auto"/>
              <w:left w:val="single" w:sz="4" w:space="0" w:color="auto"/>
              <w:bottom w:val="single" w:sz="4" w:space="0" w:color="auto"/>
              <w:right w:val="single" w:sz="4" w:space="0" w:color="auto"/>
            </w:tcBorders>
            <w:hideMark/>
          </w:tcPr>
          <w:p w:rsidR="006B055B" w:rsidRDefault="006B055B">
            <w:pPr>
              <w:spacing w:after="0" w:line="240" w:lineRule="auto"/>
              <w:rPr>
                <w:rFonts w:ascii="Times New Roman" w:eastAsia="Times New Roman" w:hAnsi="Times New Roman" w:cs="Times New Roman"/>
                <w:sz w:val="24"/>
                <w:szCs w:val="28"/>
                <w:lang w:eastAsia="ru-RU"/>
              </w:rPr>
            </w:pPr>
            <w:r>
              <w:rPr>
                <w:rFonts w:ascii="Times New Roman" w:eastAsia="Calibri" w:hAnsi="Times New Roman" w:cs="Times New Roman"/>
                <w:sz w:val="24"/>
                <w:szCs w:val="28"/>
                <w:lang w:eastAsia="ru-RU"/>
              </w:rPr>
              <w:t>Тема 1.3 Мой рабочий день.</w:t>
            </w:r>
          </w:p>
          <w:p w:rsidR="006B055B" w:rsidRDefault="006B055B">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Тема 3.1 Человек, природа, техника.</w:t>
            </w:r>
          </w:p>
          <w:p w:rsidR="006B055B" w:rsidRDefault="006B055B">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Тема 4.4 Химический и питательный состав мяса.</w:t>
            </w:r>
          </w:p>
        </w:tc>
      </w:tr>
      <w:tr w:rsidR="006B055B" w:rsidTr="006B055B">
        <w:tc>
          <w:tcPr>
            <w:tcW w:w="2802" w:type="dxa"/>
            <w:tcBorders>
              <w:top w:val="single" w:sz="4" w:space="0" w:color="auto"/>
              <w:left w:val="single" w:sz="4" w:space="0" w:color="auto"/>
              <w:bottom w:val="single" w:sz="4" w:space="0" w:color="auto"/>
              <w:right w:val="single" w:sz="4" w:space="0" w:color="auto"/>
            </w:tcBorders>
            <w:hideMark/>
          </w:tcPr>
          <w:p w:rsidR="006B055B" w:rsidRDefault="006B055B">
            <w:pPr>
              <w:autoSpaceDE w:val="0"/>
              <w:autoSpaceDN w:val="0"/>
              <w:adjustRightInd w:val="0"/>
              <w:spacing w:after="0" w:line="24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ОК9.Ориентироваться в условиях частой смены технологий в профессиональной деятельности.</w:t>
            </w:r>
          </w:p>
        </w:tc>
        <w:tc>
          <w:tcPr>
            <w:tcW w:w="4239" w:type="dxa"/>
            <w:tcBorders>
              <w:top w:val="single" w:sz="4" w:space="0" w:color="auto"/>
              <w:left w:val="single" w:sz="4" w:space="0" w:color="auto"/>
              <w:bottom w:val="single" w:sz="4" w:space="0" w:color="auto"/>
              <w:right w:val="single" w:sz="4" w:space="0" w:color="auto"/>
            </w:tcBorders>
          </w:tcPr>
          <w:p w:rsidR="006B055B" w:rsidRDefault="006B055B">
            <w:pPr>
              <w:spacing w:after="0" w:line="240" w:lineRule="auto"/>
              <w:ind w:hanging="2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Уметь самостоятельно совершенствовать устную и письменную речь, пополнять словарный запас.</w:t>
            </w:r>
          </w:p>
          <w:p w:rsidR="006B055B" w:rsidRDefault="006B055B">
            <w:pPr>
              <w:spacing w:after="0" w:line="240" w:lineRule="auto"/>
              <w:rPr>
                <w:rFonts w:ascii="Times New Roman" w:eastAsia="Calibri" w:hAnsi="Times New Roman" w:cs="Times New Roman"/>
                <w:sz w:val="24"/>
                <w:szCs w:val="24"/>
              </w:rPr>
            </w:pPr>
          </w:p>
        </w:tc>
        <w:tc>
          <w:tcPr>
            <w:tcW w:w="2530" w:type="dxa"/>
            <w:tcBorders>
              <w:top w:val="single" w:sz="4" w:space="0" w:color="auto"/>
              <w:left w:val="single" w:sz="4" w:space="0" w:color="auto"/>
              <w:bottom w:val="single" w:sz="4" w:space="0" w:color="auto"/>
              <w:right w:val="single" w:sz="4" w:space="0" w:color="auto"/>
            </w:tcBorders>
            <w:hideMark/>
          </w:tcPr>
          <w:p w:rsidR="006B055B" w:rsidRDefault="006B055B">
            <w:pPr>
              <w:spacing w:after="0" w:line="240" w:lineRule="auto"/>
              <w:rPr>
                <w:rFonts w:ascii="Times New Roman" w:eastAsia="Times New Roman" w:hAnsi="Times New Roman" w:cs="Times New Roman"/>
                <w:sz w:val="24"/>
                <w:szCs w:val="28"/>
                <w:lang w:eastAsia="ru-RU"/>
              </w:rPr>
            </w:pPr>
            <w:r>
              <w:rPr>
                <w:rFonts w:ascii="Times New Roman" w:eastAsia="Calibri" w:hAnsi="Times New Roman" w:cs="Times New Roman"/>
                <w:sz w:val="24"/>
                <w:szCs w:val="28"/>
                <w:lang w:eastAsia="ru-RU"/>
              </w:rPr>
              <w:t>Тема 1.2 Моя семья Тема 1.5 Профессиональное образование в Германии</w:t>
            </w:r>
            <w:r>
              <w:rPr>
                <w:rFonts w:ascii="Times New Roman" w:eastAsia="Times New Roman" w:hAnsi="Times New Roman" w:cs="Times New Roman"/>
                <w:sz w:val="24"/>
                <w:szCs w:val="28"/>
                <w:lang w:eastAsia="ru-RU"/>
              </w:rPr>
              <w:t>.</w:t>
            </w:r>
          </w:p>
          <w:p w:rsidR="006B055B" w:rsidRDefault="006B055B">
            <w:pPr>
              <w:spacing w:after="0" w:line="240" w:lineRule="auto"/>
              <w:rPr>
                <w:rFonts w:ascii="Times New Roman" w:eastAsia="Times New Roman" w:hAnsi="Times New Roman" w:cs="Times New Roman"/>
                <w:sz w:val="24"/>
                <w:szCs w:val="28"/>
                <w:lang w:eastAsia="ru-RU"/>
              </w:rPr>
            </w:pPr>
            <w:r>
              <w:rPr>
                <w:rFonts w:ascii="Times New Roman" w:eastAsia="Calibri" w:hAnsi="Times New Roman" w:cs="Times New Roman"/>
                <w:sz w:val="24"/>
                <w:szCs w:val="28"/>
                <w:lang w:eastAsia="ru-RU"/>
              </w:rPr>
              <w:t xml:space="preserve">Тема 2.2 Экономика </w:t>
            </w:r>
            <w:r>
              <w:rPr>
                <w:rFonts w:ascii="Times New Roman" w:eastAsia="Calibri" w:hAnsi="Times New Roman" w:cs="Times New Roman"/>
                <w:sz w:val="24"/>
                <w:szCs w:val="28"/>
                <w:lang w:eastAsia="ru-RU"/>
              </w:rPr>
              <w:lastRenderedPageBreak/>
              <w:t>России и Германии.</w:t>
            </w:r>
          </w:p>
          <w:p w:rsidR="006B055B" w:rsidRDefault="006B055B">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Тема 3.2  21 век - новые технологии.</w:t>
            </w:r>
          </w:p>
          <w:p w:rsidR="006B055B" w:rsidRDefault="006B055B">
            <w:pPr>
              <w:spacing w:after="0" w:line="240" w:lineRule="auto"/>
              <w:rPr>
                <w:rFonts w:ascii="Times New Roman" w:eastAsia="Times New Roman" w:hAnsi="Times New Roman" w:cs="Times New Roman"/>
                <w:sz w:val="24"/>
                <w:szCs w:val="28"/>
                <w:lang w:eastAsia="ru-RU"/>
              </w:rPr>
            </w:pPr>
            <w:r>
              <w:rPr>
                <w:rFonts w:ascii="Times New Roman" w:eastAsia="Calibri" w:hAnsi="Times New Roman" w:cs="Times New Roman"/>
                <w:sz w:val="24"/>
                <w:szCs w:val="28"/>
                <w:lang w:eastAsia="ru-RU"/>
              </w:rPr>
              <w:t>Тема 4.5 Классификация мяса.</w:t>
            </w:r>
          </w:p>
          <w:p w:rsidR="006B055B" w:rsidRDefault="006B055B">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8"/>
                <w:lang w:eastAsia="ru-RU"/>
              </w:rPr>
              <w:t>Тема 4.6 Говядина. Свинина.</w:t>
            </w:r>
          </w:p>
        </w:tc>
      </w:tr>
    </w:tbl>
    <w:p w:rsidR="006B055B" w:rsidRDefault="006B055B" w:rsidP="001844F5">
      <w:pPr>
        <w:jc w:val="both"/>
        <w:rPr>
          <w:rFonts w:ascii="Times New Roman" w:hAnsi="Times New Roman"/>
          <w:b/>
          <w:sz w:val="28"/>
          <w:szCs w:val="28"/>
        </w:rPr>
      </w:pPr>
    </w:p>
    <w:p w:rsidR="001844F5" w:rsidRDefault="001844F5" w:rsidP="001844F5">
      <w:pPr>
        <w:jc w:val="both"/>
        <w:rPr>
          <w:rFonts w:ascii="Times New Roman" w:hAnsi="Times New Roman"/>
          <w:b/>
          <w:sz w:val="28"/>
          <w:szCs w:val="28"/>
        </w:rPr>
      </w:pPr>
      <w:r>
        <w:rPr>
          <w:rFonts w:ascii="Times New Roman" w:hAnsi="Times New Roman"/>
          <w:b/>
          <w:sz w:val="28"/>
          <w:szCs w:val="28"/>
        </w:rPr>
        <w:t>Содержание дисциплины:</w:t>
      </w:r>
    </w:p>
    <w:p w:rsidR="001844F5" w:rsidRDefault="001844F5" w:rsidP="001844F5">
      <w:pPr>
        <w:spacing w:after="0" w:line="240" w:lineRule="auto"/>
        <w:rPr>
          <w:rFonts w:ascii="Times New Roman" w:hAnsi="Times New Roman"/>
          <w:sz w:val="28"/>
          <w:szCs w:val="28"/>
        </w:rPr>
      </w:pPr>
      <w:r>
        <w:rPr>
          <w:rFonts w:ascii="Times New Roman" w:hAnsi="Times New Roman"/>
          <w:sz w:val="28"/>
          <w:szCs w:val="28"/>
        </w:rPr>
        <w:t>Раздел1.Обучение.</w:t>
      </w:r>
    </w:p>
    <w:p w:rsidR="001844F5" w:rsidRDefault="001844F5" w:rsidP="001844F5">
      <w:pPr>
        <w:spacing w:after="0" w:line="240" w:lineRule="auto"/>
        <w:rPr>
          <w:rFonts w:ascii="Times New Roman" w:hAnsi="Times New Roman"/>
          <w:sz w:val="28"/>
          <w:szCs w:val="28"/>
        </w:rPr>
      </w:pPr>
      <w:r>
        <w:rPr>
          <w:rFonts w:ascii="Times New Roman" w:eastAsia="Calibri" w:hAnsi="Times New Roman"/>
          <w:sz w:val="28"/>
          <w:szCs w:val="28"/>
        </w:rPr>
        <w:t>Тема1.1 Добро пожаловать</w:t>
      </w:r>
      <w:r>
        <w:rPr>
          <w:rFonts w:ascii="Times New Roman" w:hAnsi="Times New Roman"/>
          <w:sz w:val="28"/>
          <w:szCs w:val="28"/>
        </w:rPr>
        <w:t xml:space="preserve">  </w:t>
      </w:r>
    </w:p>
    <w:p w:rsidR="001844F5" w:rsidRDefault="001844F5" w:rsidP="001844F5">
      <w:pPr>
        <w:spacing w:after="0" w:line="240" w:lineRule="auto"/>
        <w:rPr>
          <w:rFonts w:ascii="Times New Roman" w:hAnsi="Times New Roman"/>
          <w:sz w:val="28"/>
          <w:szCs w:val="28"/>
        </w:rPr>
      </w:pPr>
      <w:r>
        <w:rPr>
          <w:rFonts w:ascii="Times New Roman" w:eastAsia="Calibri" w:hAnsi="Times New Roman"/>
          <w:sz w:val="28"/>
          <w:szCs w:val="28"/>
        </w:rPr>
        <w:t>Тема 1.2 Моя семья.</w:t>
      </w:r>
    </w:p>
    <w:p w:rsidR="001844F5" w:rsidRDefault="001844F5" w:rsidP="001844F5">
      <w:pPr>
        <w:spacing w:after="0" w:line="240" w:lineRule="auto"/>
        <w:rPr>
          <w:rFonts w:ascii="Times New Roman" w:hAnsi="Times New Roman"/>
          <w:sz w:val="28"/>
          <w:szCs w:val="28"/>
        </w:rPr>
      </w:pPr>
      <w:r>
        <w:rPr>
          <w:rFonts w:ascii="Times New Roman" w:eastAsia="Calibri" w:hAnsi="Times New Roman"/>
          <w:sz w:val="28"/>
          <w:szCs w:val="28"/>
        </w:rPr>
        <w:t>Тема 1.3 Мой рабочий день.</w:t>
      </w:r>
    </w:p>
    <w:p w:rsidR="001844F5" w:rsidRDefault="001844F5" w:rsidP="001844F5">
      <w:pPr>
        <w:spacing w:after="0" w:line="240" w:lineRule="auto"/>
        <w:rPr>
          <w:rFonts w:ascii="Times New Roman" w:hAnsi="Times New Roman"/>
          <w:sz w:val="28"/>
          <w:szCs w:val="28"/>
        </w:rPr>
      </w:pPr>
      <w:r>
        <w:rPr>
          <w:rFonts w:ascii="Times New Roman" w:eastAsia="Calibri" w:hAnsi="Times New Roman"/>
          <w:sz w:val="28"/>
          <w:szCs w:val="28"/>
        </w:rPr>
        <w:t>Тема 1.4 Учёба. Образование.</w:t>
      </w:r>
    </w:p>
    <w:p w:rsidR="001844F5" w:rsidRDefault="001844F5" w:rsidP="001844F5">
      <w:pPr>
        <w:spacing w:after="0" w:line="240" w:lineRule="auto"/>
        <w:rPr>
          <w:rFonts w:ascii="Times New Roman" w:hAnsi="Times New Roman"/>
          <w:sz w:val="28"/>
          <w:szCs w:val="28"/>
        </w:rPr>
      </w:pPr>
      <w:r>
        <w:rPr>
          <w:rFonts w:ascii="Times New Roman" w:eastAsia="Calibri" w:hAnsi="Times New Roman"/>
          <w:sz w:val="28"/>
          <w:szCs w:val="28"/>
        </w:rPr>
        <w:t>Тема 1.5 Профессиональное образование в Германии</w:t>
      </w:r>
      <w:r>
        <w:rPr>
          <w:rFonts w:ascii="Times New Roman" w:hAnsi="Times New Roman"/>
          <w:sz w:val="28"/>
          <w:szCs w:val="28"/>
        </w:rPr>
        <w:t>.</w:t>
      </w:r>
    </w:p>
    <w:p w:rsidR="001844F5" w:rsidRPr="003E33AB" w:rsidRDefault="001844F5" w:rsidP="001844F5">
      <w:pPr>
        <w:spacing w:after="0" w:line="240" w:lineRule="auto"/>
        <w:rPr>
          <w:rFonts w:ascii="Times New Roman" w:eastAsia="Calibri" w:hAnsi="Times New Roman"/>
          <w:sz w:val="28"/>
          <w:szCs w:val="28"/>
        </w:rPr>
      </w:pPr>
      <w:r>
        <w:rPr>
          <w:rFonts w:ascii="Times New Roman" w:eastAsia="Calibri" w:hAnsi="Times New Roman"/>
          <w:sz w:val="28"/>
          <w:szCs w:val="28"/>
        </w:rPr>
        <w:t>Тема 1.6 Профессиональный выбор. От школы до профессии.</w:t>
      </w:r>
    </w:p>
    <w:p w:rsidR="001844F5" w:rsidRPr="003B428A" w:rsidRDefault="001844F5" w:rsidP="001844F5">
      <w:pPr>
        <w:spacing w:after="0" w:line="240" w:lineRule="auto"/>
        <w:rPr>
          <w:rFonts w:ascii="Times New Roman" w:hAnsi="Times New Roman"/>
          <w:sz w:val="28"/>
          <w:szCs w:val="28"/>
        </w:rPr>
      </w:pPr>
      <w:r w:rsidRPr="003B428A">
        <w:rPr>
          <w:rFonts w:ascii="Times New Roman" w:eastAsia="Calibri" w:hAnsi="Times New Roman"/>
          <w:sz w:val="28"/>
          <w:szCs w:val="28"/>
        </w:rPr>
        <w:t>Раздел 2. Страноведение.</w:t>
      </w:r>
    </w:p>
    <w:p w:rsidR="001844F5" w:rsidRDefault="001844F5" w:rsidP="001844F5">
      <w:pPr>
        <w:spacing w:after="0" w:line="240" w:lineRule="auto"/>
        <w:rPr>
          <w:rFonts w:ascii="Times New Roman" w:hAnsi="Times New Roman"/>
          <w:sz w:val="28"/>
          <w:szCs w:val="28"/>
        </w:rPr>
      </w:pPr>
      <w:r>
        <w:rPr>
          <w:rFonts w:ascii="Times New Roman" w:eastAsia="Calibri" w:hAnsi="Times New Roman"/>
          <w:sz w:val="28"/>
          <w:szCs w:val="28"/>
        </w:rPr>
        <w:t>Тема 2.1 Географическое положение. Климат.</w:t>
      </w:r>
    </w:p>
    <w:p w:rsidR="001844F5" w:rsidRDefault="001844F5" w:rsidP="001844F5">
      <w:pPr>
        <w:spacing w:after="0" w:line="240" w:lineRule="auto"/>
        <w:rPr>
          <w:rFonts w:ascii="Times New Roman" w:hAnsi="Times New Roman"/>
          <w:sz w:val="28"/>
          <w:szCs w:val="28"/>
        </w:rPr>
      </w:pPr>
      <w:r>
        <w:rPr>
          <w:rFonts w:ascii="Times New Roman" w:eastAsia="Calibri" w:hAnsi="Times New Roman"/>
          <w:sz w:val="28"/>
          <w:szCs w:val="28"/>
        </w:rPr>
        <w:t>Тема 2.2 Экономика России и Германии.</w:t>
      </w:r>
    </w:p>
    <w:p w:rsidR="001844F5" w:rsidRDefault="001844F5" w:rsidP="001844F5">
      <w:pPr>
        <w:spacing w:after="0" w:line="240" w:lineRule="auto"/>
        <w:rPr>
          <w:rFonts w:ascii="Times New Roman" w:hAnsi="Times New Roman"/>
          <w:sz w:val="28"/>
          <w:szCs w:val="28"/>
        </w:rPr>
      </w:pPr>
      <w:r>
        <w:rPr>
          <w:rFonts w:ascii="Times New Roman" w:eastAsia="Calibri" w:hAnsi="Times New Roman"/>
          <w:sz w:val="28"/>
          <w:szCs w:val="28"/>
        </w:rPr>
        <w:t>Тема 2.3 Праздники России и Германии.</w:t>
      </w:r>
    </w:p>
    <w:p w:rsidR="001844F5" w:rsidRDefault="001844F5" w:rsidP="001844F5">
      <w:pPr>
        <w:spacing w:after="0" w:line="240" w:lineRule="auto"/>
        <w:rPr>
          <w:rFonts w:ascii="Times New Roman" w:hAnsi="Times New Roman"/>
          <w:sz w:val="28"/>
          <w:szCs w:val="28"/>
        </w:rPr>
      </w:pPr>
      <w:r>
        <w:rPr>
          <w:rFonts w:ascii="Times New Roman" w:eastAsia="Calibri" w:hAnsi="Times New Roman"/>
          <w:sz w:val="28"/>
          <w:szCs w:val="28"/>
        </w:rPr>
        <w:t>Тема 2.4 Путешествие, свободное время.</w:t>
      </w:r>
    </w:p>
    <w:p w:rsidR="001844F5" w:rsidRDefault="001844F5" w:rsidP="001844F5">
      <w:pPr>
        <w:spacing w:after="0" w:line="240" w:lineRule="auto"/>
        <w:rPr>
          <w:rFonts w:ascii="Times New Roman" w:hAnsi="Times New Roman"/>
          <w:sz w:val="28"/>
          <w:szCs w:val="28"/>
        </w:rPr>
      </w:pPr>
      <w:r>
        <w:rPr>
          <w:rFonts w:ascii="Times New Roman" w:eastAsia="Calibri" w:hAnsi="Times New Roman"/>
          <w:sz w:val="28"/>
          <w:szCs w:val="28"/>
        </w:rPr>
        <w:t>Тема 2.5 Страны говорящие на немецком языке</w:t>
      </w:r>
    </w:p>
    <w:p w:rsidR="001844F5" w:rsidRDefault="001844F5" w:rsidP="001844F5">
      <w:pPr>
        <w:spacing w:after="0" w:line="240" w:lineRule="auto"/>
        <w:rPr>
          <w:rFonts w:ascii="Times New Roman" w:eastAsia="Calibri" w:hAnsi="Times New Roman"/>
          <w:sz w:val="28"/>
          <w:szCs w:val="28"/>
        </w:rPr>
      </w:pPr>
      <w:r>
        <w:rPr>
          <w:rFonts w:ascii="Times New Roman" w:eastAsia="Calibri" w:hAnsi="Times New Roman"/>
          <w:sz w:val="28"/>
          <w:szCs w:val="28"/>
        </w:rPr>
        <w:t>Тема 2.6 Искусство в нашей жизни.</w:t>
      </w:r>
    </w:p>
    <w:p w:rsidR="001844F5" w:rsidRDefault="001844F5" w:rsidP="001844F5">
      <w:pPr>
        <w:spacing w:after="0" w:line="240" w:lineRule="auto"/>
        <w:rPr>
          <w:rFonts w:ascii="Times New Roman" w:eastAsia="Calibri" w:hAnsi="Times New Roman"/>
          <w:sz w:val="28"/>
          <w:szCs w:val="28"/>
        </w:rPr>
      </w:pPr>
      <w:r>
        <w:rPr>
          <w:rFonts w:ascii="Times New Roman" w:eastAsia="Calibri" w:hAnsi="Times New Roman"/>
          <w:sz w:val="28"/>
          <w:szCs w:val="28"/>
        </w:rPr>
        <w:t>Тема 2.7 У врача.</w:t>
      </w:r>
    </w:p>
    <w:p w:rsidR="001844F5" w:rsidRDefault="001844F5" w:rsidP="001844F5">
      <w:pPr>
        <w:spacing w:after="0" w:line="240" w:lineRule="auto"/>
        <w:rPr>
          <w:rFonts w:ascii="Times New Roman" w:eastAsia="Calibri" w:hAnsi="Times New Roman"/>
          <w:sz w:val="28"/>
          <w:szCs w:val="28"/>
        </w:rPr>
      </w:pPr>
      <w:r>
        <w:rPr>
          <w:rFonts w:ascii="Times New Roman" w:eastAsia="Calibri" w:hAnsi="Times New Roman"/>
          <w:sz w:val="28"/>
          <w:szCs w:val="28"/>
        </w:rPr>
        <w:t>Тема 2.8 В аэропорту.</w:t>
      </w:r>
    </w:p>
    <w:p w:rsidR="001844F5" w:rsidRDefault="001844F5" w:rsidP="001844F5">
      <w:pPr>
        <w:spacing w:after="0" w:line="240" w:lineRule="auto"/>
        <w:rPr>
          <w:rFonts w:ascii="Times New Roman" w:eastAsia="Calibri" w:hAnsi="Times New Roman"/>
          <w:sz w:val="28"/>
          <w:szCs w:val="28"/>
        </w:rPr>
      </w:pPr>
      <w:r>
        <w:rPr>
          <w:rFonts w:ascii="Times New Roman" w:eastAsia="Calibri" w:hAnsi="Times New Roman"/>
          <w:sz w:val="28"/>
          <w:szCs w:val="28"/>
        </w:rPr>
        <w:t>Тема 2.9 В гостинице.</w:t>
      </w:r>
    </w:p>
    <w:p w:rsidR="001844F5" w:rsidRDefault="001844F5" w:rsidP="001844F5">
      <w:pPr>
        <w:spacing w:after="0" w:line="240" w:lineRule="auto"/>
        <w:rPr>
          <w:rFonts w:ascii="Times New Roman" w:eastAsia="Calibri" w:hAnsi="Times New Roman"/>
          <w:sz w:val="28"/>
          <w:szCs w:val="28"/>
        </w:rPr>
      </w:pPr>
      <w:r>
        <w:rPr>
          <w:rFonts w:ascii="Times New Roman" w:eastAsia="Calibri" w:hAnsi="Times New Roman"/>
          <w:sz w:val="28"/>
          <w:szCs w:val="28"/>
        </w:rPr>
        <w:t>Тема 2.10 В городе.</w:t>
      </w:r>
    </w:p>
    <w:p w:rsidR="001844F5" w:rsidRPr="00982FCC" w:rsidRDefault="001844F5" w:rsidP="001844F5">
      <w:pPr>
        <w:spacing w:after="0" w:line="240" w:lineRule="auto"/>
        <w:rPr>
          <w:rFonts w:ascii="Times New Roman" w:eastAsia="Calibri" w:hAnsi="Times New Roman"/>
          <w:sz w:val="28"/>
          <w:szCs w:val="28"/>
        </w:rPr>
      </w:pPr>
      <w:r>
        <w:rPr>
          <w:rFonts w:ascii="Times New Roman" w:eastAsia="Calibri" w:hAnsi="Times New Roman"/>
          <w:sz w:val="28"/>
          <w:szCs w:val="28"/>
        </w:rPr>
        <w:t>Тема 2.11Домой.</w:t>
      </w:r>
    </w:p>
    <w:p w:rsidR="001844F5" w:rsidRPr="003B428A" w:rsidRDefault="001844F5" w:rsidP="001844F5">
      <w:pPr>
        <w:spacing w:after="0" w:line="240" w:lineRule="auto"/>
        <w:rPr>
          <w:rFonts w:ascii="Times New Roman" w:hAnsi="Times New Roman"/>
          <w:sz w:val="28"/>
          <w:szCs w:val="28"/>
        </w:rPr>
      </w:pPr>
      <w:r w:rsidRPr="003B428A">
        <w:rPr>
          <w:rFonts w:ascii="Times New Roman" w:eastAsia="Calibri" w:hAnsi="Times New Roman"/>
          <w:sz w:val="28"/>
          <w:szCs w:val="28"/>
        </w:rPr>
        <w:t>Раздел 3.Защита окружающей среды</w:t>
      </w:r>
    </w:p>
    <w:p w:rsidR="001844F5" w:rsidRDefault="001844F5" w:rsidP="001844F5">
      <w:pPr>
        <w:pStyle w:val="western"/>
        <w:spacing w:before="0" w:beforeAutospacing="0" w:after="0" w:afterAutospacing="0"/>
        <w:rPr>
          <w:sz w:val="28"/>
          <w:szCs w:val="28"/>
        </w:rPr>
      </w:pPr>
      <w:r>
        <w:rPr>
          <w:sz w:val="28"/>
          <w:szCs w:val="28"/>
        </w:rPr>
        <w:t>Тема 3.1 Человек, природа, техника.</w:t>
      </w:r>
    </w:p>
    <w:p w:rsidR="001844F5" w:rsidRDefault="001844F5" w:rsidP="001844F5">
      <w:pPr>
        <w:pStyle w:val="western"/>
        <w:spacing w:before="0" w:beforeAutospacing="0" w:after="0" w:afterAutospacing="0"/>
        <w:rPr>
          <w:sz w:val="28"/>
          <w:szCs w:val="28"/>
        </w:rPr>
      </w:pPr>
      <w:r>
        <w:rPr>
          <w:sz w:val="28"/>
          <w:szCs w:val="28"/>
        </w:rPr>
        <w:t>Тема 3.2  21 век - новые технологии.</w:t>
      </w:r>
    </w:p>
    <w:p w:rsidR="001844F5" w:rsidRPr="003B428A" w:rsidRDefault="001844F5" w:rsidP="001844F5">
      <w:pPr>
        <w:pStyle w:val="western"/>
        <w:spacing w:before="0" w:beforeAutospacing="0" w:after="0" w:afterAutospacing="0"/>
        <w:rPr>
          <w:sz w:val="28"/>
          <w:szCs w:val="28"/>
        </w:rPr>
      </w:pPr>
      <w:r w:rsidRPr="003B428A">
        <w:rPr>
          <w:sz w:val="28"/>
          <w:szCs w:val="28"/>
        </w:rPr>
        <w:t>Раздел 4. Перевод технических текстов</w:t>
      </w:r>
    </w:p>
    <w:p w:rsidR="001844F5" w:rsidRDefault="001844F5" w:rsidP="001844F5">
      <w:pPr>
        <w:pStyle w:val="western"/>
        <w:spacing w:before="0" w:beforeAutospacing="0" w:after="0" w:afterAutospacing="0"/>
        <w:rPr>
          <w:sz w:val="28"/>
          <w:szCs w:val="28"/>
        </w:rPr>
      </w:pPr>
      <w:r>
        <w:rPr>
          <w:sz w:val="28"/>
          <w:szCs w:val="28"/>
        </w:rPr>
        <w:t>Тема 4.1 Сельское хозяйство как отрасль народного хозяйства.</w:t>
      </w:r>
    </w:p>
    <w:p w:rsidR="001844F5" w:rsidRDefault="001844F5" w:rsidP="001844F5">
      <w:pPr>
        <w:pStyle w:val="western"/>
        <w:spacing w:before="0" w:beforeAutospacing="0" w:after="0" w:afterAutospacing="0"/>
        <w:rPr>
          <w:sz w:val="28"/>
          <w:szCs w:val="28"/>
        </w:rPr>
      </w:pPr>
      <w:r>
        <w:rPr>
          <w:sz w:val="28"/>
          <w:szCs w:val="28"/>
        </w:rPr>
        <w:t>Тема 4.2 Животные.</w:t>
      </w:r>
    </w:p>
    <w:p w:rsidR="001844F5" w:rsidRDefault="001844F5" w:rsidP="001844F5">
      <w:pPr>
        <w:pStyle w:val="western"/>
        <w:spacing w:before="0" w:beforeAutospacing="0" w:after="0" w:afterAutospacing="0"/>
        <w:rPr>
          <w:sz w:val="28"/>
          <w:szCs w:val="28"/>
        </w:rPr>
      </w:pPr>
      <w:r>
        <w:rPr>
          <w:sz w:val="28"/>
          <w:szCs w:val="28"/>
        </w:rPr>
        <w:t>Тема 4.3 Строение тела человека и животных.</w:t>
      </w:r>
    </w:p>
    <w:p w:rsidR="001844F5" w:rsidRDefault="001844F5" w:rsidP="001844F5">
      <w:pPr>
        <w:pStyle w:val="western"/>
        <w:spacing w:before="0" w:beforeAutospacing="0" w:after="0" w:afterAutospacing="0"/>
        <w:rPr>
          <w:sz w:val="28"/>
          <w:szCs w:val="28"/>
        </w:rPr>
      </w:pPr>
      <w:r>
        <w:rPr>
          <w:sz w:val="28"/>
          <w:szCs w:val="28"/>
        </w:rPr>
        <w:t>Тема 4.4 Химический и питательный состав мяса.</w:t>
      </w:r>
    </w:p>
    <w:p w:rsidR="001844F5" w:rsidRDefault="001844F5" w:rsidP="001844F5">
      <w:pPr>
        <w:spacing w:after="0" w:line="240" w:lineRule="auto"/>
        <w:rPr>
          <w:rFonts w:ascii="Times New Roman" w:hAnsi="Times New Roman"/>
          <w:sz w:val="28"/>
          <w:szCs w:val="28"/>
        </w:rPr>
      </w:pPr>
      <w:r>
        <w:rPr>
          <w:rFonts w:ascii="Times New Roman" w:eastAsia="Calibri" w:hAnsi="Times New Roman"/>
          <w:sz w:val="28"/>
          <w:szCs w:val="28"/>
        </w:rPr>
        <w:t>Тема 4.5 Классификация мяса.</w:t>
      </w:r>
    </w:p>
    <w:p w:rsidR="001844F5" w:rsidRDefault="001844F5" w:rsidP="001844F5">
      <w:pPr>
        <w:pStyle w:val="western"/>
        <w:spacing w:before="0" w:beforeAutospacing="0" w:after="0" w:afterAutospacing="0"/>
        <w:rPr>
          <w:sz w:val="28"/>
          <w:szCs w:val="28"/>
        </w:rPr>
      </w:pPr>
      <w:r>
        <w:rPr>
          <w:sz w:val="28"/>
          <w:szCs w:val="28"/>
        </w:rPr>
        <w:t>Тема 4.6 Говядина. Свинина.</w:t>
      </w:r>
    </w:p>
    <w:p w:rsidR="001844F5" w:rsidRDefault="001844F5" w:rsidP="001844F5"/>
    <w:p w:rsidR="001844F5" w:rsidRPr="002E2BC1" w:rsidRDefault="001844F5" w:rsidP="001844F5">
      <w:pPr>
        <w:jc w:val="center"/>
        <w:rPr>
          <w:rFonts w:ascii="Times New Roman" w:hAnsi="Times New Roman" w:cs="Times New Roman"/>
          <w:b/>
          <w:sz w:val="28"/>
          <w:szCs w:val="28"/>
        </w:rPr>
      </w:pPr>
      <w:r w:rsidRPr="002E2BC1">
        <w:rPr>
          <w:rFonts w:ascii="Times New Roman" w:hAnsi="Times New Roman" w:cs="Times New Roman"/>
          <w:b/>
          <w:sz w:val="28"/>
          <w:szCs w:val="28"/>
        </w:rPr>
        <w:t>АН</w:t>
      </w:r>
      <w:r>
        <w:rPr>
          <w:rFonts w:ascii="Times New Roman" w:hAnsi="Times New Roman" w:cs="Times New Roman"/>
          <w:b/>
          <w:sz w:val="28"/>
          <w:szCs w:val="28"/>
        </w:rPr>
        <w:t>Н</w:t>
      </w:r>
      <w:r w:rsidRPr="002E2BC1">
        <w:rPr>
          <w:rFonts w:ascii="Times New Roman" w:hAnsi="Times New Roman" w:cs="Times New Roman"/>
          <w:b/>
          <w:sz w:val="28"/>
          <w:szCs w:val="28"/>
        </w:rPr>
        <w:t>ОТАЦИЯ РАБОЧЕЙ ПРОГРАММЫ УЧЕБНОЙ ДИСЦИПЛИНЫ</w:t>
      </w:r>
    </w:p>
    <w:p w:rsidR="001844F5" w:rsidRDefault="001844F5" w:rsidP="0025144E">
      <w:pPr>
        <w:spacing w:after="0" w:line="240" w:lineRule="auto"/>
        <w:jc w:val="both"/>
        <w:rPr>
          <w:rFonts w:ascii="Times New Roman" w:hAnsi="Times New Roman" w:cs="Times New Roman"/>
          <w:b/>
          <w:sz w:val="28"/>
          <w:szCs w:val="28"/>
        </w:rPr>
      </w:pPr>
      <w:r w:rsidRPr="002E2BC1">
        <w:rPr>
          <w:rFonts w:ascii="Times New Roman" w:hAnsi="Times New Roman" w:cs="Times New Roman"/>
          <w:b/>
          <w:sz w:val="28"/>
          <w:szCs w:val="28"/>
        </w:rPr>
        <w:t xml:space="preserve">Автор: </w:t>
      </w:r>
      <w:r>
        <w:rPr>
          <w:rFonts w:ascii="Times New Roman" w:hAnsi="Times New Roman" w:cs="Times New Roman"/>
          <w:b/>
          <w:sz w:val="28"/>
          <w:szCs w:val="28"/>
        </w:rPr>
        <w:t>Круглова Л.А.</w:t>
      </w:r>
    </w:p>
    <w:p w:rsidR="001844F5" w:rsidRPr="002E2BC1" w:rsidRDefault="001844F5" w:rsidP="0025144E">
      <w:pPr>
        <w:spacing w:after="0" w:line="240" w:lineRule="auto"/>
        <w:jc w:val="both"/>
        <w:rPr>
          <w:rFonts w:ascii="Times New Roman" w:hAnsi="Times New Roman" w:cs="Times New Roman"/>
          <w:sz w:val="28"/>
          <w:szCs w:val="28"/>
        </w:rPr>
      </w:pPr>
      <w:r w:rsidRPr="002E2BC1">
        <w:rPr>
          <w:rFonts w:ascii="Times New Roman" w:hAnsi="Times New Roman" w:cs="Times New Roman"/>
          <w:b/>
          <w:sz w:val="28"/>
          <w:szCs w:val="28"/>
        </w:rPr>
        <w:t>Специальность:</w:t>
      </w:r>
      <w:r w:rsidRPr="002E2BC1">
        <w:rPr>
          <w:rFonts w:ascii="Times New Roman" w:hAnsi="Times New Roman" w:cs="Times New Roman"/>
          <w:sz w:val="28"/>
          <w:szCs w:val="28"/>
        </w:rPr>
        <w:t xml:space="preserve"> 19.02.08 Технология мяса и мясных продуктов.</w:t>
      </w:r>
    </w:p>
    <w:p w:rsidR="001844F5" w:rsidRPr="002E2BC1" w:rsidRDefault="001844F5" w:rsidP="0025144E">
      <w:pPr>
        <w:shd w:val="clear" w:color="auto" w:fill="FFFFFF"/>
        <w:spacing w:after="0" w:line="240" w:lineRule="auto"/>
        <w:jc w:val="both"/>
        <w:rPr>
          <w:rFonts w:ascii="Times New Roman" w:hAnsi="Times New Roman" w:cs="Times New Roman"/>
          <w:bCs/>
          <w:color w:val="000000"/>
          <w:spacing w:val="-1"/>
          <w:sz w:val="28"/>
          <w:szCs w:val="28"/>
        </w:rPr>
      </w:pPr>
      <w:r w:rsidRPr="002E2BC1">
        <w:rPr>
          <w:rFonts w:ascii="Times New Roman" w:hAnsi="Times New Roman" w:cs="Times New Roman"/>
          <w:b/>
          <w:sz w:val="28"/>
          <w:szCs w:val="28"/>
        </w:rPr>
        <w:lastRenderedPageBreak/>
        <w:t xml:space="preserve">Наименование дисциплины: </w:t>
      </w:r>
      <w:r>
        <w:rPr>
          <w:rFonts w:ascii="Times New Roman" w:hAnsi="Times New Roman" w:cs="Times New Roman"/>
          <w:sz w:val="28"/>
          <w:szCs w:val="28"/>
        </w:rPr>
        <w:t>ОГСЭ.04 Русский язык и культура речи</w:t>
      </w:r>
    </w:p>
    <w:p w:rsidR="001844F5" w:rsidRPr="002E2BC1" w:rsidRDefault="0010111E" w:rsidP="0025144E">
      <w:pPr>
        <w:numPr>
          <w:ilvl w:val="0"/>
          <w:numId w:val="20"/>
        </w:numPr>
        <w:spacing w:after="0" w:line="240" w:lineRule="auto"/>
        <w:ind w:left="0" w:firstLine="360"/>
        <w:jc w:val="both"/>
        <w:rPr>
          <w:rFonts w:ascii="Times New Roman" w:hAnsi="Times New Roman" w:cs="Times New Roman"/>
          <w:i/>
          <w:sz w:val="28"/>
          <w:szCs w:val="28"/>
          <w:u w:val="single"/>
        </w:rPr>
      </w:pPr>
      <w:r>
        <w:rPr>
          <w:rFonts w:ascii="Times New Roman" w:hAnsi="Times New Roman" w:cs="Times New Roman"/>
          <w:b/>
          <w:sz w:val="28"/>
          <w:szCs w:val="28"/>
        </w:rPr>
        <w:t>1. Цели и задачи учебной дисциплины</w:t>
      </w:r>
    </w:p>
    <w:p w:rsidR="001844F5" w:rsidRPr="002E2BC1" w:rsidRDefault="001844F5" w:rsidP="0025144E">
      <w:pPr>
        <w:pStyle w:val="ConsPlusNormal"/>
        <w:jc w:val="both"/>
        <w:rPr>
          <w:rFonts w:ascii="Times New Roman" w:hAnsi="Times New Roman" w:cs="Times New Roman"/>
          <w:sz w:val="28"/>
          <w:szCs w:val="28"/>
        </w:rPr>
      </w:pPr>
      <w:r w:rsidRPr="002E2BC1">
        <w:rPr>
          <w:rFonts w:ascii="Times New Roman" w:hAnsi="Times New Roman" w:cs="Times New Roman"/>
          <w:sz w:val="28"/>
          <w:szCs w:val="28"/>
        </w:rPr>
        <w:t xml:space="preserve">В результате изучения обязательной части учебного цикла обучающийся должен: </w:t>
      </w:r>
    </w:p>
    <w:p w:rsidR="001844F5" w:rsidRPr="002E2BC1" w:rsidRDefault="001844F5" w:rsidP="0025144E">
      <w:pPr>
        <w:spacing w:after="0" w:line="240" w:lineRule="auto"/>
        <w:jc w:val="both"/>
        <w:rPr>
          <w:rFonts w:ascii="Times New Roman" w:hAnsi="Times New Roman" w:cs="Times New Roman"/>
          <w:sz w:val="28"/>
          <w:szCs w:val="28"/>
        </w:rPr>
      </w:pPr>
      <w:r w:rsidRPr="002E2BC1">
        <w:rPr>
          <w:rFonts w:ascii="Times New Roman" w:hAnsi="Times New Roman" w:cs="Times New Roman"/>
          <w:sz w:val="28"/>
          <w:szCs w:val="28"/>
        </w:rPr>
        <w:t xml:space="preserve"> уметь:</w:t>
      </w:r>
    </w:p>
    <w:p w:rsidR="001844F5" w:rsidRPr="00073C4D" w:rsidRDefault="001844F5" w:rsidP="0025144E">
      <w:pPr>
        <w:widowControl w:val="0"/>
        <w:numPr>
          <w:ilvl w:val="0"/>
          <w:numId w:val="21"/>
        </w:numPr>
        <w:tabs>
          <w:tab w:val="left" w:pos="360"/>
        </w:tabs>
        <w:spacing w:after="0" w:line="240" w:lineRule="auto"/>
        <w:jc w:val="both"/>
        <w:rPr>
          <w:rFonts w:ascii="Times New Roman" w:hAnsi="Times New Roman" w:cs="Times New Roman"/>
          <w:sz w:val="28"/>
          <w:szCs w:val="28"/>
        </w:rPr>
      </w:pPr>
      <w:r w:rsidRPr="00073C4D">
        <w:rPr>
          <w:rFonts w:ascii="Times New Roman" w:hAnsi="Times New Roman" w:cs="Times New Roman"/>
          <w:color w:val="000000"/>
          <w:spacing w:val="6"/>
          <w:sz w:val="28"/>
          <w:szCs w:val="28"/>
        </w:rPr>
        <w:t xml:space="preserve">уметь создавать тексты в устной и письменной </w:t>
      </w:r>
      <w:r w:rsidRPr="00073C4D">
        <w:rPr>
          <w:rFonts w:ascii="Times New Roman" w:hAnsi="Times New Roman" w:cs="Times New Roman"/>
          <w:color w:val="000000"/>
          <w:sz w:val="28"/>
          <w:szCs w:val="28"/>
        </w:rPr>
        <w:t>форме; различать элементы нормированной и ненормированной речи.</w:t>
      </w:r>
    </w:p>
    <w:p w:rsidR="001844F5" w:rsidRPr="00073C4D" w:rsidRDefault="001844F5" w:rsidP="0025144E">
      <w:pPr>
        <w:widowControl w:val="0"/>
        <w:numPr>
          <w:ilvl w:val="0"/>
          <w:numId w:val="21"/>
        </w:numPr>
        <w:tabs>
          <w:tab w:val="left" w:pos="360"/>
        </w:tabs>
        <w:spacing w:after="0" w:line="240" w:lineRule="auto"/>
        <w:jc w:val="both"/>
        <w:rPr>
          <w:rFonts w:ascii="Times New Roman" w:hAnsi="Times New Roman" w:cs="Times New Roman"/>
          <w:sz w:val="28"/>
          <w:szCs w:val="28"/>
        </w:rPr>
      </w:pPr>
      <w:r w:rsidRPr="00073C4D">
        <w:rPr>
          <w:rFonts w:ascii="Times New Roman" w:hAnsi="Times New Roman" w:cs="Times New Roman"/>
          <w:sz w:val="28"/>
          <w:szCs w:val="28"/>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1844F5" w:rsidRPr="00073C4D" w:rsidRDefault="001844F5" w:rsidP="0025144E">
      <w:pPr>
        <w:widowControl w:val="0"/>
        <w:numPr>
          <w:ilvl w:val="0"/>
          <w:numId w:val="21"/>
        </w:numPr>
        <w:tabs>
          <w:tab w:val="left" w:pos="360"/>
        </w:tabs>
        <w:spacing w:after="0" w:line="240" w:lineRule="auto"/>
        <w:jc w:val="both"/>
        <w:rPr>
          <w:rFonts w:ascii="Times New Roman" w:hAnsi="Times New Roman" w:cs="Times New Roman"/>
          <w:sz w:val="28"/>
          <w:szCs w:val="28"/>
        </w:rPr>
      </w:pPr>
      <w:r w:rsidRPr="00073C4D">
        <w:rPr>
          <w:rFonts w:ascii="Times New Roman" w:hAnsi="Times New Roman" w:cs="Times New Roman"/>
          <w:sz w:val="28"/>
          <w:szCs w:val="28"/>
        </w:rPr>
        <w:t>анализировать языковые единицы с точки зрения правильности, точности и уместности их употребления;</w:t>
      </w:r>
    </w:p>
    <w:p w:rsidR="001844F5" w:rsidRPr="00073C4D" w:rsidRDefault="001844F5" w:rsidP="0025144E">
      <w:pPr>
        <w:widowControl w:val="0"/>
        <w:numPr>
          <w:ilvl w:val="0"/>
          <w:numId w:val="21"/>
        </w:numPr>
        <w:tabs>
          <w:tab w:val="left" w:pos="360"/>
        </w:tabs>
        <w:spacing w:after="0" w:line="240" w:lineRule="auto"/>
        <w:jc w:val="both"/>
        <w:rPr>
          <w:rFonts w:ascii="Times New Roman" w:hAnsi="Times New Roman" w:cs="Times New Roman"/>
          <w:sz w:val="28"/>
          <w:szCs w:val="28"/>
        </w:rPr>
      </w:pPr>
      <w:r w:rsidRPr="00073C4D">
        <w:rPr>
          <w:rFonts w:ascii="Times New Roman" w:hAnsi="Times New Roman" w:cs="Times New Roman"/>
          <w:sz w:val="28"/>
          <w:szCs w:val="28"/>
        </w:rPr>
        <w:t>увеличивать словарный запас; расширять круг используемых языковых и речевых средств; совершенствовать способности к самооценке на основе наблюдения за собственной речью.</w:t>
      </w:r>
    </w:p>
    <w:p w:rsidR="001844F5" w:rsidRPr="002E2BC1" w:rsidRDefault="001844F5" w:rsidP="0025144E">
      <w:pPr>
        <w:spacing w:after="0" w:line="240" w:lineRule="auto"/>
        <w:jc w:val="both"/>
        <w:rPr>
          <w:rFonts w:ascii="Times New Roman" w:hAnsi="Times New Roman" w:cs="Times New Roman"/>
          <w:sz w:val="28"/>
          <w:szCs w:val="28"/>
        </w:rPr>
      </w:pPr>
      <w:r w:rsidRPr="002E2BC1">
        <w:rPr>
          <w:rFonts w:ascii="Times New Roman" w:hAnsi="Times New Roman" w:cs="Times New Roman"/>
          <w:sz w:val="28"/>
          <w:szCs w:val="28"/>
        </w:rPr>
        <w:t>знать:</w:t>
      </w:r>
    </w:p>
    <w:p w:rsidR="001844F5" w:rsidRPr="00073C4D" w:rsidRDefault="001844F5" w:rsidP="0025144E">
      <w:pPr>
        <w:widowControl w:val="0"/>
        <w:numPr>
          <w:ilvl w:val="0"/>
          <w:numId w:val="21"/>
        </w:numPr>
        <w:tabs>
          <w:tab w:val="left" w:pos="360"/>
        </w:tabs>
        <w:spacing w:after="0" w:line="240" w:lineRule="auto"/>
        <w:jc w:val="both"/>
        <w:rPr>
          <w:rFonts w:ascii="Times New Roman" w:hAnsi="Times New Roman" w:cs="Times New Roman"/>
          <w:sz w:val="28"/>
          <w:szCs w:val="28"/>
        </w:rPr>
      </w:pPr>
      <w:r w:rsidRPr="00073C4D">
        <w:rPr>
          <w:rFonts w:ascii="Times New Roman" w:hAnsi="Times New Roman" w:cs="Times New Roman"/>
          <w:sz w:val="28"/>
          <w:szCs w:val="28"/>
        </w:rPr>
        <w:t>различия между языком и речью, функции языка, признаки литературного языка и типы речевой нормы, основные компоненты культуры речи (владение языковой, литературной нормой, соблюдение этики общения, учет коммуникативного компонента);</w:t>
      </w:r>
    </w:p>
    <w:p w:rsidR="001844F5" w:rsidRPr="00073C4D" w:rsidRDefault="001844F5" w:rsidP="0025144E">
      <w:pPr>
        <w:widowControl w:val="0"/>
        <w:numPr>
          <w:ilvl w:val="0"/>
          <w:numId w:val="21"/>
        </w:numPr>
        <w:tabs>
          <w:tab w:val="left" w:pos="360"/>
        </w:tabs>
        <w:spacing w:after="0" w:line="240" w:lineRule="auto"/>
        <w:jc w:val="both"/>
        <w:rPr>
          <w:rFonts w:ascii="Times New Roman" w:hAnsi="Times New Roman" w:cs="Times New Roman"/>
          <w:sz w:val="28"/>
          <w:szCs w:val="28"/>
        </w:rPr>
      </w:pPr>
      <w:r w:rsidRPr="00073C4D">
        <w:rPr>
          <w:rFonts w:ascii="Times New Roman" w:hAnsi="Times New Roman" w:cs="Times New Roman"/>
          <w:sz w:val="28"/>
          <w:szCs w:val="28"/>
        </w:rPr>
        <w:t xml:space="preserve">функциональные стили русского языка, иметь представление о социально-стилистическом расслоении современного русского языка; </w:t>
      </w:r>
    </w:p>
    <w:p w:rsidR="001844F5" w:rsidRPr="00073C4D" w:rsidRDefault="001844F5" w:rsidP="0025144E">
      <w:pPr>
        <w:widowControl w:val="0"/>
        <w:numPr>
          <w:ilvl w:val="0"/>
          <w:numId w:val="21"/>
        </w:numPr>
        <w:tabs>
          <w:tab w:val="left" w:pos="360"/>
        </w:tabs>
        <w:spacing w:after="0" w:line="240" w:lineRule="auto"/>
        <w:jc w:val="both"/>
        <w:rPr>
          <w:rFonts w:ascii="Times New Roman" w:hAnsi="Times New Roman" w:cs="Times New Roman"/>
          <w:sz w:val="28"/>
          <w:szCs w:val="28"/>
        </w:rPr>
      </w:pPr>
      <w:r w:rsidRPr="00073C4D">
        <w:rPr>
          <w:rFonts w:ascii="Times New Roman" w:hAnsi="Times New Roman" w:cs="Times New Roman"/>
          <w:sz w:val="28"/>
          <w:szCs w:val="28"/>
        </w:rPr>
        <w:t>основные единицы и уровни языка, их признаки и взаимосвязь;</w:t>
      </w:r>
    </w:p>
    <w:p w:rsidR="001844F5" w:rsidRPr="00073C4D" w:rsidRDefault="001844F5" w:rsidP="0025144E">
      <w:pPr>
        <w:numPr>
          <w:ilvl w:val="0"/>
          <w:numId w:val="21"/>
        </w:numPr>
        <w:tabs>
          <w:tab w:val="left" w:pos="360"/>
          <w:tab w:val="left" w:pos="9355"/>
        </w:tabs>
        <w:spacing w:after="0" w:line="240" w:lineRule="auto"/>
        <w:jc w:val="both"/>
        <w:rPr>
          <w:rFonts w:ascii="Times New Roman" w:hAnsi="Times New Roman" w:cs="Times New Roman"/>
          <w:sz w:val="28"/>
          <w:szCs w:val="28"/>
        </w:rPr>
      </w:pPr>
      <w:r w:rsidRPr="00073C4D">
        <w:rPr>
          <w:rFonts w:ascii="Times New Roman" w:hAnsi="Times New Roman" w:cs="Times New Roman"/>
          <w:sz w:val="28"/>
          <w:szCs w:val="28"/>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1844F5" w:rsidRDefault="001844F5" w:rsidP="0025144E">
      <w:pPr>
        <w:pStyle w:val="ConsPlusNormal"/>
        <w:rPr>
          <w:rFonts w:ascii="Times New Roman" w:hAnsi="Times New Roman" w:cs="Times New Roman"/>
          <w:b/>
          <w:sz w:val="28"/>
          <w:szCs w:val="28"/>
        </w:rPr>
      </w:pPr>
    </w:p>
    <w:p w:rsidR="001844F5" w:rsidRPr="002E2BC1" w:rsidRDefault="0010111E" w:rsidP="001844F5">
      <w:pPr>
        <w:pStyle w:val="ConsPlusNormal"/>
        <w:jc w:val="center"/>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p w:rsidR="001844F5" w:rsidRPr="002E2BC1" w:rsidRDefault="001844F5" w:rsidP="001844F5">
      <w:pPr>
        <w:pStyle w:val="ConsPlusNormal"/>
        <w:rPr>
          <w:rFonts w:ascii="Times New Roman" w:hAnsi="Times New Roman" w:cs="Times New Roman"/>
          <w:b/>
          <w:sz w:val="28"/>
          <w:szCs w:val="28"/>
        </w:rPr>
      </w:pPr>
    </w:p>
    <w:tbl>
      <w:tblPr>
        <w:tblW w:w="94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gridCol w:w="2649"/>
      </w:tblGrid>
      <w:tr w:rsidR="001844F5" w:rsidRPr="002E2BC1" w:rsidTr="0025144E">
        <w:tc>
          <w:tcPr>
            <w:tcW w:w="2835" w:type="dxa"/>
          </w:tcPr>
          <w:p w:rsidR="001844F5" w:rsidRPr="0067038C" w:rsidRDefault="001844F5" w:rsidP="0025144E">
            <w:pPr>
              <w:tabs>
                <w:tab w:val="num" w:pos="567"/>
                <w:tab w:val="left" w:pos="1276"/>
              </w:tabs>
              <w:suppressAutoHyphens/>
              <w:spacing w:after="0" w:line="240" w:lineRule="auto"/>
              <w:jc w:val="center"/>
              <w:rPr>
                <w:rFonts w:ascii="Times New Roman" w:hAnsi="Times New Roman" w:cs="Times New Roman"/>
                <w:sz w:val="24"/>
                <w:szCs w:val="24"/>
              </w:rPr>
            </w:pPr>
            <w:r w:rsidRPr="0067038C">
              <w:rPr>
                <w:rFonts w:ascii="Times New Roman" w:hAnsi="Times New Roman" w:cs="Times New Roman"/>
                <w:sz w:val="24"/>
                <w:szCs w:val="24"/>
              </w:rPr>
              <w:t>Код, наименование компетенции</w:t>
            </w:r>
          </w:p>
        </w:tc>
        <w:tc>
          <w:tcPr>
            <w:tcW w:w="3969" w:type="dxa"/>
          </w:tcPr>
          <w:p w:rsidR="001844F5" w:rsidRPr="0067038C" w:rsidRDefault="001844F5" w:rsidP="0025144E">
            <w:pPr>
              <w:tabs>
                <w:tab w:val="num" w:pos="567"/>
                <w:tab w:val="left" w:pos="1276"/>
              </w:tabs>
              <w:suppressAutoHyphens/>
              <w:spacing w:after="0" w:line="240" w:lineRule="auto"/>
              <w:jc w:val="center"/>
              <w:rPr>
                <w:rFonts w:ascii="Times New Roman" w:hAnsi="Times New Roman" w:cs="Times New Roman"/>
                <w:sz w:val="24"/>
                <w:szCs w:val="24"/>
              </w:rPr>
            </w:pPr>
            <w:r w:rsidRPr="0067038C">
              <w:rPr>
                <w:rFonts w:ascii="Times New Roman" w:hAnsi="Times New Roman" w:cs="Times New Roman"/>
                <w:sz w:val="24"/>
                <w:szCs w:val="24"/>
              </w:rPr>
              <w:t>Результат обучения</w:t>
            </w:r>
          </w:p>
        </w:tc>
        <w:tc>
          <w:tcPr>
            <w:tcW w:w="2649" w:type="dxa"/>
          </w:tcPr>
          <w:p w:rsidR="001844F5" w:rsidRPr="0067038C"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67038C">
              <w:rPr>
                <w:rFonts w:ascii="Times New Roman" w:hAnsi="Times New Roman" w:cs="Times New Roman"/>
                <w:sz w:val="24"/>
                <w:szCs w:val="24"/>
              </w:rPr>
              <w:t>Номер и наименование темы</w:t>
            </w:r>
          </w:p>
        </w:tc>
      </w:tr>
      <w:tr w:rsidR="001844F5" w:rsidRPr="002E2BC1" w:rsidTr="0025144E">
        <w:tc>
          <w:tcPr>
            <w:tcW w:w="2835" w:type="dxa"/>
          </w:tcPr>
          <w:p w:rsidR="001844F5" w:rsidRPr="0067038C" w:rsidRDefault="001844F5" w:rsidP="0025144E">
            <w:pPr>
              <w:spacing w:after="0" w:line="240" w:lineRule="auto"/>
              <w:jc w:val="both"/>
              <w:rPr>
                <w:rFonts w:ascii="Times New Roman" w:hAnsi="Times New Roman" w:cs="Times New Roman"/>
                <w:sz w:val="24"/>
                <w:szCs w:val="24"/>
              </w:rPr>
            </w:pPr>
            <w:r w:rsidRPr="0067038C">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1844F5" w:rsidRPr="0067038C" w:rsidRDefault="001844F5" w:rsidP="0025144E">
            <w:pPr>
              <w:pStyle w:val="ConsPlusNormal"/>
              <w:rPr>
                <w:rFonts w:ascii="Times New Roman" w:hAnsi="Times New Roman" w:cs="Times New Roman"/>
                <w:sz w:val="24"/>
                <w:szCs w:val="24"/>
              </w:rPr>
            </w:pPr>
          </w:p>
        </w:tc>
        <w:tc>
          <w:tcPr>
            <w:tcW w:w="3969" w:type="dxa"/>
          </w:tcPr>
          <w:p w:rsidR="001844F5" w:rsidRPr="0067038C"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67038C">
              <w:rPr>
                <w:rFonts w:ascii="Times New Roman" w:hAnsi="Times New Roman" w:cs="Times New Roman"/>
                <w:sz w:val="24"/>
                <w:szCs w:val="24"/>
              </w:rPr>
              <w:t>Знать: орфографические и пунктуационные нормы современного русского литературного языка</w:t>
            </w:r>
          </w:p>
          <w:p w:rsidR="001844F5" w:rsidRPr="0067038C" w:rsidRDefault="001844F5" w:rsidP="0025144E">
            <w:pPr>
              <w:pStyle w:val="aa"/>
              <w:rPr>
                <w:rFonts w:ascii="Times New Roman" w:hAnsi="Times New Roman" w:cs="Times New Roman"/>
                <w:sz w:val="24"/>
                <w:szCs w:val="24"/>
              </w:rPr>
            </w:pPr>
            <w:r w:rsidRPr="0067038C">
              <w:rPr>
                <w:rFonts w:ascii="Times New Roman" w:hAnsi="Times New Roman" w:cs="Times New Roman"/>
                <w:sz w:val="24"/>
                <w:szCs w:val="24"/>
              </w:rPr>
              <w:t>Уметь:</w:t>
            </w:r>
            <w:r w:rsidRPr="0067038C">
              <w:rPr>
                <w:rFonts w:ascii="Times New Roman" w:hAnsi="Times New Roman" w:cs="Times New Roman"/>
                <w:color w:val="000000"/>
                <w:spacing w:val="6"/>
                <w:sz w:val="24"/>
                <w:szCs w:val="24"/>
              </w:rPr>
              <w:t xml:space="preserve"> создавать тексты в устной и письменной </w:t>
            </w:r>
            <w:r w:rsidRPr="0067038C">
              <w:rPr>
                <w:rFonts w:ascii="Times New Roman" w:hAnsi="Times New Roman" w:cs="Times New Roman"/>
                <w:color w:val="000000"/>
                <w:sz w:val="24"/>
                <w:szCs w:val="24"/>
              </w:rPr>
              <w:t>форме; различать элементы нормированной и ненормированной речи</w:t>
            </w:r>
            <w:r w:rsidRPr="0067038C">
              <w:rPr>
                <w:rFonts w:ascii="Times New Roman" w:hAnsi="Times New Roman" w:cs="Times New Roman"/>
                <w:sz w:val="24"/>
                <w:szCs w:val="24"/>
              </w:rPr>
              <w:t xml:space="preserve"> </w:t>
            </w:r>
          </w:p>
        </w:tc>
        <w:tc>
          <w:tcPr>
            <w:tcW w:w="2649" w:type="dxa"/>
          </w:tcPr>
          <w:p w:rsidR="001844F5" w:rsidRPr="0067038C"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67038C">
              <w:rPr>
                <w:rFonts w:ascii="Times New Roman" w:hAnsi="Times New Roman" w:cs="Times New Roman"/>
                <w:sz w:val="24"/>
                <w:szCs w:val="24"/>
              </w:rPr>
              <w:t>Тема 1.1.Введение. Место русского языка в современном мире. Богатство русского языка. Состояние русского языка в наши дни.</w:t>
            </w:r>
          </w:p>
        </w:tc>
      </w:tr>
      <w:tr w:rsidR="001844F5" w:rsidRPr="002E2BC1" w:rsidTr="0025144E">
        <w:trPr>
          <w:trHeight w:val="70"/>
        </w:trPr>
        <w:tc>
          <w:tcPr>
            <w:tcW w:w="2835" w:type="dxa"/>
          </w:tcPr>
          <w:p w:rsidR="001844F5" w:rsidRPr="0067038C" w:rsidRDefault="001844F5" w:rsidP="0025144E">
            <w:pPr>
              <w:spacing w:after="0" w:line="240" w:lineRule="auto"/>
              <w:jc w:val="both"/>
              <w:rPr>
                <w:rFonts w:ascii="Times New Roman" w:hAnsi="Times New Roman" w:cs="Times New Roman"/>
                <w:sz w:val="24"/>
                <w:szCs w:val="24"/>
              </w:rPr>
            </w:pPr>
            <w:r w:rsidRPr="0067038C">
              <w:rPr>
                <w:rFonts w:ascii="Times New Roman" w:hAnsi="Times New Roman" w:cs="Times New Roman"/>
                <w:sz w:val="24"/>
                <w:szCs w:val="24"/>
              </w:rPr>
              <w:t xml:space="preserve">ОК 2. Организовывать собственную деятельность, выбирать типовые методы и способы выполнения профессиональных </w:t>
            </w:r>
            <w:r w:rsidRPr="0067038C">
              <w:rPr>
                <w:rFonts w:ascii="Times New Roman" w:hAnsi="Times New Roman" w:cs="Times New Roman"/>
                <w:sz w:val="24"/>
                <w:szCs w:val="24"/>
              </w:rPr>
              <w:lastRenderedPageBreak/>
              <w:t>задач, оценивать их эффективность и качество.</w:t>
            </w:r>
          </w:p>
        </w:tc>
        <w:tc>
          <w:tcPr>
            <w:tcW w:w="3969" w:type="dxa"/>
          </w:tcPr>
          <w:p w:rsidR="001844F5" w:rsidRPr="0067038C" w:rsidRDefault="001844F5" w:rsidP="0025144E">
            <w:pPr>
              <w:pStyle w:val="aa"/>
              <w:rPr>
                <w:rFonts w:ascii="Times New Roman" w:hAnsi="Times New Roman" w:cs="Times New Roman"/>
                <w:sz w:val="24"/>
                <w:szCs w:val="24"/>
              </w:rPr>
            </w:pPr>
            <w:r w:rsidRPr="0067038C">
              <w:rPr>
                <w:rFonts w:ascii="Times New Roman" w:hAnsi="Times New Roman" w:cs="Times New Roman"/>
                <w:sz w:val="24"/>
                <w:szCs w:val="24"/>
              </w:rPr>
              <w:lastRenderedPageBreak/>
              <w:t>Знать: основные компоненты культуры речи (владение языковой, литературной нормой)</w:t>
            </w:r>
          </w:p>
          <w:p w:rsidR="001844F5" w:rsidRPr="0067038C" w:rsidRDefault="001844F5" w:rsidP="0025144E">
            <w:pPr>
              <w:widowControl w:val="0"/>
              <w:tabs>
                <w:tab w:val="left" w:pos="360"/>
              </w:tabs>
              <w:spacing w:after="0" w:line="240" w:lineRule="auto"/>
              <w:rPr>
                <w:rFonts w:ascii="Times New Roman" w:hAnsi="Times New Roman" w:cs="Times New Roman"/>
                <w:sz w:val="24"/>
                <w:szCs w:val="24"/>
              </w:rPr>
            </w:pPr>
            <w:r w:rsidRPr="0067038C">
              <w:rPr>
                <w:rFonts w:ascii="Times New Roman" w:hAnsi="Times New Roman" w:cs="Times New Roman"/>
                <w:sz w:val="24"/>
                <w:szCs w:val="24"/>
              </w:rPr>
              <w:t xml:space="preserve">Уметь: </w:t>
            </w:r>
            <w:r w:rsidRPr="0067038C">
              <w:rPr>
                <w:rFonts w:ascii="Times New Roman" w:hAnsi="Times New Roman" w:cs="Times New Roman"/>
                <w:color w:val="000000"/>
                <w:spacing w:val="6"/>
                <w:sz w:val="24"/>
                <w:szCs w:val="24"/>
              </w:rPr>
              <w:t xml:space="preserve">создавать тексты в устной и письменной </w:t>
            </w:r>
            <w:r w:rsidRPr="0067038C">
              <w:rPr>
                <w:rFonts w:ascii="Times New Roman" w:hAnsi="Times New Roman" w:cs="Times New Roman"/>
                <w:color w:val="000000"/>
                <w:sz w:val="24"/>
                <w:szCs w:val="24"/>
              </w:rPr>
              <w:t xml:space="preserve">форме; различать элементы нормированной и </w:t>
            </w:r>
            <w:r w:rsidRPr="0067038C">
              <w:rPr>
                <w:rFonts w:ascii="Times New Roman" w:hAnsi="Times New Roman" w:cs="Times New Roman"/>
                <w:color w:val="000000"/>
                <w:sz w:val="24"/>
                <w:szCs w:val="24"/>
              </w:rPr>
              <w:lastRenderedPageBreak/>
              <w:t>ненормированной речи</w:t>
            </w:r>
          </w:p>
          <w:p w:rsidR="001844F5" w:rsidRPr="0067038C" w:rsidRDefault="001844F5" w:rsidP="0025144E">
            <w:pPr>
              <w:tabs>
                <w:tab w:val="num" w:pos="567"/>
                <w:tab w:val="left" w:pos="1276"/>
              </w:tabs>
              <w:suppressAutoHyphens/>
              <w:spacing w:after="0" w:line="240" w:lineRule="auto"/>
              <w:rPr>
                <w:rFonts w:ascii="Times New Roman" w:hAnsi="Times New Roman" w:cs="Times New Roman"/>
                <w:sz w:val="24"/>
                <w:szCs w:val="24"/>
              </w:rPr>
            </w:pPr>
          </w:p>
        </w:tc>
        <w:tc>
          <w:tcPr>
            <w:tcW w:w="2649" w:type="dxa"/>
          </w:tcPr>
          <w:p w:rsidR="001844F5" w:rsidRPr="0067038C" w:rsidRDefault="001844F5" w:rsidP="0025144E">
            <w:pPr>
              <w:spacing w:after="0" w:line="240" w:lineRule="auto"/>
              <w:rPr>
                <w:rFonts w:ascii="Times New Roman" w:hAnsi="Times New Roman" w:cs="Times New Roman"/>
                <w:sz w:val="24"/>
                <w:szCs w:val="24"/>
              </w:rPr>
            </w:pPr>
            <w:r w:rsidRPr="0067038C">
              <w:rPr>
                <w:rFonts w:ascii="Times New Roman" w:hAnsi="Times New Roman" w:cs="Times New Roman"/>
                <w:sz w:val="24"/>
                <w:szCs w:val="24"/>
              </w:rPr>
              <w:lastRenderedPageBreak/>
              <w:t>Тема 2.2 Орфоэпические нормы: произносительные формы и нормы ударения, орфоэпия.</w:t>
            </w:r>
          </w:p>
          <w:p w:rsidR="001844F5" w:rsidRPr="0067038C"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67038C">
              <w:rPr>
                <w:rFonts w:ascii="Times New Roman" w:hAnsi="Times New Roman" w:cs="Times New Roman"/>
                <w:sz w:val="24"/>
                <w:szCs w:val="24"/>
              </w:rPr>
              <w:t>.</w:t>
            </w:r>
          </w:p>
        </w:tc>
      </w:tr>
      <w:tr w:rsidR="001844F5" w:rsidRPr="002E2BC1" w:rsidTr="0025144E">
        <w:tc>
          <w:tcPr>
            <w:tcW w:w="2835" w:type="dxa"/>
          </w:tcPr>
          <w:p w:rsidR="001844F5" w:rsidRPr="0067038C" w:rsidRDefault="001844F5" w:rsidP="0025144E">
            <w:pPr>
              <w:spacing w:after="0" w:line="240" w:lineRule="auto"/>
              <w:jc w:val="both"/>
              <w:rPr>
                <w:rFonts w:ascii="Times New Roman" w:hAnsi="Times New Roman" w:cs="Times New Roman"/>
                <w:sz w:val="24"/>
                <w:szCs w:val="24"/>
              </w:rPr>
            </w:pPr>
            <w:r w:rsidRPr="0067038C">
              <w:rPr>
                <w:rFonts w:ascii="Times New Roman" w:hAnsi="Times New Roman" w:cs="Times New Roman"/>
                <w:sz w:val="24"/>
                <w:szCs w:val="24"/>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969" w:type="dxa"/>
          </w:tcPr>
          <w:p w:rsidR="001844F5" w:rsidRPr="0067038C" w:rsidRDefault="001844F5" w:rsidP="0025144E">
            <w:pPr>
              <w:tabs>
                <w:tab w:val="left" w:pos="360"/>
                <w:tab w:val="left" w:pos="9355"/>
              </w:tabs>
              <w:spacing w:after="0" w:line="240" w:lineRule="auto"/>
              <w:rPr>
                <w:rFonts w:ascii="Times New Roman" w:hAnsi="Times New Roman" w:cs="Times New Roman"/>
                <w:sz w:val="24"/>
                <w:szCs w:val="24"/>
              </w:rPr>
            </w:pPr>
            <w:r w:rsidRPr="0067038C">
              <w:rPr>
                <w:rFonts w:ascii="Times New Roman" w:hAnsi="Times New Roman" w:cs="Times New Roman"/>
                <w:sz w:val="24"/>
                <w:szCs w:val="24"/>
              </w:rPr>
              <w:t>Знать: основные единицы и уровни языка, их признаки и взаимосвязь;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1844F5" w:rsidRPr="0067038C" w:rsidRDefault="001844F5" w:rsidP="0025144E">
            <w:pPr>
              <w:widowControl w:val="0"/>
              <w:tabs>
                <w:tab w:val="left" w:pos="360"/>
              </w:tabs>
              <w:spacing w:after="0" w:line="240" w:lineRule="auto"/>
              <w:rPr>
                <w:rFonts w:ascii="Times New Roman" w:hAnsi="Times New Roman" w:cs="Times New Roman"/>
                <w:sz w:val="24"/>
                <w:szCs w:val="24"/>
              </w:rPr>
            </w:pPr>
            <w:r w:rsidRPr="0067038C">
              <w:rPr>
                <w:rFonts w:ascii="Times New Roman" w:hAnsi="Times New Roman" w:cs="Times New Roman"/>
                <w:sz w:val="24"/>
                <w:szCs w:val="24"/>
              </w:rPr>
              <w:t xml:space="preserve">Уметь: </w:t>
            </w:r>
            <w:r w:rsidRPr="0067038C">
              <w:rPr>
                <w:rFonts w:ascii="Times New Roman" w:hAnsi="Times New Roman" w:cs="Times New Roman"/>
                <w:color w:val="000000"/>
                <w:spacing w:val="6"/>
                <w:sz w:val="24"/>
                <w:szCs w:val="24"/>
              </w:rPr>
              <w:t xml:space="preserve">создавать тексты в устной и письменной </w:t>
            </w:r>
            <w:r w:rsidRPr="0067038C">
              <w:rPr>
                <w:rFonts w:ascii="Times New Roman" w:hAnsi="Times New Roman" w:cs="Times New Roman"/>
                <w:color w:val="000000"/>
                <w:sz w:val="24"/>
                <w:szCs w:val="24"/>
              </w:rPr>
              <w:t>форме; различать элементы нормированной и ненормированной речи;</w:t>
            </w:r>
            <w:r w:rsidRPr="0067038C">
              <w:rPr>
                <w:rFonts w:ascii="Times New Roman" w:hAnsi="Times New Roman" w:cs="Times New Roman"/>
                <w:sz w:val="24"/>
                <w:szCs w:val="24"/>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tc>
        <w:tc>
          <w:tcPr>
            <w:tcW w:w="2649" w:type="dxa"/>
          </w:tcPr>
          <w:p w:rsidR="001844F5" w:rsidRPr="0067038C" w:rsidRDefault="001844F5" w:rsidP="0025144E">
            <w:pPr>
              <w:spacing w:after="0" w:line="240" w:lineRule="auto"/>
              <w:rPr>
                <w:rFonts w:ascii="Times New Roman" w:hAnsi="Times New Roman" w:cs="Times New Roman"/>
                <w:sz w:val="24"/>
                <w:szCs w:val="24"/>
              </w:rPr>
            </w:pPr>
            <w:r w:rsidRPr="0067038C">
              <w:rPr>
                <w:rFonts w:ascii="Times New Roman" w:hAnsi="Times New Roman" w:cs="Times New Roman"/>
                <w:sz w:val="24"/>
                <w:szCs w:val="24"/>
              </w:rPr>
              <w:t>Тема 1.2 Понятие о литературном языке и языковой норме. Типы нормы. Понятие культуры речи, ее социальные аспекты, качество хорошей речи.</w:t>
            </w:r>
          </w:p>
          <w:p w:rsidR="001844F5" w:rsidRPr="0067038C" w:rsidRDefault="001844F5" w:rsidP="0025144E">
            <w:pPr>
              <w:tabs>
                <w:tab w:val="num" w:pos="567"/>
                <w:tab w:val="left" w:pos="1276"/>
              </w:tabs>
              <w:suppressAutoHyphens/>
              <w:spacing w:after="0" w:line="240" w:lineRule="auto"/>
              <w:rPr>
                <w:rFonts w:ascii="Times New Roman" w:hAnsi="Times New Roman" w:cs="Times New Roman"/>
                <w:sz w:val="24"/>
                <w:szCs w:val="24"/>
              </w:rPr>
            </w:pPr>
          </w:p>
        </w:tc>
      </w:tr>
      <w:tr w:rsidR="001844F5" w:rsidRPr="002E2BC1" w:rsidTr="0025144E">
        <w:trPr>
          <w:trHeight w:val="698"/>
        </w:trPr>
        <w:tc>
          <w:tcPr>
            <w:tcW w:w="2835" w:type="dxa"/>
          </w:tcPr>
          <w:p w:rsidR="001844F5" w:rsidRPr="0067038C" w:rsidRDefault="001844F5" w:rsidP="0025144E">
            <w:pPr>
              <w:spacing w:after="0" w:line="240" w:lineRule="auto"/>
              <w:jc w:val="both"/>
              <w:rPr>
                <w:rFonts w:ascii="Times New Roman" w:hAnsi="Times New Roman" w:cs="Times New Roman"/>
                <w:sz w:val="24"/>
                <w:szCs w:val="24"/>
              </w:rPr>
            </w:pPr>
            <w:r w:rsidRPr="0067038C">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1844F5" w:rsidRPr="0067038C" w:rsidRDefault="001844F5" w:rsidP="0025144E">
            <w:pPr>
              <w:pStyle w:val="ConsPlusNormal"/>
              <w:rPr>
                <w:rFonts w:ascii="Times New Roman" w:hAnsi="Times New Roman" w:cs="Times New Roman"/>
                <w:sz w:val="24"/>
                <w:szCs w:val="24"/>
              </w:rPr>
            </w:pPr>
          </w:p>
        </w:tc>
        <w:tc>
          <w:tcPr>
            <w:tcW w:w="3969" w:type="dxa"/>
          </w:tcPr>
          <w:p w:rsidR="001844F5" w:rsidRPr="0067038C" w:rsidRDefault="001844F5" w:rsidP="0025144E">
            <w:pPr>
              <w:widowControl w:val="0"/>
              <w:tabs>
                <w:tab w:val="left" w:pos="360"/>
              </w:tabs>
              <w:spacing w:after="0" w:line="240" w:lineRule="auto"/>
              <w:jc w:val="both"/>
              <w:rPr>
                <w:rFonts w:ascii="Times New Roman" w:hAnsi="Times New Roman" w:cs="Times New Roman"/>
                <w:sz w:val="24"/>
                <w:szCs w:val="24"/>
              </w:rPr>
            </w:pPr>
            <w:r w:rsidRPr="0067038C">
              <w:rPr>
                <w:rFonts w:ascii="Times New Roman" w:hAnsi="Times New Roman" w:cs="Times New Roman"/>
                <w:sz w:val="24"/>
                <w:szCs w:val="24"/>
              </w:rPr>
              <w:t>Знать: орфоэпические, лексические, грамматические, орфографические и пунктуационные нормы современного русского литературного языка; различия между языком и речью, функции языка, признаки литературного языка и типы речевой нормы, основные компоненты культуры речи (владение языковой, литературной нормой, соблюдение этики общения, учет коммуникативного компонента)</w:t>
            </w:r>
          </w:p>
          <w:p w:rsidR="001844F5" w:rsidRPr="0067038C" w:rsidRDefault="001844F5" w:rsidP="0025144E">
            <w:pPr>
              <w:widowControl w:val="0"/>
              <w:tabs>
                <w:tab w:val="left" w:pos="360"/>
              </w:tabs>
              <w:spacing w:after="0" w:line="240" w:lineRule="auto"/>
              <w:jc w:val="both"/>
              <w:rPr>
                <w:rFonts w:ascii="Times New Roman" w:hAnsi="Times New Roman" w:cs="Times New Roman"/>
                <w:sz w:val="24"/>
                <w:szCs w:val="24"/>
              </w:rPr>
            </w:pPr>
            <w:r w:rsidRPr="0067038C">
              <w:rPr>
                <w:rFonts w:ascii="Times New Roman" w:hAnsi="Times New Roman" w:cs="Times New Roman"/>
                <w:sz w:val="24"/>
                <w:szCs w:val="24"/>
              </w:rPr>
              <w:t xml:space="preserve">Уметь: </w:t>
            </w:r>
            <w:r w:rsidRPr="0067038C">
              <w:rPr>
                <w:rFonts w:ascii="Times New Roman" w:hAnsi="Times New Roman" w:cs="Times New Roman"/>
                <w:color w:val="000000"/>
                <w:spacing w:val="6"/>
                <w:sz w:val="24"/>
                <w:szCs w:val="24"/>
              </w:rPr>
              <w:t xml:space="preserve">создавать тексты в устной и письменной </w:t>
            </w:r>
            <w:r w:rsidRPr="0067038C">
              <w:rPr>
                <w:rFonts w:ascii="Times New Roman" w:hAnsi="Times New Roman" w:cs="Times New Roman"/>
                <w:color w:val="000000"/>
                <w:sz w:val="24"/>
                <w:szCs w:val="24"/>
              </w:rPr>
              <w:t>форме; различать элементы нормированной и ненормированной речи;</w:t>
            </w:r>
            <w:r w:rsidRPr="0067038C">
              <w:rPr>
                <w:rFonts w:ascii="Times New Roman" w:hAnsi="Times New Roman" w:cs="Times New Roman"/>
                <w:sz w:val="24"/>
                <w:szCs w:val="24"/>
              </w:rPr>
              <w:t xml:space="preserve"> анализировать языковые единицы с точки зрения правильности, точности и уместности их употребления</w:t>
            </w:r>
          </w:p>
        </w:tc>
        <w:tc>
          <w:tcPr>
            <w:tcW w:w="2649" w:type="dxa"/>
          </w:tcPr>
          <w:p w:rsidR="001844F5" w:rsidRPr="0067038C" w:rsidRDefault="001844F5" w:rsidP="0025144E">
            <w:pPr>
              <w:spacing w:after="0" w:line="240" w:lineRule="auto"/>
              <w:jc w:val="both"/>
              <w:rPr>
                <w:rFonts w:ascii="Times New Roman" w:hAnsi="Times New Roman" w:cs="Times New Roman"/>
                <w:sz w:val="24"/>
                <w:szCs w:val="24"/>
              </w:rPr>
            </w:pPr>
            <w:r w:rsidRPr="0067038C">
              <w:rPr>
                <w:rFonts w:ascii="Times New Roman" w:hAnsi="Times New Roman" w:cs="Times New Roman"/>
                <w:sz w:val="24"/>
                <w:szCs w:val="24"/>
              </w:rPr>
              <w:t>Тема 3.1 Слово, его лексическое значение. Употребление новых и устаревших слов. Новые слова в оценке современников. Полезные и вредные заимствования</w:t>
            </w:r>
          </w:p>
          <w:p w:rsidR="001844F5" w:rsidRPr="0067038C" w:rsidRDefault="001844F5" w:rsidP="0025144E">
            <w:pPr>
              <w:tabs>
                <w:tab w:val="num" w:pos="567"/>
                <w:tab w:val="left" w:pos="1276"/>
              </w:tabs>
              <w:suppressAutoHyphens/>
              <w:spacing w:after="0" w:line="240" w:lineRule="auto"/>
              <w:rPr>
                <w:rFonts w:ascii="Times New Roman" w:hAnsi="Times New Roman" w:cs="Times New Roman"/>
                <w:sz w:val="24"/>
                <w:szCs w:val="24"/>
              </w:rPr>
            </w:pPr>
          </w:p>
        </w:tc>
      </w:tr>
      <w:tr w:rsidR="001844F5" w:rsidRPr="002E2BC1" w:rsidTr="0025144E">
        <w:tc>
          <w:tcPr>
            <w:tcW w:w="2835" w:type="dxa"/>
          </w:tcPr>
          <w:p w:rsidR="001844F5" w:rsidRPr="0067038C" w:rsidRDefault="001844F5" w:rsidP="0025144E">
            <w:pPr>
              <w:spacing w:after="0" w:line="240" w:lineRule="auto"/>
              <w:jc w:val="both"/>
              <w:rPr>
                <w:rFonts w:ascii="Times New Roman" w:hAnsi="Times New Roman" w:cs="Times New Roman"/>
                <w:sz w:val="24"/>
                <w:szCs w:val="24"/>
              </w:rPr>
            </w:pPr>
            <w:r w:rsidRPr="0067038C">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tc>
        <w:tc>
          <w:tcPr>
            <w:tcW w:w="3969" w:type="dxa"/>
          </w:tcPr>
          <w:p w:rsidR="001844F5" w:rsidRPr="0067038C" w:rsidRDefault="001844F5" w:rsidP="0025144E">
            <w:pPr>
              <w:spacing w:after="0" w:line="240" w:lineRule="auto"/>
              <w:rPr>
                <w:rFonts w:ascii="Times New Roman" w:hAnsi="Times New Roman" w:cs="Times New Roman"/>
                <w:sz w:val="24"/>
                <w:szCs w:val="24"/>
              </w:rPr>
            </w:pPr>
            <w:r w:rsidRPr="0067038C">
              <w:rPr>
                <w:rFonts w:ascii="Times New Roman" w:hAnsi="Times New Roman" w:cs="Times New Roman"/>
                <w:sz w:val="24"/>
                <w:szCs w:val="24"/>
              </w:rPr>
              <w:t xml:space="preserve">Знать: орфографические и пунктуационные нормы современного русского литературного языка; функциональные стили русского языка, иметь представление о </w:t>
            </w:r>
            <w:r w:rsidRPr="0067038C">
              <w:rPr>
                <w:rFonts w:ascii="Times New Roman" w:hAnsi="Times New Roman" w:cs="Times New Roman"/>
                <w:sz w:val="24"/>
                <w:szCs w:val="24"/>
              </w:rPr>
              <w:lastRenderedPageBreak/>
              <w:t>социально-стилистическом расслоении современного русского языка</w:t>
            </w:r>
          </w:p>
          <w:p w:rsidR="001844F5" w:rsidRPr="0067038C" w:rsidRDefault="001844F5" w:rsidP="0025144E">
            <w:pPr>
              <w:spacing w:after="0" w:line="240" w:lineRule="auto"/>
              <w:rPr>
                <w:rFonts w:ascii="Times New Roman" w:hAnsi="Times New Roman" w:cs="Times New Roman"/>
                <w:sz w:val="24"/>
                <w:szCs w:val="24"/>
              </w:rPr>
            </w:pPr>
            <w:r w:rsidRPr="0067038C">
              <w:rPr>
                <w:rFonts w:ascii="Times New Roman" w:hAnsi="Times New Roman" w:cs="Times New Roman"/>
                <w:sz w:val="24"/>
                <w:szCs w:val="24"/>
              </w:rPr>
              <w:t>Уметь: анализировать языковые единицы с точки зрения правильности, точности и уместности их употребления; увеличивать словарный запас; расширять круг используемых языковых и речевых средств; совершенствовать способности к самооценке на основе наблюдения за собственной речью</w:t>
            </w:r>
          </w:p>
        </w:tc>
        <w:tc>
          <w:tcPr>
            <w:tcW w:w="2649" w:type="dxa"/>
          </w:tcPr>
          <w:p w:rsidR="001844F5" w:rsidRPr="0067038C"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67038C">
              <w:rPr>
                <w:rFonts w:ascii="Times New Roman" w:hAnsi="Times New Roman" w:cs="Times New Roman"/>
                <w:sz w:val="24"/>
                <w:szCs w:val="24"/>
              </w:rPr>
              <w:lastRenderedPageBreak/>
              <w:t>Тема 5.3. Нормативное употребление форм слова.</w:t>
            </w:r>
          </w:p>
        </w:tc>
      </w:tr>
    </w:tbl>
    <w:p w:rsidR="001844F5" w:rsidRPr="002E2BC1" w:rsidRDefault="001844F5" w:rsidP="001844F5">
      <w:pPr>
        <w:tabs>
          <w:tab w:val="num" w:pos="567"/>
          <w:tab w:val="left" w:pos="1276"/>
        </w:tabs>
        <w:suppressAutoHyphens/>
        <w:jc w:val="both"/>
        <w:rPr>
          <w:rFonts w:ascii="Times New Roman" w:hAnsi="Times New Roman" w:cs="Times New Roman"/>
          <w:sz w:val="28"/>
          <w:szCs w:val="28"/>
        </w:rPr>
      </w:pPr>
    </w:p>
    <w:p w:rsidR="001844F5" w:rsidRPr="00B46BAE" w:rsidRDefault="001844F5" w:rsidP="001844F5">
      <w:pPr>
        <w:pStyle w:val="aa"/>
        <w:jc w:val="center"/>
        <w:rPr>
          <w:rFonts w:ascii="Times New Roman" w:hAnsi="Times New Roman" w:cs="Times New Roman"/>
          <w:b/>
          <w:sz w:val="28"/>
          <w:szCs w:val="28"/>
        </w:rPr>
      </w:pPr>
      <w:r>
        <w:rPr>
          <w:rFonts w:ascii="Times New Roman" w:hAnsi="Times New Roman" w:cs="Times New Roman"/>
          <w:b/>
          <w:sz w:val="28"/>
          <w:szCs w:val="28"/>
        </w:rPr>
        <w:t>Содержание дисциплины</w:t>
      </w:r>
    </w:p>
    <w:p w:rsidR="001844F5" w:rsidRPr="00B46BAE" w:rsidRDefault="001844F5" w:rsidP="001844F5">
      <w:pPr>
        <w:spacing w:after="0" w:line="240" w:lineRule="auto"/>
        <w:rPr>
          <w:rFonts w:ascii="Times New Roman" w:hAnsi="Times New Roman" w:cs="Times New Roman"/>
          <w:sz w:val="28"/>
          <w:szCs w:val="28"/>
        </w:rPr>
      </w:pPr>
    </w:p>
    <w:p w:rsidR="001844F5" w:rsidRPr="0067038C" w:rsidRDefault="001844F5" w:rsidP="001844F5">
      <w:pPr>
        <w:spacing w:after="0" w:line="240" w:lineRule="auto"/>
        <w:rPr>
          <w:rFonts w:ascii="Times New Roman" w:hAnsi="Times New Roman" w:cs="Times New Roman"/>
          <w:sz w:val="28"/>
          <w:szCs w:val="28"/>
        </w:rPr>
      </w:pPr>
      <w:r w:rsidRPr="0067038C">
        <w:rPr>
          <w:rFonts w:ascii="Times New Roman" w:hAnsi="Times New Roman" w:cs="Times New Roman"/>
          <w:sz w:val="28"/>
          <w:szCs w:val="28"/>
        </w:rPr>
        <w:t>Раздел I. Место русского языка в современном мире</w:t>
      </w:r>
    </w:p>
    <w:p w:rsidR="001844F5" w:rsidRPr="0067038C" w:rsidRDefault="001844F5" w:rsidP="001844F5">
      <w:pPr>
        <w:spacing w:after="0" w:line="240" w:lineRule="auto"/>
        <w:rPr>
          <w:rFonts w:ascii="Times New Roman" w:hAnsi="Times New Roman" w:cs="Times New Roman"/>
          <w:sz w:val="28"/>
          <w:szCs w:val="28"/>
        </w:rPr>
      </w:pPr>
      <w:r w:rsidRPr="0067038C">
        <w:rPr>
          <w:rFonts w:ascii="Times New Roman" w:hAnsi="Times New Roman" w:cs="Times New Roman"/>
          <w:sz w:val="28"/>
          <w:szCs w:val="28"/>
        </w:rPr>
        <w:t xml:space="preserve">Раздел </w:t>
      </w:r>
      <w:r w:rsidRPr="0067038C">
        <w:rPr>
          <w:rFonts w:ascii="Times New Roman" w:hAnsi="Times New Roman" w:cs="Times New Roman"/>
          <w:sz w:val="28"/>
          <w:szCs w:val="28"/>
          <w:lang w:val="en-US"/>
        </w:rPr>
        <w:t>I</w:t>
      </w:r>
      <w:r w:rsidRPr="0067038C">
        <w:rPr>
          <w:rFonts w:ascii="Times New Roman" w:hAnsi="Times New Roman" w:cs="Times New Roman"/>
          <w:sz w:val="28"/>
          <w:szCs w:val="28"/>
        </w:rPr>
        <w:t>I. Фонетика</w:t>
      </w:r>
    </w:p>
    <w:p w:rsidR="001844F5" w:rsidRPr="0067038C" w:rsidRDefault="001844F5" w:rsidP="001844F5">
      <w:pPr>
        <w:spacing w:after="0" w:line="240" w:lineRule="auto"/>
        <w:rPr>
          <w:rFonts w:ascii="Times New Roman" w:hAnsi="Times New Roman" w:cs="Times New Roman"/>
          <w:sz w:val="28"/>
          <w:szCs w:val="28"/>
        </w:rPr>
      </w:pPr>
      <w:r w:rsidRPr="0067038C">
        <w:rPr>
          <w:rFonts w:ascii="Times New Roman" w:hAnsi="Times New Roman" w:cs="Times New Roman"/>
          <w:sz w:val="28"/>
          <w:szCs w:val="28"/>
        </w:rPr>
        <w:t xml:space="preserve">Раздел </w:t>
      </w:r>
      <w:r w:rsidRPr="0067038C">
        <w:rPr>
          <w:rFonts w:ascii="Times New Roman" w:hAnsi="Times New Roman" w:cs="Times New Roman"/>
          <w:sz w:val="28"/>
          <w:szCs w:val="28"/>
          <w:lang w:val="en-US"/>
        </w:rPr>
        <w:t>III</w:t>
      </w:r>
      <w:r w:rsidRPr="0067038C">
        <w:rPr>
          <w:rFonts w:ascii="Times New Roman" w:hAnsi="Times New Roman" w:cs="Times New Roman"/>
          <w:sz w:val="28"/>
          <w:szCs w:val="28"/>
        </w:rPr>
        <w:t>. Лексика и фразеология</w:t>
      </w:r>
    </w:p>
    <w:p w:rsidR="001844F5" w:rsidRPr="0067038C" w:rsidRDefault="001844F5" w:rsidP="001844F5">
      <w:pPr>
        <w:pStyle w:val="aa"/>
        <w:rPr>
          <w:rFonts w:ascii="Times New Roman" w:hAnsi="Times New Roman" w:cs="Times New Roman"/>
          <w:sz w:val="28"/>
          <w:szCs w:val="28"/>
        </w:rPr>
      </w:pPr>
      <w:r w:rsidRPr="0067038C">
        <w:rPr>
          <w:rFonts w:ascii="Times New Roman" w:hAnsi="Times New Roman" w:cs="Times New Roman"/>
          <w:sz w:val="28"/>
          <w:szCs w:val="28"/>
        </w:rPr>
        <w:t xml:space="preserve">Раздел </w:t>
      </w:r>
      <w:r w:rsidRPr="0067038C">
        <w:rPr>
          <w:rFonts w:ascii="Times New Roman" w:hAnsi="Times New Roman" w:cs="Times New Roman"/>
          <w:sz w:val="28"/>
          <w:szCs w:val="28"/>
          <w:lang w:val="en-US"/>
        </w:rPr>
        <w:t>IV</w:t>
      </w:r>
      <w:r w:rsidRPr="0067038C">
        <w:rPr>
          <w:rFonts w:ascii="Times New Roman" w:hAnsi="Times New Roman" w:cs="Times New Roman"/>
          <w:sz w:val="28"/>
          <w:szCs w:val="28"/>
        </w:rPr>
        <w:t>. Словообразование</w:t>
      </w:r>
    </w:p>
    <w:p w:rsidR="001844F5" w:rsidRPr="0067038C" w:rsidRDefault="001844F5" w:rsidP="001844F5">
      <w:pPr>
        <w:spacing w:after="0" w:line="240" w:lineRule="auto"/>
        <w:rPr>
          <w:rFonts w:ascii="Times New Roman" w:hAnsi="Times New Roman" w:cs="Times New Roman"/>
          <w:sz w:val="28"/>
          <w:szCs w:val="28"/>
        </w:rPr>
      </w:pPr>
      <w:r w:rsidRPr="0067038C">
        <w:rPr>
          <w:rFonts w:ascii="Times New Roman" w:hAnsi="Times New Roman" w:cs="Times New Roman"/>
          <w:sz w:val="28"/>
          <w:szCs w:val="28"/>
        </w:rPr>
        <w:t xml:space="preserve">Раздел </w:t>
      </w:r>
      <w:r w:rsidRPr="0067038C">
        <w:rPr>
          <w:rFonts w:ascii="Times New Roman" w:hAnsi="Times New Roman" w:cs="Times New Roman"/>
          <w:sz w:val="28"/>
          <w:szCs w:val="28"/>
          <w:lang w:val="en-US"/>
        </w:rPr>
        <w:t>V</w:t>
      </w:r>
      <w:r w:rsidRPr="0067038C">
        <w:rPr>
          <w:rFonts w:ascii="Times New Roman" w:hAnsi="Times New Roman" w:cs="Times New Roman"/>
          <w:sz w:val="28"/>
          <w:szCs w:val="28"/>
        </w:rPr>
        <w:t xml:space="preserve">. Морфология </w:t>
      </w:r>
    </w:p>
    <w:p w:rsidR="001844F5" w:rsidRPr="0067038C" w:rsidRDefault="001844F5" w:rsidP="001844F5">
      <w:pPr>
        <w:spacing w:after="0" w:line="240" w:lineRule="auto"/>
        <w:rPr>
          <w:rFonts w:ascii="Times New Roman" w:hAnsi="Times New Roman" w:cs="Times New Roman"/>
          <w:sz w:val="28"/>
          <w:szCs w:val="28"/>
        </w:rPr>
      </w:pPr>
      <w:r w:rsidRPr="0067038C">
        <w:rPr>
          <w:rFonts w:ascii="Times New Roman" w:hAnsi="Times New Roman" w:cs="Times New Roman"/>
          <w:sz w:val="28"/>
          <w:szCs w:val="28"/>
        </w:rPr>
        <w:t xml:space="preserve">Раздел </w:t>
      </w:r>
      <w:r w:rsidRPr="0067038C">
        <w:rPr>
          <w:rFonts w:ascii="Times New Roman" w:hAnsi="Times New Roman" w:cs="Times New Roman"/>
          <w:sz w:val="28"/>
          <w:szCs w:val="28"/>
          <w:lang w:val="en-US"/>
        </w:rPr>
        <w:t>VI</w:t>
      </w:r>
      <w:r w:rsidRPr="0067038C">
        <w:rPr>
          <w:rFonts w:ascii="Times New Roman" w:hAnsi="Times New Roman" w:cs="Times New Roman"/>
          <w:sz w:val="28"/>
          <w:szCs w:val="28"/>
        </w:rPr>
        <w:t>. Синтаксис и пунктуация</w:t>
      </w:r>
    </w:p>
    <w:p w:rsidR="001844F5" w:rsidRPr="0067038C" w:rsidRDefault="001844F5" w:rsidP="001844F5">
      <w:pPr>
        <w:spacing w:after="0" w:line="240" w:lineRule="auto"/>
        <w:rPr>
          <w:rFonts w:ascii="Times New Roman" w:hAnsi="Times New Roman" w:cs="Times New Roman"/>
          <w:sz w:val="28"/>
          <w:szCs w:val="28"/>
        </w:rPr>
      </w:pPr>
      <w:r w:rsidRPr="0067038C">
        <w:rPr>
          <w:rFonts w:ascii="Times New Roman" w:hAnsi="Times New Roman" w:cs="Times New Roman"/>
          <w:sz w:val="28"/>
          <w:szCs w:val="28"/>
        </w:rPr>
        <w:t xml:space="preserve">Раздел </w:t>
      </w:r>
      <w:r w:rsidRPr="0067038C">
        <w:rPr>
          <w:rFonts w:ascii="Times New Roman" w:hAnsi="Times New Roman" w:cs="Times New Roman"/>
          <w:sz w:val="28"/>
          <w:szCs w:val="28"/>
          <w:lang w:val="en-US"/>
        </w:rPr>
        <w:t>VII</w:t>
      </w:r>
      <w:r w:rsidRPr="0067038C">
        <w:rPr>
          <w:rFonts w:ascii="Times New Roman" w:hAnsi="Times New Roman" w:cs="Times New Roman"/>
          <w:sz w:val="28"/>
          <w:szCs w:val="28"/>
        </w:rPr>
        <w:t xml:space="preserve">. </w:t>
      </w:r>
      <w:r w:rsidRPr="0067038C">
        <w:rPr>
          <w:rFonts w:ascii="Times New Roman" w:hAnsi="Times New Roman" w:cs="Times New Roman"/>
          <w:color w:val="000000"/>
          <w:sz w:val="28"/>
          <w:szCs w:val="28"/>
        </w:rPr>
        <w:t>Текст. Стили речи</w:t>
      </w:r>
    </w:p>
    <w:p w:rsidR="001844F5" w:rsidRPr="0067038C" w:rsidRDefault="001844F5" w:rsidP="001844F5">
      <w:pPr>
        <w:spacing w:after="0" w:line="240" w:lineRule="auto"/>
        <w:rPr>
          <w:rFonts w:ascii="Times New Roman" w:hAnsi="Times New Roman" w:cs="Times New Roman"/>
          <w:sz w:val="28"/>
          <w:szCs w:val="28"/>
        </w:rPr>
      </w:pPr>
      <w:r w:rsidRPr="0067038C">
        <w:rPr>
          <w:rFonts w:ascii="Times New Roman" w:hAnsi="Times New Roman" w:cs="Times New Roman"/>
          <w:sz w:val="28"/>
          <w:szCs w:val="28"/>
        </w:rPr>
        <w:t xml:space="preserve">Раздел </w:t>
      </w:r>
      <w:r w:rsidRPr="0067038C">
        <w:rPr>
          <w:rFonts w:ascii="Times New Roman" w:hAnsi="Times New Roman" w:cs="Times New Roman"/>
          <w:sz w:val="28"/>
          <w:szCs w:val="28"/>
          <w:lang w:val="en-US"/>
        </w:rPr>
        <w:t>VIII</w:t>
      </w:r>
      <w:r w:rsidRPr="0067038C">
        <w:rPr>
          <w:rFonts w:ascii="Times New Roman" w:hAnsi="Times New Roman" w:cs="Times New Roman"/>
          <w:sz w:val="28"/>
          <w:szCs w:val="28"/>
        </w:rPr>
        <w:t>. Речевой этикет</w:t>
      </w:r>
    </w:p>
    <w:p w:rsidR="001844F5" w:rsidRPr="002E2BC1" w:rsidRDefault="001844F5" w:rsidP="001844F5">
      <w:pPr>
        <w:rPr>
          <w:rFonts w:ascii="Times New Roman" w:hAnsi="Times New Roman" w:cs="Times New Roman"/>
        </w:rPr>
      </w:pPr>
    </w:p>
    <w:p w:rsidR="001844F5" w:rsidRPr="007A784E" w:rsidRDefault="001844F5" w:rsidP="001844F5">
      <w:pPr>
        <w:spacing w:line="240" w:lineRule="auto"/>
        <w:jc w:val="both"/>
        <w:rPr>
          <w:rFonts w:ascii="Times New Roman" w:hAnsi="Times New Roman" w:cs="Times New Roman"/>
          <w:b/>
          <w:sz w:val="28"/>
          <w:szCs w:val="28"/>
        </w:rPr>
      </w:pPr>
      <w:r w:rsidRPr="007A784E">
        <w:rPr>
          <w:rFonts w:ascii="Times New Roman" w:hAnsi="Times New Roman" w:cs="Times New Roman"/>
          <w:b/>
          <w:sz w:val="28"/>
          <w:szCs w:val="28"/>
        </w:rPr>
        <w:t>АННОТАЦИЯ</w:t>
      </w:r>
      <w:r>
        <w:rPr>
          <w:rFonts w:ascii="Times New Roman" w:hAnsi="Times New Roman" w:cs="Times New Roman"/>
          <w:b/>
          <w:sz w:val="28"/>
          <w:szCs w:val="28"/>
        </w:rPr>
        <w:t xml:space="preserve"> К РАБОЧЕЙ ПРОГРАММЕУЧЕБНОЙ </w:t>
      </w:r>
      <w:r w:rsidRPr="007A784E">
        <w:rPr>
          <w:rFonts w:ascii="Times New Roman" w:hAnsi="Times New Roman" w:cs="Times New Roman"/>
          <w:b/>
          <w:sz w:val="28"/>
          <w:szCs w:val="28"/>
        </w:rPr>
        <w:t>ДИСЦИПЛИНЫ</w:t>
      </w:r>
    </w:p>
    <w:p w:rsidR="001844F5" w:rsidRPr="007A784E" w:rsidRDefault="001844F5" w:rsidP="001844F5">
      <w:pPr>
        <w:spacing w:after="0" w:line="240" w:lineRule="auto"/>
        <w:jc w:val="both"/>
        <w:rPr>
          <w:rFonts w:ascii="Times New Roman" w:hAnsi="Times New Roman" w:cs="Times New Roman"/>
          <w:i/>
          <w:sz w:val="28"/>
          <w:szCs w:val="28"/>
        </w:rPr>
      </w:pPr>
      <w:r w:rsidRPr="007A784E">
        <w:rPr>
          <w:rFonts w:ascii="Times New Roman" w:hAnsi="Times New Roman" w:cs="Times New Roman"/>
          <w:b/>
          <w:sz w:val="28"/>
          <w:szCs w:val="28"/>
        </w:rPr>
        <w:t xml:space="preserve">Автор: </w:t>
      </w:r>
      <w:r>
        <w:rPr>
          <w:rFonts w:ascii="Times New Roman" w:hAnsi="Times New Roman" w:cs="Times New Roman"/>
          <w:b/>
          <w:sz w:val="28"/>
          <w:szCs w:val="28"/>
        </w:rPr>
        <w:t>Соломатина Т.В.</w:t>
      </w:r>
    </w:p>
    <w:p w:rsidR="001844F5" w:rsidRDefault="001844F5" w:rsidP="001844F5">
      <w:pPr>
        <w:pStyle w:val="Default"/>
        <w:jc w:val="both"/>
        <w:rPr>
          <w:iCs/>
          <w:sz w:val="28"/>
          <w:szCs w:val="28"/>
        </w:rPr>
      </w:pPr>
      <w:r>
        <w:rPr>
          <w:b/>
          <w:sz w:val="28"/>
          <w:szCs w:val="28"/>
        </w:rPr>
        <w:t>Специальность</w:t>
      </w:r>
      <w:r>
        <w:t xml:space="preserve">  </w:t>
      </w:r>
      <w:r w:rsidRPr="00EE4E13">
        <w:rPr>
          <w:sz w:val="28"/>
          <w:szCs w:val="28"/>
        </w:rPr>
        <w:t>19.02.08</w:t>
      </w:r>
      <w:r w:rsidRPr="00EE4E13">
        <w:rPr>
          <w:iCs/>
          <w:sz w:val="28"/>
          <w:szCs w:val="28"/>
        </w:rPr>
        <w:t xml:space="preserve"> Тех</w:t>
      </w:r>
      <w:r>
        <w:rPr>
          <w:iCs/>
          <w:sz w:val="28"/>
          <w:szCs w:val="28"/>
        </w:rPr>
        <w:t>нология мяса и мясных продуктов</w:t>
      </w:r>
    </w:p>
    <w:p w:rsidR="001844F5" w:rsidRDefault="001844F5" w:rsidP="001844F5">
      <w:pPr>
        <w:spacing w:after="0" w:line="240" w:lineRule="auto"/>
        <w:jc w:val="both"/>
        <w:rPr>
          <w:rFonts w:ascii="Times New Roman" w:hAnsi="Times New Roman" w:cs="Times New Roman"/>
          <w:sz w:val="28"/>
          <w:szCs w:val="28"/>
        </w:rPr>
      </w:pPr>
      <w:r w:rsidRPr="0042712B">
        <w:rPr>
          <w:rFonts w:ascii="Times New Roman" w:hAnsi="Times New Roman" w:cs="Times New Roman"/>
          <w:b/>
          <w:sz w:val="28"/>
          <w:szCs w:val="28"/>
        </w:rPr>
        <w:t>Наименование дисциплины:</w:t>
      </w:r>
      <w:r w:rsidRPr="007A784E">
        <w:rPr>
          <w:b/>
          <w:sz w:val="28"/>
          <w:szCs w:val="28"/>
        </w:rPr>
        <w:t xml:space="preserve"> </w:t>
      </w:r>
      <w:r>
        <w:t xml:space="preserve"> </w:t>
      </w:r>
      <w:r>
        <w:rPr>
          <w:rFonts w:ascii="Times New Roman" w:hAnsi="Times New Roman" w:cs="Times New Roman"/>
          <w:sz w:val="28"/>
          <w:szCs w:val="28"/>
        </w:rPr>
        <w:t>ОГСЭ</w:t>
      </w:r>
      <w:r w:rsidRPr="0042712B">
        <w:rPr>
          <w:rFonts w:ascii="Times New Roman" w:hAnsi="Times New Roman" w:cs="Times New Roman"/>
          <w:sz w:val="28"/>
          <w:szCs w:val="28"/>
        </w:rPr>
        <w:t>.05 Право</w:t>
      </w:r>
      <w:r>
        <w:rPr>
          <w:rFonts w:ascii="Times New Roman" w:hAnsi="Times New Roman" w:cs="Times New Roman"/>
          <w:sz w:val="28"/>
          <w:szCs w:val="28"/>
        </w:rPr>
        <w:t>.</w:t>
      </w:r>
    </w:p>
    <w:p w:rsidR="001844F5" w:rsidRDefault="0010111E" w:rsidP="001844F5">
      <w:pPr>
        <w:pStyle w:val="Default"/>
        <w:jc w:val="both"/>
        <w:rPr>
          <w:sz w:val="28"/>
          <w:szCs w:val="28"/>
        </w:rPr>
      </w:pPr>
      <w:r>
        <w:rPr>
          <w:b/>
          <w:bCs/>
          <w:sz w:val="28"/>
          <w:szCs w:val="28"/>
        </w:rPr>
        <w:t>1. Цели и задачи учебной дисциплины</w:t>
      </w:r>
      <w:r w:rsidR="001844F5">
        <w:rPr>
          <w:b/>
          <w:bCs/>
          <w:sz w:val="28"/>
          <w:szCs w:val="28"/>
        </w:rPr>
        <w:t xml:space="preserve">: </w:t>
      </w:r>
    </w:p>
    <w:p w:rsidR="001844F5" w:rsidRDefault="001844F5" w:rsidP="001844F5">
      <w:pPr>
        <w:shd w:val="clear" w:color="auto" w:fill="FFFFFF"/>
        <w:spacing w:after="0" w:line="240" w:lineRule="auto"/>
        <w:ind w:firstLine="708"/>
        <w:jc w:val="both"/>
        <w:rPr>
          <w:rFonts w:ascii="Times New Roman" w:hAnsi="Times New Roman"/>
          <w:color w:val="000000"/>
          <w:spacing w:val="-1"/>
          <w:sz w:val="28"/>
          <w:szCs w:val="28"/>
        </w:rPr>
      </w:pPr>
      <w:r w:rsidRPr="0087138D">
        <w:rPr>
          <w:rFonts w:ascii="Times New Roman" w:hAnsi="Times New Roman"/>
          <w:color w:val="000000"/>
          <w:spacing w:val="-1"/>
          <w:sz w:val="28"/>
          <w:szCs w:val="28"/>
        </w:rPr>
        <w:t>В результате освоения учебной дисциплины обучающийся должен</w:t>
      </w:r>
      <w:r>
        <w:rPr>
          <w:rFonts w:ascii="Times New Roman" w:hAnsi="Times New Roman"/>
          <w:color w:val="000000"/>
          <w:spacing w:val="-1"/>
          <w:sz w:val="28"/>
          <w:szCs w:val="28"/>
        </w:rPr>
        <w:t>:</w:t>
      </w:r>
    </w:p>
    <w:p w:rsidR="001844F5" w:rsidRPr="00EE4E13" w:rsidRDefault="001844F5" w:rsidP="001844F5">
      <w:pPr>
        <w:shd w:val="clear" w:color="auto" w:fill="FFFFFF"/>
        <w:spacing w:after="0" w:line="240" w:lineRule="auto"/>
        <w:jc w:val="both"/>
        <w:rPr>
          <w:rFonts w:ascii="Times New Roman" w:hAnsi="Times New Roman"/>
          <w:b/>
          <w:color w:val="000000"/>
          <w:spacing w:val="-1"/>
          <w:sz w:val="28"/>
          <w:szCs w:val="28"/>
        </w:rPr>
      </w:pPr>
      <w:r w:rsidRPr="00EE4E13">
        <w:rPr>
          <w:rFonts w:ascii="Times New Roman" w:hAnsi="Times New Roman"/>
          <w:b/>
          <w:color w:val="000000"/>
          <w:spacing w:val="-1"/>
          <w:sz w:val="28"/>
          <w:szCs w:val="28"/>
        </w:rPr>
        <w:t xml:space="preserve">уметь: </w:t>
      </w:r>
    </w:p>
    <w:p w:rsidR="001844F5" w:rsidRPr="00A56A80" w:rsidRDefault="001844F5" w:rsidP="001844F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A56A80">
        <w:rPr>
          <w:rFonts w:ascii="Times New Roman" w:hAnsi="Times New Roman" w:cs="Times New Roman"/>
          <w:sz w:val="28"/>
          <w:szCs w:val="28"/>
        </w:rPr>
        <w:t>использовать необходимые нормативные правовые документы;</w:t>
      </w:r>
    </w:p>
    <w:p w:rsidR="001844F5" w:rsidRPr="00A56A80" w:rsidRDefault="001844F5" w:rsidP="001844F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анализировать различные жизненные ситуации с точки зрения их соответствия нормам права, распознавать случаи нарушения правовых норм и наступление юридической ответственности. </w:t>
      </w:r>
    </w:p>
    <w:p w:rsidR="001844F5" w:rsidRPr="00EE4E13" w:rsidRDefault="001844F5" w:rsidP="001844F5">
      <w:pPr>
        <w:shd w:val="clear" w:color="auto" w:fill="FFFFFF"/>
        <w:spacing w:after="0" w:line="240" w:lineRule="auto"/>
        <w:jc w:val="both"/>
        <w:rPr>
          <w:rFonts w:ascii="Times New Roman" w:hAnsi="Times New Roman"/>
          <w:b/>
          <w:sz w:val="28"/>
          <w:szCs w:val="28"/>
        </w:rPr>
      </w:pPr>
      <w:r w:rsidRPr="00EE4E13">
        <w:rPr>
          <w:rFonts w:ascii="Times New Roman" w:hAnsi="Times New Roman"/>
          <w:b/>
          <w:sz w:val="28"/>
          <w:szCs w:val="28"/>
        </w:rPr>
        <w:t>знать:</w:t>
      </w:r>
    </w:p>
    <w:p w:rsidR="001844F5" w:rsidRDefault="001844F5" w:rsidP="001844F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A56A80">
        <w:rPr>
          <w:rFonts w:ascii="Times New Roman" w:hAnsi="Times New Roman" w:cs="Times New Roman"/>
          <w:sz w:val="28"/>
          <w:szCs w:val="28"/>
        </w:rPr>
        <w:t xml:space="preserve">основные </w:t>
      </w:r>
      <w:r w:rsidRPr="00263783">
        <w:rPr>
          <w:rFonts w:ascii="Times New Roman" w:hAnsi="Times New Roman" w:cs="Times New Roman"/>
          <w:sz w:val="28"/>
          <w:szCs w:val="28"/>
        </w:rPr>
        <w:t xml:space="preserve">положения </w:t>
      </w:r>
      <w:hyperlink r:id="rId8" w:history="1">
        <w:r w:rsidRPr="00263783">
          <w:rPr>
            <w:rFonts w:ascii="Times New Roman" w:hAnsi="Times New Roman" w:cs="Times New Roman"/>
            <w:sz w:val="28"/>
            <w:szCs w:val="28"/>
          </w:rPr>
          <w:t>Конституции</w:t>
        </w:r>
      </w:hyperlink>
      <w:r w:rsidRPr="00A56A80">
        <w:rPr>
          <w:rFonts w:ascii="Times New Roman" w:hAnsi="Times New Roman" w:cs="Times New Roman"/>
          <w:sz w:val="28"/>
          <w:szCs w:val="28"/>
        </w:rPr>
        <w:t xml:space="preserve"> Российской Федерации;</w:t>
      </w:r>
    </w:p>
    <w:p w:rsidR="001844F5" w:rsidRDefault="001844F5" w:rsidP="001844F5">
      <w:pPr>
        <w:pStyle w:val="ConsPlusNormal"/>
        <w:jc w:val="both"/>
        <w:rPr>
          <w:rFonts w:ascii="Times New Roman" w:hAnsi="Times New Roman" w:cs="Times New Roman"/>
          <w:sz w:val="28"/>
          <w:szCs w:val="28"/>
        </w:rPr>
      </w:pPr>
      <w:r>
        <w:rPr>
          <w:rFonts w:ascii="Times New Roman" w:hAnsi="Times New Roman" w:cs="Times New Roman"/>
          <w:sz w:val="28"/>
          <w:szCs w:val="28"/>
        </w:rPr>
        <w:t>- роль права в жизни современного общества;</w:t>
      </w:r>
    </w:p>
    <w:p w:rsidR="001844F5" w:rsidRDefault="001844F5" w:rsidP="001844F5">
      <w:pPr>
        <w:pStyle w:val="ConsPlusNormal"/>
        <w:jc w:val="both"/>
        <w:rPr>
          <w:rFonts w:ascii="Times New Roman" w:hAnsi="Times New Roman" w:cs="Times New Roman"/>
          <w:sz w:val="28"/>
          <w:szCs w:val="28"/>
        </w:rPr>
      </w:pPr>
      <w:r>
        <w:rPr>
          <w:rFonts w:ascii="Times New Roman" w:hAnsi="Times New Roman" w:cs="Times New Roman"/>
          <w:sz w:val="28"/>
          <w:szCs w:val="28"/>
        </w:rPr>
        <w:t>- о юридической силе различных источников права и механизме их действий;</w:t>
      </w:r>
    </w:p>
    <w:p w:rsidR="001844F5" w:rsidRDefault="001844F5" w:rsidP="001844F5">
      <w:pPr>
        <w:pStyle w:val="ConsPlusNormal"/>
        <w:jc w:val="both"/>
        <w:rPr>
          <w:rFonts w:ascii="Times New Roman" w:hAnsi="Times New Roman" w:cs="Times New Roman"/>
          <w:sz w:val="28"/>
          <w:szCs w:val="28"/>
        </w:rPr>
      </w:pPr>
      <w:r>
        <w:rPr>
          <w:rFonts w:ascii="Times New Roman" w:hAnsi="Times New Roman" w:cs="Times New Roman"/>
          <w:sz w:val="28"/>
          <w:szCs w:val="28"/>
        </w:rPr>
        <w:t>- основные права и свободы человека и гражданина, механизмы их реализации;</w:t>
      </w:r>
    </w:p>
    <w:p w:rsidR="001844F5" w:rsidRDefault="001844F5" w:rsidP="001844F5">
      <w:pPr>
        <w:pStyle w:val="ConsPlusNormal"/>
        <w:jc w:val="both"/>
        <w:rPr>
          <w:rFonts w:ascii="Times New Roman" w:hAnsi="Times New Roman" w:cs="Times New Roman"/>
          <w:sz w:val="28"/>
          <w:szCs w:val="28"/>
        </w:rPr>
      </w:pPr>
      <w:r>
        <w:rPr>
          <w:rFonts w:ascii="Times New Roman" w:hAnsi="Times New Roman" w:cs="Times New Roman"/>
          <w:sz w:val="28"/>
          <w:szCs w:val="28"/>
        </w:rPr>
        <w:t>-об органах осуществляющих государственную власть в Российской Федерации.</w:t>
      </w:r>
    </w:p>
    <w:p w:rsidR="006B055B" w:rsidRDefault="0010111E" w:rsidP="006B055B">
      <w:pPr>
        <w:jc w:val="center"/>
        <w:rPr>
          <w:rFonts w:ascii="Times New Roman" w:hAnsi="Times New Roman" w:cs="Times New Roman"/>
          <w:b/>
          <w:sz w:val="28"/>
          <w:szCs w:val="28"/>
        </w:rPr>
      </w:pPr>
      <w:r>
        <w:rPr>
          <w:rFonts w:ascii="Times New Roman" w:hAnsi="Times New Roman" w:cs="Times New Roman"/>
          <w:b/>
          <w:sz w:val="28"/>
          <w:szCs w:val="28"/>
        </w:rPr>
        <w:lastRenderedPageBreak/>
        <w:t>2. Результаты освоения учебной дисциплины</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4425"/>
        <w:gridCol w:w="2429"/>
      </w:tblGrid>
      <w:tr w:rsidR="006B055B" w:rsidTr="006B055B">
        <w:trPr>
          <w:trHeight w:val="651"/>
        </w:trPr>
        <w:tc>
          <w:tcPr>
            <w:tcW w:w="1433"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76" w:lineRule="auto"/>
              <w:jc w:val="both"/>
              <w:rPr>
                <w:rFonts w:ascii="Times New Roman" w:hAnsi="Times New Roman" w:cs="Times New Roman"/>
                <w:b/>
                <w:sz w:val="24"/>
                <w:szCs w:val="24"/>
              </w:rPr>
            </w:pPr>
            <w:r>
              <w:rPr>
                <w:rFonts w:ascii="Times New Roman" w:hAnsi="Times New Roman" w:cs="Times New Roman"/>
                <w:b/>
                <w:sz w:val="24"/>
                <w:szCs w:val="24"/>
              </w:rPr>
              <w:t>Код</w:t>
            </w:r>
          </w:p>
        </w:tc>
        <w:tc>
          <w:tcPr>
            <w:tcW w:w="2327"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76" w:lineRule="auto"/>
              <w:jc w:val="both"/>
              <w:rPr>
                <w:rFonts w:ascii="Times New Roman" w:hAnsi="Times New Roman" w:cs="Times New Roman"/>
                <w:b/>
                <w:sz w:val="24"/>
                <w:szCs w:val="24"/>
              </w:rPr>
            </w:pPr>
            <w:r>
              <w:rPr>
                <w:rFonts w:ascii="Times New Roman" w:hAnsi="Times New Roman" w:cs="Times New Roman"/>
                <w:b/>
                <w:sz w:val="24"/>
                <w:szCs w:val="24"/>
              </w:rPr>
              <w:t>Наименование результата обучения</w:t>
            </w:r>
          </w:p>
        </w:tc>
        <w:tc>
          <w:tcPr>
            <w:tcW w:w="1240" w:type="pct"/>
            <w:tcBorders>
              <w:top w:val="single" w:sz="4" w:space="0" w:color="auto"/>
              <w:left w:val="single" w:sz="4" w:space="0" w:color="auto"/>
              <w:bottom w:val="single" w:sz="4" w:space="0" w:color="auto"/>
              <w:right w:val="single" w:sz="4" w:space="0" w:color="auto"/>
            </w:tcBorders>
            <w:hideMark/>
          </w:tcPr>
          <w:p w:rsidR="006B055B" w:rsidRDefault="006B055B">
            <w:pPr>
              <w:pStyle w:val="aa"/>
              <w:spacing w:line="276" w:lineRule="auto"/>
              <w:jc w:val="both"/>
              <w:rPr>
                <w:rFonts w:ascii="Times New Roman" w:hAnsi="Times New Roman" w:cs="Times New Roman"/>
                <w:b/>
                <w:sz w:val="24"/>
                <w:szCs w:val="24"/>
              </w:rPr>
            </w:pPr>
            <w:r>
              <w:rPr>
                <w:rFonts w:ascii="Times New Roman" w:hAnsi="Times New Roman" w:cs="Times New Roman"/>
                <w:b/>
                <w:sz w:val="24"/>
                <w:szCs w:val="24"/>
              </w:rPr>
              <w:t>Номер и наименование темы</w:t>
            </w:r>
          </w:p>
        </w:tc>
      </w:tr>
      <w:tr w:rsidR="006B055B" w:rsidTr="006B055B">
        <w:trPr>
          <w:trHeight w:val="651"/>
        </w:trPr>
        <w:tc>
          <w:tcPr>
            <w:tcW w:w="1433" w:type="pct"/>
            <w:tcBorders>
              <w:top w:val="single" w:sz="4" w:space="0" w:color="auto"/>
              <w:left w:val="single" w:sz="4" w:space="0" w:color="auto"/>
              <w:bottom w:val="single" w:sz="4" w:space="0" w:color="auto"/>
              <w:right w:val="single" w:sz="4" w:space="0" w:color="auto"/>
            </w:tcBorders>
            <w:hideMark/>
          </w:tcPr>
          <w:p w:rsidR="006B055B" w:rsidRDefault="006B055B">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tc>
        <w:tc>
          <w:tcPr>
            <w:tcW w:w="2327" w:type="pct"/>
            <w:tcBorders>
              <w:top w:val="single" w:sz="4" w:space="0" w:color="auto"/>
              <w:left w:val="single" w:sz="4" w:space="0" w:color="auto"/>
              <w:bottom w:val="single" w:sz="4" w:space="0" w:color="auto"/>
              <w:right w:val="single" w:sz="4" w:space="0" w:color="auto"/>
            </w:tcBorders>
          </w:tcPr>
          <w:p w:rsidR="006B055B" w:rsidRDefault="006B055B">
            <w:pPr>
              <w:spacing w:after="0" w:line="240" w:lineRule="auto"/>
              <w:rPr>
                <w:rFonts w:ascii="Times New Roman" w:hAnsi="Times New Roman" w:cs="Times New Roman"/>
                <w:sz w:val="24"/>
                <w:szCs w:val="24"/>
              </w:rPr>
            </w:pPr>
            <w:r>
              <w:rPr>
                <w:rFonts w:ascii="Times New Roman" w:hAnsi="Times New Roman" w:cs="Times New Roman"/>
                <w:sz w:val="24"/>
                <w:szCs w:val="24"/>
              </w:rPr>
              <w:t>Уметь:</w:t>
            </w:r>
          </w:p>
          <w:p w:rsidR="006B055B" w:rsidRDefault="006B055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использовать необходимые нормативные правовые документы;</w:t>
            </w:r>
          </w:p>
          <w:p w:rsidR="006B055B" w:rsidRDefault="006B055B">
            <w:pPr>
              <w:spacing w:after="0" w:line="240" w:lineRule="auto"/>
              <w:rPr>
                <w:rFonts w:ascii="Times New Roman" w:hAnsi="Times New Roman" w:cs="Times New Roman"/>
                <w:sz w:val="24"/>
                <w:szCs w:val="24"/>
              </w:rPr>
            </w:pPr>
          </w:p>
          <w:p w:rsidR="006B055B" w:rsidRDefault="006B055B">
            <w:pPr>
              <w:spacing w:after="0" w:line="240" w:lineRule="auto"/>
              <w:rPr>
                <w:rFonts w:ascii="Times New Roman" w:hAnsi="Times New Roman" w:cs="Times New Roman"/>
                <w:sz w:val="24"/>
                <w:szCs w:val="24"/>
              </w:rPr>
            </w:pPr>
            <w:r>
              <w:rPr>
                <w:rFonts w:ascii="Times New Roman" w:hAnsi="Times New Roman" w:cs="Times New Roman"/>
                <w:sz w:val="24"/>
                <w:szCs w:val="24"/>
              </w:rPr>
              <w:t>Знать:</w:t>
            </w:r>
          </w:p>
          <w:p w:rsidR="006B055B" w:rsidRDefault="006B05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основные положения </w:t>
            </w:r>
            <w:hyperlink r:id="rId9" w:history="1">
              <w:r w:rsidRPr="0010111E">
                <w:rPr>
                  <w:rStyle w:val="af2"/>
                  <w:rFonts w:ascii="Times New Roman" w:hAnsi="Times New Roman" w:cs="Times New Roman"/>
                  <w:color w:val="000000" w:themeColor="text1"/>
                  <w:sz w:val="24"/>
                  <w:szCs w:val="24"/>
                  <w:u w:val="none"/>
                </w:rPr>
                <w:t>Конституции</w:t>
              </w:r>
            </w:hyperlink>
            <w:r w:rsidRPr="0010111E">
              <w:rPr>
                <w:rFonts w:ascii="Times New Roman" w:hAnsi="Times New Roman" w:cs="Times New Roman"/>
                <w:color w:val="000000" w:themeColor="text1"/>
                <w:sz w:val="24"/>
                <w:szCs w:val="24"/>
              </w:rPr>
              <w:t xml:space="preserve"> </w:t>
            </w:r>
            <w:r>
              <w:rPr>
                <w:rFonts w:ascii="Times New Roman" w:hAnsi="Times New Roman" w:cs="Times New Roman"/>
                <w:sz w:val="24"/>
                <w:szCs w:val="24"/>
              </w:rPr>
              <w:t>Российской Федерации;</w:t>
            </w:r>
          </w:p>
        </w:tc>
        <w:tc>
          <w:tcPr>
            <w:tcW w:w="1240" w:type="pct"/>
            <w:tcBorders>
              <w:top w:val="single" w:sz="4" w:space="0" w:color="auto"/>
              <w:left w:val="single" w:sz="4" w:space="0" w:color="auto"/>
              <w:bottom w:val="single" w:sz="4" w:space="0" w:color="auto"/>
              <w:right w:val="single" w:sz="4" w:space="0" w:color="auto"/>
            </w:tcBorders>
            <w:hideMark/>
          </w:tcPr>
          <w:p w:rsidR="006B055B" w:rsidRDefault="006B055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Тема 1.1 Юриспруденция как наука.</w:t>
            </w:r>
          </w:p>
          <w:p w:rsidR="006B055B" w:rsidRDefault="006B055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Тема 2.1. Право в системе социальных норм.</w:t>
            </w:r>
          </w:p>
          <w:p w:rsidR="006B055B" w:rsidRDefault="006B055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Тема 3.6 Система судов общей юрисдикции</w:t>
            </w:r>
          </w:p>
          <w:p w:rsidR="006B055B" w:rsidRDefault="006B055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Тема 3.7 Система арбитражных судов</w:t>
            </w:r>
          </w:p>
          <w:p w:rsidR="006B055B" w:rsidRDefault="006B055B">
            <w:pPr>
              <w:pStyle w:val="ae"/>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Тема 3.8 Органы прокуратуры, их полномочия</w:t>
            </w:r>
          </w:p>
          <w:p w:rsidR="006B055B" w:rsidRDefault="006B055B">
            <w:pPr>
              <w:spacing w:after="0" w:line="240" w:lineRule="auto"/>
              <w:jc w:val="both"/>
            </w:pPr>
            <w:r>
              <w:rPr>
                <w:rFonts w:ascii="Times New Roman" w:hAnsi="Times New Roman" w:cs="Times New Roman"/>
                <w:sz w:val="24"/>
                <w:szCs w:val="28"/>
              </w:rPr>
              <w:t>Тема 3.9 Адвокатура, ее права и задачи</w:t>
            </w:r>
            <w:r>
              <w:rPr>
                <w:rFonts w:ascii="Times New Roman" w:hAnsi="Times New Roman" w:cs="Times New Roman"/>
                <w:b/>
                <w:sz w:val="24"/>
                <w:szCs w:val="28"/>
              </w:rPr>
              <w:t>.</w:t>
            </w:r>
          </w:p>
        </w:tc>
      </w:tr>
      <w:tr w:rsidR="006B055B" w:rsidTr="006B055B">
        <w:trPr>
          <w:trHeight w:val="651"/>
        </w:trPr>
        <w:tc>
          <w:tcPr>
            <w:tcW w:w="1433"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327" w:type="pct"/>
            <w:tcBorders>
              <w:top w:val="single" w:sz="4" w:space="0" w:color="auto"/>
              <w:left w:val="single" w:sz="4" w:space="0" w:color="auto"/>
              <w:bottom w:val="single" w:sz="4" w:space="0" w:color="auto"/>
              <w:right w:val="single" w:sz="4" w:space="0" w:color="auto"/>
            </w:tcBorders>
            <w:hideMark/>
          </w:tcPr>
          <w:p w:rsidR="006B055B" w:rsidRDefault="006B055B">
            <w:pPr>
              <w:spacing w:after="0" w:line="240" w:lineRule="auto"/>
              <w:rPr>
                <w:rFonts w:ascii="Times New Roman" w:hAnsi="Times New Roman" w:cs="Times New Roman"/>
                <w:sz w:val="24"/>
                <w:szCs w:val="24"/>
              </w:rPr>
            </w:pPr>
            <w:r>
              <w:rPr>
                <w:rFonts w:ascii="Times New Roman" w:hAnsi="Times New Roman" w:cs="Times New Roman"/>
                <w:sz w:val="24"/>
                <w:szCs w:val="24"/>
              </w:rPr>
              <w:t>Уметь:</w:t>
            </w:r>
          </w:p>
          <w:p w:rsidR="006B055B" w:rsidRDefault="006B055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анализировать различные жизненные ситуации с точки зрения их соответствия нормам права, распознавать случаи нарушения правовых норм и наступление юридической ответственности. </w:t>
            </w:r>
          </w:p>
          <w:p w:rsidR="006B055B" w:rsidRDefault="006B055B">
            <w:pPr>
              <w:pStyle w:val="Default"/>
              <w:spacing w:line="276" w:lineRule="auto"/>
            </w:pPr>
            <w:r>
              <w:t>Знать:</w:t>
            </w:r>
          </w:p>
          <w:p w:rsidR="006B055B" w:rsidRDefault="006B055B">
            <w:pPr>
              <w:pStyle w:val="Default"/>
              <w:spacing w:line="276" w:lineRule="auto"/>
            </w:pPr>
            <w:r>
              <w:t>роль права в жизни современного общества;</w:t>
            </w:r>
          </w:p>
        </w:tc>
        <w:tc>
          <w:tcPr>
            <w:tcW w:w="1240" w:type="pct"/>
            <w:tcBorders>
              <w:top w:val="single" w:sz="4" w:space="0" w:color="auto"/>
              <w:left w:val="single" w:sz="4" w:space="0" w:color="auto"/>
              <w:bottom w:val="single" w:sz="4" w:space="0" w:color="auto"/>
              <w:right w:val="single" w:sz="4" w:space="0" w:color="auto"/>
            </w:tcBorders>
            <w:hideMark/>
          </w:tcPr>
          <w:p w:rsidR="006B055B" w:rsidRDefault="006B055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Тема 2.4 Законодательный процесс в РФ.</w:t>
            </w:r>
          </w:p>
          <w:p w:rsidR="006B055B" w:rsidRDefault="006B055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Тема 2.5 Правоотношения.</w:t>
            </w:r>
          </w:p>
          <w:p w:rsidR="006B055B" w:rsidRDefault="006B055B">
            <w:pPr>
              <w:pStyle w:val="ae"/>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Тема 2.6 Правомерное и противоправное поведение</w:t>
            </w:r>
          </w:p>
          <w:p w:rsidR="006B055B" w:rsidRDefault="006B055B">
            <w:pPr>
              <w:pStyle w:val="ae"/>
              <w:spacing w:after="0" w:line="240" w:lineRule="auto"/>
              <w:ind w:left="0"/>
              <w:jc w:val="both"/>
              <w:rPr>
                <w:rFonts w:ascii="Times New Roman" w:hAnsi="Times New Roman" w:cs="Times New Roman"/>
                <w:sz w:val="24"/>
                <w:szCs w:val="24"/>
              </w:rPr>
            </w:pPr>
            <w:r>
              <w:rPr>
                <w:rFonts w:ascii="Times New Roman" w:hAnsi="Times New Roman" w:cs="Times New Roman"/>
                <w:sz w:val="24"/>
                <w:szCs w:val="28"/>
              </w:rPr>
              <w:t>Тема3.5 Права и обязанности налогоплательщика</w:t>
            </w:r>
          </w:p>
        </w:tc>
      </w:tr>
      <w:tr w:rsidR="006B055B" w:rsidTr="006B055B">
        <w:trPr>
          <w:trHeight w:val="651"/>
        </w:trPr>
        <w:tc>
          <w:tcPr>
            <w:tcW w:w="1433" w:type="pct"/>
            <w:tcBorders>
              <w:top w:val="single" w:sz="4" w:space="0" w:color="auto"/>
              <w:left w:val="single" w:sz="4" w:space="0" w:color="auto"/>
              <w:bottom w:val="single" w:sz="4" w:space="0" w:color="auto"/>
              <w:right w:val="single" w:sz="4" w:space="0" w:color="auto"/>
            </w:tcBorders>
            <w:vAlign w:val="center"/>
            <w:hideMark/>
          </w:tcPr>
          <w:p w:rsidR="006B055B" w:rsidRDefault="006B055B">
            <w:pPr>
              <w:widowControl w:val="0"/>
              <w:autoSpaceDE w:val="0"/>
              <w:autoSpaceDN w:val="0"/>
              <w:adjustRightInd w:val="0"/>
              <w:spacing w:after="0"/>
              <w:rPr>
                <w:rFonts w:ascii="Times New Roman" w:hAnsi="Times New Roman" w:cs="Times New Roman"/>
                <w:sz w:val="24"/>
                <w:szCs w:val="24"/>
              </w:rPr>
            </w:pPr>
            <w:r>
              <w:rPr>
                <w:rFonts w:ascii="Times New Roman" w:eastAsia="Times New Roman" w:hAnsi="Times New Roman" w:cs="Times New Roman"/>
                <w:sz w:val="24"/>
                <w:szCs w:val="24"/>
              </w:rPr>
              <w:t>ОК 3. Принимать решения в стандартных и нестандартных ситуациях и нести за них ответственность.</w:t>
            </w:r>
          </w:p>
        </w:tc>
        <w:tc>
          <w:tcPr>
            <w:tcW w:w="2327" w:type="pct"/>
            <w:tcBorders>
              <w:top w:val="single" w:sz="4" w:space="0" w:color="auto"/>
              <w:left w:val="single" w:sz="4" w:space="0" w:color="auto"/>
              <w:bottom w:val="single" w:sz="4" w:space="0" w:color="auto"/>
              <w:right w:val="single" w:sz="4" w:space="0" w:color="auto"/>
            </w:tcBorders>
            <w:hideMark/>
          </w:tcPr>
          <w:p w:rsidR="006B055B" w:rsidRDefault="006B055B">
            <w:pPr>
              <w:spacing w:after="0" w:line="240" w:lineRule="auto"/>
              <w:rPr>
                <w:rFonts w:ascii="Times New Roman" w:hAnsi="Times New Roman" w:cs="Times New Roman"/>
                <w:sz w:val="24"/>
                <w:szCs w:val="24"/>
              </w:rPr>
            </w:pPr>
            <w:r>
              <w:rPr>
                <w:rFonts w:ascii="Times New Roman" w:hAnsi="Times New Roman" w:cs="Times New Roman"/>
                <w:sz w:val="24"/>
                <w:szCs w:val="24"/>
              </w:rPr>
              <w:t>Уметь:</w:t>
            </w:r>
          </w:p>
          <w:p w:rsidR="006B055B" w:rsidRDefault="006B055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использовать необходимые нормативные правовые документы;</w:t>
            </w:r>
          </w:p>
          <w:p w:rsidR="006B055B" w:rsidRDefault="006B055B">
            <w:pPr>
              <w:pStyle w:val="aa"/>
              <w:spacing w:line="276" w:lineRule="auto"/>
              <w:rPr>
                <w:rFonts w:ascii="Times New Roman" w:hAnsi="Times New Roman" w:cs="Times New Roman"/>
                <w:sz w:val="24"/>
                <w:szCs w:val="24"/>
              </w:rPr>
            </w:pPr>
            <w:r>
              <w:rPr>
                <w:rFonts w:ascii="Times New Roman" w:hAnsi="Times New Roman" w:cs="Times New Roman"/>
                <w:sz w:val="24"/>
                <w:szCs w:val="24"/>
              </w:rPr>
              <w:t>Знать:</w:t>
            </w:r>
          </w:p>
          <w:p w:rsidR="006B055B" w:rsidRDefault="006B055B">
            <w:pPr>
              <w:pStyle w:val="aa"/>
              <w:spacing w:line="276" w:lineRule="auto"/>
              <w:rPr>
                <w:rFonts w:ascii="Times New Roman" w:hAnsi="Times New Roman" w:cs="Times New Roman"/>
                <w:sz w:val="24"/>
                <w:szCs w:val="24"/>
              </w:rPr>
            </w:pPr>
            <w:r>
              <w:rPr>
                <w:rFonts w:ascii="Times New Roman" w:hAnsi="Times New Roman" w:cs="Times New Roman"/>
                <w:sz w:val="24"/>
                <w:szCs w:val="24"/>
              </w:rPr>
              <w:t>о юридической силе различных источников права и механизме их действий;</w:t>
            </w:r>
          </w:p>
        </w:tc>
        <w:tc>
          <w:tcPr>
            <w:tcW w:w="1240" w:type="pct"/>
            <w:tcBorders>
              <w:top w:val="single" w:sz="4" w:space="0" w:color="auto"/>
              <w:left w:val="single" w:sz="4" w:space="0" w:color="auto"/>
              <w:bottom w:val="single" w:sz="4" w:space="0" w:color="auto"/>
              <w:right w:val="single" w:sz="4" w:space="0" w:color="auto"/>
            </w:tcBorders>
            <w:hideMark/>
          </w:tcPr>
          <w:p w:rsidR="006B055B" w:rsidRDefault="006B055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Тема 4.1 Основы семейного права в РФ.</w:t>
            </w:r>
          </w:p>
          <w:p w:rsidR="006B055B" w:rsidRDefault="006B055B">
            <w:pPr>
              <w:tabs>
                <w:tab w:val="left" w:pos="5400"/>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Тема 4.2 Основы гражданского права</w:t>
            </w:r>
          </w:p>
          <w:p w:rsidR="006B055B" w:rsidRDefault="006B055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Тема 4.3 Понятие и виды договора</w:t>
            </w:r>
          </w:p>
          <w:p w:rsidR="006B055B" w:rsidRDefault="006B055B">
            <w:pPr>
              <w:tabs>
                <w:tab w:val="left" w:pos="5400"/>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Тема 4.5 Основы уголовного права.</w:t>
            </w:r>
          </w:p>
          <w:p w:rsidR="006B055B" w:rsidRDefault="006B055B">
            <w:pPr>
              <w:tabs>
                <w:tab w:val="left" w:pos="5400"/>
              </w:tabs>
              <w:spacing w:after="0" w:line="240" w:lineRule="auto"/>
              <w:jc w:val="both"/>
              <w:rPr>
                <w:rFonts w:ascii="Times New Roman" w:hAnsi="Times New Roman" w:cs="Times New Roman"/>
                <w:b/>
                <w:sz w:val="24"/>
                <w:szCs w:val="28"/>
              </w:rPr>
            </w:pPr>
            <w:r>
              <w:rPr>
                <w:rFonts w:ascii="Times New Roman" w:hAnsi="Times New Roman" w:cs="Times New Roman"/>
                <w:sz w:val="24"/>
                <w:szCs w:val="28"/>
              </w:rPr>
              <w:t>Тема 4.6 Основы административного права.</w:t>
            </w:r>
          </w:p>
          <w:p w:rsidR="006B055B" w:rsidRDefault="006B055B">
            <w:pPr>
              <w:tabs>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8"/>
              </w:rPr>
              <w:t>Тема 5.1 Международное частное право</w:t>
            </w:r>
          </w:p>
        </w:tc>
      </w:tr>
      <w:tr w:rsidR="006B055B" w:rsidTr="006B055B">
        <w:trPr>
          <w:trHeight w:val="651"/>
        </w:trPr>
        <w:tc>
          <w:tcPr>
            <w:tcW w:w="1433"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ОК 4. Осуществлять поиск и использование информации, необходимой для </w:t>
            </w:r>
            <w:r>
              <w:rPr>
                <w:rFonts w:ascii="Times New Roman" w:hAnsi="Times New Roman" w:cs="Times New Roman"/>
                <w:sz w:val="24"/>
                <w:szCs w:val="24"/>
              </w:rPr>
              <w:lastRenderedPageBreak/>
              <w:t>эффективного выполнения профессиональных задач, профессионального и личностного развития.</w:t>
            </w:r>
          </w:p>
        </w:tc>
        <w:tc>
          <w:tcPr>
            <w:tcW w:w="2327" w:type="pct"/>
            <w:tcBorders>
              <w:top w:val="single" w:sz="4" w:space="0" w:color="auto"/>
              <w:left w:val="single" w:sz="4" w:space="0" w:color="auto"/>
              <w:bottom w:val="single" w:sz="4" w:space="0" w:color="auto"/>
              <w:right w:val="single" w:sz="4" w:space="0" w:color="auto"/>
            </w:tcBorders>
            <w:hideMark/>
          </w:tcPr>
          <w:p w:rsidR="006B055B" w:rsidRDefault="006B055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Уметь:</w:t>
            </w:r>
          </w:p>
          <w:p w:rsidR="006B055B" w:rsidRDefault="006B055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анализировать различные жизненные ситуации с точки зрения их соответствия нормам права, </w:t>
            </w:r>
            <w:r>
              <w:rPr>
                <w:rFonts w:ascii="Times New Roman" w:hAnsi="Times New Roman" w:cs="Times New Roman"/>
                <w:sz w:val="24"/>
                <w:szCs w:val="24"/>
              </w:rPr>
              <w:lastRenderedPageBreak/>
              <w:t xml:space="preserve">распознавать случаи нарушения правовых норм и наступление юридической ответственности. </w:t>
            </w:r>
          </w:p>
          <w:p w:rsidR="006B055B" w:rsidRDefault="006B055B">
            <w:pPr>
              <w:pStyle w:val="Default"/>
              <w:spacing w:line="276" w:lineRule="auto"/>
            </w:pPr>
            <w:r>
              <w:t>Знать:</w:t>
            </w:r>
          </w:p>
          <w:p w:rsidR="006B055B" w:rsidRDefault="006B055B">
            <w:pPr>
              <w:pStyle w:val="ConsPlusNormal"/>
              <w:spacing w:line="276" w:lineRule="auto"/>
              <w:jc w:val="both"/>
              <w:rPr>
                <w:sz w:val="24"/>
                <w:szCs w:val="24"/>
              </w:rPr>
            </w:pPr>
            <w:r>
              <w:rPr>
                <w:rFonts w:ascii="Times New Roman" w:hAnsi="Times New Roman" w:cs="Times New Roman"/>
                <w:sz w:val="24"/>
                <w:szCs w:val="24"/>
              </w:rPr>
              <w:t>об органах осуществляющих государственную власть в Российской Федерации.</w:t>
            </w:r>
          </w:p>
        </w:tc>
        <w:tc>
          <w:tcPr>
            <w:tcW w:w="1240" w:type="pct"/>
            <w:tcBorders>
              <w:top w:val="single" w:sz="4" w:space="0" w:color="auto"/>
              <w:left w:val="single" w:sz="4" w:space="0" w:color="auto"/>
              <w:bottom w:val="single" w:sz="4" w:space="0" w:color="auto"/>
              <w:right w:val="single" w:sz="4" w:space="0" w:color="auto"/>
            </w:tcBorders>
          </w:tcPr>
          <w:p w:rsidR="006B055B" w:rsidRDefault="006B055B">
            <w:pPr>
              <w:spacing w:after="0" w:line="240" w:lineRule="auto"/>
              <w:jc w:val="both"/>
              <w:rPr>
                <w:rFonts w:ascii="Times New Roman" w:hAnsi="Times New Roman" w:cs="Times New Roman"/>
                <w:sz w:val="24"/>
                <w:szCs w:val="28"/>
              </w:rPr>
            </w:pPr>
            <w:r>
              <w:rPr>
                <w:rFonts w:ascii="Times New Roman" w:hAnsi="Times New Roman" w:cs="Times New Roman"/>
                <w:sz w:val="24"/>
                <w:szCs w:val="28"/>
              </w:rPr>
              <w:lastRenderedPageBreak/>
              <w:t>Тема 2.3 Система права</w:t>
            </w:r>
          </w:p>
          <w:p w:rsidR="006B055B" w:rsidRDefault="006B055B">
            <w:pPr>
              <w:tabs>
                <w:tab w:val="left" w:pos="5400"/>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Тема 4.4 Основы трудового права.</w:t>
            </w:r>
          </w:p>
          <w:p w:rsidR="006B055B" w:rsidRDefault="006B055B">
            <w:pPr>
              <w:pStyle w:val="aa"/>
              <w:spacing w:line="276" w:lineRule="auto"/>
              <w:jc w:val="both"/>
              <w:rPr>
                <w:rFonts w:ascii="Times New Roman" w:hAnsi="Times New Roman" w:cs="Times New Roman"/>
                <w:sz w:val="24"/>
                <w:szCs w:val="24"/>
              </w:rPr>
            </w:pPr>
          </w:p>
        </w:tc>
      </w:tr>
      <w:tr w:rsidR="006B055B" w:rsidTr="006B055B">
        <w:trPr>
          <w:trHeight w:val="274"/>
        </w:trPr>
        <w:tc>
          <w:tcPr>
            <w:tcW w:w="1433"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lastRenderedPageBreak/>
              <w:t>ОК 6. Работать в коллективе и команде, эффективно общаться с коллегами, руководством, потребителями.</w:t>
            </w:r>
          </w:p>
        </w:tc>
        <w:tc>
          <w:tcPr>
            <w:tcW w:w="2327" w:type="pct"/>
            <w:tcBorders>
              <w:top w:val="single" w:sz="4" w:space="0" w:color="auto"/>
              <w:left w:val="single" w:sz="4" w:space="0" w:color="auto"/>
              <w:bottom w:val="single" w:sz="4" w:space="0" w:color="auto"/>
              <w:right w:val="single" w:sz="4" w:space="0" w:color="auto"/>
            </w:tcBorders>
            <w:hideMark/>
          </w:tcPr>
          <w:p w:rsidR="006B055B" w:rsidRDefault="006B055B">
            <w:pPr>
              <w:spacing w:after="0" w:line="240" w:lineRule="auto"/>
              <w:rPr>
                <w:rFonts w:ascii="Times New Roman" w:hAnsi="Times New Roman" w:cs="Times New Roman"/>
                <w:sz w:val="24"/>
                <w:szCs w:val="24"/>
              </w:rPr>
            </w:pPr>
            <w:r>
              <w:rPr>
                <w:rFonts w:ascii="Times New Roman" w:hAnsi="Times New Roman" w:cs="Times New Roman"/>
                <w:sz w:val="24"/>
                <w:szCs w:val="24"/>
              </w:rPr>
              <w:t>Уметь:</w:t>
            </w:r>
          </w:p>
          <w:p w:rsidR="006B055B" w:rsidRDefault="006B055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анализировать различные жизненные ситуации с точки зрения их соответствия нормам права, распознавать случаи нарушения правовых норм и наступление юридической ответственности. </w:t>
            </w:r>
          </w:p>
          <w:p w:rsidR="006B055B" w:rsidRDefault="006B055B">
            <w:pPr>
              <w:pStyle w:val="Default"/>
              <w:spacing w:line="276" w:lineRule="auto"/>
            </w:pPr>
            <w:r>
              <w:t>Знать:</w:t>
            </w:r>
          </w:p>
          <w:p w:rsidR="006B055B" w:rsidRDefault="006B055B">
            <w:pPr>
              <w:pStyle w:val="ConsPlusNormal"/>
              <w:spacing w:line="276" w:lineRule="auto"/>
              <w:jc w:val="both"/>
              <w:rPr>
                <w:sz w:val="24"/>
                <w:szCs w:val="24"/>
              </w:rPr>
            </w:pPr>
            <w:r>
              <w:rPr>
                <w:rFonts w:ascii="Times New Roman" w:hAnsi="Times New Roman" w:cs="Times New Roman"/>
                <w:sz w:val="24"/>
                <w:szCs w:val="24"/>
              </w:rPr>
              <w:t>основные права и свободы человека и гражданина, механизмы их реализации;</w:t>
            </w:r>
          </w:p>
        </w:tc>
        <w:tc>
          <w:tcPr>
            <w:tcW w:w="1240" w:type="pct"/>
            <w:tcBorders>
              <w:top w:val="single" w:sz="4" w:space="0" w:color="auto"/>
              <w:left w:val="single" w:sz="4" w:space="0" w:color="auto"/>
              <w:bottom w:val="single" w:sz="4" w:space="0" w:color="auto"/>
              <w:right w:val="single" w:sz="4" w:space="0" w:color="auto"/>
            </w:tcBorders>
          </w:tcPr>
          <w:p w:rsidR="006B055B" w:rsidRDefault="006B055B">
            <w:pPr>
              <w:pStyle w:val="ae"/>
              <w:spacing w:after="0" w:line="240" w:lineRule="auto"/>
              <w:ind w:left="0"/>
              <w:rPr>
                <w:rFonts w:ascii="Times New Roman" w:hAnsi="Times New Roman" w:cs="Times New Roman"/>
                <w:sz w:val="24"/>
                <w:szCs w:val="28"/>
              </w:rPr>
            </w:pPr>
            <w:r>
              <w:rPr>
                <w:rFonts w:ascii="Times New Roman" w:hAnsi="Times New Roman" w:cs="Times New Roman"/>
                <w:sz w:val="24"/>
                <w:szCs w:val="28"/>
              </w:rPr>
              <w:t>Тема3.1Конституция, ее роль в правовой системе РФ.</w:t>
            </w:r>
          </w:p>
          <w:p w:rsidR="006B055B" w:rsidRDefault="006B055B">
            <w:pPr>
              <w:pStyle w:val="ae"/>
              <w:spacing w:after="0" w:line="240" w:lineRule="auto"/>
              <w:ind w:left="0"/>
              <w:rPr>
                <w:rFonts w:ascii="Times New Roman" w:hAnsi="Times New Roman" w:cs="Times New Roman"/>
                <w:sz w:val="24"/>
                <w:szCs w:val="28"/>
              </w:rPr>
            </w:pPr>
            <w:r>
              <w:rPr>
                <w:rFonts w:ascii="Times New Roman" w:hAnsi="Times New Roman" w:cs="Times New Roman"/>
                <w:sz w:val="24"/>
                <w:szCs w:val="28"/>
              </w:rPr>
              <w:t>Тема3.2. Правовой статус человека и гражданина.</w:t>
            </w:r>
          </w:p>
          <w:p w:rsidR="006B055B" w:rsidRDefault="006B055B">
            <w:pPr>
              <w:pStyle w:val="aa"/>
              <w:spacing w:line="276" w:lineRule="auto"/>
              <w:jc w:val="both"/>
              <w:rPr>
                <w:rFonts w:ascii="Times New Roman" w:hAnsi="Times New Roman" w:cs="Times New Roman"/>
                <w:sz w:val="24"/>
                <w:szCs w:val="24"/>
              </w:rPr>
            </w:pPr>
          </w:p>
        </w:tc>
      </w:tr>
      <w:tr w:rsidR="006B055B" w:rsidTr="006B055B">
        <w:trPr>
          <w:trHeight w:val="651"/>
        </w:trPr>
        <w:tc>
          <w:tcPr>
            <w:tcW w:w="1433"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tc>
        <w:tc>
          <w:tcPr>
            <w:tcW w:w="2327" w:type="pct"/>
            <w:tcBorders>
              <w:top w:val="single" w:sz="4" w:space="0" w:color="auto"/>
              <w:left w:val="single" w:sz="4" w:space="0" w:color="auto"/>
              <w:bottom w:val="single" w:sz="4" w:space="0" w:color="auto"/>
              <w:right w:val="single" w:sz="4" w:space="0" w:color="auto"/>
            </w:tcBorders>
            <w:hideMark/>
          </w:tcPr>
          <w:p w:rsidR="006B055B" w:rsidRDefault="006B055B">
            <w:pPr>
              <w:spacing w:after="0" w:line="240" w:lineRule="auto"/>
              <w:rPr>
                <w:rFonts w:ascii="Times New Roman" w:hAnsi="Times New Roman" w:cs="Times New Roman"/>
                <w:sz w:val="24"/>
                <w:szCs w:val="24"/>
              </w:rPr>
            </w:pPr>
            <w:r>
              <w:rPr>
                <w:rFonts w:ascii="Times New Roman" w:hAnsi="Times New Roman" w:cs="Times New Roman"/>
                <w:sz w:val="24"/>
                <w:szCs w:val="24"/>
              </w:rPr>
              <w:t>Уметь:</w:t>
            </w:r>
          </w:p>
          <w:p w:rsidR="006B055B" w:rsidRDefault="006B055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использовать необходимые нормативные правовые документы;</w:t>
            </w:r>
          </w:p>
          <w:p w:rsidR="006B055B" w:rsidRDefault="006B055B">
            <w:pPr>
              <w:pStyle w:val="aa"/>
              <w:spacing w:line="276" w:lineRule="auto"/>
              <w:rPr>
                <w:rFonts w:ascii="Times New Roman" w:hAnsi="Times New Roman" w:cs="Times New Roman"/>
                <w:sz w:val="24"/>
                <w:szCs w:val="24"/>
              </w:rPr>
            </w:pPr>
            <w:r>
              <w:rPr>
                <w:rFonts w:ascii="Times New Roman" w:hAnsi="Times New Roman" w:cs="Times New Roman"/>
                <w:sz w:val="24"/>
                <w:szCs w:val="24"/>
              </w:rPr>
              <w:t>Знать:</w:t>
            </w:r>
          </w:p>
          <w:p w:rsidR="006B055B" w:rsidRDefault="006B055B">
            <w:pPr>
              <w:pStyle w:val="aa"/>
              <w:spacing w:line="276" w:lineRule="auto"/>
              <w:rPr>
                <w:rFonts w:ascii="Times New Roman" w:hAnsi="Times New Roman" w:cs="Times New Roman"/>
                <w:sz w:val="24"/>
                <w:szCs w:val="24"/>
              </w:rPr>
            </w:pPr>
            <w:r>
              <w:rPr>
                <w:rFonts w:ascii="Times New Roman" w:hAnsi="Times New Roman" w:cs="Times New Roman"/>
                <w:sz w:val="24"/>
                <w:szCs w:val="24"/>
              </w:rPr>
              <w:t>основные права и свободы человека и гражданина, механизмы их реализации;</w:t>
            </w:r>
          </w:p>
        </w:tc>
        <w:tc>
          <w:tcPr>
            <w:tcW w:w="1240" w:type="pct"/>
            <w:tcBorders>
              <w:top w:val="single" w:sz="4" w:space="0" w:color="auto"/>
              <w:left w:val="single" w:sz="4" w:space="0" w:color="auto"/>
              <w:bottom w:val="single" w:sz="4" w:space="0" w:color="auto"/>
              <w:right w:val="single" w:sz="4" w:space="0" w:color="auto"/>
            </w:tcBorders>
            <w:hideMark/>
          </w:tcPr>
          <w:p w:rsidR="006B055B" w:rsidRDefault="006B055B">
            <w:pPr>
              <w:pStyle w:val="ae"/>
              <w:spacing w:after="0" w:line="240" w:lineRule="auto"/>
              <w:ind w:left="0"/>
              <w:rPr>
                <w:rFonts w:ascii="Times New Roman" w:hAnsi="Times New Roman" w:cs="Times New Roman"/>
                <w:sz w:val="24"/>
                <w:szCs w:val="28"/>
              </w:rPr>
            </w:pPr>
            <w:r>
              <w:rPr>
                <w:rFonts w:ascii="Times New Roman" w:hAnsi="Times New Roman" w:cs="Times New Roman"/>
                <w:sz w:val="24"/>
                <w:szCs w:val="28"/>
              </w:rPr>
              <w:t>Тема 3.3 Органы законодательной власти в РФ.</w:t>
            </w:r>
          </w:p>
          <w:p w:rsidR="006B055B" w:rsidRDefault="006B055B">
            <w:pPr>
              <w:spacing w:after="0" w:line="240" w:lineRule="auto"/>
              <w:jc w:val="both"/>
              <w:rPr>
                <w:rFonts w:ascii="Times New Roman" w:hAnsi="Times New Roman" w:cs="Times New Roman"/>
                <w:sz w:val="24"/>
                <w:szCs w:val="24"/>
              </w:rPr>
            </w:pPr>
            <w:r>
              <w:rPr>
                <w:rFonts w:ascii="Times New Roman" w:hAnsi="Times New Roman" w:cs="Times New Roman"/>
                <w:sz w:val="24"/>
                <w:szCs w:val="28"/>
              </w:rPr>
              <w:t>Тема 3.4 Органы исполнительной власти в РФ.</w:t>
            </w:r>
          </w:p>
        </w:tc>
      </w:tr>
    </w:tbl>
    <w:p w:rsidR="001844F5" w:rsidRDefault="001844F5" w:rsidP="001844F5">
      <w:pPr>
        <w:spacing w:line="240" w:lineRule="auto"/>
        <w:jc w:val="both"/>
        <w:rPr>
          <w:rFonts w:ascii="Times New Roman" w:hAnsi="Times New Roman" w:cs="Times New Roman"/>
          <w:sz w:val="28"/>
          <w:szCs w:val="28"/>
        </w:rPr>
      </w:pPr>
    </w:p>
    <w:p w:rsidR="001844F5" w:rsidRDefault="001844F5" w:rsidP="0010111E">
      <w:pPr>
        <w:spacing w:line="240" w:lineRule="auto"/>
        <w:jc w:val="center"/>
        <w:rPr>
          <w:rFonts w:ascii="Times New Roman" w:hAnsi="Times New Roman" w:cs="Times New Roman"/>
          <w:b/>
          <w:sz w:val="28"/>
          <w:szCs w:val="28"/>
        </w:rPr>
      </w:pPr>
      <w:r w:rsidRPr="00F578E2">
        <w:rPr>
          <w:rFonts w:ascii="Times New Roman" w:hAnsi="Times New Roman" w:cs="Times New Roman"/>
          <w:b/>
          <w:sz w:val="28"/>
          <w:szCs w:val="28"/>
        </w:rPr>
        <w:t>Содержание дисциплины</w:t>
      </w:r>
    </w:p>
    <w:p w:rsidR="001844F5" w:rsidRPr="00F578E2" w:rsidRDefault="001844F5" w:rsidP="001844F5">
      <w:pPr>
        <w:spacing w:after="0" w:line="240" w:lineRule="auto"/>
        <w:jc w:val="both"/>
        <w:rPr>
          <w:rFonts w:ascii="Times New Roman" w:hAnsi="Times New Roman" w:cs="Times New Roman"/>
          <w:sz w:val="28"/>
          <w:szCs w:val="28"/>
        </w:rPr>
      </w:pPr>
      <w:r w:rsidRPr="00F578E2">
        <w:rPr>
          <w:rFonts w:ascii="Times New Roman" w:hAnsi="Times New Roman" w:cs="Times New Roman"/>
          <w:sz w:val="28"/>
          <w:szCs w:val="28"/>
        </w:rPr>
        <w:t>Тема 1.1 Юриспруденция как наука.</w:t>
      </w:r>
    </w:p>
    <w:p w:rsidR="001844F5" w:rsidRPr="00F578E2" w:rsidRDefault="001844F5" w:rsidP="001844F5">
      <w:pPr>
        <w:spacing w:after="0" w:line="240" w:lineRule="auto"/>
        <w:jc w:val="both"/>
        <w:rPr>
          <w:rFonts w:ascii="Times New Roman" w:hAnsi="Times New Roman" w:cs="Times New Roman"/>
          <w:sz w:val="28"/>
          <w:szCs w:val="28"/>
        </w:rPr>
      </w:pPr>
      <w:r w:rsidRPr="00F578E2">
        <w:rPr>
          <w:rFonts w:ascii="Times New Roman" w:hAnsi="Times New Roman" w:cs="Times New Roman"/>
          <w:sz w:val="28"/>
          <w:szCs w:val="28"/>
        </w:rPr>
        <w:t>Тема 2.1. Право в системе социальных норм.</w:t>
      </w:r>
    </w:p>
    <w:p w:rsidR="001844F5" w:rsidRPr="00F578E2" w:rsidRDefault="001844F5" w:rsidP="001844F5">
      <w:pPr>
        <w:spacing w:after="0" w:line="240" w:lineRule="auto"/>
        <w:jc w:val="both"/>
        <w:rPr>
          <w:rFonts w:ascii="Times New Roman" w:hAnsi="Times New Roman" w:cs="Times New Roman"/>
          <w:sz w:val="28"/>
          <w:szCs w:val="28"/>
        </w:rPr>
      </w:pPr>
      <w:r w:rsidRPr="00F578E2">
        <w:rPr>
          <w:rFonts w:ascii="Times New Roman" w:hAnsi="Times New Roman" w:cs="Times New Roman"/>
          <w:sz w:val="28"/>
          <w:szCs w:val="28"/>
        </w:rPr>
        <w:t>Тема 2.2 Нормы и источники права.</w:t>
      </w:r>
    </w:p>
    <w:p w:rsidR="001844F5" w:rsidRPr="00F578E2" w:rsidRDefault="001844F5" w:rsidP="001844F5">
      <w:pPr>
        <w:spacing w:after="0" w:line="240" w:lineRule="auto"/>
        <w:jc w:val="both"/>
        <w:rPr>
          <w:rFonts w:ascii="Times New Roman" w:hAnsi="Times New Roman" w:cs="Times New Roman"/>
          <w:sz w:val="28"/>
          <w:szCs w:val="28"/>
        </w:rPr>
      </w:pPr>
      <w:r w:rsidRPr="00F578E2">
        <w:rPr>
          <w:rFonts w:ascii="Times New Roman" w:hAnsi="Times New Roman" w:cs="Times New Roman"/>
          <w:sz w:val="28"/>
          <w:szCs w:val="28"/>
        </w:rPr>
        <w:t>Тема 2.3 Система права</w:t>
      </w:r>
      <w:r>
        <w:rPr>
          <w:rFonts w:ascii="Times New Roman" w:hAnsi="Times New Roman" w:cs="Times New Roman"/>
          <w:sz w:val="28"/>
          <w:szCs w:val="28"/>
        </w:rPr>
        <w:t>.</w:t>
      </w:r>
    </w:p>
    <w:p w:rsidR="001844F5" w:rsidRPr="00F578E2" w:rsidRDefault="001844F5" w:rsidP="001844F5">
      <w:pPr>
        <w:spacing w:after="0" w:line="240" w:lineRule="auto"/>
        <w:jc w:val="both"/>
        <w:rPr>
          <w:rFonts w:ascii="Times New Roman" w:hAnsi="Times New Roman" w:cs="Times New Roman"/>
          <w:sz w:val="28"/>
          <w:szCs w:val="28"/>
        </w:rPr>
      </w:pPr>
      <w:r w:rsidRPr="00F578E2">
        <w:rPr>
          <w:rFonts w:ascii="Times New Roman" w:hAnsi="Times New Roman" w:cs="Times New Roman"/>
          <w:sz w:val="28"/>
          <w:szCs w:val="28"/>
        </w:rPr>
        <w:t>Тема 2.4 Законодательный процесс в РФ.</w:t>
      </w:r>
    </w:p>
    <w:p w:rsidR="001844F5" w:rsidRPr="00F578E2" w:rsidRDefault="001844F5" w:rsidP="001844F5">
      <w:pPr>
        <w:spacing w:after="0" w:line="240" w:lineRule="auto"/>
        <w:jc w:val="both"/>
        <w:rPr>
          <w:rFonts w:ascii="Times New Roman" w:hAnsi="Times New Roman" w:cs="Times New Roman"/>
          <w:sz w:val="28"/>
          <w:szCs w:val="28"/>
        </w:rPr>
      </w:pPr>
      <w:r w:rsidRPr="00F578E2">
        <w:rPr>
          <w:rFonts w:ascii="Times New Roman" w:hAnsi="Times New Roman" w:cs="Times New Roman"/>
          <w:sz w:val="28"/>
          <w:szCs w:val="28"/>
        </w:rPr>
        <w:t>Тема 2.5 Правоотношения.</w:t>
      </w:r>
    </w:p>
    <w:p w:rsidR="001844F5" w:rsidRPr="00F578E2" w:rsidRDefault="001844F5" w:rsidP="001844F5">
      <w:pPr>
        <w:pStyle w:val="ae"/>
        <w:spacing w:after="0" w:line="240" w:lineRule="auto"/>
        <w:ind w:left="0"/>
        <w:jc w:val="both"/>
        <w:rPr>
          <w:rFonts w:ascii="Times New Roman" w:hAnsi="Times New Roman" w:cs="Times New Roman"/>
          <w:sz w:val="28"/>
          <w:szCs w:val="28"/>
        </w:rPr>
      </w:pPr>
      <w:r w:rsidRPr="00F578E2">
        <w:rPr>
          <w:rFonts w:ascii="Times New Roman" w:hAnsi="Times New Roman" w:cs="Times New Roman"/>
          <w:sz w:val="28"/>
          <w:szCs w:val="28"/>
        </w:rPr>
        <w:t>Тема 2.6 Правомерное и противоправное поведение</w:t>
      </w:r>
      <w:r>
        <w:rPr>
          <w:rFonts w:ascii="Times New Roman" w:hAnsi="Times New Roman" w:cs="Times New Roman"/>
          <w:sz w:val="28"/>
          <w:szCs w:val="28"/>
        </w:rPr>
        <w:t>.</w:t>
      </w:r>
    </w:p>
    <w:p w:rsidR="001844F5" w:rsidRPr="00F578E2" w:rsidRDefault="001844F5" w:rsidP="001844F5">
      <w:pPr>
        <w:pStyle w:val="ae"/>
        <w:spacing w:after="0" w:line="240" w:lineRule="auto"/>
        <w:ind w:left="0"/>
        <w:jc w:val="both"/>
        <w:rPr>
          <w:rFonts w:ascii="Times New Roman" w:hAnsi="Times New Roman" w:cs="Times New Roman"/>
          <w:sz w:val="28"/>
          <w:szCs w:val="28"/>
        </w:rPr>
      </w:pPr>
      <w:r w:rsidRPr="00F578E2">
        <w:rPr>
          <w:rFonts w:ascii="Times New Roman" w:hAnsi="Times New Roman" w:cs="Times New Roman"/>
          <w:sz w:val="28"/>
          <w:szCs w:val="28"/>
        </w:rPr>
        <w:t>Тема 2.7 Действие нормативно – правовых актов.</w:t>
      </w:r>
    </w:p>
    <w:p w:rsidR="001844F5" w:rsidRPr="00F578E2" w:rsidRDefault="001844F5" w:rsidP="001844F5">
      <w:pPr>
        <w:pStyle w:val="ae"/>
        <w:spacing w:after="0" w:line="240" w:lineRule="auto"/>
        <w:ind w:left="0"/>
        <w:jc w:val="both"/>
        <w:rPr>
          <w:rFonts w:ascii="Times New Roman" w:hAnsi="Times New Roman" w:cs="Times New Roman"/>
          <w:sz w:val="28"/>
          <w:szCs w:val="28"/>
        </w:rPr>
      </w:pPr>
      <w:r w:rsidRPr="00F578E2">
        <w:rPr>
          <w:rFonts w:ascii="Times New Roman" w:hAnsi="Times New Roman" w:cs="Times New Roman"/>
          <w:sz w:val="28"/>
          <w:szCs w:val="28"/>
        </w:rPr>
        <w:t>Тема 3.1Конституция, ее роль в правовой системе РФ.</w:t>
      </w:r>
    </w:p>
    <w:p w:rsidR="001844F5" w:rsidRPr="00F578E2" w:rsidRDefault="001844F5" w:rsidP="001844F5">
      <w:pPr>
        <w:pStyle w:val="ae"/>
        <w:spacing w:after="0" w:line="240" w:lineRule="auto"/>
        <w:ind w:left="0"/>
        <w:jc w:val="both"/>
        <w:rPr>
          <w:rFonts w:ascii="Times New Roman" w:hAnsi="Times New Roman" w:cs="Times New Roman"/>
          <w:sz w:val="28"/>
          <w:szCs w:val="28"/>
        </w:rPr>
      </w:pPr>
      <w:r w:rsidRPr="00F578E2">
        <w:rPr>
          <w:rFonts w:ascii="Times New Roman" w:hAnsi="Times New Roman" w:cs="Times New Roman"/>
          <w:sz w:val="28"/>
          <w:szCs w:val="28"/>
        </w:rPr>
        <w:t>Тема 3.2. Правовой статус человека и гражданина.</w:t>
      </w:r>
    </w:p>
    <w:p w:rsidR="001844F5" w:rsidRPr="00F578E2" w:rsidRDefault="001844F5" w:rsidP="001844F5">
      <w:pPr>
        <w:pStyle w:val="ae"/>
        <w:spacing w:after="0" w:line="240" w:lineRule="auto"/>
        <w:ind w:left="0"/>
        <w:jc w:val="both"/>
        <w:rPr>
          <w:rFonts w:ascii="Times New Roman" w:hAnsi="Times New Roman" w:cs="Times New Roman"/>
          <w:sz w:val="28"/>
          <w:szCs w:val="28"/>
        </w:rPr>
      </w:pPr>
      <w:r w:rsidRPr="00F578E2">
        <w:rPr>
          <w:rFonts w:ascii="Times New Roman" w:hAnsi="Times New Roman" w:cs="Times New Roman"/>
          <w:sz w:val="28"/>
          <w:szCs w:val="28"/>
        </w:rPr>
        <w:t>Тема 3.3 Органы законодательной власти в РФ.</w:t>
      </w:r>
    </w:p>
    <w:p w:rsidR="001844F5" w:rsidRPr="00F578E2" w:rsidRDefault="001844F5" w:rsidP="001844F5">
      <w:pPr>
        <w:pStyle w:val="ae"/>
        <w:spacing w:after="0" w:line="240" w:lineRule="auto"/>
        <w:ind w:left="0"/>
        <w:jc w:val="both"/>
        <w:rPr>
          <w:rFonts w:ascii="Times New Roman" w:hAnsi="Times New Roman" w:cs="Times New Roman"/>
          <w:sz w:val="28"/>
          <w:szCs w:val="28"/>
        </w:rPr>
      </w:pPr>
      <w:r w:rsidRPr="00F578E2">
        <w:rPr>
          <w:rFonts w:ascii="Times New Roman" w:hAnsi="Times New Roman" w:cs="Times New Roman"/>
          <w:sz w:val="28"/>
          <w:szCs w:val="28"/>
        </w:rPr>
        <w:t>Тема 3.4 Органы исполнительной власти в РФ.</w:t>
      </w:r>
    </w:p>
    <w:p w:rsidR="001844F5" w:rsidRPr="00F578E2" w:rsidRDefault="001844F5" w:rsidP="001844F5">
      <w:pPr>
        <w:pStyle w:val="ae"/>
        <w:spacing w:after="0" w:line="240" w:lineRule="auto"/>
        <w:ind w:left="0"/>
        <w:jc w:val="both"/>
        <w:rPr>
          <w:rFonts w:ascii="Times New Roman" w:hAnsi="Times New Roman" w:cs="Times New Roman"/>
          <w:sz w:val="28"/>
          <w:szCs w:val="28"/>
        </w:rPr>
      </w:pPr>
      <w:r w:rsidRPr="00F578E2">
        <w:rPr>
          <w:rFonts w:ascii="Times New Roman" w:hAnsi="Times New Roman" w:cs="Times New Roman"/>
          <w:sz w:val="28"/>
          <w:szCs w:val="28"/>
        </w:rPr>
        <w:t>Тема 3.5 Права и обязанности налогоплательщика</w:t>
      </w:r>
      <w:r>
        <w:rPr>
          <w:rFonts w:ascii="Times New Roman" w:hAnsi="Times New Roman" w:cs="Times New Roman"/>
          <w:sz w:val="28"/>
          <w:szCs w:val="28"/>
        </w:rPr>
        <w:t>.</w:t>
      </w:r>
    </w:p>
    <w:p w:rsidR="001844F5" w:rsidRPr="00F578E2" w:rsidRDefault="001844F5" w:rsidP="001844F5">
      <w:pPr>
        <w:pStyle w:val="ae"/>
        <w:spacing w:after="0" w:line="240" w:lineRule="auto"/>
        <w:ind w:left="0"/>
        <w:jc w:val="both"/>
        <w:rPr>
          <w:rFonts w:ascii="Times New Roman" w:hAnsi="Times New Roman" w:cs="Times New Roman"/>
          <w:sz w:val="28"/>
          <w:szCs w:val="28"/>
        </w:rPr>
      </w:pPr>
      <w:r w:rsidRPr="00F578E2">
        <w:rPr>
          <w:rFonts w:ascii="Times New Roman" w:hAnsi="Times New Roman" w:cs="Times New Roman"/>
          <w:sz w:val="28"/>
          <w:szCs w:val="28"/>
        </w:rPr>
        <w:t>Тема 3.6 Система судов общей юрисдикции</w:t>
      </w:r>
      <w:r>
        <w:rPr>
          <w:rFonts w:ascii="Times New Roman" w:hAnsi="Times New Roman" w:cs="Times New Roman"/>
          <w:sz w:val="28"/>
          <w:szCs w:val="28"/>
        </w:rPr>
        <w:t>.</w:t>
      </w:r>
    </w:p>
    <w:p w:rsidR="001844F5" w:rsidRPr="00F578E2" w:rsidRDefault="001844F5" w:rsidP="001844F5">
      <w:pPr>
        <w:pStyle w:val="ae"/>
        <w:spacing w:after="0" w:line="240" w:lineRule="auto"/>
        <w:ind w:left="0"/>
        <w:jc w:val="both"/>
        <w:rPr>
          <w:rFonts w:ascii="Times New Roman" w:hAnsi="Times New Roman" w:cs="Times New Roman"/>
          <w:sz w:val="28"/>
          <w:szCs w:val="28"/>
        </w:rPr>
      </w:pPr>
      <w:r w:rsidRPr="00F578E2">
        <w:rPr>
          <w:rFonts w:ascii="Times New Roman" w:hAnsi="Times New Roman" w:cs="Times New Roman"/>
          <w:sz w:val="28"/>
          <w:szCs w:val="28"/>
        </w:rPr>
        <w:t>Тема 3.7 Система арбитражных судов.</w:t>
      </w:r>
    </w:p>
    <w:p w:rsidR="001844F5" w:rsidRPr="00F578E2" w:rsidRDefault="001844F5" w:rsidP="001844F5">
      <w:pPr>
        <w:pStyle w:val="ae"/>
        <w:spacing w:after="0" w:line="240" w:lineRule="auto"/>
        <w:ind w:left="0"/>
        <w:jc w:val="both"/>
        <w:rPr>
          <w:rFonts w:ascii="Times New Roman" w:hAnsi="Times New Roman" w:cs="Times New Roman"/>
          <w:sz w:val="28"/>
          <w:szCs w:val="28"/>
        </w:rPr>
      </w:pPr>
      <w:r w:rsidRPr="00F578E2">
        <w:rPr>
          <w:rFonts w:ascii="Times New Roman" w:hAnsi="Times New Roman" w:cs="Times New Roman"/>
          <w:sz w:val="28"/>
          <w:szCs w:val="28"/>
        </w:rPr>
        <w:t>Тема 3.8 Органы прокуратуры, их полномочия</w:t>
      </w:r>
    </w:p>
    <w:p w:rsidR="001844F5" w:rsidRPr="00F578E2" w:rsidRDefault="001844F5" w:rsidP="001844F5">
      <w:pPr>
        <w:spacing w:after="0" w:line="240" w:lineRule="auto"/>
        <w:jc w:val="both"/>
        <w:rPr>
          <w:rFonts w:ascii="Times New Roman" w:hAnsi="Times New Roman" w:cs="Times New Roman"/>
          <w:sz w:val="28"/>
          <w:szCs w:val="28"/>
        </w:rPr>
      </w:pPr>
      <w:r w:rsidRPr="00F578E2">
        <w:rPr>
          <w:rFonts w:ascii="Times New Roman" w:hAnsi="Times New Roman" w:cs="Times New Roman"/>
          <w:sz w:val="28"/>
          <w:szCs w:val="28"/>
        </w:rPr>
        <w:t>Тема 3.9 Адвокатура, ее права и задачи</w:t>
      </w:r>
      <w:r w:rsidRPr="00F578E2">
        <w:rPr>
          <w:rFonts w:ascii="Times New Roman" w:hAnsi="Times New Roman" w:cs="Times New Roman"/>
          <w:b/>
          <w:sz w:val="28"/>
          <w:szCs w:val="28"/>
        </w:rPr>
        <w:t>.</w:t>
      </w:r>
    </w:p>
    <w:p w:rsidR="001844F5" w:rsidRPr="00F578E2" w:rsidRDefault="001844F5" w:rsidP="001844F5">
      <w:pPr>
        <w:spacing w:after="0" w:line="240" w:lineRule="auto"/>
        <w:jc w:val="both"/>
        <w:rPr>
          <w:rFonts w:ascii="Times New Roman" w:hAnsi="Times New Roman" w:cs="Times New Roman"/>
          <w:sz w:val="28"/>
          <w:szCs w:val="28"/>
        </w:rPr>
      </w:pPr>
      <w:r w:rsidRPr="00F578E2">
        <w:rPr>
          <w:rFonts w:ascii="Times New Roman" w:hAnsi="Times New Roman" w:cs="Times New Roman"/>
          <w:sz w:val="28"/>
          <w:szCs w:val="28"/>
        </w:rPr>
        <w:t>Тема 3.10 Нотариат, его цели и задачи.</w:t>
      </w:r>
    </w:p>
    <w:p w:rsidR="001844F5" w:rsidRPr="00F578E2" w:rsidRDefault="001844F5" w:rsidP="001844F5">
      <w:pPr>
        <w:spacing w:after="0" w:line="240" w:lineRule="auto"/>
        <w:jc w:val="both"/>
        <w:rPr>
          <w:rFonts w:ascii="Times New Roman" w:hAnsi="Times New Roman" w:cs="Times New Roman"/>
          <w:sz w:val="28"/>
          <w:szCs w:val="28"/>
        </w:rPr>
      </w:pPr>
      <w:r w:rsidRPr="00F578E2">
        <w:rPr>
          <w:rFonts w:ascii="Times New Roman" w:hAnsi="Times New Roman" w:cs="Times New Roman"/>
          <w:sz w:val="28"/>
          <w:szCs w:val="28"/>
        </w:rPr>
        <w:t>Тема 4.1 Основы семейного права в РФ.</w:t>
      </w:r>
    </w:p>
    <w:p w:rsidR="001844F5" w:rsidRPr="00F578E2" w:rsidRDefault="001844F5" w:rsidP="001844F5">
      <w:pPr>
        <w:spacing w:after="0" w:line="240" w:lineRule="auto"/>
        <w:jc w:val="both"/>
        <w:rPr>
          <w:rFonts w:ascii="Times New Roman" w:hAnsi="Times New Roman" w:cs="Times New Roman"/>
          <w:sz w:val="28"/>
          <w:szCs w:val="28"/>
        </w:rPr>
      </w:pPr>
      <w:r w:rsidRPr="00F578E2">
        <w:rPr>
          <w:rFonts w:ascii="Times New Roman" w:hAnsi="Times New Roman" w:cs="Times New Roman"/>
          <w:sz w:val="28"/>
          <w:szCs w:val="28"/>
        </w:rPr>
        <w:lastRenderedPageBreak/>
        <w:t>Тема 4.2 Основы гражданского права</w:t>
      </w:r>
      <w:r>
        <w:rPr>
          <w:rFonts w:ascii="Times New Roman" w:hAnsi="Times New Roman" w:cs="Times New Roman"/>
          <w:sz w:val="28"/>
          <w:szCs w:val="28"/>
        </w:rPr>
        <w:t>.</w:t>
      </w:r>
    </w:p>
    <w:p w:rsidR="001844F5" w:rsidRPr="00F578E2" w:rsidRDefault="001844F5" w:rsidP="001844F5">
      <w:pPr>
        <w:spacing w:after="0" w:line="240" w:lineRule="auto"/>
        <w:jc w:val="both"/>
        <w:rPr>
          <w:rFonts w:ascii="Times New Roman" w:hAnsi="Times New Roman" w:cs="Times New Roman"/>
          <w:sz w:val="28"/>
          <w:szCs w:val="28"/>
        </w:rPr>
      </w:pPr>
      <w:r w:rsidRPr="00F578E2">
        <w:rPr>
          <w:rFonts w:ascii="Times New Roman" w:hAnsi="Times New Roman" w:cs="Times New Roman"/>
          <w:sz w:val="28"/>
          <w:szCs w:val="28"/>
        </w:rPr>
        <w:t>Тема 4.3 Понятие и виды договора</w:t>
      </w:r>
    </w:p>
    <w:p w:rsidR="001844F5" w:rsidRPr="00F578E2" w:rsidRDefault="001844F5" w:rsidP="001844F5">
      <w:pPr>
        <w:spacing w:after="0" w:line="240" w:lineRule="auto"/>
        <w:jc w:val="both"/>
        <w:rPr>
          <w:rFonts w:ascii="Times New Roman" w:hAnsi="Times New Roman" w:cs="Times New Roman"/>
          <w:sz w:val="28"/>
          <w:szCs w:val="28"/>
        </w:rPr>
      </w:pPr>
      <w:r w:rsidRPr="00F578E2">
        <w:rPr>
          <w:rFonts w:ascii="Times New Roman" w:hAnsi="Times New Roman" w:cs="Times New Roman"/>
          <w:sz w:val="28"/>
          <w:szCs w:val="28"/>
        </w:rPr>
        <w:t>Тема 4.4 Основы трудового права.</w:t>
      </w:r>
    </w:p>
    <w:p w:rsidR="001844F5" w:rsidRPr="00F578E2" w:rsidRDefault="001844F5" w:rsidP="001844F5">
      <w:pPr>
        <w:spacing w:after="0" w:line="240" w:lineRule="auto"/>
        <w:jc w:val="both"/>
        <w:rPr>
          <w:rFonts w:ascii="Times New Roman" w:hAnsi="Times New Roman" w:cs="Times New Roman"/>
          <w:sz w:val="28"/>
          <w:szCs w:val="28"/>
        </w:rPr>
      </w:pPr>
      <w:r w:rsidRPr="00F578E2">
        <w:rPr>
          <w:rFonts w:ascii="Times New Roman" w:hAnsi="Times New Roman" w:cs="Times New Roman"/>
          <w:sz w:val="28"/>
          <w:szCs w:val="28"/>
        </w:rPr>
        <w:t>Тема 4.5 Основы уголовного права.</w:t>
      </w:r>
    </w:p>
    <w:p w:rsidR="001844F5" w:rsidRPr="00F578E2" w:rsidRDefault="001844F5" w:rsidP="001844F5">
      <w:pPr>
        <w:spacing w:after="0" w:line="240" w:lineRule="auto"/>
        <w:jc w:val="both"/>
        <w:rPr>
          <w:rFonts w:ascii="Times New Roman" w:hAnsi="Times New Roman" w:cs="Times New Roman"/>
          <w:sz w:val="28"/>
          <w:szCs w:val="28"/>
        </w:rPr>
      </w:pPr>
      <w:r w:rsidRPr="00F578E2">
        <w:rPr>
          <w:rFonts w:ascii="Times New Roman" w:hAnsi="Times New Roman" w:cs="Times New Roman"/>
          <w:sz w:val="28"/>
          <w:szCs w:val="28"/>
        </w:rPr>
        <w:t>Тема 4.6 Основы административного права.</w:t>
      </w:r>
    </w:p>
    <w:p w:rsidR="001844F5" w:rsidRDefault="001844F5" w:rsidP="001844F5">
      <w:pPr>
        <w:spacing w:after="0" w:line="240" w:lineRule="auto"/>
        <w:jc w:val="both"/>
        <w:rPr>
          <w:rFonts w:ascii="Times New Roman" w:hAnsi="Times New Roman" w:cs="Times New Roman"/>
          <w:sz w:val="28"/>
          <w:szCs w:val="28"/>
        </w:rPr>
      </w:pPr>
      <w:r w:rsidRPr="00F578E2">
        <w:rPr>
          <w:rFonts w:ascii="Times New Roman" w:hAnsi="Times New Roman" w:cs="Times New Roman"/>
          <w:sz w:val="28"/>
          <w:szCs w:val="28"/>
        </w:rPr>
        <w:t>Тема 5.1 Международное частное право</w:t>
      </w:r>
      <w:r>
        <w:rPr>
          <w:rFonts w:ascii="Times New Roman" w:hAnsi="Times New Roman" w:cs="Times New Roman"/>
          <w:sz w:val="28"/>
          <w:szCs w:val="28"/>
        </w:rPr>
        <w:t>.</w:t>
      </w:r>
    </w:p>
    <w:p w:rsidR="001844F5" w:rsidRPr="00F578E2" w:rsidRDefault="001844F5" w:rsidP="001844F5">
      <w:pPr>
        <w:spacing w:after="0" w:line="240" w:lineRule="auto"/>
        <w:jc w:val="both"/>
        <w:rPr>
          <w:rFonts w:ascii="Times New Roman" w:hAnsi="Times New Roman" w:cs="Times New Roman"/>
          <w:sz w:val="28"/>
          <w:szCs w:val="28"/>
        </w:rPr>
      </w:pPr>
    </w:p>
    <w:p w:rsidR="001844F5" w:rsidRPr="007A784E" w:rsidRDefault="001844F5" w:rsidP="001844F5">
      <w:pPr>
        <w:jc w:val="center"/>
        <w:rPr>
          <w:rFonts w:ascii="Times New Roman" w:hAnsi="Times New Roman" w:cs="Times New Roman"/>
          <w:b/>
          <w:sz w:val="28"/>
          <w:szCs w:val="28"/>
        </w:rPr>
      </w:pPr>
      <w:r w:rsidRPr="007A784E">
        <w:rPr>
          <w:rFonts w:ascii="Times New Roman" w:hAnsi="Times New Roman" w:cs="Times New Roman"/>
          <w:b/>
          <w:sz w:val="28"/>
          <w:szCs w:val="28"/>
        </w:rPr>
        <w:t>АННОТАЦИЯ</w:t>
      </w:r>
      <w:r>
        <w:rPr>
          <w:rFonts w:ascii="Times New Roman" w:hAnsi="Times New Roman" w:cs="Times New Roman"/>
          <w:b/>
          <w:sz w:val="28"/>
          <w:szCs w:val="28"/>
        </w:rPr>
        <w:t xml:space="preserve"> К РАБОЧЕЙ ПРОГРАММЕ УЧЕБНОЙ </w:t>
      </w:r>
      <w:r w:rsidRPr="007A784E">
        <w:rPr>
          <w:rFonts w:ascii="Times New Roman" w:hAnsi="Times New Roman" w:cs="Times New Roman"/>
          <w:b/>
          <w:sz w:val="28"/>
          <w:szCs w:val="28"/>
        </w:rPr>
        <w:t>ДИСЦИПЛИНЫ</w:t>
      </w:r>
      <w:r>
        <w:rPr>
          <w:rFonts w:ascii="Times New Roman" w:hAnsi="Times New Roman" w:cs="Times New Roman"/>
          <w:b/>
          <w:sz w:val="28"/>
          <w:szCs w:val="28"/>
        </w:rPr>
        <w:t xml:space="preserve"> </w:t>
      </w:r>
    </w:p>
    <w:p w:rsidR="001844F5" w:rsidRPr="006B055B" w:rsidRDefault="001844F5" w:rsidP="001844F5">
      <w:pPr>
        <w:spacing w:after="0" w:line="240" w:lineRule="auto"/>
        <w:ind w:left="426" w:hanging="142"/>
        <w:jc w:val="both"/>
        <w:rPr>
          <w:rFonts w:ascii="Times New Roman" w:hAnsi="Times New Roman" w:cs="Times New Roman"/>
          <w:sz w:val="28"/>
          <w:szCs w:val="28"/>
          <w:u w:val="single"/>
        </w:rPr>
      </w:pPr>
      <w:r w:rsidRPr="006B055B">
        <w:rPr>
          <w:rFonts w:ascii="Times New Roman" w:hAnsi="Times New Roman" w:cs="Times New Roman"/>
          <w:b/>
          <w:sz w:val="28"/>
          <w:szCs w:val="28"/>
        </w:rPr>
        <w:t>Автор: Грязнов И.А.</w:t>
      </w:r>
    </w:p>
    <w:p w:rsidR="001844F5" w:rsidRPr="006B055B" w:rsidRDefault="001844F5" w:rsidP="001844F5">
      <w:pPr>
        <w:shd w:val="clear" w:color="auto" w:fill="FFFFFF"/>
        <w:spacing w:after="0" w:line="240" w:lineRule="auto"/>
        <w:ind w:left="426" w:hanging="142"/>
        <w:jc w:val="both"/>
        <w:rPr>
          <w:rFonts w:ascii="Times New Roman" w:eastAsia="Calibri" w:hAnsi="Times New Roman" w:cs="Times New Roman"/>
          <w:sz w:val="28"/>
          <w:szCs w:val="28"/>
        </w:rPr>
      </w:pPr>
      <w:r w:rsidRPr="006B055B">
        <w:rPr>
          <w:rFonts w:ascii="Times New Roman" w:hAnsi="Times New Roman" w:cs="Times New Roman"/>
          <w:b/>
          <w:sz w:val="28"/>
          <w:szCs w:val="28"/>
        </w:rPr>
        <w:t xml:space="preserve">Специальность:  </w:t>
      </w:r>
      <w:r w:rsidRPr="006B055B">
        <w:rPr>
          <w:rFonts w:ascii="Times New Roman" w:hAnsi="Times New Roman" w:cs="Times New Roman"/>
          <w:sz w:val="28"/>
          <w:szCs w:val="28"/>
        </w:rPr>
        <w:t>19.02.08 Технология мяса и мясных продуктов</w:t>
      </w:r>
    </w:p>
    <w:p w:rsidR="001844F5" w:rsidRPr="006B055B" w:rsidRDefault="001844F5" w:rsidP="001844F5">
      <w:pPr>
        <w:spacing w:after="0" w:line="240" w:lineRule="auto"/>
        <w:ind w:left="426" w:hanging="142"/>
        <w:jc w:val="both"/>
        <w:rPr>
          <w:rFonts w:ascii="Times New Roman" w:hAnsi="Times New Roman" w:cs="Times New Roman"/>
          <w:sz w:val="28"/>
          <w:szCs w:val="28"/>
        </w:rPr>
      </w:pPr>
      <w:r w:rsidRPr="006B055B">
        <w:rPr>
          <w:rFonts w:ascii="Times New Roman" w:hAnsi="Times New Roman" w:cs="Times New Roman"/>
          <w:b/>
          <w:sz w:val="28"/>
          <w:szCs w:val="28"/>
        </w:rPr>
        <w:t xml:space="preserve">Наименование дисциплины: </w:t>
      </w:r>
      <w:r w:rsidRPr="006B055B">
        <w:rPr>
          <w:rFonts w:ascii="Times New Roman" w:eastAsia="Calibri" w:hAnsi="Times New Roman" w:cs="Times New Roman"/>
          <w:bCs/>
          <w:spacing w:val="-1"/>
          <w:sz w:val="28"/>
          <w:szCs w:val="28"/>
        </w:rPr>
        <w:t>ОГСЭ. 06. Физическая культура</w:t>
      </w:r>
    </w:p>
    <w:p w:rsidR="001844F5" w:rsidRPr="006B055B" w:rsidRDefault="0010111E" w:rsidP="006B055B">
      <w:pPr>
        <w:spacing w:after="0" w:line="240" w:lineRule="auto"/>
        <w:ind w:firstLine="284"/>
        <w:jc w:val="both"/>
        <w:rPr>
          <w:rFonts w:ascii="Times New Roman" w:hAnsi="Times New Roman" w:cs="Times New Roman"/>
          <w:b/>
          <w:i/>
          <w:sz w:val="28"/>
          <w:szCs w:val="28"/>
          <w:u w:val="single"/>
        </w:rPr>
      </w:pPr>
      <w:r>
        <w:rPr>
          <w:rFonts w:ascii="Times New Roman" w:hAnsi="Times New Roman" w:cs="Times New Roman"/>
          <w:b/>
          <w:sz w:val="28"/>
          <w:szCs w:val="28"/>
        </w:rPr>
        <w:t>1. Цели и задачи учебной дисциплины</w:t>
      </w:r>
    </w:p>
    <w:p w:rsidR="001844F5" w:rsidRPr="006B055B" w:rsidRDefault="001844F5" w:rsidP="001844F5">
      <w:pPr>
        <w:pStyle w:val="Style6"/>
        <w:widowControl/>
        <w:spacing w:line="240" w:lineRule="auto"/>
        <w:ind w:firstLine="397"/>
        <w:rPr>
          <w:rStyle w:val="FontStyle18"/>
          <w:sz w:val="28"/>
          <w:szCs w:val="28"/>
        </w:rPr>
      </w:pPr>
      <w:r w:rsidRPr="006B055B">
        <w:rPr>
          <w:rStyle w:val="FontStyle18"/>
          <w:sz w:val="28"/>
          <w:szCs w:val="28"/>
        </w:rPr>
        <w:t>В результате освоения учебной дисциплины обучающийся должен уметь:</w:t>
      </w:r>
    </w:p>
    <w:p w:rsidR="001844F5" w:rsidRPr="006B055B" w:rsidRDefault="001844F5" w:rsidP="001844F5">
      <w:pPr>
        <w:pStyle w:val="Style6"/>
        <w:widowControl/>
        <w:spacing w:line="240" w:lineRule="auto"/>
        <w:ind w:firstLine="397"/>
        <w:rPr>
          <w:rStyle w:val="FontStyle18"/>
          <w:sz w:val="28"/>
          <w:szCs w:val="28"/>
        </w:rPr>
      </w:pPr>
      <w:r w:rsidRPr="006B055B">
        <w:rPr>
          <w:rStyle w:val="FontStyle18"/>
          <w:sz w:val="28"/>
          <w:szCs w:val="28"/>
        </w:rPr>
        <w:t>- использовать физкультурно-оздоровительную деятельность для укрепления здоровья, достижения жизненных и профессиональных целей.</w:t>
      </w:r>
    </w:p>
    <w:p w:rsidR="001844F5" w:rsidRPr="006B055B" w:rsidRDefault="001844F5" w:rsidP="001844F5">
      <w:pPr>
        <w:pStyle w:val="Style6"/>
        <w:widowControl/>
        <w:spacing w:line="240" w:lineRule="auto"/>
        <w:ind w:firstLine="397"/>
        <w:rPr>
          <w:rStyle w:val="FontStyle18"/>
          <w:sz w:val="28"/>
          <w:szCs w:val="28"/>
        </w:rPr>
      </w:pPr>
      <w:r w:rsidRPr="006B055B">
        <w:rPr>
          <w:rStyle w:val="FontStyle18"/>
          <w:sz w:val="28"/>
          <w:szCs w:val="28"/>
        </w:rPr>
        <w:t>В результате освоения учебной дисциплины Физическая культура обучающийся должен знать:</w:t>
      </w:r>
    </w:p>
    <w:p w:rsidR="001844F5" w:rsidRPr="006B055B" w:rsidRDefault="001844F5" w:rsidP="00B94BF7">
      <w:pPr>
        <w:pStyle w:val="Style13"/>
        <w:widowControl/>
        <w:numPr>
          <w:ilvl w:val="0"/>
          <w:numId w:val="22"/>
        </w:numPr>
        <w:tabs>
          <w:tab w:val="left" w:pos="96"/>
        </w:tabs>
        <w:suppressAutoHyphens w:val="0"/>
        <w:autoSpaceDN w:val="0"/>
        <w:adjustRightInd w:val="0"/>
        <w:spacing w:line="240" w:lineRule="auto"/>
        <w:ind w:firstLine="397"/>
        <w:rPr>
          <w:rStyle w:val="FontStyle18"/>
          <w:sz w:val="28"/>
          <w:szCs w:val="28"/>
        </w:rPr>
      </w:pPr>
      <w:r w:rsidRPr="006B055B">
        <w:rPr>
          <w:rStyle w:val="FontStyle18"/>
          <w:sz w:val="28"/>
          <w:szCs w:val="28"/>
        </w:rPr>
        <w:t>о роли физической культуры в общекультурном, профессиональном и социальном развитии человека.</w:t>
      </w:r>
    </w:p>
    <w:p w:rsidR="001844F5" w:rsidRPr="006B055B" w:rsidRDefault="001844F5" w:rsidP="00B94BF7">
      <w:pPr>
        <w:pStyle w:val="Style13"/>
        <w:widowControl/>
        <w:numPr>
          <w:ilvl w:val="0"/>
          <w:numId w:val="22"/>
        </w:numPr>
        <w:tabs>
          <w:tab w:val="left" w:pos="96"/>
        </w:tabs>
        <w:suppressAutoHyphens w:val="0"/>
        <w:autoSpaceDN w:val="0"/>
        <w:adjustRightInd w:val="0"/>
        <w:spacing w:line="240" w:lineRule="auto"/>
        <w:ind w:firstLine="397"/>
        <w:rPr>
          <w:rStyle w:val="FontStyle18"/>
          <w:sz w:val="28"/>
          <w:szCs w:val="28"/>
        </w:rPr>
      </w:pPr>
      <w:r w:rsidRPr="006B055B">
        <w:rPr>
          <w:rStyle w:val="FontStyle18"/>
          <w:sz w:val="28"/>
          <w:szCs w:val="28"/>
        </w:rPr>
        <w:t>основы здорового образа жизни.</w:t>
      </w:r>
    </w:p>
    <w:p w:rsidR="0025144E" w:rsidRPr="008506EB" w:rsidRDefault="0025144E" w:rsidP="001844F5">
      <w:pPr>
        <w:pStyle w:val="Style13"/>
        <w:widowControl/>
        <w:tabs>
          <w:tab w:val="left" w:pos="96"/>
        </w:tabs>
        <w:spacing w:line="240" w:lineRule="auto"/>
        <w:rPr>
          <w:rStyle w:val="FontStyle18"/>
          <w:color w:val="FF0000"/>
        </w:rPr>
      </w:pPr>
    </w:p>
    <w:p w:rsidR="006B055B" w:rsidRDefault="0010111E" w:rsidP="0010111E">
      <w:pPr>
        <w:pStyle w:val="a8"/>
        <w:ind w:left="0"/>
        <w:jc w:val="both"/>
        <w:rPr>
          <w:rFonts w:asciiTheme="minorHAnsi" w:hAnsiTheme="minorHAnsi" w:cstheme="minorBidi"/>
          <w:b/>
          <w:sz w:val="22"/>
          <w:szCs w:val="22"/>
        </w:rPr>
      </w:pPr>
      <w:r>
        <w:rPr>
          <w:rFonts w:ascii="Times New Roman" w:hAnsi="Times New Roman" w:cs="Times New Roman"/>
          <w:b/>
          <w:sz w:val="28"/>
          <w:szCs w:val="28"/>
        </w:rPr>
        <w:t>2. Результаты освоения учебной дисциплины</w:t>
      </w:r>
    </w:p>
    <w:p w:rsidR="006B055B" w:rsidRDefault="006B055B" w:rsidP="006B055B">
      <w:pPr>
        <w:spacing w:after="0" w:line="240" w:lineRule="auto"/>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3424"/>
        <w:gridCol w:w="3483"/>
      </w:tblGrid>
      <w:tr w:rsidR="006B055B" w:rsidTr="006B055B">
        <w:trPr>
          <w:trHeight w:val="651"/>
        </w:trPr>
        <w:tc>
          <w:tcPr>
            <w:tcW w:w="1391"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Код</w:t>
            </w:r>
          </w:p>
        </w:tc>
        <w:tc>
          <w:tcPr>
            <w:tcW w:w="1789"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результата обучения</w:t>
            </w:r>
          </w:p>
        </w:tc>
        <w:tc>
          <w:tcPr>
            <w:tcW w:w="1820" w:type="pct"/>
            <w:tcBorders>
              <w:top w:val="single" w:sz="4" w:space="0" w:color="auto"/>
              <w:left w:val="single" w:sz="4" w:space="0" w:color="auto"/>
              <w:bottom w:val="single" w:sz="4" w:space="0" w:color="auto"/>
              <w:right w:val="single" w:sz="4" w:space="0" w:color="auto"/>
            </w:tcBorders>
            <w:hideMark/>
          </w:tcPr>
          <w:p w:rsidR="006B055B" w:rsidRDefault="006B055B">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Номер и наименование темы</w:t>
            </w:r>
          </w:p>
        </w:tc>
      </w:tr>
      <w:tr w:rsidR="006B055B" w:rsidTr="006B055B">
        <w:trPr>
          <w:trHeight w:val="651"/>
        </w:trPr>
        <w:tc>
          <w:tcPr>
            <w:tcW w:w="1391" w:type="pct"/>
            <w:tcBorders>
              <w:top w:val="single" w:sz="4" w:space="0" w:color="auto"/>
              <w:left w:val="single" w:sz="4" w:space="0" w:color="auto"/>
              <w:bottom w:val="single" w:sz="4" w:space="0" w:color="auto"/>
              <w:right w:val="single" w:sz="4" w:space="0" w:color="auto"/>
            </w:tcBorders>
            <w:hideMark/>
          </w:tcPr>
          <w:p w:rsidR="006B055B" w:rsidRPr="006B055B" w:rsidRDefault="006B055B" w:rsidP="006B055B">
            <w:pPr>
              <w:pStyle w:val="aa"/>
              <w:jc w:val="both"/>
              <w:rPr>
                <w:rFonts w:ascii="Times New Roman" w:hAnsi="Times New Roman" w:cs="Times New Roman"/>
                <w:sz w:val="24"/>
                <w:szCs w:val="24"/>
              </w:rPr>
            </w:pPr>
            <w:r w:rsidRPr="006B055B">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1789" w:type="pct"/>
            <w:tcBorders>
              <w:top w:val="single" w:sz="4" w:space="0" w:color="auto"/>
              <w:left w:val="single" w:sz="4" w:space="0" w:color="auto"/>
              <w:bottom w:val="single" w:sz="4" w:space="0" w:color="auto"/>
              <w:right w:val="single" w:sz="4" w:space="0" w:color="auto"/>
            </w:tcBorders>
            <w:hideMark/>
          </w:tcPr>
          <w:p w:rsidR="006B055B" w:rsidRPr="006B055B" w:rsidRDefault="006B055B" w:rsidP="006B055B">
            <w:pPr>
              <w:pStyle w:val="Style6"/>
              <w:widowControl/>
              <w:spacing w:line="240" w:lineRule="auto"/>
              <w:ind w:firstLine="0"/>
              <w:rPr>
                <w:rStyle w:val="FontStyle18"/>
                <w:sz w:val="24"/>
                <w:szCs w:val="24"/>
                <w:lang w:eastAsia="en-US"/>
              </w:rPr>
            </w:pPr>
            <w:r w:rsidRPr="006B055B">
              <w:rPr>
                <w:rFonts w:ascii="Times New Roman" w:hAnsi="Times New Roman" w:cs="Times New Roman"/>
                <w:lang w:eastAsia="en-US"/>
              </w:rPr>
              <w:t>Уметь:</w:t>
            </w:r>
            <w:r w:rsidRPr="006B055B">
              <w:rPr>
                <w:rStyle w:val="FontStyle18"/>
                <w:sz w:val="24"/>
                <w:szCs w:val="24"/>
                <w:lang w:eastAsia="en-US"/>
              </w:rPr>
              <w:t xml:space="preserve"> использовать физкультурно-оздоровительную деятельность для укрепления здоровья, достижения жизненных и профессиональных целей.</w:t>
            </w:r>
          </w:p>
          <w:p w:rsidR="006B055B" w:rsidRPr="006B055B" w:rsidRDefault="006B055B" w:rsidP="006B055B">
            <w:pPr>
              <w:shd w:val="clear" w:color="auto" w:fill="FFFFFF"/>
              <w:spacing w:after="0" w:line="240" w:lineRule="auto"/>
              <w:jc w:val="both"/>
              <w:rPr>
                <w:sz w:val="24"/>
                <w:szCs w:val="24"/>
              </w:rPr>
            </w:pPr>
            <w:r w:rsidRPr="006B055B">
              <w:rPr>
                <w:rFonts w:ascii="Times New Roman" w:hAnsi="Times New Roman" w:cs="Times New Roman"/>
                <w:sz w:val="24"/>
                <w:szCs w:val="24"/>
              </w:rPr>
              <w:t>Знать:</w:t>
            </w:r>
            <w:r w:rsidRPr="006B055B">
              <w:rPr>
                <w:rStyle w:val="FontStyle18"/>
                <w:sz w:val="24"/>
                <w:szCs w:val="24"/>
              </w:rPr>
              <w:t xml:space="preserve"> о роли физической культуры в общекультурном, профессиональном и социальном развитии человека</w:t>
            </w:r>
          </w:p>
        </w:tc>
        <w:tc>
          <w:tcPr>
            <w:tcW w:w="1820" w:type="pct"/>
            <w:tcBorders>
              <w:top w:val="single" w:sz="4" w:space="0" w:color="auto"/>
              <w:left w:val="single" w:sz="4" w:space="0" w:color="auto"/>
              <w:bottom w:val="single" w:sz="4" w:space="0" w:color="auto"/>
              <w:right w:val="single" w:sz="4" w:space="0" w:color="auto"/>
            </w:tcBorders>
            <w:hideMark/>
          </w:tcPr>
          <w:p w:rsidR="006B055B" w:rsidRPr="006B055B" w:rsidRDefault="006B055B" w:rsidP="006B055B">
            <w:pPr>
              <w:pStyle w:val="Style6"/>
              <w:widowControl/>
              <w:spacing w:line="240" w:lineRule="auto"/>
              <w:ind w:firstLine="0"/>
              <w:rPr>
                <w:rStyle w:val="FontStyle13"/>
                <w:sz w:val="24"/>
                <w:szCs w:val="24"/>
                <w:lang w:eastAsia="en-US"/>
              </w:rPr>
            </w:pPr>
            <w:r w:rsidRPr="006B055B">
              <w:rPr>
                <w:rStyle w:val="FontStyle13"/>
                <w:sz w:val="24"/>
                <w:szCs w:val="24"/>
                <w:lang w:eastAsia="en-US"/>
              </w:rPr>
              <w:t>Введение. Физические способности человека и их развитие</w:t>
            </w:r>
          </w:p>
          <w:p w:rsidR="006B055B" w:rsidRPr="006B055B" w:rsidRDefault="006B055B" w:rsidP="006B055B">
            <w:pPr>
              <w:pStyle w:val="Style6"/>
              <w:widowControl/>
              <w:spacing w:line="240" w:lineRule="auto"/>
              <w:ind w:firstLine="0"/>
              <w:rPr>
                <w:rStyle w:val="FontStyle13"/>
                <w:sz w:val="24"/>
                <w:szCs w:val="24"/>
                <w:lang w:eastAsia="en-US"/>
              </w:rPr>
            </w:pPr>
            <w:r w:rsidRPr="006B055B">
              <w:rPr>
                <w:rStyle w:val="FontStyle13"/>
                <w:sz w:val="24"/>
                <w:szCs w:val="24"/>
                <w:lang w:eastAsia="en-US"/>
              </w:rPr>
              <w:t>Тема 1.1. Техника специальных упражнений бегуна. Техника высокого и низкого стартов</w:t>
            </w:r>
          </w:p>
          <w:p w:rsidR="006B055B" w:rsidRPr="006B055B" w:rsidRDefault="006B055B" w:rsidP="006B055B">
            <w:pPr>
              <w:spacing w:after="0" w:line="240" w:lineRule="auto"/>
              <w:jc w:val="both"/>
              <w:rPr>
                <w:rStyle w:val="FontStyle13"/>
                <w:sz w:val="24"/>
                <w:szCs w:val="24"/>
              </w:rPr>
            </w:pPr>
            <w:r w:rsidRPr="006B055B">
              <w:rPr>
                <w:rStyle w:val="FontStyle13"/>
                <w:sz w:val="24"/>
                <w:szCs w:val="24"/>
              </w:rPr>
              <w:t>Тема 1.2. Техника бега на короткие и средние дистанции</w:t>
            </w:r>
          </w:p>
          <w:p w:rsidR="006B055B" w:rsidRPr="006B055B" w:rsidRDefault="006B055B" w:rsidP="006B055B">
            <w:pPr>
              <w:spacing w:after="0" w:line="240" w:lineRule="auto"/>
              <w:jc w:val="both"/>
              <w:rPr>
                <w:rStyle w:val="FontStyle13"/>
                <w:sz w:val="24"/>
                <w:szCs w:val="24"/>
              </w:rPr>
            </w:pPr>
            <w:r w:rsidRPr="006B055B">
              <w:rPr>
                <w:rStyle w:val="FontStyle13"/>
                <w:sz w:val="24"/>
                <w:szCs w:val="24"/>
              </w:rPr>
              <w:t>Тема 2.3 Техника акробатических упражнений</w:t>
            </w:r>
          </w:p>
          <w:p w:rsidR="006B055B" w:rsidRPr="006B055B" w:rsidRDefault="006B055B" w:rsidP="006B055B">
            <w:pPr>
              <w:spacing w:after="0" w:line="240" w:lineRule="auto"/>
              <w:jc w:val="both"/>
              <w:rPr>
                <w:rStyle w:val="FontStyle12"/>
                <w:b w:val="0"/>
                <w:sz w:val="24"/>
                <w:szCs w:val="24"/>
              </w:rPr>
            </w:pPr>
            <w:r w:rsidRPr="006B055B">
              <w:rPr>
                <w:rStyle w:val="FontStyle12"/>
                <w:sz w:val="24"/>
                <w:szCs w:val="24"/>
              </w:rPr>
              <w:t>Тема 4.1. Техника перемещений</w:t>
            </w:r>
          </w:p>
          <w:p w:rsidR="006B055B" w:rsidRPr="006B055B" w:rsidRDefault="006B055B" w:rsidP="006B055B">
            <w:pPr>
              <w:spacing w:after="0" w:line="240" w:lineRule="auto"/>
              <w:jc w:val="both"/>
              <w:rPr>
                <w:rStyle w:val="FontStyle13"/>
                <w:sz w:val="24"/>
                <w:szCs w:val="24"/>
              </w:rPr>
            </w:pPr>
            <w:r w:rsidRPr="006B055B">
              <w:rPr>
                <w:rStyle w:val="FontStyle13"/>
                <w:sz w:val="24"/>
                <w:szCs w:val="24"/>
              </w:rPr>
              <w:t>Тема 4.3. Техника приёма и передачи мяча снизу двумя руками</w:t>
            </w:r>
          </w:p>
          <w:p w:rsidR="006B055B" w:rsidRPr="006B055B" w:rsidRDefault="006B055B" w:rsidP="006B055B">
            <w:pPr>
              <w:spacing w:after="0" w:line="240" w:lineRule="auto"/>
              <w:jc w:val="both"/>
              <w:rPr>
                <w:rStyle w:val="FontStyle13"/>
                <w:sz w:val="24"/>
                <w:szCs w:val="24"/>
              </w:rPr>
            </w:pPr>
            <w:r w:rsidRPr="006B055B">
              <w:rPr>
                <w:rStyle w:val="FontStyle13"/>
                <w:sz w:val="24"/>
                <w:szCs w:val="24"/>
              </w:rPr>
              <w:t>Тема 5.2. Комбинационные действия</w:t>
            </w:r>
          </w:p>
          <w:p w:rsidR="006B055B" w:rsidRPr="006B055B" w:rsidRDefault="006B055B" w:rsidP="006B055B">
            <w:pPr>
              <w:spacing w:after="0" w:line="240" w:lineRule="auto"/>
              <w:jc w:val="both"/>
              <w:rPr>
                <w:sz w:val="24"/>
                <w:szCs w:val="24"/>
              </w:rPr>
            </w:pPr>
            <w:r w:rsidRPr="006B055B">
              <w:rPr>
                <w:rFonts w:ascii="Times New Roman" w:hAnsi="Times New Roman" w:cs="Times New Roman"/>
                <w:sz w:val="24"/>
                <w:szCs w:val="24"/>
              </w:rPr>
              <w:t>Тема 6.1. Техника передвижений, остановок</w:t>
            </w:r>
          </w:p>
          <w:p w:rsidR="006B055B" w:rsidRPr="006B055B" w:rsidRDefault="006B055B" w:rsidP="006B055B">
            <w:pPr>
              <w:spacing w:after="0" w:line="240" w:lineRule="auto"/>
              <w:jc w:val="both"/>
              <w:rPr>
                <w:sz w:val="24"/>
                <w:szCs w:val="24"/>
              </w:rPr>
            </w:pPr>
            <w:r w:rsidRPr="006B055B">
              <w:rPr>
                <w:rStyle w:val="FontStyle19"/>
                <w:sz w:val="24"/>
                <w:szCs w:val="24"/>
              </w:rPr>
              <w:t>Тема 8.1. Общая физическая подготовка</w:t>
            </w:r>
          </w:p>
        </w:tc>
      </w:tr>
      <w:tr w:rsidR="006B055B" w:rsidTr="006B055B">
        <w:trPr>
          <w:trHeight w:val="651"/>
        </w:trPr>
        <w:tc>
          <w:tcPr>
            <w:tcW w:w="1391" w:type="pct"/>
            <w:tcBorders>
              <w:top w:val="single" w:sz="4" w:space="0" w:color="auto"/>
              <w:left w:val="single" w:sz="4" w:space="0" w:color="auto"/>
              <w:bottom w:val="single" w:sz="4" w:space="0" w:color="auto"/>
              <w:right w:val="single" w:sz="4" w:space="0" w:color="auto"/>
            </w:tcBorders>
            <w:hideMark/>
          </w:tcPr>
          <w:p w:rsidR="006B055B" w:rsidRPr="006B055B" w:rsidRDefault="006B055B" w:rsidP="006B055B">
            <w:pPr>
              <w:shd w:val="clear" w:color="auto" w:fill="FFFFFF"/>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lastRenderedPageBreak/>
              <w:t>ОК 3. Принимать решения в стандартных и нестандартных ситуациях и нести за них ответственность.</w:t>
            </w:r>
          </w:p>
        </w:tc>
        <w:tc>
          <w:tcPr>
            <w:tcW w:w="1789" w:type="pct"/>
            <w:tcBorders>
              <w:top w:val="single" w:sz="4" w:space="0" w:color="auto"/>
              <w:left w:val="single" w:sz="4" w:space="0" w:color="auto"/>
              <w:bottom w:val="single" w:sz="4" w:space="0" w:color="auto"/>
              <w:right w:val="single" w:sz="4" w:space="0" w:color="auto"/>
            </w:tcBorders>
            <w:hideMark/>
          </w:tcPr>
          <w:p w:rsidR="006B055B" w:rsidRPr="006B055B" w:rsidRDefault="006B055B" w:rsidP="006B055B">
            <w:pPr>
              <w:pStyle w:val="Style6"/>
              <w:widowControl/>
              <w:spacing w:line="240" w:lineRule="auto"/>
              <w:ind w:firstLine="0"/>
              <w:rPr>
                <w:rStyle w:val="FontStyle18"/>
                <w:sz w:val="24"/>
                <w:szCs w:val="24"/>
                <w:lang w:eastAsia="en-US"/>
              </w:rPr>
            </w:pPr>
            <w:r w:rsidRPr="006B055B">
              <w:rPr>
                <w:rFonts w:ascii="Times New Roman" w:hAnsi="Times New Roman" w:cs="Times New Roman"/>
                <w:lang w:eastAsia="en-US"/>
              </w:rPr>
              <w:t>Уметь:</w:t>
            </w:r>
            <w:r w:rsidRPr="006B055B">
              <w:rPr>
                <w:rStyle w:val="FontStyle18"/>
                <w:sz w:val="24"/>
                <w:szCs w:val="24"/>
                <w:lang w:eastAsia="en-US"/>
              </w:rPr>
              <w:t xml:space="preserve"> использовать физкультурно-оздоровительную деятельность для укрепления здоровья, достижения жизненных и профессиональных целей.</w:t>
            </w:r>
          </w:p>
          <w:p w:rsidR="006B055B" w:rsidRPr="006B055B" w:rsidRDefault="006B055B" w:rsidP="006B055B">
            <w:pPr>
              <w:shd w:val="clear" w:color="auto" w:fill="FFFFFF"/>
              <w:spacing w:after="0" w:line="240" w:lineRule="auto"/>
              <w:jc w:val="both"/>
              <w:rPr>
                <w:sz w:val="24"/>
                <w:szCs w:val="24"/>
              </w:rPr>
            </w:pPr>
            <w:r w:rsidRPr="006B055B">
              <w:rPr>
                <w:rFonts w:ascii="Times New Roman" w:hAnsi="Times New Roman" w:cs="Times New Roman"/>
                <w:sz w:val="24"/>
                <w:szCs w:val="24"/>
              </w:rPr>
              <w:t>Знать:</w:t>
            </w:r>
            <w:r w:rsidRPr="006B055B">
              <w:rPr>
                <w:rStyle w:val="FontStyle18"/>
                <w:sz w:val="24"/>
                <w:szCs w:val="24"/>
              </w:rPr>
              <w:t xml:space="preserve"> основы здорового образа жизни</w:t>
            </w:r>
          </w:p>
        </w:tc>
        <w:tc>
          <w:tcPr>
            <w:tcW w:w="1820" w:type="pct"/>
            <w:tcBorders>
              <w:top w:val="single" w:sz="4" w:space="0" w:color="auto"/>
              <w:left w:val="single" w:sz="4" w:space="0" w:color="auto"/>
              <w:bottom w:val="single" w:sz="4" w:space="0" w:color="auto"/>
              <w:right w:val="single" w:sz="4" w:space="0" w:color="auto"/>
            </w:tcBorders>
            <w:hideMark/>
          </w:tcPr>
          <w:p w:rsidR="006B055B" w:rsidRPr="006B055B" w:rsidRDefault="006B055B" w:rsidP="006B055B">
            <w:pPr>
              <w:spacing w:after="0" w:line="240" w:lineRule="auto"/>
              <w:jc w:val="both"/>
              <w:rPr>
                <w:rStyle w:val="FontStyle13"/>
                <w:sz w:val="24"/>
                <w:szCs w:val="24"/>
              </w:rPr>
            </w:pPr>
            <w:r w:rsidRPr="006B055B">
              <w:rPr>
                <w:rStyle w:val="FontStyle13"/>
                <w:sz w:val="24"/>
                <w:szCs w:val="24"/>
              </w:rPr>
              <w:t>Тема 1.4. Техника эстафетного бега</w:t>
            </w:r>
          </w:p>
          <w:p w:rsidR="006B055B" w:rsidRPr="006B055B" w:rsidRDefault="006B055B" w:rsidP="006B055B">
            <w:pPr>
              <w:pStyle w:val="aa"/>
              <w:jc w:val="both"/>
              <w:rPr>
                <w:rStyle w:val="FontStyle13"/>
                <w:sz w:val="24"/>
                <w:szCs w:val="24"/>
              </w:rPr>
            </w:pPr>
            <w:r w:rsidRPr="006B055B">
              <w:rPr>
                <w:rStyle w:val="FontStyle13"/>
                <w:sz w:val="24"/>
                <w:szCs w:val="24"/>
              </w:rPr>
              <w:t>Тема 2.2 Общеразвивающие упражнения</w:t>
            </w:r>
          </w:p>
          <w:p w:rsidR="006B055B" w:rsidRPr="006B055B" w:rsidRDefault="006B055B" w:rsidP="006B055B">
            <w:pPr>
              <w:pStyle w:val="aa"/>
              <w:jc w:val="both"/>
              <w:rPr>
                <w:rStyle w:val="FontStyle13"/>
                <w:sz w:val="24"/>
                <w:szCs w:val="24"/>
              </w:rPr>
            </w:pPr>
            <w:r w:rsidRPr="006B055B">
              <w:rPr>
                <w:rStyle w:val="FontStyle13"/>
                <w:sz w:val="24"/>
                <w:szCs w:val="24"/>
              </w:rPr>
              <w:t>Тема 3.2. Техника горнолыжной подготовки</w:t>
            </w:r>
          </w:p>
          <w:p w:rsidR="006B055B" w:rsidRPr="006B055B" w:rsidRDefault="006B055B" w:rsidP="006B055B">
            <w:pPr>
              <w:pStyle w:val="aa"/>
              <w:jc w:val="both"/>
              <w:rPr>
                <w:rStyle w:val="FontStyle13"/>
                <w:sz w:val="24"/>
                <w:szCs w:val="24"/>
              </w:rPr>
            </w:pPr>
            <w:r w:rsidRPr="006B055B">
              <w:rPr>
                <w:rStyle w:val="FontStyle13"/>
                <w:sz w:val="24"/>
                <w:szCs w:val="24"/>
              </w:rPr>
              <w:t>Тема 3.3 Прохождение дистанции</w:t>
            </w:r>
          </w:p>
          <w:p w:rsidR="006B055B" w:rsidRPr="006B055B" w:rsidRDefault="006B055B" w:rsidP="006B055B">
            <w:pPr>
              <w:pStyle w:val="aa"/>
              <w:jc w:val="both"/>
              <w:rPr>
                <w:rStyle w:val="FontStyle13"/>
                <w:sz w:val="24"/>
                <w:szCs w:val="24"/>
              </w:rPr>
            </w:pPr>
            <w:r w:rsidRPr="006B055B">
              <w:rPr>
                <w:rStyle w:val="FontStyle13"/>
                <w:sz w:val="24"/>
                <w:szCs w:val="24"/>
              </w:rPr>
              <w:t>Тема 4.4. Техника верхней и нижней подачи мяча</w:t>
            </w:r>
          </w:p>
          <w:p w:rsidR="006B055B" w:rsidRPr="006B055B" w:rsidRDefault="006B055B" w:rsidP="006B055B">
            <w:pPr>
              <w:pStyle w:val="aa"/>
              <w:jc w:val="both"/>
              <w:rPr>
                <w:rStyle w:val="FontStyle19"/>
                <w:sz w:val="24"/>
                <w:szCs w:val="24"/>
              </w:rPr>
            </w:pPr>
            <w:r w:rsidRPr="006B055B">
              <w:rPr>
                <w:rStyle w:val="FontStyle19"/>
                <w:sz w:val="24"/>
                <w:szCs w:val="24"/>
              </w:rPr>
              <w:t>Тема 5.3. Штрафные броски двусторонняя игра</w:t>
            </w:r>
          </w:p>
          <w:p w:rsidR="006B055B" w:rsidRPr="006B055B" w:rsidRDefault="006B055B" w:rsidP="006B055B">
            <w:pPr>
              <w:spacing w:after="0" w:line="240" w:lineRule="auto"/>
              <w:jc w:val="both"/>
              <w:rPr>
                <w:sz w:val="24"/>
                <w:szCs w:val="24"/>
              </w:rPr>
            </w:pPr>
            <w:r w:rsidRPr="006B055B">
              <w:rPr>
                <w:rFonts w:ascii="Times New Roman" w:hAnsi="Times New Roman" w:cs="Times New Roman"/>
                <w:sz w:val="24"/>
                <w:szCs w:val="24"/>
              </w:rPr>
              <w:t>Тема 6.2. Техника ведения мяча</w:t>
            </w:r>
          </w:p>
          <w:p w:rsidR="006B055B" w:rsidRPr="006B055B" w:rsidRDefault="006B055B" w:rsidP="006B055B">
            <w:pPr>
              <w:pStyle w:val="aa"/>
              <w:jc w:val="both"/>
              <w:rPr>
                <w:rFonts w:ascii="Times New Roman" w:hAnsi="Times New Roman" w:cs="Times New Roman"/>
                <w:sz w:val="24"/>
                <w:szCs w:val="24"/>
              </w:rPr>
            </w:pPr>
            <w:r w:rsidRPr="006B055B">
              <w:rPr>
                <w:rFonts w:ascii="Times New Roman" w:hAnsi="Times New Roman" w:cs="Times New Roman"/>
                <w:sz w:val="24"/>
                <w:szCs w:val="24"/>
              </w:rPr>
              <w:t>Тема 7.2. Тактические приёмы. Парная игра.</w:t>
            </w:r>
          </w:p>
        </w:tc>
      </w:tr>
      <w:tr w:rsidR="006B055B" w:rsidTr="006B055B">
        <w:trPr>
          <w:trHeight w:val="651"/>
        </w:trPr>
        <w:tc>
          <w:tcPr>
            <w:tcW w:w="1391" w:type="pct"/>
            <w:tcBorders>
              <w:top w:val="single" w:sz="4" w:space="0" w:color="auto"/>
              <w:left w:val="single" w:sz="4" w:space="0" w:color="auto"/>
              <w:bottom w:val="single" w:sz="4" w:space="0" w:color="auto"/>
              <w:right w:val="single" w:sz="4" w:space="0" w:color="auto"/>
            </w:tcBorders>
            <w:hideMark/>
          </w:tcPr>
          <w:p w:rsidR="006B055B" w:rsidRPr="006B055B" w:rsidRDefault="006B055B" w:rsidP="006B055B">
            <w:pPr>
              <w:pStyle w:val="aa"/>
              <w:jc w:val="both"/>
              <w:rPr>
                <w:rFonts w:ascii="Times New Roman" w:hAnsi="Times New Roman" w:cs="Times New Roman"/>
                <w:sz w:val="24"/>
                <w:szCs w:val="24"/>
              </w:rPr>
            </w:pPr>
            <w:r w:rsidRPr="006B055B">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tc>
        <w:tc>
          <w:tcPr>
            <w:tcW w:w="1789" w:type="pct"/>
            <w:tcBorders>
              <w:top w:val="single" w:sz="4" w:space="0" w:color="auto"/>
              <w:left w:val="single" w:sz="4" w:space="0" w:color="auto"/>
              <w:bottom w:val="single" w:sz="4" w:space="0" w:color="auto"/>
              <w:right w:val="single" w:sz="4" w:space="0" w:color="auto"/>
            </w:tcBorders>
            <w:hideMark/>
          </w:tcPr>
          <w:p w:rsidR="006B055B" w:rsidRPr="006B055B" w:rsidRDefault="006B055B" w:rsidP="006B055B">
            <w:pPr>
              <w:pStyle w:val="Style6"/>
              <w:widowControl/>
              <w:spacing w:line="240" w:lineRule="auto"/>
              <w:ind w:firstLine="0"/>
              <w:rPr>
                <w:rStyle w:val="FontStyle18"/>
                <w:sz w:val="24"/>
                <w:szCs w:val="24"/>
                <w:lang w:eastAsia="en-US"/>
              </w:rPr>
            </w:pPr>
            <w:r w:rsidRPr="006B055B">
              <w:rPr>
                <w:rFonts w:ascii="Times New Roman" w:hAnsi="Times New Roman" w:cs="Times New Roman"/>
                <w:lang w:eastAsia="en-US"/>
              </w:rPr>
              <w:t>Уметь:</w:t>
            </w:r>
            <w:r w:rsidRPr="006B055B">
              <w:rPr>
                <w:rStyle w:val="FontStyle18"/>
                <w:sz w:val="24"/>
                <w:szCs w:val="24"/>
                <w:lang w:eastAsia="en-US"/>
              </w:rPr>
              <w:t xml:space="preserve"> использовать физкультурно-оздоровительную деятельность для укрепления здоровья, достижения жизненных и профессиональных целей.</w:t>
            </w:r>
          </w:p>
          <w:p w:rsidR="006B055B" w:rsidRPr="006B055B" w:rsidRDefault="006B055B" w:rsidP="006B055B">
            <w:pPr>
              <w:shd w:val="clear" w:color="auto" w:fill="FFFFFF"/>
              <w:spacing w:after="0" w:line="240" w:lineRule="auto"/>
              <w:jc w:val="both"/>
              <w:rPr>
                <w:sz w:val="24"/>
                <w:szCs w:val="24"/>
              </w:rPr>
            </w:pPr>
            <w:r w:rsidRPr="006B055B">
              <w:rPr>
                <w:rFonts w:ascii="Times New Roman" w:hAnsi="Times New Roman" w:cs="Times New Roman"/>
                <w:sz w:val="24"/>
                <w:szCs w:val="24"/>
              </w:rPr>
              <w:t>Знать:</w:t>
            </w:r>
            <w:r w:rsidRPr="006B055B">
              <w:rPr>
                <w:rStyle w:val="FontStyle18"/>
                <w:sz w:val="24"/>
                <w:szCs w:val="24"/>
              </w:rPr>
              <w:t xml:space="preserve"> основы здорового образа жизни</w:t>
            </w:r>
          </w:p>
        </w:tc>
        <w:tc>
          <w:tcPr>
            <w:tcW w:w="1820" w:type="pct"/>
            <w:tcBorders>
              <w:top w:val="single" w:sz="4" w:space="0" w:color="auto"/>
              <w:left w:val="single" w:sz="4" w:space="0" w:color="auto"/>
              <w:bottom w:val="single" w:sz="4" w:space="0" w:color="auto"/>
              <w:right w:val="single" w:sz="4" w:space="0" w:color="auto"/>
            </w:tcBorders>
            <w:hideMark/>
          </w:tcPr>
          <w:p w:rsidR="006B055B" w:rsidRPr="006B055B" w:rsidRDefault="006B055B" w:rsidP="006B055B">
            <w:pPr>
              <w:pStyle w:val="aa"/>
              <w:jc w:val="both"/>
              <w:rPr>
                <w:rStyle w:val="FontStyle13"/>
                <w:sz w:val="24"/>
                <w:szCs w:val="24"/>
              </w:rPr>
            </w:pPr>
            <w:r w:rsidRPr="006B055B">
              <w:rPr>
                <w:rStyle w:val="FontStyle13"/>
                <w:sz w:val="24"/>
                <w:szCs w:val="24"/>
              </w:rPr>
              <w:t>Тема 1.3. Техника прыжка в длину с разбега</w:t>
            </w:r>
          </w:p>
          <w:p w:rsidR="006B055B" w:rsidRPr="006B055B" w:rsidRDefault="006B055B" w:rsidP="006B055B">
            <w:pPr>
              <w:spacing w:after="0" w:line="240" w:lineRule="auto"/>
              <w:jc w:val="both"/>
              <w:rPr>
                <w:rStyle w:val="FontStyle13"/>
                <w:sz w:val="24"/>
                <w:szCs w:val="24"/>
              </w:rPr>
            </w:pPr>
            <w:r w:rsidRPr="006B055B">
              <w:rPr>
                <w:rStyle w:val="FontStyle13"/>
                <w:sz w:val="24"/>
                <w:szCs w:val="24"/>
              </w:rPr>
              <w:t>Тема 2.1 Строевые</w:t>
            </w:r>
          </w:p>
          <w:p w:rsidR="006B055B" w:rsidRPr="006B055B" w:rsidRDefault="006B055B" w:rsidP="006B055B">
            <w:pPr>
              <w:pStyle w:val="aa"/>
              <w:jc w:val="both"/>
              <w:rPr>
                <w:rStyle w:val="FontStyle13"/>
                <w:sz w:val="24"/>
                <w:szCs w:val="24"/>
              </w:rPr>
            </w:pPr>
            <w:r w:rsidRPr="006B055B">
              <w:rPr>
                <w:rStyle w:val="FontStyle13"/>
                <w:sz w:val="24"/>
                <w:szCs w:val="24"/>
              </w:rPr>
              <w:t xml:space="preserve"> Упражнения</w:t>
            </w:r>
          </w:p>
          <w:p w:rsidR="006B055B" w:rsidRPr="006B055B" w:rsidRDefault="006B055B" w:rsidP="006B055B">
            <w:pPr>
              <w:pStyle w:val="aa"/>
              <w:jc w:val="both"/>
              <w:rPr>
                <w:rStyle w:val="FontStyle13"/>
                <w:sz w:val="24"/>
                <w:szCs w:val="24"/>
              </w:rPr>
            </w:pPr>
            <w:r w:rsidRPr="006B055B">
              <w:rPr>
                <w:rStyle w:val="FontStyle13"/>
                <w:sz w:val="24"/>
                <w:szCs w:val="24"/>
              </w:rPr>
              <w:t>Тема 3.1. Техника передвижения на лыжах</w:t>
            </w:r>
          </w:p>
          <w:p w:rsidR="006B055B" w:rsidRPr="006B055B" w:rsidRDefault="006B055B" w:rsidP="006B055B">
            <w:pPr>
              <w:pStyle w:val="aa"/>
              <w:jc w:val="both"/>
              <w:rPr>
                <w:rStyle w:val="FontStyle13"/>
                <w:sz w:val="24"/>
                <w:szCs w:val="24"/>
              </w:rPr>
            </w:pPr>
            <w:r w:rsidRPr="006B055B">
              <w:rPr>
                <w:rStyle w:val="FontStyle13"/>
                <w:sz w:val="24"/>
                <w:szCs w:val="24"/>
              </w:rPr>
              <w:t>Тема 4.2. Техника приёма и передачи мяча сверху двумя руками</w:t>
            </w:r>
          </w:p>
          <w:p w:rsidR="006B055B" w:rsidRPr="006B055B" w:rsidRDefault="006B055B" w:rsidP="006B055B">
            <w:pPr>
              <w:pStyle w:val="aa"/>
              <w:jc w:val="both"/>
              <w:rPr>
                <w:rStyle w:val="FontStyle13"/>
                <w:sz w:val="24"/>
                <w:szCs w:val="24"/>
              </w:rPr>
            </w:pPr>
            <w:r w:rsidRPr="006B055B">
              <w:rPr>
                <w:rStyle w:val="FontStyle13"/>
                <w:sz w:val="24"/>
                <w:szCs w:val="24"/>
              </w:rPr>
              <w:t>Тема 4.5. Двусторонняя игра</w:t>
            </w:r>
          </w:p>
          <w:p w:rsidR="006B055B" w:rsidRPr="006B055B" w:rsidRDefault="006B055B" w:rsidP="006B055B">
            <w:pPr>
              <w:pStyle w:val="aa"/>
              <w:jc w:val="both"/>
              <w:rPr>
                <w:rStyle w:val="FontStyle13"/>
                <w:sz w:val="24"/>
                <w:szCs w:val="24"/>
              </w:rPr>
            </w:pPr>
            <w:r w:rsidRPr="006B055B">
              <w:rPr>
                <w:rStyle w:val="FontStyle13"/>
                <w:sz w:val="24"/>
                <w:szCs w:val="24"/>
              </w:rPr>
              <w:t>Тема 5.1. Техника ведения и передачи мяча.</w:t>
            </w:r>
          </w:p>
          <w:p w:rsidR="006B055B" w:rsidRPr="006B055B" w:rsidRDefault="006B055B" w:rsidP="006B055B">
            <w:pPr>
              <w:pStyle w:val="aa"/>
              <w:jc w:val="both"/>
              <w:rPr>
                <w:sz w:val="24"/>
                <w:szCs w:val="24"/>
              </w:rPr>
            </w:pPr>
            <w:r w:rsidRPr="006B055B">
              <w:rPr>
                <w:rFonts w:ascii="Times New Roman" w:hAnsi="Times New Roman" w:cs="Times New Roman"/>
                <w:sz w:val="24"/>
                <w:szCs w:val="24"/>
              </w:rPr>
              <w:t>Тема 6.3. Техника защитных действий. Двусторонняя игра</w:t>
            </w:r>
          </w:p>
          <w:p w:rsidR="006B055B" w:rsidRPr="006B055B" w:rsidRDefault="006B055B" w:rsidP="006B055B">
            <w:pPr>
              <w:pStyle w:val="aa"/>
              <w:jc w:val="both"/>
              <w:rPr>
                <w:rFonts w:ascii="Times New Roman" w:hAnsi="Times New Roman" w:cs="Times New Roman"/>
                <w:sz w:val="24"/>
                <w:szCs w:val="24"/>
              </w:rPr>
            </w:pPr>
            <w:r w:rsidRPr="006B055B">
              <w:rPr>
                <w:rFonts w:ascii="Times New Roman" w:hAnsi="Times New Roman" w:cs="Times New Roman"/>
                <w:sz w:val="24"/>
                <w:szCs w:val="24"/>
              </w:rPr>
              <w:t>Тема 7.1. Удары мяча. Парная игра.</w:t>
            </w:r>
          </w:p>
          <w:p w:rsidR="006B055B" w:rsidRPr="006B055B" w:rsidRDefault="006B055B" w:rsidP="006B055B">
            <w:pPr>
              <w:pStyle w:val="aa"/>
              <w:jc w:val="both"/>
              <w:rPr>
                <w:rFonts w:ascii="Times New Roman" w:hAnsi="Times New Roman" w:cs="Times New Roman"/>
                <w:sz w:val="24"/>
                <w:szCs w:val="24"/>
              </w:rPr>
            </w:pPr>
            <w:r w:rsidRPr="006B055B">
              <w:rPr>
                <w:rStyle w:val="FontStyle19"/>
                <w:sz w:val="24"/>
                <w:szCs w:val="24"/>
              </w:rPr>
              <w:t>Тема 8.2. Профессионально - прикладная физическая подготовка</w:t>
            </w:r>
          </w:p>
        </w:tc>
      </w:tr>
    </w:tbl>
    <w:p w:rsidR="001844F5" w:rsidRDefault="001844F5" w:rsidP="001844F5">
      <w:pPr>
        <w:pStyle w:val="Style14"/>
        <w:widowControl/>
        <w:spacing w:line="240" w:lineRule="auto"/>
        <w:ind w:firstLine="397"/>
        <w:rPr>
          <w:rStyle w:val="FontStyle17"/>
          <w:rFonts w:eastAsiaTheme="majorEastAsia"/>
          <w:color w:val="FF0000"/>
          <w:sz w:val="28"/>
          <w:szCs w:val="28"/>
        </w:rPr>
      </w:pPr>
    </w:p>
    <w:p w:rsidR="006B055B" w:rsidRDefault="006B055B" w:rsidP="001844F5">
      <w:pPr>
        <w:pStyle w:val="Style14"/>
        <w:widowControl/>
        <w:spacing w:line="240" w:lineRule="auto"/>
        <w:ind w:firstLine="397"/>
        <w:rPr>
          <w:rStyle w:val="FontStyle17"/>
          <w:rFonts w:eastAsiaTheme="majorEastAsia"/>
          <w:color w:val="FF0000"/>
          <w:sz w:val="28"/>
          <w:szCs w:val="28"/>
        </w:rPr>
      </w:pPr>
    </w:p>
    <w:p w:rsidR="001844F5" w:rsidRPr="006B055B" w:rsidRDefault="001844F5" w:rsidP="001844F5">
      <w:pPr>
        <w:pStyle w:val="Style14"/>
        <w:widowControl/>
        <w:spacing w:line="240" w:lineRule="auto"/>
        <w:ind w:firstLine="397"/>
        <w:jc w:val="center"/>
        <w:rPr>
          <w:rStyle w:val="FontStyle17"/>
          <w:rFonts w:eastAsiaTheme="majorEastAsia"/>
          <w:sz w:val="28"/>
          <w:szCs w:val="28"/>
        </w:rPr>
      </w:pPr>
      <w:r w:rsidRPr="006B055B">
        <w:rPr>
          <w:rStyle w:val="FontStyle17"/>
          <w:rFonts w:eastAsiaTheme="majorEastAsia"/>
          <w:sz w:val="28"/>
          <w:szCs w:val="28"/>
        </w:rPr>
        <w:t>Содержание дисциплины</w:t>
      </w:r>
    </w:p>
    <w:p w:rsidR="001844F5" w:rsidRPr="006B055B" w:rsidRDefault="001844F5" w:rsidP="001844F5">
      <w:pPr>
        <w:pStyle w:val="Style6"/>
        <w:widowControl/>
        <w:spacing w:line="240" w:lineRule="auto"/>
        <w:ind w:firstLine="851"/>
        <w:rPr>
          <w:rStyle w:val="FontStyle13"/>
          <w:sz w:val="28"/>
          <w:szCs w:val="28"/>
        </w:rPr>
      </w:pPr>
    </w:p>
    <w:p w:rsidR="001844F5" w:rsidRPr="006B055B" w:rsidRDefault="001844F5" w:rsidP="001844F5">
      <w:pPr>
        <w:pStyle w:val="Style6"/>
        <w:widowControl/>
        <w:spacing w:line="240" w:lineRule="auto"/>
        <w:ind w:firstLine="0"/>
        <w:rPr>
          <w:rStyle w:val="FontStyle13"/>
          <w:sz w:val="28"/>
          <w:szCs w:val="28"/>
        </w:rPr>
      </w:pPr>
      <w:r w:rsidRPr="006B055B">
        <w:rPr>
          <w:rStyle w:val="FontStyle13"/>
          <w:sz w:val="28"/>
          <w:szCs w:val="28"/>
        </w:rPr>
        <w:t>Введение. Физические способности человека и их развитие</w:t>
      </w:r>
    </w:p>
    <w:p w:rsidR="001844F5" w:rsidRPr="006B055B" w:rsidRDefault="001844F5" w:rsidP="001844F5">
      <w:pPr>
        <w:pStyle w:val="Style6"/>
        <w:widowControl/>
        <w:spacing w:line="240" w:lineRule="auto"/>
        <w:ind w:firstLine="0"/>
        <w:rPr>
          <w:rStyle w:val="FontStyle13"/>
          <w:sz w:val="28"/>
          <w:szCs w:val="28"/>
        </w:rPr>
      </w:pPr>
      <w:r w:rsidRPr="006B055B">
        <w:rPr>
          <w:rStyle w:val="FontStyle13"/>
          <w:sz w:val="28"/>
          <w:szCs w:val="28"/>
        </w:rPr>
        <w:t xml:space="preserve">Раздел </w:t>
      </w:r>
      <w:r w:rsidRPr="006B055B">
        <w:rPr>
          <w:rStyle w:val="FontStyle12"/>
          <w:b w:val="0"/>
          <w:sz w:val="28"/>
          <w:szCs w:val="28"/>
        </w:rPr>
        <w:t xml:space="preserve">1. </w:t>
      </w:r>
      <w:r w:rsidRPr="006B055B">
        <w:rPr>
          <w:rStyle w:val="FontStyle13"/>
          <w:sz w:val="28"/>
          <w:szCs w:val="28"/>
        </w:rPr>
        <w:t>Легкая атлетика</w:t>
      </w:r>
    </w:p>
    <w:p w:rsidR="001844F5" w:rsidRPr="006B055B" w:rsidRDefault="001844F5" w:rsidP="001844F5">
      <w:pPr>
        <w:pStyle w:val="Style6"/>
        <w:widowControl/>
        <w:spacing w:line="240" w:lineRule="auto"/>
        <w:ind w:firstLine="0"/>
        <w:rPr>
          <w:rStyle w:val="FontStyle13"/>
          <w:sz w:val="28"/>
          <w:szCs w:val="28"/>
        </w:rPr>
      </w:pPr>
      <w:r w:rsidRPr="006B055B">
        <w:rPr>
          <w:rStyle w:val="FontStyle13"/>
          <w:sz w:val="28"/>
          <w:szCs w:val="28"/>
        </w:rPr>
        <w:t>Тема 1.1. Техника специальных упражнений бегуна. Техника</w:t>
      </w:r>
    </w:p>
    <w:p w:rsidR="001844F5" w:rsidRPr="006B055B" w:rsidRDefault="001844F5" w:rsidP="001844F5">
      <w:pPr>
        <w:pStyle w:val="Style6"/>
        <w:widowControl/>
        <w:tabs>
          <w:tab w:val="left" w:pos="9356"/>
        </w:tabs>
        <w:spacing w:line="240" w:lineRule="auto"/>
        <w:ind w:firstLine="0"/>
        <w:rPr>
          <w:rStyle w:val="FontStyle13"/>
          <w:sz w:val="28"/>
          <w:szCs w:val="28"/>
        </w:rPr>
      </w:pPr>
      <w:r w:rsidRPr="006B055B">
        <w:rPr>
          <w:rStyle w:val="FontStyle13"/>
          <w:sz w:val="28"/>
          <w:szCs w:val="28"/>
        </w:rPr>
        <w:t>высокого и низкого стартов</w:t>
      </w:r>
    </w:p>
    <w:p w:rsidR="001844F5" w:rsidRPr="006B055B" w:rsidRDefault="001844F5" w:rsidP="001844F5">
      <w:pPr>
        <w:spacing w:after="0" w:line="240" w:lineRule="auto"/>
        <w:jc w:val="both"/>
        <w:rPr>
          <w:rStyle w:val="FontStyle13"/>
          <w:sz w:val="28"/>
          <w:szCs w:val="28"/>
        </w:rPr>
      </w:pPr>
      <w:r w:rsidRPr="006B055B">
        <w:rPr>
          <w:rStyle w:val="FontStyle13"/>
          <w:sz w:val="28"/>
          <w:szCs w:val="28"/>
        </w:rPr>
        <w:t>Тема 1.2. Техника бега на короткие и средние дистанции</w:t>
      </w:r>
    </w:p>
    <w:p w:rsidR="001844F5" w:rsidRPr="006B055B" w:rsidRDefault="001844F5" w:rsidP="001844F5">
      <w:pPr>
        <w:pStyle w:val="Style6"/>
        <w:widowControl/>
        <w:tabs>
          <w:tab w:val="left" w:pos="9356"/>
        </w:tabs>
        <w:spacing w:line="240" w:lineRule="auto"/>
        <w:ind w:firstLine="0"/>
        <w:rPr>
          <w:rStyle w:val="FontStyle13"/>
          <w:sz w:val="28"/>
          <w:szCs w:val="28"/>
        </w:rPr>
      </w:pPr>
      <w:r w:rsidRPr="006B055B">
        <w:rPr>
          <w:rStyle w:val="FontStyle13"/>
          <w:sz w:val="28"/>
          <w:szCs w:val="28"/>
        </w:rPr>
        <w:t>Тема 1.3. Техника прыжка в длину с разбега</w:t>
      </w:r>
    </w:p>
    <w:p w:rsidR="001844F5" w:rsidRPr="006B055B" w:rsidRDefault="001844F5" w:rsidP="001844F5">
      <w:pPr>
        <w:spacing w:after="0" w:line="240" w:lineRule="auto"/>
        <w:jc w:val="both"/>
        <w:rPr>
          <w:rStyle w:val="FontStyle13"/>
          <w:sz w:val="28"/>
          <w:szCs w:val="28"/>
        </w:rPr>
      </w:pPr>
      <w:r w:rsidRPr="006B055B">
        <w:rPr>
          <w:rStyle w:val="FontStyle13"/>
          <w:sz w:val="28"/>
          <w:szCs w:val="28"/>
        </w:rPr>
        <w:t>Тема 1.4. Техника эстафетного бега</w:t>
      </w:r>
    </w:p>
    <w:p w:rsidR="001844F5" w:rsidRPr="006B055B" w:rsidRDefault="001844F5" w:rsidP="001844F5">
      <w:pPr>
        <w:pStyle w:val="Style6"/>
        <w:widowControl/>
        <w:tabs>
          <w:tab w:val="left" w:pos="9356"/>
        </w:tabs>
        <w:spacing w:line="240" w:lineRule="auto"/>
        <w:ind w:firstLine="0"/>
        <w:rPr>
          <w:rStyle w:val="FontStyle13"/>
          <w:sz w:val="28"/>
          <w:szCs w:val="28"/>
        </w:rPr>
      </w:pPr>
      <w:r w:rsidRPr="006B055B">
        <w:rPr>
          <w:rStyle w:val="FontStyle13"/>
          <w:sz w:val="28"/>
          <w:szCs w:val="28"/>
        </w:rPr>
        <w:t>Раздел 2. Гимнастика</w:t>
      </w:r>
    </w:p>
    <w:p w:rsidR="001844F5" w:rsidRPr="006B055B" w:rsidRDefault="001844F5" w:rsidP="001844F5">
      <w:pPr>
        <w:pStyle w:val="Style6"/>
        <w:widowControl/>
        <w:tabs>
          <w:tab w:val="left" w:pos="9356"/>
        </w:tabs>
        <w:spacing w:line="240" w:lineRule="auto"/>
        <w:ind w:firstLine="0"/>
        <w:rPr>
          <w:rStyle w:val="FontStyle13"/>
          <w:sz w:val="28"/>
          <w:szCs w:val="28"/>
        </w:rPr>
      </w:pPr>
      <w:r w:rsidRPr="006B055B">
        <w:rPr>
          <w:rStyle w:val="FontStyle13"/>
          <w:sz w:val="28"/>
          <w:szCs w:val="28"/>
        </w:rPr>
        <w:t>Тема 2.1 Строевые упражнения</w:t>
      </w:r>
    </w:p>
    <w:p w:rsidR="001844F5" w:rsidRPr="006B055B" w:rsidRDefault="001844F5" w:rsidP="001844F5">
      <w:pPr>
        <w:spacing w:after="0" w:line="240" w:lineRule="auto"/>
        <w:jc w:val="both"/>
        <w:rPr>
          <w:rStyle w:val="FontStyle13"/>
          <w:sz w:val="28"/>
          <w:szCs w:val="28"/>
        </w:rPr>
      </w:pPr>
      <w:r w:rsidRPr="006B055B">
        <w:rPr>
          <w:rStyle w:val="FontStyle13"/>
          <w:sz w:val="28"/>
          <w:szCs w:val="28"/>
        </w:rPr>
        <w:t>Тема 2.2 Общеразвивающие упражнения</w:t>
      </w:r>
    </w:p>
    <w:p w:rsidR="001844F5" w:rsidRPr="006B055B" w:rsidRDefault="001844F5" w:rsidP="001844F5">
      <w:pPr>
        <w:spacing w:after="0" w:line="240" w:lineRule="auto"/>
        <w:jc w:val="both"/>
        <w:rPr>
          <w:rStyle w:val="FontStyle13"/>
          <w:sz w:val="28"/>
          <w:szCs w:val="28"/>
        </w:rPr>
      </w:pPr>
      <w:r w:rsidRPr="006B055B">
        <w:rPr>
          <w:rStyle w:val="FontStyle13"/>
          <w:sz w:val="28"/>
          <w:szCs w:val="28"/>
        </w:rPr>
        <w:lastRenderedPageBreak/>
        <w:t>Тема 2.3 Техника акробатических упражнений</w:t>
      </w:r>
    </w:p>
    <w:p w:rsidR="001844F5" w:rsidRPr="006B055B" w:rsidRDefault="001844F5" w:rsidP="001844F5">
      <w:pPr>
        <w:spacing w:after="0" w:line="240" w:lineRule="auto"/>
        <w:jc w:val="both"/>
        <w:rPr>
          <w:rStyle w:val="FontStyle12"/>
          <w:b w:val="0"/>
          <w:sz w:val="28"/>
          <w:szCs w:val="28"/>
        </w:rPr>
      </w:pPr>
      <w:r w:rsidRPr="006B055B">
        <w:rPr>
          <w:rStyle w:val="FontStyle12"/>
          <w:b w:val="0"/>
          <w:sz w:val="28"/>
          <w:szCs w:val="28"/>
        </w:rPr>
        <w:t xml:space="preserve">Раздел </w:t>
      </w:r>
      <w:r w:rsidRPr="006B055B">
        <w:rPr>
          <w:rStyle w:val="FontStyle13"/>
          <w:sz w:val="28"/>
          <w:szCs w:val="28"/>
        </w:rPr>
        <w:t xml:space="preserve">3. </w:t>
      </w:r>
      <w:r w:rsidRPr="006B055B">
        <w:rPr>
          <w:rStyle w:val="FontStyle12"/>
          <w:b w:val="0"/>
          <w:sz w:val="28"/>
          <w:szCs w:val="28"/>
        </w:rPr>
        <w:t>Лыжная подготовка</w:t>
      </w:r>
    </w:p>
    <w:p w:rsidR="001844F5" w:rsidRPr="006B055B" w:rsidRDefault="001844F5" w:rsidP="001844F5">
      <w:pPr>
        <w:spacing w:after="0" w:line="240" w:lineRule="auto"/>
        <w:jc w:val="both"/>
        <w:rPr>
          <w:rStyle w:val="FontStyle13"/>
          <w:sz w:val="28"/>
          <w:szCs w:val="28"/>
        </w:rPr>
      </w:pPr>
      <w:r w:rsidRPr="006B055B">
        <w:rPr>
          <w:rStyle w:val="FontStyle13"/>
          <w:sz w:val="28"/>
          <w:szCs w:val="28"/>
        </w:rPr>
        <w:t>Тема 3.1. Техника передвижения на лыжах</w:t>
      </w:r>
    </w:p>
    <w:p w:rsidR="001844F5" w:rsidRPr="006B055B" w:rsidRDefault="001844F5" w:rsidP="001844F5">
      <w:pPr>
        <w:spacing w:after="0" w:line="240" w:lineRule="auto"/>
        <w:jc w:val="both"/>
        <w:rPr>
          <w:rStyle w:val="FontStyle13"/>
          <w:sz w:val="28"/>
          <w:szCs w:val="28"/>
        </w:rPr>
      </w:pPr>
      <w:r w:rsidRPr="006B055B">
        <w:rPr>
          <w:rStyle w:val="FontStyle13"/>
          <w:sz w:val="28"/>
          <w:szCs w:val="28"/>
        </w:rPr>
        <w:t>Тема 3.2. Техника горнолыжной подготовки</w:t>
      </w:r>
    </w:p>
    <w:p w:rsidR="001844F5" w:rsidRPr="006B055B" w:rsidRDefault="001844F5" w:rsidP="001844F5">
      <w:pPr>
        <w:spacing w:after="0" w:line="240" w:lineRule="auto"/>
        <w:jc w:val="both"/>
        <w:rPr>
          <w:rFonts w:ascii="Times New Roman" w:hAnsi="Times New Roman" w:cs="Times New Roman"/>
          <w:sz w:val="28"/>
          <w:szCs w:val="28"/>
        </w:rPr>
      </w:pPr>
      <w:r w:rsidRPr="006B055B">
        <w:rPr>
          <w:rStyle w:val="FontStyle13"/>
          <w:sz w:val="28"/>
          <w:szCs w:val="28"/>
        </w:rPr>
        <w:t>Тема 3.3 Прохождение дистанции</w:t>
      </w:r>
    </w:p>
    <w:p w:rsidR="001844F5" w:rsidRPr="006B055B" w:rsidRDefault="001844F5" w:rsidP="001844F5">
      <w:pPr>
        <w:spacing w:after="0" w:line="240" w:lineRule="auto"/>
        <w:jc w:val="both"/>
        <w:rPr>
          <w:rStyle w:val="FontStyle12"/>
          <w:b w:val="0"/>
          <w:sz w:val="28"/>
          <w:szCs w:val="28"/>
        </w:rPr>
      </w:pPr>
      <w:r w:rsidRPr="006B055B">
        <w:rPr>
          <w:rStyle w:val="FontStyle12"/>
          <w:b w:val="0"/>
          <w:sz w:val="28"/>
          <w:szCs w:val="28"/>
        </w:rPr>
        <w:t>Раздел 4. Спортивные игры (волейбол)</w:t>
      </w:r>
    </w:p>
    <w:p w:rsidR="001844F5" w:rsidRPr="006B055B" w:rsidRDefault="001844F5" w:rsidP="001844F5">
      <w:pPr>
        <w:spacing w:after="0" w:line="240" w:lineRule="auto"/>
        <w:jc w:val="both"/>
        <w:rPr>
          <w:rStyle w:val="FontStyle12"/>
          <w:b w:val="0"/>
          <w:sz w:val="28"/>
          <w:szCs w:val="28"/>
        </w:rPr>
      </w:pPr>
      <w:r w:rsidRPr="006B055B">
        <w:rPr>
          <w:rStyle w:val="FontStyle12"/>
          <w:b w:val="0"/>
          <w:sz w:val="28"/>
          <w:szCs w:val="28"/>
        </w:rPr>
        <w:t>Тема 4.1. Техника перемещений</w:t>
      </w:r>
    </w:p>
    <w:p w:rsidR="001844F5" w:rsidRPr="006B055B" w:rsidRDefault="001844F5" w:rsidP="001844F5">
      <w:pPr>
        <w:pStyle w:val="Style2"/>
        <w:widowControl/>
        <w:spacing w:line="240" w:lineRule="auto"/>
        <w:jc w:val="left"/>
        <w:rPr>
          <w:rStyle w:val="FontStyle13"/>
          <w:sz w:val="28"/>
          <w:szCs w:val="28"/>
        </w:rPr>
      </w:pPr>
      <w:r w:rsidRPr="006B055B">
        <w:rPr>
          <w:rStyle w:val="FontStyle13"/>
          <w:sz w:val="28"/>
          <w:szCs w:val="28"/>
        </w:rPr>
        <w:t>Тема 4.2. Техника приёма и передачи мяча сверху двумя руками</w:t>
      </w:r>
    </w:p>
    <w:p w:rsidR="001844F5" w:rsidRPr="006B055B" w:rsidRDefault="001844F5" w:rsidP="001844F5">
      <w:pPr>
        <w:pStyle w:val="Style3"/>
        <w:widowControl/>
        <w:spacing w:line="240" w:lineRule="auto"/>
        <w:ind w:firstLine="0"/>
        <w:jc w:val="both"/>
        <w:rPr>
          <w:rFonts w:ascii="Times New Roman" w:hAnsi="Times New Roman" w:cs="Times New Roman"/>
          <w:sz w:val="28"/>
          <w:szCs w:val="28"/>
        </w:rPr>
      </w:pPr>
      <w:r w:rsidRPr="006B055B">
        <w:rPr>
          <w:rStyle w:val="FontStyle13"/>
          <w:sz w:val="28"/>
          <w:szCs w:val="28"/>
        </w:rPr>
        <w:t>Тема 4.3. Техника приёма и передачи мяча снизу двумя руками</w:t>
      </w:r>
    </w:p>
    <w:p w:rsidR="001844F5" w:rsidRPr="006B055B" w:rsidRDefault="001844F5" w:rsidP="001844F5">
      <w:pPr>
        <w:pStyle w:val="Style2"/>
        <w:widowControl/>
        <w:spacing w:line="240" w:lineRule="auto"/>
        <w:jc w:val="left"/>
        <w:rPr>
          <w:rStyle w:val="FontStyle13"/>
          <w:sz w:val="28"/>
          <w:szCs w:val="28"/>
        </w:rPr>
      </w:pPr>
      <w:r w:rsidRPr="006B055B">
        <w:rPr>
          <w:rStyle w:val="FontStyle13"/>
          <w:sz w:val="28"/>
          <w:szCs w:val="28"/>
        </w:rPr>
        <w:t>Тема 4.4. Техника верхней и нижней подачи мяча</w:t>
      </w:r>
    </w:p>
    <w:p w:rsidR="001844F5" w:rsidRPr="006B055B" w:rsidRDefault="001844F5" w:rsidP="001844F5">
      <w:pPr>
        <w:pStyle w:val="Style3"/>
        <w:widowControl/>
        <w:spacing w:line="240" w:lineRule="auto"/>
        <w:ind w:firstLine="0"/>
        <w:jc w:val="both"/>
        <w:rPr>
          <w:rFonts w:ascii="Times New Roman" w:hAnsi="Times New Roman" w:cs="Times New Roman"/>
          <w:sz w:val="28"/>
          <w:szCs w:val="28"/>
        </w:rPr>
      </w:pPr>
      <w:r w:rsidRPr="006B055B">
        <w:rPr>
          <w:rStyle w:val="FontStyle13"/>
          <w:sz w:val="28"/>
          <w:szCs w:val="28"/>
        </w:rPr>
        <w:t>Тема 4.5. Двусторонняя игра</w:t>
      </w:r>
    </w:p>
    <w:p w:rsidR="001844F5" w:rsidRPr="006B055B" w:rsidRDefault="001844F5" w:rsidP="001844F5">
      <w:pPr>
        <w:pStyle w:val="Style2"/>
        <w:widowControl/>
        <w:spacing w:line="240" w:lineRule="auto"/>
        <w:jc w:val="left"/>
        <w:rPr>
          <w:sz w:val="28"/>
          <w:szCs w:val="28"/>
        </w:rPr>
      </w:pPr>
      <w:r w:rsidRPr="006B055B">
        <w:rPr>
          <w:rStyle w:val="FontStyle12"/>
          <w:b w:val="0"/>
          <w:sz w:val="28"/>
          <w:szCs w:val="28"/>
        </w:rPr>
        <w:t>Раздел 5. Спортивные игры (баскетбол)</w:t>
      </w:r>
    </w:p>
    <w:p w:rsidR="001844F5" w:rsidRPr="006B055B" w:rsidRDefault="001844F5" w:rsidP="001844F5">
      <w:pPr>
        <w:pStyle w:val="Style2"/>
        <w:widowControl/>
        <w:spacing w:line="240" w:lineRule="auto"/>
        <w:jc w:val="left"/>
        <w:rPr>
          <w:rStyle w:val="FontStyle13"/>
          <w:sz w:val="28"/>
          <w:szCs w:val="28"/>
        </w:rPr>
      </w:pPr>
      <w:r w:rsidRPr="006B055B">
        <w:rPr>
          <w:rStyle w:val="FontStyle13"/>
          <w:sz w:val="28"/>
          <w:szCs w:val="28"/>
        </w:rPr>
        <w:t>Тема 5.1. Техника ведения и передачи мяча.</w:t>
      </w:r>
    </w:p>
    <w:p w:rsidR="001844F5" w:rsidRPr="006B055B" w:rsidRDefault="001844F5" w:rsidP="001844F5">
      <w:pPr>
        <w:pStyle w:val="Style3"/>
        <w:widowControl/>
        <w:spacing w:line="240" w:lineRule="auto"/>
        <w:ind w:firstLine="0"/>
        <w:jc w:val="both"/>
        <w:rPr>
          <w:rFonts w:ascii="Times New Roman" w:hAnsi="Times New Roman" w:cs="Times New Roman"/>
          <w:sz w:val="28"/>
          <w:szCs w:val="28"/>
        </w:rPr>
      </w:pPr>
      <w:r w:rsidRPr="006B055B">
        <w:rPr>
          <w:rStyle w:val="FontStyle13"/>
          <w:sz w:val="28"/>
          <w:szCs w:val="28"/>
        </w:rPr>
        <w:t>Тема 5.2. Комбинационные действия</w:t>
      </w:r>
    </w:p>
    <w:p w:rsidR="001844F5" w:rsidRPr="006B055B" w:rsidRDefault="001844F5" w:rsidP="001844F5">
      <w:pPr>
        <w:pStyle w:val="Style2"/>
        <w:widowControl/>
        <w:spacing w:line="240" w:lineRule="auto"/>
        <w:jc w:val="left"/>
        <w:rPr>
          <w:rStyle w:val="FontStyle13"/>
          <w:sz w:val="28"/>
          <w:szCs w:val="28"/>
        </w:rPr>
      </w:pPr>
      <w:r w:rsidRPr="006B055B">
        <w:rPr>
          <w:rStyle w:val="FontStyle19"/>
          <w:sz w:val="28"/>
          <w:szCs w:val="28"/>
        </w:rPr>
        <w:t>Тема 5.3. Штрафные броски двусторонняя игра</w:t>
      </w:r>
    </w:p>
    <w:p w:rsidR="001844F5" w:rsidRPr="006B055B" w:rsidRDefault="001844F5" w:rsidP="001844F5">
      <w:pPr>
        <w:pStyle w:val="Style3"/>
        <w:widowControl/>
        <w:spacing w:line="240" w:lineRule="auto"/>
        <w:ind w:firstLine="0"/>
        <w:jc w:val="both"/>
        <w:rPr>
          <w:rFonts w:ascii="Times New Roman" w:hAnsi="Times New Roman" w:cs="Times New Roman"/>
          <w:sz w:val="28"/>
          <w:szCs w:val="28"/>
        </w:rPr>
      </w:pPr>
      <w:r w:rsidRPr="006B055B">
        <w:rPr>
          <w:rFonts w:ascii="Times New Roman" w:hAnsi="Times New Roman" w:cs="Times New Roman"/>
          <w:sz w:val="28"/>
          <w:szCs w:val="28"/>
        </w:rPr>
        <w:t xml:space="preserve">Раздел 6. </w:t>
      </w:r>
      <w:r w:rsidRPr="006B055B">
        <w:rPr>
          <w:rStyle w:val="FontStyle12"/>
          <w:b w:val="0"/>
          <w:sz w:val="28"/>
          <w:szCs w:val="28"/>
        </w:rPr>
        <w:t>Спортивные игры (футбол)</w:t>
      </w:r>
    </w:p>
    <w:p w:rsidR="001844F5" w:rsidRPr="006B055B" w:rsidRDefault="001844F5" w:rsidP="001844F5">
      <w:pPr>
        <w:pStyle w:val="Style2"/>
        <w:widowControl/>
        <w:spacing w:line="240" w:lineRule="auto"/>
        <w:jc w:val="left"/>
        <w:rPr>
          <w:rStyle w:val="FontStyle19"/>
          <w:sz w:val="28"/>
          <w:szCs w:val="28"/>
        </w:rPr>
      </w:pPr>
      <w:r w:rsidRPr="006B055B">
        <w:rPr>
          <w:sz w:val="28"/>
          <w:szCs w:val="28"/>
        </w:rPr>
        <w:t>Тема 6.1. Техника передвижений, остановок</w:t>
      </w:r>
    </w:p>
    <w:p w:rsidR="001844F5" w:rsidRPr="006B055B" w:rsidRDefault="001844F5" w:rsidP="001844F5">
      <w:pPr>
        <w:spacing w:after="0" w:line="240" w:lineRule="auto"/>
        <w:jc w:val="both"/>
        <w:rPr>
          <w:rFonts w:ascii="Times New Roman" w:hAnsi="Times New Roman" w:cs="Times New Roman"/>
          <w:sz w:val="28"/>
          <w:szCs w:val="28"/>
        </w:rPr>
      </w:pPr>
      <w:r w:rsidRPr="006B055B">
        <w:rPr>
          <w:rFonts w:ascii="Times New Roman" w:hAnsi="Times New Roman" w:cs="Times New Roman"/>
          <w:sz w:val="28"/>
          <w:szCs w:val="28"/>
        </w:rPr>
        <w:t>Тема 6.2. Техника ведения мяча</w:t>
      </w:r>
    </w:p>
    <w:p w:rsidR="001844F5" w:rsidRPr="006B055B" w:rsidRDefault="001844F5" w:rsidP="001844F5">
      <w:pPr>
        <w:spacing w:after="0" w:line="240" w:lineRule="auto"/>
        <w:jc w:val="both"/>
        <w:rPr>
          <w:rFonts w:ascii="Times New Roman" w:hAnsi="Times New Roman" w:cs="Times New Roman"/>
          <w:sz w:val="28"/>
          <w:szCs w:val="28"/>
        </w:rPr>
      </w:pPr>
      <w:r w:rsidRPr="006B055B">
        <w:rPr>
          <w:rFonts w:ascii="Times New Roman" w:hAnsi="Times New Roman" w:cs="Times New Roman"/>
          <w:sz w:val="28"/>
          <w:szCs w:val="28"/>
        </w:rPr>
        <w:t>Тема 6.3. Техника защитных действий. Двусторонняя игра</w:t>
      </w:r>
    </w:p>
    <w:p w:rsidR="001844F5" w:rsidRPr="006B055B" w:rsidRDefault="001844F5" w:rsidP="001844F5">
      <w:pPr>
        <w:spacing w:after="0" w:line="240" w:lineRule="auto"/>
        <w:jc w:val="both"/>
        <w:rPr>
          <w:rFonts w:ascii="Times New Roman" w:hAnsi="Times New Roman" w:cs="Times New Roman"/>
          <w:sz w:val="28"/>
          <w:szCs w:val="28"/>
        </w:rPr>
      </w:pPr>
      <w:r w:rsidRPr="006B055B">
        <w:rPr>
          <w:rFonts w:ascii="Times New Roman" w:hAnsi="Times New Roman" w:cs="Times New Roman"/>
          <w:sz w:val="28"/>
          <w:szCs w:val="28"/>
        </w:rPr>
        <w:t xml:space="preserve">Раздел 7. </w:t>
      </w:r>
      <w:r w:rsidRPr="006B055B">
        <w:rPr>
          <w:rStyle w:val="FontStyle12"/>
          <w:b w:val="0"/>
          <w:sz w:val="28"/>
          <w:szCs w:val="28"/>
        </w:rPr>
        <w:t xml:space="preserve">Спортивные игры </w:t>
      </w:r>
      <w:r w:rsidRPr="006B055B">
        <w:rPr>
          <w:rFonts w:ascii="Times New Roman" w:hAnsi="Times New Roman" w:cs="Times New Roman"/>
          <w:sz w:val="28"/>
          <w:szCs w:val="28"/>
        </w:rPr>
        <w:t>(настольный теннис)</w:t>
      </w:r>
    </w:p>
    <w:p w:rsidR="001844F5" w:rsidRPr="006B055B" w:rsidRDefault="001844F5" w:rsidP="001844F5">
      <w:pPr>
        <w:spacing w:after="0" w:line="240" w:lineRule="auto"/>
        <w:jc w:val="both"/>
        <w:rPr>
          <w:rFonts w:ascii="Times New Roman" w:hAnsi="Times New Roman" w:cs="Times New Roman"/>
          <w:sz w:val="28"/>
          <w:szCs w:val="28"/>
        </w:rPr>
      </w:pPr>
      <w:r w:rsidRPr="006B055B">
        <w:rPr>
          <w:rFonts w:ascii="Times New Roman" w:hAnsi="Times New Roman" w:cs="Times New Roman"/>
          <w:sz w:val="28"/>
          <w:szCs w:val="28"/>
        </w:rPr>
        <w:t>Тема 7.1. Удары мяча. Парная игра.</w:t>
      </w:r>
    </w:p>
    <w:p w:rsidR="001844F5" w:rsidRPr="006B055B" w:rsidRDefault="001844F5" w:rsidP="001844F5">
      <w:pPr>
        <w:spacing w:after="0" w:line="240" w:lineRule="auto"/>
        <w:jc w:val="both"/>
        <w:rPr>
          <w:rFonts w:ascii="Times New Roman" w:hAnsi="Times New Roman" w:cs="Times New Roman"/>
          <w:sz w:val="28"/>
          <w:szCs w:val="28"/>
        </w:rPr>
      </w:pPr>
      <w:r w:rsidRPr="006B055B">
        <w:rPr>
          <w:rFonts w:ascii="Times New Roman" w:hAnsi="Times New Roman" w:cs="Times New Roman"/>
          <w:sz w:val="28"/>
          <w:szCs w:val="28"/>
        </w:rPr>
        <w:t>Тема 7.2. Тактические приёмы. Парная игра.</w:t>
      </w:r>
    </w:p>
    <w:p w:rsidR="001844F5" w:rsidRPr="006B055B" w:rsidRDefault="001844F5" w:rsidP="001844F5">
      <w:pPr>
        <w:pStyle w:val="Style9"/>
        <w:widowControl/>
        <w:tabs>
          <w:tab w:val="left" w:pos="4395"/>
        </w:tabs>
        <w:spacing w:line="240" w:lineRule="auto"/>
        <w:jc w:val="both"/>
        <w:rPr>
          <w:rStyle w:val="FontStyle18"/>
          <w:sz w:val="28"/>
          <w:szCs w:val="28"/>
        </w:rPr>
      </w:pPr>
      <w:r w:rsidRPr="006B055B">
        <w:rPr>
          <w:rStyle w:val="FontStyle18"/>
          <w:sz w:val="28"/>
          <w:szCs w:val="28"/>
        </w:rPr>
        <w:t xml:space="preserve">Раздел </w:t>
      </w:r>
      <w:r w:rsidRPr="006B055B">
        <w:rPr>
          <w:rStyle w:val="FontStyle19"/>
          <w:sz w:val="28"/>
          <w:szCs w:val="28"/>
        </w:rPr>
        <w:t xml:space="preserve">8. </w:t>
      </w:r>
      <w:r w:rsidRPr="006B055B">
        <w:rPr>
          <w:rStyle w:val="FontStyle18"/>
          <w:sz w:val="28"/>
          <w:szCs w:val="28"/>
        </w:rPr>
        <w:t>Общая физическая  подготовка</w:t>
      </w:r>
      <w:r w:rsidRPr="006B055B">
        <w:rPr>
          <w:rStyle w:val="FontStyle18"/>
          <w:sz w:val="28"/>
          <w:szCs w:val="28"/>
        </w:rPr>
        <w:tab/>
      </w:r>
    </w:p>
    <w:p w:rsidR="001844F5" w:rsidRPr="006B055B" w:rsidRDefault="001844F5" w:rsidP="001844F5">
      <w:pPr>
        <w:pStyle w:val="Style2"/>
        <w:widowControl/>
        <w:spacing w:line="240" w:lineRule="auto"/>
        <w:jc w:val="left"/>
        <w:rPr>
          <w:rStyle w:val="FontStyle19"/>
          <w:sz w:val="28"/>
          <w:szCs w:val="28"/>
        </w:rPr>
      </w:pPr>
      <w:r w:rsidRPr="006B055B">
        <w:rPr>
          <w:rStyle w:val="FontStyle19"/>
          <w:sz w:val="28"/>
          <w:szCs w:val="28"/>
        </w:rPr>
        <w:t>Тема 8.1. Общая физическая подготовка</w:t>
      </w:r>
    </w:p>
    <w:p w:rsidR="001844F5" w:rsidRPr="006B055B" w:rsidRDefault="001844F5" w:rsidP="001844F5">
      <w:pPr>
        <w:pStyle w:val="Style2"/>
        <w:widowControl/>
        <w:spacing w:line="240" w:lineRule="auto"/>
        <w:jc w:val="left"/>
        <w:rPr>
          <w:rStyle w:val="FontStyle19"/>
          <w:sz w:val="28"/>
          <w:szCs w:val="28"/>
        </w:rPr>
      </w:pPr>
      <w:r w:rsidRPr="006B055B">
        <w:rPr>
          <w:rStyle w:val="FontStyle19"/>
          <w:sz w:val="28"/>
          <w:szCs w:val="28"/>
        </w:rPr>
        <w:t>Тема 8.2. Профессионально - прикладная физическая подготовка</w:t>
      </w:r>
    </w:p>
    <w:p w:rsidR="001844F5" w:rsidRPr="006B055B" w:rsidRDefault="001844F5" w:rsidP="00CE5264">
      <w:pPr>
        <w:pStyle w:val="32"/>
      </w:pPr>
    </w:p>
    <w:p w:rsidR="001844F5" w:rsidRPr="00CE5264" w:rsidRDefault="00CE5264" w:rsidP="00CE5264">
      <w:pPr>
        <w:jc w:val="center"/>
        <w:rPr>
          <w:rFonts w:ascii="Times New Roman" w:hAnsi="Times New Roman" w:cs="Times New Roman"/>
          <w:b/>
          <w:sz w:val="28"/>
          <w:szCs w:val="28"/>
        </w:rPr>
      </w:pPr>
      <w:hyperlink w:anchor="bookmark26" w:tooltip="Current Document">
        <w:r w:rsidR="001844F5" w:rsidRPr="00CE5264">
          <w:rPr>
            <w:rFonts w:ascii="Times New Roman" w:hAnsi="Times New Roman" w:cs="Times New Roman"/>
            <w:b/>
            <w:sz w:val="28"/>
            <w:szCs w:val="28"/>
          </w:rPr>
          <w:t>Дисциплины цикла ЕН</w:t>
        </w:r>
        <w:r w:rsidR="001844F5" w:rsidRPr="00CE5264">
          <w:rPr>
            <w:rFonts w:ascii="Times New Roman" w:hAnsi="Times New Roman" w:cs="Times New Roman"/>
            <w:b/>
            <w:sz w:val="28"/>
            <w:szCs w:val="28"/>
          </w:rPr>
          <w:tab/>
        </w:r>
      </w:hyperlink>
    </w:p>
    <w:p w:rsidR="001844F5" w:rsidRDefault="001844F5" w:rsidP="001844F5">
      <w:pPr>
        <w:widowControl w:val="0"/>
        <w:shd w:val="clear" w:color="auto" w:fill="FFFFFF"/>
        <w:tabs>
          <w:tab w:val="left" w:pos="638"/>
        </w:tabs>
        <w:autoSpaceDE w:val="0"/>
        <w:autoSpaceDN w:val="0"/>
        <w:adjustRightInd w:val="0"/>
        <w:spacing w:before="5" w:after="0" w:line="240" w:lineRule="auto"/>
        <w:jc w:val="both"/>
        <w:rPr>
          <w:rFonts w:ascii="Times New Roman" w:hAnsi="Times New Roman" w:cs="Times New Roman"/>
          <w:sz w:val="28"/>
          <w:szCs w:val="28"/>
        </w:rPr>
      </w:pPr>
    </w:p>
    <w:p w:rsidR="001844F5" w:rsidRPr="00CE1C27" w:rsidRDefault="001844F5" w:rsidP="001844F5">
      <w:pPr>
        <w:jc w:val="center"/>
        <w:rPr>
          <w:rFonts w:ascii="Times New Roman" w:hAnsi="Times New Roman" w:cs="Times New Roman"/>
          <w:b/>
          <w:sz w:val="28"/>
          <w:szCs w:val="28"/>
        </w:rPr>
      </w:pPr>
      <w:r w:rsidRPr="00CE1C27">
        <w:rPr>
          <w:rFonts w:ascii="Times New Roman" w:hAnsi="Times New Roman" w:cs="Times New Roman"/>
          <w:b/>
          <w:sz w:val="28"/>
          <w:szCs w:val="28"/>
        </w:rPr>
        <w:t>АННОТАЦИЯ РАБОЧЕЙ ПРОГРАММЫ УЧЕБНОЙ ДИСЦИПЛИНЫ</w:t>
      </w:r>
    </w:p>
    <w:p w:rsidR="001844F5" w:rsidRPr="00CE1C27" w:rsidRDefault="001844F5" w:rsidP="001844F5">
      <w:pPr>
        <w:spacing w:after="0" w:line="240" w:lineRule="auto"/>
        <w:jc w:val="both"/>
        <w:rPr>
          <w:rFonts w:ascii="Times New Roman" w:hAnsi="Times New Roman" w:cs="Times New Roman"/>
          <w:sz w:val="28"/>
          <w:szCs w:val="28"/>
        </w:rPr>
      </w:pPr>
      <w:r w:rsidRPr="00CE1C27">
        <w:rPr>
          <w:rFonts w:ascii="Times New Roman" w:hAnsi="Times New Roman" w:cs="Times New Roman"/>
          <w:b/>
          <w:sz w:val="28"/>
          <w:szCs w:val="28"/>
        </w:rPr>
        <w:t>Автор:</w:t>
      </w:r>
      <w:r w:rsidR="0025144E">
        <w:rPr>
          <w:rFonts w:ascii="Times New Roman" w:hAnsi="Times New Roman" w:cs="Times New Roman"/>
          <w:b/>
          <w:sz w:val="28"/>
          <w:szCs w:val="28"/>
        </w:rPr>
        <w:t xml:space="preserve"> Ка</w:t>
      </w:r>
      <w:r>
        <w:rPr>
          <w:rFonts w:ascii="Times New Roman" w:hAnsi="Times New Roman" w:cs="Times New Roman"/>
          <w:b/>
          <w:sz w:val="28"/>
          <w:szCs w:val="28"/>
        </w:rPr>
        <w:t>ндакова Т.Н.</w:t>
      </w:r>
    </w:p>
    <w:p w:rsidR="001844F5" w:rsidRPr="00CE1C27" w:rsidRDefault="001844F5" w:rsidP="001844F5">
      <w:pPr>
        <w:spacing w:after="0" w:line="240" w:lineRule="auto"/>
        <w:jc w:val="both"/>
        <w:rPr>
          <w:rFonts w:ascii="Times New Roman" w:hAnsi="Times New Roman" w:cs="Times New Roman"/>
          <w:sz w:val="28"/>
          <w:szCs w:val="28"/>
        </w:rPr>
      </w:pPr>
      <w:r w:rsidRPr="00CE1C27">
        <w:rPr>
          <w:rFonts w:ascii="Times New Roman" w:hAnsi="Times New Roman" w:cs="Times New Roman"/>
          <w:b/>
          <w:sz w:val="28"/>
          <w:szCs w:val="28"/>
        </w:rPr>
        <w:t>Специальность:</w:t>
      </w:r>
      <w:r w:rsidRPr="00CE1C27">
        <w:rPr>
          <w:rFonts w:ascii="Times New Roman" w:hAnsi="Times New Roman" w:cs="Times New Roman"/>
          <w:sz w:val="28"/>
          <w:szCs w:val="28"/>
        </w:rPr>
        <w:t xml:space="preserve"> 19.02.08Технология мяса и мясных продуктов.</w:t>
      </w:r>
    </w:p>
    <w:p w:rsidR="001844F5" w:rsidRPr="00CE1C27" w:rsidRDefault="001844F5" w:rsidP="001844F5">
      <w:pPr>
        <w:shd w:val="clear" w:color="auto" w:fill="FFFFFF"/>
        <w:spacing w:after="0" w:line="240" w:lineRule="auto"/>
        <w:jc w:val="both"/>
        <w:rPr>
          <w:rFonts w:ascii="Times New Roman" w:hAnsi="Times New Roman" w:cs="Times New Roman"/>
          <w:b/>
          <w:bCs/>
          <w:color w:val="000000"/>
          <w:spacing w:val="-1"/>
          <w:sz w:val="28"/>
          <w:szCs w:val="28"/>
        </w:rPr>
      </w:pPr>
      <w:r w:rsidRPr="00CE1C27">
        <w:rPr>
          <w:rFonts w:ascii="Times New Roman" w:hAnsi="Times New Roman" w:cs="Times New Roman"/>
          <w:b/>
          <w:sz w:val="28"/>
          <w:szCs w:val="28"/>
        </w:rPr>
        <w:t xml:space="preserve">Наименование дисциплины: </w:t>
      </w:r>
      <w:r w:rsidRPr="00CE1C27">
        <w:rPr>
          <w:rFonts w:ascii="Times New Roman" w:hAnsi="Times New Roman" w:cs="Times New Roman"/>
          <w:bCs/>
          <w:color w:val="000000"/>
          <w:spacing w:val="-1"/>
          <w:sz w:val="28"/>
          <w:szCs w:val="28"/>
        </w:rPr>
        <w:t>ЕН.01 Математика.</w:t>
      </w:r>
    </w:p>
    <w:p w:rsidR="001844F5" w:rsidRPr="00CE1C27" w:rsidRDefault="0010111E" w:rsidP="001844F5">
      <w:pPr>
        <w:spacing w:after="160" w:line="256" w:lineRule="auto"/>
        <w:jc w:val="both"/>
        <w:rPr>
          <w:rFonts w:ascii="Times New Roman" w:hAnsi="Times New Roman" w:cs="Times New Roman"/>
          <w:i/>
          <w:sz w:val="28"/>
          <w:szCs w:val="28"/>
          <w:u w:val="single"/>
        </w:rPr>
      </w:pPr>
      <w:r>
        <w:rPr>
          <w:rFonts w:ascii="Times New Roman" w:hAnsi="Times New Roman" w:cs="Times New Roman"/>
          <w:b/>
          <w:sz w:val="28"/>
          <w:szCs w:val="28"/>
        </w:rPr>
        <w:t>1. Цели и задачи учебной дисциплины</w:t>
      </w:r>
      <w:r w:rsidR="001844F5" w:rsidRPr="00CE1C27">
        <w:rPr>
          <w:rFonts w:ascii="Times New Roman" w:hAnsi="Times New Roman" w:cs="Times New Roman"/>
          <w:b/>
          <w:sz w:val="28"/>
          <w:szCs w:val="28"/>
        </w:rPr>
        <w:t>.</w:t>
      </w:r>
    </w:p>
    <w:p w:rsidR="001844F5" w:rsidRPr="00CE1C27"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E1C27">
        <w:rPr>
          <w:rFonts w:ascii="Times New Roman" w:hAnsi="Times New Roman" w:cs="Times New Roman"/>
          <w:sz w:val="28"/>
          <w:szCs w:val="28"/>
        </w:rPr>
        <w:t>В результате освоения дисциплины обучающийся должен уметь:</w:t>
      </w:r>
    </w:p>
    <w:p w:rsidR="001844F5" w:rsidRPr="00CE1C27" w:rsidRDefault="001844F5" w:rsidP="00B94BF7">
      <w:pPr>
        <w:numPr>
          <w:ilvl w:val="0"/>
          <w:numId w:val="23"/>
        </w:numPr>
        <w:shd w:val="clear" w:color="auto" w:fill="FFFFFF"/>
        <w:autoSpaceDN w:val="0"/>
        <w:spacing w:after="0" w:line="240" w:lineRule="auto"/>
        <w:ind w:right="91"/>
        <w:jc w:val="both"/>
        <w:rPr>
          <w:rFonts w:ascii="Times New Roman" w:hAnsi="Times New Roman" w:cs="Times New Roman"/>
          <w:sz w:val="28"/>
          <w:szCs w:val="28"/>
        </w:rPr>
      </w:pPr>
      <w:r w:rsidRPr="00CE1C27">
        <w:rPr>
          <w:rFonts w:ascii="Times New Roman" w:hAnsi="Times New Roman" w:cs="Times New Roman"/>
          <w:sz w:val="28"/>
          <w:szCs w:val="28"/>
        </w:rPr>
        <w:t>решать прикладные задачи в области профессиональной деятельности;</w:t>
      </w:r>
    </w:p>
    <w:p w:rsidR="001844F5" w:rsidRPr="00CE1C27" w:rsidRDefault="001844F5" w:rsidP="00B94BF7">
      <w:pPr>
        <w:widowControl w:val="0"/>
        <w:numPr>
          <w:ilvl w:val="0"/>
          <w:numId w:val="23"/>
        </w:numPr>
        <w:autoSpaceDE w:val="0"/>
        <w:autoSpaceDN w:val="0"/>
        <w:adjustRightInd w:val="0"/>
        <w:spacing w:after="0" w:line="240" w:lineRule="auto"/>
        <w:rPr>
          <w:rFonts w:ascii="Times New Roman" w:hAnsi="Times New Roman" w:cs="Times New Roman"/>
          <w:sz w:val="28"/>
          <w:szCs w:val="28"/>
        </w:rPr>
      </w:pPr>
      <w:r w:rsidRPr="00CE1C27">
        <w:rPr>
          <w:rFonts w:ascii="Times New Roman" w:hAnsi="Times New Roman" w:cs="Times New Roman"/>
          <w:sz w:val="28"/>
          <w:szCs w:val="28"/>
        </w:rPr>
        <w:t>применять простые математические модели систем и процессов в сфере профессиональной деятельности;</w:t>
      </w:r>
    </w:p>
    <w:p w:rsidR="001844F5" w:rsidRPr="00CE1C27"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E1C27">
        <w:rPr>
          <w:rFonts w:ascii="Times New Roman" w:hAnsi="Times New Roman" w:cs="Times New Roman"/>
          <w:sz w:val="28"/>
          <w:szCs w:val="28"/>
        </w:rPr>
        <w:t xml:space="preserve"> В результате освоения дисциплины обучающийся должен знать:</w:t>
      </w:r>
    </w:p>
    <w:p w:rsidR="001844F5" w:rsidRPr="00CE1C27" w:rsidRDefault="001844F5" w:rsidP="00B94BF7">
      <w:pPr>
        <w:numPr>
          <w:ilvl w:val="0"/>
          <w:numId w:val="24"/>
        </w:numPr>
        <w:shd w:val="clear" w:color="auto" w:fill="FFFFFF"/>
        <w:autoSpaceDN w:val="0"/>
        <w:spacing w:after="0" w:line="240" w:lineRule="auto"/>
        <w:ind w:right="91"/>
        <w:jc w:val="both"/>
        <w:rPr>
          <w:rFonts w:ascii="Times New Roman" w:hAnsi="Times New Roman" w:cs="Times New Roman"/>
          <w:sz w:val="28"/>
          <w:szCs w:val="28"/>
        </w:rPr>
      </w:pPr>
      <w:r w:rsidRPr="00CE1C27">
        <w:rPr>
          <w:rFonts w:ascii="Times New Roman" w:hAnsi="Times New Roman" w:cs="Times New Roman"/>
          <w:sz w:val="28"/>
          <w:szCs w:val="28"/>
        </w:rPr>
        <w:t>значение математики в профессиональной деятельности и при освоении основной профессиональной образовательной программы СПО;</w:t>
      </w:r>
    </w:p>
    <w:p w:rsidR="001844F5" w:rsidRPr="00CE1C27" w:rsidRDefault="001844F5" w:rsidP="00B94BF7">
      <w:pPr>
        <w:numPr>
          <w:ilvl w:val="0"/>
          <w:numId w:val="24"/>
        </w:numPr>
        <w:shd w:val="clear" w:color="auto" w:fill="FFFFFF"/>
        <w:autoSpaceDN w:val="0"/>
        <w:spacing w:after="0" w:line="240" w:lineRule="auto"/>
        <w:ind w:right="91"/>
        <w:jc w:val="both"/>
        <w:rPr>
          <w:rFonts w:ascii="Times New Roman" w:hAnsi="Times New Roman" w:cs="Times New Roman"/>
          <w:sz w:val="28"/>
          <w:szCs w:val="28"/>
        </w:rPr>
      </w:pPr>
      <w:r w:rsidRPr="00CE1C27">
        <w:rPr>
          <w:rFonts w:ascii="Times New Roman" w:hAnsi="Times New Roman" w:cs="Times New Roman"/>
          <w:sz w:val="28"/>
          <w:szCs w:val="28"/>
        </w:rPr>
        <w:lastRenderedPageBreak/>
        <w:t>основные математические методы решения прикладных задач в области профессиональной деятельности;</w:t>
      </w:r>
    </w:p>
    <w:p w:rsidR="001844F5" w:rsidRPr="00CE1C27" w:rsidRDefault="001844F5" w:rsidP="00B94BF7">
      <w:pPr>
        <w:numPr>
          <w:ilvl w:val="0"/>
          <w:numId w:val="24"/>
        </w:numPr>
        <w:shd w:val="clear" w:color="auto" w:fill="FFFFFF"/>
        <w:autoSpaceDN w:val="0"/>
        <w:spacing w:after="0" w:line="240" w:lineRule="auto"/>
        <w:ind w:right="91"/>
        <w:jc w:val="both"/>
        <w:rPr>
          <w:rFonts w:ascii="Times New Roman" w:hAnsi="Times New Roman" w:cs="Times New Roman"/>
          <w:sz w:val="28"/>
          <w:szCs w:val="28"/>
        </w:rPr>
      </w:pPr>
      <w:r w:rsidRPr="00CE1C27">
        <w:rPr>
          <w:rFonts w:ascii="Times New Roman" w:hAnsi="Times New Roman" w:cs="Times New Roman"/>
          <w:sz w:val="28"/>
          <w:szCs w:val="28"/>
        </w:rPr>
        <w:t>основные понятия и методы математического анализа, теории вероятностей и математической статистики;</w:t>
      </w:r>
    </w:p>
    <w:p w:rsidR="001844F5" w:rsidRPr="00CE1C27" w:rsidRDefault="001844F5" w:rsidP="00B94BF7">
      <w:pPr>
        <w:numPr>
          <w:ilvl w:val="0"/>
          <w:numId w:val="24"/>
        </w:numPr>
        <w:shd w:val="clear" w:color="auto" w:fill="FFFFFF"/>
        <w:autoSpaceDN w:val="0"/>
        <w:spacing w:after="0" w:line="240" w:lineRule="auto"/>
        <w:ind w:right="91"/>
        <w:jc w:val="both"/>
        <w:rPr>
          <w:rFonts w:ascii="Times New Roman" w:hAnsi="Times New Roman" w:cs="Times New Roman"/>
          <w:sz w:val="28"/>
          <w:szCs w:val="28"/>
        </w:rPr>
      </w:pPr>
      <w:r w:rsidRPr="00CE1C27">
        <w:rPr>
          <w:rFonts w:ascii="Times New Roman" w:hAnsi="Times New Roman" w:cs="Times New Roman"/>
          <w:sz w:val="28"/>
          <w:szCs w:val="28"/>
        </w:rPr>
        <w:t>основы интегрального и дифференциального исчисления.</w:t>
      </w:r>
    </w:p>
    <w:p w:rsidR="001844F5" w:rsidRPr="00CE1C27" w:rsidRDefault="001844F5" w:rsidP="001844F5">
      <w:pPr>
        <w:jc w:val="both"/>
        <w:rPr>
          <w:rFonts w:ascii="Times New Roman" w:hAnsi="Times New Roman" w:cs="Times New Roman"/>
          <w:b/>
          <w:sz w:val="28"/>
          <w:szCs w:val="28"/>
        </w:rPr>
      </w:pPr>
      <w:r w:rsidRPr="00CE1C27">
        <w:rPr>
          <w:rFonts w:ascii="Times New Roman" w:hAnsi="Times New Roman" w:cs="Times New Roman"/>
          <w:sz w:val="28"/>
          <w:szCs w:val="28"/>
        </w:rPr>
        <w:t xml:space="preserve"> </w:t>
      </w:r>
      <w:r w:rsidR="0010111E">
        <w:rPr>
          <w:rFonts w:ascii="Times New Roman" w:hAnsi="Times New Roman" w:cs="Times New Roman"/>
          <w:b/>
          <w:sz w:val="28"/>
          <w:szCs w:val="28"/>
        </w:rPr>
        <w:t>2. Результаты освоения учебной дисциплины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4546"/>
        <w:gridCol w:w="1975"/>
      </w:tblGrid>
      <w:tr w:rsidR="001844F5" w:rsidRPr="00CE1C27" w:rsidTr="0091444C">
        <w:tc>
          <w:tcPr>
            <w:tcW w:w="2835" w:type="dxa"/>
          </w:tcPr>
          <w:p w:rsidR="001844F5" w:rsidRPr="0025144E" w:rsidRDefault="001844F5" w:rsidP="0025144E">
            <w:pPr>
              <w:tabs>
                <w:tab w:val="num" w:pos="567"/>
                <w:tab w:val="left" w:pos="1276"/>
              </w:tabs>
              <w:suppressAutoHyphens/>
              <w:spacing w:after="0" w:line="240" w:lineRule="auto"/>
              <w:jc w:val="center"/>
              <w:rPr>
                <w:rFonts w:ascii="Times New Roman" w:hAnsi="Times New Roman" w:cs="Times New Roman"/>
                <w:b/>
                <w:sz w:val="24"/>
                <w:szCs w:val="24"/>
              </w:rPr>
            </w:pPr>
            <w:r w:rsidRPr="0025144E">
              <w:rPr>
                <w:rFonts w:ascii="Times New Roman" w:hAnsi="Times New Roman" w:cs="Times New Roman"/>
                <w:b/>
                <w:sz w:val="24"/>
                <w:szCs w:val="24"/>
              </w:rPr>
              <w:t>Код, наименование компетенции</w:t>
            </w:r>
          </w:p>
        </w:tc>
        <w:tc>
          <w:tcPr>
            <w:tcW w:w="4546" w:type="dxa"/>
          </w:tcPr>
          <w:p w:rsidR="001844F5" w:rsidRPr="0025144E" w:rsidRDefault="001844F5" w:rsidP="0025144E">
            <w:pPr>
              <w:tabs>
                <w:tab w:val="num" w:pos="567"/>
                <w:tab w:val="left" w:pos="1276"/>
              </w:tabs>
              <w:suppressAutoHyphens/>
              <w:spacing w:after="0" w:line="240" w:lineRule="auto"/>
              <w:jc w:val="center"/>
              <w:rPr>
                <w:rFonts w:ascii="Times New Roman" w:hAnsi="Times New Roman" w:cs="Times New Roman"/>
                <w:b/>
                <w:sz w:val="24"/>
                <w:szCs w:val="24"/>
              </w:rPr>
            </w:pPr>
            <w:r w:rsidRPr="0025144E">
              <w:rPr>
                <w:rFonts w:ascii="Times New Roman" w:hAnsi="Times New Roman" w:cs="Times New Roman"/>
                <w:b/>
                <w:sz w:val="24"/>
                <w:szCs w:val="24"/>
              </w:rPr>
              <w:t>Результат обучения</w:t>
            </w:r>
          </w:p>
        </w:tc>
        <w:tc>
          <w:tcPr>
            <w:tcW w:w="1975" w:type="dxa"/>
          </w:tcPr>
          <w:p w:rsidR="001844F5" w:rsidRPr="0025144E" w:rsidRDefault="001844F5" w:rsidP="0025144E">
            <w:pPr>
              <w:tabs>
                <w:tab w:val="num" w:pos="567"/>
                <w:tab w:val="left" w:pos="1276"/>
              </w:tabs>
              <w:suppressAutoHyphens/>
              <w:spacing w:after="0" w:line="240" w:lineRule="auto"/>
              <w:rPr>
                <w:rFonts w:ascii="Times New Roman" w:hAnsi="Times New Roman" w:cs="Times New Roman"/>
                <w:b/>
                <w:sz w:val="24"/>
                <w:szCs w:val="24"/>
              </w:rPr>
            </w:pPr>
            <w:r w:rsidRPr="0025144E">
              <w:rPr>
                <w:rFonts w:ascii="Times New Roman" w:hAnsi="Times New Roman" w:cs="Times New Roman"/>
                <w:b/>
                <w:sz w:val="24"/>
                <w:szCs w:val="24"/>
              </w:rPr>
              <w:t>Номер и наименование темы</w:t>
            </w:r>
          </w:p>
        </w:tc>
      </w:tr>
      <w:tr w:rsidR="001844F5" w:rsidRPr="00CE1C27" w:rsidTr="0091444C">
        <w:tc>
          <w:tcPr>
            <w:tcW w:w="2835" w:type="dxa"/>
          </w:tcPr>
          <w:p w:rsidR="001844F5" w:rsidRPr="00CE1C27" w:rsidRDefault="001844F5" w:rsidP="0025144E">
            <w:pPr>
              <w:spacing w:after="0" w:line="240" w:lineRule="auto"/>
              <w:jc w:val="both"/>
              <w:rPr>
                <w:rFonts w:ascii="Times New Roman" w:hAnsi="Times New Roman" w:cs="Times New Roman"/>
                <w:sz w:val="24"/>
                <w:szCs w:val="24"/>
              </w:rPr>
            </w:pPr>
            <w:r w:rsidRPr="00CE1C27">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1844F5" w:rsidRPr="00CE1C27" w:rsidRDefault="001844F5" w:rsidP="0025144E">
            <w:pPr>
              <w:pStyle w:val="ConsPlusNormal"/>
              <w:rPr>
                <w:rFonts w:ascii="Times New Roman" w:hAnsi="Times New Roman" w:cs="Times New Roman"/>
                <w:sz w:val="24"/>
                <w:szCs w:val="24"/>
              </w:rPr>
            </w:pPr>
          </w:p>
        </w:tc>
        <w:tc>
          <w:tcPr>
            <w:tcW w:w="4546" w:type="dxa"/>
          </w:tcPr>
          <w:p w:rsidR="001844F5" w:rsidRPr="00CE1C27" w:rsidRDefault="001844F5" w:rsidP="0025144E">
            <w:pPr>
              <w:pStyle w:val="aa"/>
              <w:rPr>
                <w:rFonts w:ascii="Times New Roman" w:hAnsi="Times New Roman" w:cs="Times New Roman"/>
                <w:sz w:val="24"/>
                <w:szCs w:val="24"/>
              </w:rPr>
            </w:pPr>
            <w:r w:rsidRPr="00CE1C27">
              <w:rPr>
                <w:rFonts w:ascii="Times New Roman" w:hAnsi="Times New Roman" w:cs="Times New Roman"/>
                <w:sz w:val="24"/>
                <w:szCs w:val="24"/>
              </w:rPr>
              <w:t>Знать: значение математики в профессиональной деятельности и при освоении основной профессиональной образовательной программы СПО</w:t>
            </w:r>
          </w:p>
          <w:p w:rsidR="001844F5" w:rsidRPr="00CE1C27"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CE1C27">
              <w:rPr>
                <w:rFonts w:ascii="Times New Roman" w:hAnsi="Times New Roman" w:cs="Times New Roman"/>
                <w:sz w:val="24"/>
                <w:szCs w:val="24"/>
              </w:rPr>
              <w:t>Уметь: решать прикладные задачи в области профессиональной деятельности</w:t>
            </w:r>
          </w:p>
        </w:tc>
        <w:tc>
          <w:tcPr>
            <w:tcW w:w="1975" w:type="dxa"/>
          </w:tcPr>
          <w:p w:rsidR="001844F5" w:rsidRPr="00CE1C27" w:rsidRDefault="001844F5" w:rsidP="0025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CE1C27">
              <w:rPr>
                <w:rFonts w:ascii="Times New Roman" w:hAnsi="Times New Roman" w:cs="Times New Roman"/>
                <w:bCs/>
                <w:sz w:val="24"/>
                <w:szCs w:val="24"/>
              </w:rPr>
              <w:t>Тема 1.1.</w:t>
            </w:r>
          </w:p>
          <w:p w:rsidR="001844F5" w:rsidRPr="00CE1C27"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CE1C27">
              <w:rPr>
                <w:rFonts w:ascii="Times New Roman" w:hAnsi="Times New Roman" w:cs="Times New Roman"/>
                <w:bCs/>
                <w:sz w:val="24"/>
                <w:szCs w:val="24"/>
              </w:rPr>
              <w:t>Предел функции</w:t>
            </w:r>
          </w:p>
        </w:tc>
      </w:tr>
      <w:tr w:rsidR="001844F5" w:rsidRPr="00CE1C27" w:rsidTr="0091444C">
        <w:tc>
          <w:tcPr>
            <w:tcW w:w="2835" w:type="dxa"/>
          </w:tcPr>
          <w:p w:rsidR="001844F5" w:rsidRPr="00CE1C27" w:rsidRDefault="001844F5" w:rsidP="0025144E">
            <w:pPr>
              <w:spacing w:after="0" w:line="240" w:lineRule="auto"/>
              <w:jc w:val="both"/>
              <w:rPr>
                <w:rFonts w:ascii="Times New Roman" w:hAnsi="Times New Roman" w:cs="Times New Roman"/>
                <w:sz w:val="24"/>
                <w:szCs w:val="24"/>
              </w:rPr>
            </w:pPr>
            <w:r w:rsidRPr="00CE1C27">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546" w:type="dxa"/>
          </w:tcPr>
          <w:p w:rsidR="001844F5" w:rsidRPr="00CE1C27" w:rsidRDefault="001844F5" w:rsidP="0025144E">
            <w:pPr>
              <w:pStyle w:val="aa"/>
              <w:rPr>
                <w:rFonts w:ascii="Times New Roman" w:hAnsi="Times New Roman" w:cs="Times New Roman"/>
                <w:sz w:val="24"/>
                <w:szCs w:val="24"/>
              </w:rPr>
            </w:pPr>
            <w:r w:rsidRPr="00CE1C27">
              <w:rPr>
                <w:rFonts w:ascii="Times New Roman" w:hAnsi="Times New Roman" w:cs="Times New Roman"/>
                <w:sz w:val="24"/>
                <w:szCs w:val="24"/>
              </w:rPr>
              <w:t>Знать: основные математические методы решения прикладных задач в области профессиональной деятельности, основные понятия и методы математического анализа</w:t>
            </w:r>
          </w:p>
          <w:p w:rsidR="001844F5" w:rsidRPr="00CE1C27" w:rsidRDefault="001844F5" w:rsidP="0025144E">
            <w:pPr>
              <w:pStyle w:val="aa"/>
              <w:rPr>
                <w:rFonts w:ascii="Times New Roman" w:hAnsi="Times New Roman" w:cs="Times New Roman"/>
                <w:sz w:val="24"/>
                <w:szCs w:val="24"/>
              </w:rPr>
            </w:pPr>
            <w:r w:rsidRPr="00CE1C27">
              <w:rPr>
                <w:rFonts w:ascii="Times New Roman" w:hAnsi="Times New Roman" w:cs="Times New Roman"/>
                <w:sz w:val="24"/>
                <w:szCs w:val="24"/>
              </w:rPr>
              <w:t>Уметь: применять простые математические модели систем и процессов в сфере профессиональной деятельности</w:t>
            </w:r>
          </w:p>
        </w:tc>
        <w:tc>
          <w:tcPr>
            <w:tcW w:w="1975" w:type="dxa"/>
          </w:tcPr>
          <w:p w:rsidR="001844F5" w:rsidRPr="00CE1C27" w:rsidRDefault="001844F5" w:rsidP="0025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CE1C27">
              <w:rPr>
                <w:rFonts w:ascii="Times New Roman" w:hAnsi="Times New Roman" w:cs="Times New Roman"/>
                <w:bCs/>
                <w:sz w:val="24"/>
                <w:szCs w:val="24"/>
              </w:rPr>
              <w:t>Тема 1.1.</w:t>
            </w:r>
          </w:p>
          <w:p w:rsidR="001844F5" w:rsidRPr="00CE1C27"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CE1C27">
              <w:rPr>
                <w:rFonts w:ascii="Times New Roman" w:hAnsi="Times New Roman" w:cs="Times New Roman"/>
                <w:bCs/>
                <w:sz w:val="24"/>
                <w:szCs w:val="24"/>
              </w:rPr>
              <w:t>Предел функции</w:t>
            </w:r>
          </w:p>
        </w:tc>
      </w:tr>
      <w:tr w:rsidR="001844F5" w:rsidRPr="00CE1C27" w:rsidTr="0091444C">
        <w:tc>
          <w:tcPr>
            <w:tcW w:w="2835" w:type="dxa"/>
          </w:tcPr>
          <w:p w:rsidR="001844F5" w:rsidRPr="00CE1C27" w:rsidRDefault="001844F5" w:rsidP="0025144E">
            <w:pPr>
              <w:spacing w:after="0" w:line="240" w:lineRule="auto"/>
              <w:jc w:val="both"/>
              <w:rPr>
                <w:rFonts w:ascii="Times New Roman" w:hAnsi="Times New Roman" w:cs="Times New Roman"/>
                <w:sz w:val="24"/>
                <w:szCs w:val="24"/>
              </w:rPr>
            </w:pPr>
            <w:r w:rsidRPr="00CE1C27">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tc>
        <w:tc>
          <w:tcPr>
            <w:tcW w:w="4546" w:type="dxa"/>
          </w:tcPr>
          <w:p w:rsidR="001844F5" w:rsidRPr="00CE1C27" w:rsidRDefault="001844F5" w:rsidP="0025144E">
            <w:pPr>
              <w:pStyle w:val="aa"/>
              <w:rPr>
                <w:rFonts w:ascii="Times New Roman" w:hAnsi="Times New Roman" w:cs="Times New Roman"/>
                <w:sz w:val="24"/>
                <w:szCs w:val="24"/>
              </w:rPr>
            </w:pPr>
            <w:r w:rsidRPr="00CE1C27">
              <w:rPr>
                <w:rFonts w:ascii="Times New Roman" w:hAnsi="Times New Roman" w:cs="Times New Roman"/>
                <w:sz w:val="24"/>
                <w:szCs w:val="24"/>
              </w:rPr>
              <w:t xml:space="preserve">Знать: основные математические методы решения прикладных задач в области профессиональной деятельности, основные понятия и методы математического анализа, </w:t>
            </w:r>
          </w:p>
          <w:p w:rsidR="001844F5" w:rsidRPr="00CE1C27" w:rsidRDefault="001844F5" w:rsidP="0025144E">
            <w:pPr>
              <w:pStyle w:val="aa"/>
              <w:rPr>
                <w:rFonts w:ascii="Times New Roman" w:hAnsi="Times New Roman" w:cs="Times New Roman"/>
                <w:sz w:val="24"/>
                <w:szCs w:val="24"/>
              </w:rPr>
            </w:pPr>
            <w:r w:rsidRPr="00CE1C27">
              <w:rPr>
                <w:rFonts w:ascii="Times New Roman" w:hAnsi="Times New Roman" w:cs="Times New Roman"/>
                <w:sz w:val="24"/>
                <w:szCs w:val="24"/>
              </w:rPr>
              <w:t>Уметь: решать прикладные задачи в области профессиональной деятельности</w:t>
            </w:r>
          </w:p>
        </w:tc>
        <w:tc>
          <w:tcPr>
            <w:tcW w:w="1975" w:type="dxa"/>
          </w:tcPr>
          <w:p w:rsidR="001844F5" w:rsidRPr="00CE1C27"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CE1C27">
              <w:rPr>
                <w:rFonts w:ascii="Times New Roman" w:hAnsi="Times New Roman" w:cs="Times New Roman"/>
                <w:bCs/>
                <w:sz w:val="24"/>
                <w:szCs w:val="24"/>
              </w:rPr>
              <w:t>Тема 2.1. Производные функции</w:t>
            </w:r>
          </w:p>
        </w:tc>
      </w:tr>
      <w:tr w:rsidR="001844F5" w:rsidRPr="00CE1C27" w:rsidTr="0091444C">
        <w:tc>
          <w:tcPr>
            <w:tcW w:w="2835" w:type="dxa"/>
          </w:tcPr>
          <w:p w:rsidR="001844F5" w:rsidRPr="00CE1C27" w:rsidRDefault="001844F5" w:rsidP="0025144E">
            <w:pPr>
              <w:spacing w:after="0" w:line="240" w:lineRule="auto"/>
              <w:jc w:val="both"/>
              <w:rPr>
                <w:rFonts w:ascii="Times New Roman" w:hAnsi="Times New Roman" w:cs="Times New Roman"/>
                <w:sz w:val="24"/>
                <w:szCs w:val="24"/>
              </w:rPr>
            </w:pPr>
            <w:r w:rsidRPr="00CE1C27">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546" w:type="dxa"/>
          </w:tcPr>
          <w:p w:rsidR="001844F5" w:rsidRPr="00CE1C27" w:rsidRDefault="001844F5" w:rsidP="0025144E">
            <w:pPr>
              <w:pStyle w:val="aa"/>
              <w:rPr>
                <w:rFonts w:ascii="Times New Roman" w:hAnsi="Times New Roman" w:cs="Times New Roman"/>
                <w:sz w:val="24"/>
                <w:szCs w:val="24"/>
              </w:rPr>
            </w:pPr>
            <w:r w:rsidRPr="00CE1C27">
              <w:rPr>
                <w:rFonts w:ascii="Times New Roman" w:hAnsi="Times New Roman" w:cs="Times New Roman"/>
                <w:sz w:val="24"/>
                <w:szCs w:val="24"/>
              </w:rPr>
              <w:t xml:space="preserve">Знать: основные математические методы решения прикладных задач в области профессиональной деятельности, основные понятия и методы математического анализа, </w:t>
            </w:r>
          </w:p>
          <w:p w:rsidR="001844F5" w:rsidRPr="00CE1C27" w:rsidRDefault="001844F5" w:rsidP="0025144E">
            <w:pPr>
              <w:pStyle w:val="aa"/>
              <w:rPr>
                <w:rFonts w:ascii="Times New Roman" w:hAnsi="Times New Roman" w:cs="Times New Roman"/>
                <w:sz w:val="24"/>
                <w:szCs w:val="24"/>
              </w:rPr>
            </w:pPr>
            <w:r w:rsidRPr="00CE1C27">
              <w:rPr>
                <w:rFonts w:ascii="Times New Roman" w:hAnsi="Times New Roman" w:cs="Times New Roman"/>
                <w:sz w:val="24"/>
                <w:szCs w:val="24"/>
              </w:rPr>
              <w:t>Уметь: применять простые математические модели систем и процессов в сфере профессиональной деятельности</w:t>
            </w:r>
          </w:p>
        </w:tc>
        <w:tc>
          <w:tcPr>
            <w:tcW w:w="1975" w:type="dxa"/>
          </w:tcPr>
          <w:p w:rsidR="001844F5" w:rsidRPr="00CE1C27"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CE1C27">
              <w:rPr>
                <w:rFonts w:ascii="Times New Roman" w:hAnsi="Times New Roman" w:cs="Times New Roman"/>
                <w:bCs/>
                <w:sz w:val="24"/>
                <w:szCs w:val="24"/>
              </w:rPr>
              <w:t>Тема 2.2. Исследование функций с помощью производных</w:t>
            </w:r>
          </w:p>
        </w:tc>
      </w:tr>
      <w:tr w:rsidR="001844F5" w:rsidRPr="00CE1C27" w:rsidTr="0091444C">
        <w:tc>
          <w:tcPr>
            <w:tcW w:w="2835" w:type="dxa"/>
          </w:tcPr>
          <w:p w:rsidR="001844F5" w:rsidRPr="00CE1C27" w:rsidRDefault="001844F5" w:rsidP="0025144E">
            <w:pPr>
              <w:spacing w:after="0" w:line="240" w:lineRule="auto"/>
              <w:jc w:val="both"/>
              <w:rPr>
                <w:rFonts w:ascii="Times New Roman" w:hAnsi="Times New Roman" w:cs="Times New Roman"/>
                <w:sz w:val="24"/>
                <w:szCs w:val="24"/>
              </w:rPr>
            </w:pPr>
            <w:r w:rsidRPr="00CE1C27">
              <w:rPr>
                <w:rFonts w:ascii="Times New Roman" w:hAnsi="Times New Roman" w:cs="Times New Roman"/>
                <w:sz w:val="24"/>
                <w:szCs w:val="24"/>
              </w:rPr>
              <w:t xml:space="preserve">ОК 5. Использовать информационно-коммуникационные технологии </w:t>
            </w:r>
            <w:r>
              <w:rPr>
                <w:rFonts w:ascii="Times New Roman" w:hAnsi="Times New Roman" w:cs="Times New Roman"/>
                <w:sz w:val="24"/>
                <w:szCs w:val="24"/>
              </w:rPr>
              <w:t>в профессиональной деятельности</w:t>
            </w:r>
          </w:p>
        </w:tc>
        <w:tc>
          <w:tcPr>
            <w:tcW w:w="4546" w:type="dxa"/>
          </w:tcPr>
          <w:p w:rsidR="001844F5" w:rsidRPr="00CE1C27" w:rsidRDefault="001844F5" w:rsidP="0025144E">
            <w:pPr>
              <w:pStyle w:val="aa"/>
              <w:rPr>
                <w:rFonts w:ascii="Times New Roman" w:hAnsi="Times New Roman" w:cs="Times New Roman"/>
                <w:sz w:val="24"/>
                <w:szCs w:val="24"/>
              </w:rPr>
            </w:pPr>
            <w:r w:rsidRPr="00CE1C27">
              <w:rPr>
                <w:rFonts w:ascii="Times New Roman" w:hAnsi="Times New Roman" w:cs="Times New Roman"/>
                <w:sz w:val="24"/>
                <w:szCs w:val="24"/>
              </w:rPr>
              <w:t>Знать: основные понятия и методы математического анализа, основы интегрального и дифференциального исчисления</w:t>
            </w:r>
          </w:p>
          <w:p w:rsidR="001844F5" w:rsidRPr="00CE1C27" w:rsidRDefault="001844F5" w:rsidP="0025144E">
            <w:pPr>
              <w:pStyle w:val="aa"/>
              <w:rPr>
                <w:rFonts w:ascii="Times New Roman" w:hAnsi="Times New Roman" w:cs="Times New Roman"/>
                <w:sz w:val="24"/>
                <w:szCs w:val="24"/>
              </w:rPr>
            </w:pPr>
            <w:r w:rsidRPr="00CE1C27">
              <w:rPr>
                <w:rFonts w:ascii="Times New Roman" w:hAnsi="Times New Roman" w:cs="Times New Roman"/>
                <w:sz w:val="24"/>
                <w:szCs w:val="24"/>
              </w:rPr>
              <w:t>Уметь: решать прикладные задачи в области профессиональной деятельности</w:t>
            </w:r>
          </w:p>
        </w:tc>
        <w:tc>
          <w:tcPr>
            <w:tcW w:w="1975" w:type="dxa"/>
          </w:tcPr>
          <w:p w:rsidR="001844F5" w:rsidRPr="00CE1C27"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CE1C27">
              <w:rPr>
                <w:rFonts w:ascii="Times New Roman" w:hAnsi="Times New Roman" w:cs="Times New Roman"/>
                <w:bCs/>
                <w:sz w:val="24"/>
                <w:szCs w:val="24"/>
              </w:rPr>
              <w:t>Тема 3.1. Неопределенный интеграл</w:t>
            </w:r>
          </w:p>
        </w:tc>
      </w:tr>
      <w:tr w:rsidR="001844F5" w:rsidRPr="00CE1C27" w:rsidTr="0091444C">
        <w:tc>
          <w:tcPr>
            <w:tcW w:w="2835" w:type="dxa"/>
          </w:tcPr>
          <w:p w:rsidR="001844F5" w:rsidRPr="00CE1C27" w:rsidRDefault="001844F5" w:rsidP="0025144E">
            <w:pPr>
              <w:spacing w:after="0" w:line="240" w:lineRule="auto"/>
              <w:jc w:val="both"/>
              <w:rPr>
                <w:rFonts w:ascii="Times New Roman" w:hAnsi="Times New Roman" w:cs="Times New Roman"/>
                <w:sz w:val="24"/>
                <w:szCs w:val="24"/>
              </w:rPr>
            </w:pPr>
            <w:r w:rsidRPr="00CE1C27">
              <w:rPr>
                <w:rFonts w:ascii="Times New Roman" w:hAnsi="Times New Roman" w:cs="Times New Roman"/>
                <w:sz w:val="24"/>
                <w:szCs w:val="24"/>
              </w:rPr>
              <w:t xml:space="preserve">ОК 6. Работать в </w:t>
            </w:r>
            <w:r w:rsidRPr="00CE1C27">
              <w:rPr>
                <w:rFonts w:ascii="Times New Roman" w:hAnsi="Times New Roman" w:cs="Times New Roman"/>
                <w:sz w:val="24"/>
                <w:szCs w:val="24"/>
              </w:rPr>
              <w:lastRenderedPageBreak/>
              <w:t>коллективе и команде, эффективно общаться с коллегами, руководством, потребителями.</w:t>
            </w:r>
          </w:p>
        </w:tc>
        <w:tc>
          <w:tcPr>
            <w:tcW w:w="4546" w:type="dxa"/>
          </w:tcPr>
          <w:p w:rsidR="001844F5" w:rsidRPr="00CE1C27" w:rsidRDefault="001844F5" w:rsidP="0025144E">
            <w:pPr>
              <w:pStyle w:val="aa"/>
              <w:rPr>
                <w:rFonts w:ascii="Times New Roman" w:hAnsi="Times New Roman" w:cs="Times New Roman"/>
                <w:sz w:val="24"/>
                <w:szCs w:val="24"/>
              </w:rPr>
            </w:pPr>
            <w:r w:rsidRPr="00CE1C27">
              <w:rPr>
                <w:rFonts w:ascii="Times New Roman" w:hAnsi="Times New Roman" w:cs="Times New Roman"/>
                <w:sz w:val="24"/>
                <w:szCs w:val="24"/>
              </w:rPr>
              <w:lastRenderedPageBreak/>
              <w:t xml:space="preserve">Знать: основные понятия и методы </w:t>
            </w:r>
            <w:r w:rsidRPr="00CE1C27">
              <w:rPr>
                <w:rFonts w:ascii="Times New Roman" w:hAnsi="Times New Roman" w:cs="Times New Roman"/>
                <w:sz w:val="24"/>
                <w:szCs w:val="24"/>
              </w:rPr>
              <w:lastRenderedPageBreak/>
              <w:t>математического анализа, основы интегрального и дифференциального исчисления</w:t>
            </w:r>
          </w:p>
          <w:p w:rsidR="001844F5" w:rsidRPr="00CE1C27" w:rsidRDefault="001844F5" w:rsidP="0025144E">
            <w:pPr>
              <w:spacing w:after="0" w:line="240" w:lineRule="auto"/>
              <w:rPr>
                <w:rFonts w:ascii="Times New Roman" w:hAnsi="Times New Roman" w:cs="Times New Roman"/>
                <w:sz w:val="24"/>
                <w:szCs w:val="24"/>
              </w:rPr>
            </w:pPr>
            <w:r w:rsidRPr="00CE1C27">
              <w:rPr>
                <w:rFonts w:ascii="Times New Roman" w:hAnsi="Times New Roman" w:cs="Times New Roman"/>
                <w:sz w:val="24"/>
                <w:szCs w:val="24"/>
              </w:rPr>
              <w:t>Уметь: применять простые математические модели систем и процессов в сфере профессиональной деятельности</w:t>
            </w:r>
          </w:p>
        </w:tc>
        <w:tc>
          <w:tcPr>
            <w:tcW w:w="1975" w:type="dxa"/>
          </w:tcPr>
          <w:p w:rsidR="001844F5" w:rsidRPr="00CE1C27"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CE1C27">
              <w:rPr>
                <w:rFonts w:ascii="Times New Roman" w:hAnsi="Times New Roman" w:cs="Times New Roman"/>
                <w:bCs/>
                <w:sz w:val="24"/>
                <w:szCs w:val="24"/>
              </w:rPr>
              <w:lastRenderedPageBreak/>
              <w:t xml:space="preserve">Тема 3.2. </w:t>
            </w:r>
            <w:r w:rsidRPr="00CE1C27">
              <w:rPr>
                <w:rFonts w:ascii="Times New Roman" w:hAnsi="Times New Roman" w:cs="Times New Roman"/>
                <w:bCs/>
                <w:sz w:val="24"/>
                <w:szCs w:val="24"/>
              </w:rPr>
              <w:lastRenderedPageBreak/>
              <w:t>Определенный интеграл</w:t>
            </w:r>
          </w:p>
        </w:tc>
      </w:tr>
      <w:tr w:rsidR="001844F5" w:rsidRPr="00CE1C27" w:rsidTr="0091444C">
        <w:tc>
          <w:tcPr>
            <w:tcW w:w="2835" w:type="dxa"/>
          </w:tcPr>
          <w:p w:rsidR="001844F5" w:rsidRPr="00CE1C27" w:rsidRDefault="001844F5" w:rsidP="0025144E">
            <w:pPr>
              <w:spacing w:after="0" w:line="240" w:lineRule="auto"/>
              <w:jc w:val="both"/>
              <w:rPr>
                <w:rFonts w:ascii="Times New Roman" w:hAnsi="Times New Roman" w:cs="Times New Roman"/>
                <w:sz w:val="24"/>
                <w:szCs w:val="24"/>
              </w:rPr>
            </w:pPr>
            <w:r w:rsidRPr="00CE1C27">
              <w:rPr>
                <w:rFonts w:ascii="Times New Roman" w:hAnsi="Times New Roman" w:cs="Times New Roman"/>
                <w:sz w:val="24"/>
                <w:szCs w:val="24"/>
              </w:rPr>
              <w:lastRenderedPageBreak/>
              <w:t>ОК 7. Брать на себя ответственность за работу членов команды (подчиненных), результат выполнения заданий..</w:t>
            </w:r>
          </w:p>
        </w:tc>
        <w:tc>
          <w:tcPr>
            <w:tcW w:w="4546" w:type="dxa"/>
          </w:tcPr>
          <w:p w:rsidR="001844F5" w:rsidRPr="00CE1C27" w:rsidRDefault="001844F5" w:rsidP="0025144E">
            <w:pPr>
              <w:pStyle w:val="aa"/>
              <w:rPr>
                <w:rFonts w:ascii="Times New Roman" w:hAnsi="Times New Roman" w:cs="Times New Roman"/>
                <w:sz w:val="24"/>
                <w:szCs w:val="24"/>
              </w:rPr>
            </w:pPr>
            <w:r w:rsidRPr="00CE1C27">
              <w:rPr>
                <w:rFonts w:ascii="Times New Roman" w:hAnsi="Times New Roman" w:cs="Times New Roman"/>
                <w:sz w:val="24"/>
                <w:szCs w:val="24"/>
              </w:rPr>
              <w:t>Знать:  основные понятия и методы математического анализа, основы интегрального и дифференциального исчисления</w:t>
            </w:r>
          </w:p>
          <w:p w:rsidR="001844F5" w:rsidRPr="00CE1C27" w:rsidRDefault="001844F5" w:rsidP="0025144E">
            <w:pPr>
              <w:spacing w:after="0" w:line="240" w:lineRule="auto"/>
              <w:rPr>
                <w:rFonts w:ascii="Times New Roman" w:hAnsi="Times New Roman" w:cs="Times New Roman"/>
                <w:sz w:val="24"/>
                <w:szCs w:val="24"/>
              </w:rPr>
            </w:pPr>
            <w:r w:rsidRPr="00CE1C27">
              <w:rPr>
                <w:rFonts w:ascii="Times New Roman" w:hAnsi="Times New Roman" w:cs="Times New Roman"/>
                <w:sz w:val="24"/>
                <w:szCs w:val="24"/>
              </w:rPr>
              <w:t>Уметь: применять простые математические модели систем и процессов в сфере профессиональной деятельности</w:t>
            </w:r>
          </w:p>
        </w:tc>
        <w:tc>
          <w:tcPr>
            <w:tcW w:w="1975" w:type="dxa"/>
          </w:tcPr>
          <w:p w:rsidR="001844F5" w:rsidRPr="00CE1C27"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CE1C27">
              <w:rPr>
                <w:rFonts w:ascii="Times New Roman" w:hAnsi="Times New Roman" w:cs="Times New Roman"/>
                <w:sz w:val="24"/>
                <w:szCs w:val="24"/>
              </w:rPr>
              <w:t>Тема 4.1. Обыкновенные дифференциальные уравнения</w:t>
            </w:r>
          </w:p>
        </w:tc>
      </w:tr>
      <w:tr w:rsidR="001844F5" w:rsidRPr="00CE1C27" w:rsidTr="0091444C">
        <w:tc>
          <w:tcPr>
            <w:tcW w:w="2835" w:type="dxa"/>
          </w:tcPr>
          <w:p w:rsidR="001844F5" w:rsidRPr="00CE1C27" w:rsidRDefault="001844F5" w:rsidP="0025144E">
            <w:pPr>
              <w:spacing w:after="0" w:line="240" w:lineRule="auto"/>
              <w:jc w:val="both"/>
              <w:rPr>
                <w:rFonts w:ascii="Times New Roman" w:hAnsi="Times New Roman" w:cs="Times New Roman"/>
                <w:sz w:val="24"/>
                <w:szCs w:val="24"/>
              </w:rPr>
            </w:pPr>
            <w:r w:rsidRPr="00CE1C27">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546" w:type="dxa"/>
          </w:tcPr>
          <w:p w:rsidR="001844F5" w:rsidRPr="00CE1C27" w:rsidRDefault="001844F5" w:rsidP="0025144E">
            <w:pPr>
              <w:pStyle w:val="aa"/>
              <w:rPr>
                <w:rFonts w:ascii="Times New Roman" w:hAnsi="Times New Roman" w:cs="Times New Roman"/>
                <w:sz w:val="24"/>
                <w:szCs w:val="24"/>
              </w:rPr>
            </w:pPr>
            <w:r w:rsidRPr="00CE1C27">
              <w:rPr>
                <w:rFonts w:ascii="Times New Roman" w:hAnsi="Times New Roman" w:cs="Times New Roman"/>
                <w:sz w:val="24"/>
                <w:szCs w:val="24"/>
              </w:rPr>
              <w:t>Знать: основные понятия и методы математического анализа, теории вероятностей и математической статистики</w:t>
            </w:r>
          </w:p>
          <w:p w:rsidR="001844F5" w:rsidRPr="00CE1C27" w:rsidRDefault="001844F5" w:rsidP="0025144E">
            <w:pPr>
              <w:spacing w:after="0" w:line="240" w:lineRule="auto"/>
              <w:rPr>
                <w:rFonts w:ascii="Times New Roman" w:hAnsi="Times New Roman" w:cs="Times New Roman"/>
                <w:sz w:val="24"/>
                <w:szCs w:val="24"/>
              </w:rPr>
            </w:pPr>
            <w:r w:rsidRPr="00CE1C27">
              <w:rPr>
                <w:rFonts w:ascii="Times New Roman" w:hAnsi="Times New Roman" w:cs="Times New Roman"/>
                <w:sz w:val="24"/>
                <w:szCs w:val="24"/>
              </w:rPr>
              <w:t>Уметь: решать прикладные задачи в области профессиональной деятельности</w:t>
            </w:r>
          </w:p>
        </w:tc>
        <w:tc>
          <w:tcPr>
            <w:tcW w:w="1975" w:type="dxa"/>
          </w:tcPr>
          <w:p w:rsidR="001844F5" w:rsidRPr="00CE1C27" w:rsidRDefault="001844F5" w:rsidP="0025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CE1C27">
              <w:rPr>
                <w:rFonts w:ascii="Times New Roman" w:hAnsi="Times New Roman" w:cs="Times New Roman"/>
                <w:bCs/>
                <w:sz w:val="24"/>
                <w:szCs w:val="24"/>
              </w:rPr>
              <w:t>Тема 5.1</w:t>
            </w:r>
          </w:p>
          <w:p w:rsidR="001844F5" w:rsidRPr="00CE1C27"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CE1C27">
              <w:rPr>
                <w:rFonts w:ascii="Times New Roman" w:hAnsi="Times New Roman" w:cs="Times New Roman"/>
                <w:bCs/>
                <w:sz w:val="24"/>
                <w:szCs w:val="24"/>
              </w:rPr>
              <w:t>Элементы теории вероятности</w:t>
            </w:r>
          </w:p>
        </w:tc>
      </w:tr>
      <w:tr w:rsidR="001844F5" w:rsidRPr="00CE1C27" w:rsidTr="0091444C">
        <w:tc>
          <w:tcPr>
            <w:tcW w:w="2835" w:type="dxa"/>
          </w:tcPr>
          <w:p w:rsidR="001844F5" w:rsidRPr="00CE1C27" w:rsidRDefault="001844F5" w:rsidP="0025144E">
            <w:pPr>
              <w:spacing w:after="0" w:line="240" w:lineRule="auto"/>
              <w:jc w:val="both"/>
              <w:rPr>
                <w:rFonts w:ascii="Times New Roman" w:hAnsi="Times New Roman" w:cs="Times New Roman"/>
                <w:sz w:val="24"/>
                <w:szCs w:val="24"/>
              </w:rPr>
            </w:pPr>
            <w:r w:rsidRPr="00CE1C27">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tc>
        <w:tc>
          <w:tcPr>
            <w:tcW w:w="4546" w:type="dxa"/>
          </w:tcPr>
          <w:p w:rsidR="001844F5" w:rsidRPr="00CE1C27" w:rsidRDefault="001844F5" w:rsidP="0025144E">
            <w:pPr>
              <w:pStyle w:val="aa"/>
              <w:rPr>
                <w:rFonts w:ascii="Times New Roman" w:hAnsi="Times New Roman" w:cs="Times New Roman"/>
                <w:sz w:val="24"/>
                <w:szCs w:val="24"/>
              </w:rPr>
            </w:pPr>
            <w:r w:rsidRPr="00CE1C27">
              <w:rPr>
                <w:rFonts w:ascii="Times New Roman" w:hAnsi="Times New Roman" w:cs="Times New Roman"/>
                <w:sz w:val="24"/>
                <w:szCs w:val="24"/>
              </w:rPr>
              <w:t>Знать:  основные понятия и методы математического анализа, основы интегрального и дифференциального исчисления</w:t>
            </w:r>
          </w:p>
          <w:p w:rsidR="001844F5" w:rsidRPr="00CE1C27" w:rsidRDefault="001844F5" w:rsidP="0025144E">
            <w:pPr>
              <w:spacing w:after="0" w:line="240" w:lineRule="auto"/>
              <w:rPr>
                <w:rFonts w:ascii="Times New Roman" w:hAnsi="Times New Roman" w:cs="Times New Roman"/>
                <w:sz w:val="24"/>
                <w:szCs w:val="24"/>
              </w:rPr>
            </w:pPr>
            <w:r w:rsidRPr="00CE1C27">
              <w:rPr>
                <w:rFonts w:ascii="Times New Roman" w:hAnsi="Times New Roman" w:cs="Times New Roman"/>
                <w:sz w:val="24"/>
                <w:szCs w:val="24"/>
              </w:rPr>
              <w:t>Уметь: применять простые математические модели систем и процессов в сфере профессиональной деятельности</w:t>
            </w:r>
          </w:p>
        </w:tc>
        <w:tc>
          <w:tcPr>
            <w:tcW w:w="1975" w:type="dxa"/>
          </w:tcPr>
          <w:p w:rsidR="001844F5" w:rsidRPr="00CE1C27"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CE1C27">
              <w:rPr>
                <w:rFonts w:ascii="Times New Roman" w:hAnsi="Times New Roman" w:cs="Times New Roman"/>
                <w:sz w:val="24"/>
                <w:szCs w:val="24"/>
              </w:rPr>
              <w:t>Тема 4.1. Обыкновенные дифференциальные уравнения</w:t>
            </w:r>
          </w:p>
        </w:tc>
      </w:tr>
      <w:tr w:rsidR="001844F5" w:rsidRPr="00CE1C27" w:rsidTr="0091444C">
        <w:tc>
          <w:tcPr>
            <w:tcW w:w="2835" w:type="dxa"/>
          </w:tcPr>
          <w:p w:rsidR="001844F5" w:rsidRPr="00CE1C27" w:rsidRDefault="001844F5" w:rsidP="0025144E">
            <w:pPr>
              <w:widowControl w:val="0"/>
              <w:autoSpaceDE w:val="0"/>
              <w:autoSpaceDN w:val="0"/>
              <w:adjustRightInd w:val="0"/>
              <w:spacing w:after="0" w:line="240" w:lineRule="auto"/>
              <w:jc w:val="both"/>
              <w:rPr>
                <w:rFonts w:ascii="Times New Roman" w:hAnsi="Times New Roman" w:cs="Times New Roman"/>
                <w:sz w:val="24"/>
                <w:szCs w:val="24"/>
              </w:rPr>
            </w:pPr>
            <w:r w:rsidRPr="00CE1C27">
              <w:rPr>
                <w:rFonts w:ascii="Times New Roman" w:hAnsi="Times New Roman" w:cs="Times New Roman"/>
                <w:sz w:val="24"/>
                <w:szCs w:val="24"/>
              </w:rPr>
              <w:t>ПК 1.1. Проводить приемку всех видов скота, птицы и кроликов.</w:t>
            </w:r>
          </w:p>
        </w:tc>
        <w:tc>
          <w:tcPr>
            <w:tcW w:w="4546" w:type="dxa"/>
          </w:tcPr>
          <w:p w:rsidR="001844F5" w:rsidRPr="00CE1C27" w:rsidRDefault="001844F5" w:rsidP="0025144E">
            <w:pPr>
              <w:pStyle w:val="aa"/>
              <w:rPr>
                <w:rFonts w:ascii="Times New Roman" w:hAnsi="Times New Roman" w:cs="Times New Roman"/>
                <w:sz w:val="24"/>
                <w:szCs w:val="24"/>
              </w:rPr>
            </w:pPr>
            <w:r w:rsidRPr="00CE1C27">
              <w:rPr>
                <w:rFonts w:ascii="Times New Roman" w:hAnsi="Times New Roman" w:cs="Times New Roman"/>
                <w:sz w:val="24"/>
                <w:szCs w:val="24"/>
              </w:rPr>
              <w:t>Знать: значение математики в профессиональной деятельности и при освоении основной профессиональной образовательной программы СПО</w:t>
            </w:r>
          </w:p>
          <w:p w:rsidR="001844F5" w:rsidRPr="00CE1C27" w:rsidRDefault="001844F5" w:rsidP="0025144E">
            <w:pPr>
              <w:spacing w:after="0" w:line="240" w:lineRule="auto"/>
              <w:rPr>
                <w:rFonts w:ascii="Times New Roman" w:hAnsi="Times New Roman" w:cs="Times New Roman"/>
                <w:sz w:val="24"/>
                <w:szCs w:val="24"/>
              </w:rPr>
            </w:pPr>
            <w:r w:rsidRPr="00CE1C27">
              <w:rPr>
                <w:rFonts w:ascii="Times New Roman" w:hAnsi="Times New Roman" w:cs="Times New Roman"/>
                <w:sz w:val="24"/>
                <w:szCs w:val="24"/>
              </w:rPr>
              <w:t>Уметь: применять простые математические модели систем и процессов в сфере профессиональной деятельности</w:t>
            </w:r>
          </w:p>
        </w:tc>
        <w:tc>
          <w:tcPr>
            <w:tcW w:w="1975" w:type="dxa"/>
          </w:tcPr>
          <w:p w:rsidR="001844F5" w:rsidRPr="00CE1C27" w:rsidRDefault="001844F5" w:rsidP="0025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CE1C27">
              <w:rPr>
                <w:rFonts w:ascii="Times New Roman" w:hAnsi="Times New Roman" w:cs="Times New Roman"/>
                <w:bCs/>
                <w:sz w:val="24"/>
                <w:szCs w:val="24"/>
              </w:rPr>
              <w:t>Тема 1.1.</w:t>
            </w:r>
          </w:p>
          <w:p w:rsidR="001844F5" w:rsidRPr="00CE1C27" w:rsidRDefault="001844F5" w:rsidP="0025144E">
            <w:pPr>
              <w:pStyle w:val="aa"/>
              <w:rPr>
                <w:rFonts w:ascii="Times New Roman" w:hAnsi="Times New Roman" w:cs="Times New Roman"/>
                <w:sz w:val="24"/>
                <w:szCs w:val="24"/>
              </w:rPr>
            </w:pPr>
            <w:r w:rsidRPr="00CE1C27">
              <w:rPr>
                <w:rFonts w:ascii="Times New Roman" w:hAnsi="Times New Roman" w:cs="Times New Roman"/>
                <w:bCs/>
                <w:sz w:val="24"/>
                <w:szCs w:val="24"/>
              </w:rPr>
              <w:t>Предел функции</w:t>
            </w:r>
          </w:p>
        </w:tc>
      </w:tr>
      <w:tr w:rsidR="001844F5" w:rsidRPr="00CE1C27" w:rsidTr="0091444C">
        <w:tc>
          <w:tcPr>
            <w:tcW w:w="2835" w:type="dxa"/>
          </w:tcPr>
          <w:p w:rsidR="001844F5" w:rsidRPr="00CE1C27" w:rsidRDefault="001844F5" w:rsidP="0025144E">
            <w:pPr>
              <w:spacing w:after="0" w:line="240" w:lineRule="auto"/>
              <w:jc w:val="both"/>
              <w:rPr>
                <w:rFonts w:ascii="Times New Roman" w:hAnsi="Times New Roman" w:cs="Times New Roman"/>
                <w:sz w:val="24"/>
                <w:szCs w:val="24"/>
              </w:rPr>
            </w:pPr>
            <w:r w:rsidRPr="00CE1C27">
              <w:rPr>
                <w:rFonts w:ascii="Times New Roman" w:hAnsi="Times New Roman" w:cs="Times New Roman"/>
                <w:sz w:val="24"/>
                <w:szCs w:val="24"/>
              </w:rPr>
              <w:t>ПК 1.2. Производить убой скота, птицы и кроликов.</w:t>
            </w:r>
          </w:p>
          <w:p w:rsidR="001844F5" w:rsidRPr="00CE1C27" w:rsidRDefault="001844F5" w:rsidP="0025144E">
            <w:pPr>
              <w:pStyle w:val="ConsPlusNormal"/>
              <w:rPr>
                <w:rFonts w:ascii="Times New Roman" w:hAnsi="Times New Roman" w:cs="Times New Roman"/>
                <w:sz w:val="24"/>
                <w:szCs w:val="24"/>
              </w:rPr>
            </w:pPr>
          </w:p>
        </w:tc>
        <w:tc>
          <w:tcPr>
            <w:tcW w:w="4546" w:type="dxa"/>
          </w:tcPr>
          <w:p w:rsidR="001844F5" w:rsidRPr="00CE1C27" w:rsidRDefault="001844F5" w:rsidP="0025144E">
            <w:pPr>
              <w:pStyle w:val="aa"/>
              <w:rPr>
                <w:rFonts w:ascii="Times New Roman" w:hAnsi="Times New Roman" w:cs="Times New Roman"/>
                <w:sz w:val="24"/>
                <w:szCs w:val="24"/>
              </w:rPr>
            </w:pPr>
            <w:r w:rsidRPr="00CE1C27">
              <w:rPr>
                <w:rFonts w:ascii="Times New Roman" w:hAnsi="Times New Roman" w:cs="Times New Roman"/>
                <w:sz w:val="24"/>
                <w:szCs w:val="24"/>
              </w:rPr>
              <w:t>Знать: основные понятия и методы математического анализа</w:t>
            </w:r>
          </w:p>
          <w:p w:rsidR="001844F5" w:rsidRPr="00CE1C27" w:rsidRDefault="001844F5" w:rsidP="0025144E">
            <w:pPr>
              <w:spacing w:after="0" w:line="240" w:lineRule="auto"/>
              <w:rPr>
                <w:rFonts w:ascii="Times New Roman" w:hAnsi="Times New Roman" w:cs="Times New Roman"/>
                <w:sz w:val="24"/>
                <w:szCs w:val="24"/>
              </w:rPr>
            </w:pPr>
            <w:r w:rsidRPr="00CE1C27">
              <w:rPr>
                <w:rFonts w:ascii="Times New Roman" w:hAnsi="Times New Roman" w:cs="Times New Roman"/>
                <w:sz w:val="24"/>
                <w:szCs w:val="24"/>
              </w:rPr>
              <w:t>Уметь: решать прикладные задачи в области профессиональной деятельности</w:t>
            </w:r>
          </w:p>
        </w:tc>
        <w:tc>
          <w:tcPr>
            <w:tcW w:w="1975" w:type="dxa"/>
          </w:tcPr>
          <w:p w:rsidR="001844F5" w:rsidRPr="00CE1C27"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CE1C27">
              <w:rPr>
                <w:rFonts w:ascii="Times New Roman" w:hAnsi="Times New Roman" w:cs="Times New Roman"/>
                <w:bCs/>
                <w:sz w:val="24"/>
                <w:szCs w:val="24"/>
              </w:rPr>
              <w:t>Тема 2.1. Производные функции</w:t>
            </w:r>
          </w:p>
        </w:tc>
      </w:tr>
      <w:tr w:rsidR="001844F5" w:rsidRPr="00CE1C27" w:rsidTr="0091444C">
        <w:tc>
          <w:tcPr>
            <w:tcW w:w="2835" w:type="dxa"/>
          </w:tcPr>
          <w:p w:rsidR="001844F5" w:rsidRPr="00CE1C27" w:rsidRDefault="001844F5" w:rsidP="0025144E">
            <w:pPr>
              <w:spacing w:after="0" w:line="240" w:lineRule="auto"/>
              <w:jc w:val="both"/>
              <w:rPr>
                <w:rFonts w:ascii="Times New Roman" w:hAnsi="Times New Roman" w:cs="Times New Roman"/>
                <w:sz w:val="24"/>
                <w:szCs w:val="24"/>
              </w:rPr>
            </w:pPr>
            <w:r w:rsidRPr="00CE1C27">
              <w:rPr>
                <w:rFonts w:ascii="Times New Roman" w:hAnsi="Times New Roman" w:cs="Times New Roman"/>
                <w:sz w:val="24"/>
                <w:szCs w:val="24"/>
              </w:rPr>
              <w:t>ПК 1.3. Вести процесс первичной переработки скота, птицы и кроликов.</w:t>
            </w:r>
          </w:p>
          <w:p w:rsidR="001844F5" w:rsidRPr="00CE1C27" w:rsidRDefault="001844F5" w:rsidP="0025144E">
            <w:pPr>
              <w:pStyle w:val="ConsPlusNormal"/>
              <w:rPr>
                <w:rFonts w:ascii="Times New Roman" w:hAnsi="Times New Roman" w:cs="Times New Roman"/>
                <w:sz w:val="24"/>
                <w:szCs w:val="24"/>
              </w:rPr>
            </w:pPr>
          </w:p>
        </w:tc>
        <w:tc>
          <w:tcPr>
            <w:tcW w:w="4546" w:type="dxa"/>
          </w:tcPr>
          <w:p w:rsidR="001844F5" w:rsidRPr="00CE1C27" w:rsidRDefault="001844F5" w:rsidP="0025144E">
            <w:pPr>
              <w:pStyle w:val="aa"/>
              <w:rPr>
                <w:rFonts w:ascii="Times New Roman" w:hAnsi="Times New Roman" w:cs="Times New Roman"/>
                <w:sz w:val="24"/>
                <w:szCs w:val="24"/>
              </w:rPr>
            </w:pPr>
            <w:r w:rsidRPr="00CE1C27">
              <w:rPr>
                <w:rFonts w:ascii="Times New Roman" w:hAnsi="Times New Roman" w:cs="Times New Roman"/>
                <w:sz w:val="24"/>
                <w:szCs w:val="24"/>
              </w:rPr>
              <w:t>Знать: основные математические методы решения прикладных задач в области профессиональной деятельности</w:t>
            </w:r>
          </w:p>
          <w:p w:rsidR="001844F5" w:rsidRPr="00CE1C27" w:rsidRDefault="001844F5" w:rsidP="0025144E">
            <w:pPr>
              <w:spacing w:after="0" w:line="240" w:lineRule="auto"/>
              <w:rPr>
                <w:rFonts w:ascii="Times New Roman" w:hAnsi="Times New Roman" w:cs="Times New Roman"/>
                <w:sz w:val="24"/>
                <w:szCs w:val="24"/>
              </w:rPr>
            </w:pPr>
            <w:r w:rsidRPr="00CE1C27">
              <w:rPr>
                <w:rFonts w:ascii="Times New Roman" w:hAnsi="Times New Roman" w:cs="Times New Roman"/>
                <w:sz w:val="24"/>
                <w:szCs w:val="24"/>
              </w:rPr>
              <w:t>Уметь: применять простые математические модели систем и процессов в сфере профессиональной деятельности</w:t>
            </w:r>
          </w:p>
        </w:tc>
        <w:tc>
          <w:tcPr>
            <w:tcW w:w="1975" w:type="dxa"/>
          </w:tcPr>
          <w:p w:rsidR="001844F5" w:rsidRPr="00CE1C27" w:rsidRDefault="001844F5" w:rsidP="0025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CE1C27">
              <w:rPr>
                <w:rFonts w:ascii="Times New Roman" w:hAnsi="Times New Roman" w:cs="Times New Roman"/>
                <w:bCs/>
                <w:sz w:val="24"/>
                <w:szCs w:val="24"/>
              </w:rPr>
              <w:t>Тема 1.1.</w:t>
            </w:r>
          </w:p>
          <w:p w:rsidR="001844F5" w:rsidRPr="00CE1C27" w:rsidRDefault="001844F5" w:rsidP="0025144E">
            <w:pPr>
              <w:tabs>
                <w:tab w:val="num" w:pos="567"/>
                <w:tab w:val="left" w:pos="1276"/>
              </w:tabs>
              <w:suppressAutoHyphens/>
              <w:spacing w:after="0" w:line="240" w:lineRule="auto"/>
              <w:rPr>
                <w:rFonts w:ascii="Times New Roman" w:hAnsi="Times New Roman" w:cs="Times New Roman"/>
                <w:bCs/>
                <w:sz w:val="24"/>
                <w:szCs w:val="24"/>
              </w:rPr>
            </w:pPr>
            <w:r w:rsidRPr="00CE1C27">
              <w:rPr>
                <w:rFonts w:ascii="Times New Roman" w:hAnsi="Times New Roman" w:cs="Times New Roman"/>
                <w:bCs/>
                <w:sz w:val="24"/>
                <w:szCs w:val="24"/>
              </w:rPr>
              <w:t>Предел функции</w:t>
            </w:r>
          </w:p>
          <w:p w:rsidR="001844F5" w:rsidRPr="00CE1C27" w:rsidRDefault="001844F5" w:rsidP="0025144E">
            <w:pPr>
              <w:tabs>
                <w:tab w:val="num" w:pos="567"/>
                <w:tab w:val="left" w:pos="1276"/>
              </w:tabs>
              <w:suppressAutoHyphens/>
              <w:spacing w:after="0" w:line="240" w:lineRule="auto"/>
              <w:rPr>
                <w:rFonts w:ascii="Times New Roman" w:hAnsi="Times New Roman" w:cs="Times New Roman"/>
                <w:sz w:val="24"/>
                <w:szCs w:val="24"/>
              </w:rPr>
            </w:pPr>
          </w:p>
        </w:tc>
      </w:tr>
      <w:tr w:rsidR="001844F5" w:rsidRPr="00CE1C27" w:rsidTr="0091444C">
        <w:tc>
          <w:tcPr>
            <w:tcW w:w="2835" w:type="dxa"/>
          </w:tcPr>
          <w:p w:rsidR="001844F5" w:rsidRPr="00CE1C27" w:rsidRDefault="001844F5" w:rsidP="0025144E">
            <w:pPr>
              <w:spacing w:after="0" w:line="240" w:lineRule="auto"/>
              <w:jc w:val="both"/>
              <w:rPr>
                <w:rFonts w:ascii="Times New Roman" w:hAnsi="Times New Roman" w:cs="Times New Roman"/>
                <w:sz w:val="24"/>
                <w:szCs w:val="24"/>
              </w:rPr>
            </w:pPr>
            <w:r w:rsidRPr="00CE1C27">
              <w:rPr>
                <w:rFonts w:ascii="Times New Roman" w:hAnsi="Times New Roman" w:cs="Times New Roman"/>
                <w:sz w:val="24"/>
                <w:szCs w:val="24"/>
              </w:rPr>
              <w:t xml:space="preserve">ПК 1.4. Обеспечивать </w:t>
            </w:r>
            <w:r w:rsidRPr="00CE1C27">
              <w:rPr>
                <w:rFonts w:ascii="Times New Roman" w:hAnsi="Times New Roman" w:cs="Times New Roman"/>
                <w:sz w:val="24"/>
                <w:szCs w:val="24"/>
              </w:rPr>
              <w:lastRenderedPageBreak/>
              <w:t>работу технологического оборудования первичного цеха и птицецеха..</w:t>
            </w:r>
          </w:p>
        </w:tc>
        <w:tc>
          <w:tcPr>
            <w:tcW w:w="4546" w:type="dxa"/>
          </w:tcPr>
          <w:p w:rsidR="001844F5" w:rsidRPr="00CE1C27" w:rsidRDefault="001844F5" w:rsidP="0025144E">
            <w:pPr>
              <w:pStyle w:val="aa"/>
              <w:rPr>
                <w:rFonts w:ascii="Times New Roman" w:hAnsi="Times New Roman" w:cs="Times New Roman"/>
                <w:sz w:val="24"/>
                <w:szCs w:val="24"/>
              </w:rPr>
            </w:pPr>
            <w:r w:rsidRPr="00CE1C27">
              <w:rPr>
                <w:rFonts w:ascii="Times New Roman" w:hAnsi="Times New Roman" w:cs="Times New Roman"/>
                <w:sz w:val="24"/>
                <w:szCs w:val="24"/>
              </w:rPr>
              <w:lastRenderedPageBreak/>
              <w:t xml:space="preserve">Знать: значение математики в </w:t>
            </w:r>
            <w:r w:rsidRPr="00CE1C27">
              <w:rPr>
                <w:rFonts w:ascii="Times New Roman" w:hAnsi="Times New Roman" w:cs="Times New Roman"/>
                <w:sz w:val="24"/>
                <w:szCs w:val="24"/>
              </w:rPr>
              <w:lastRenderedPageBreak/>
              <w:t>профессиональной деятельности и при освоении основной профессиональной образовательной программы СПО, основы интегрального и дифференциального исчисления</w:t>
            </w:r>
          </w:p>
          <w:p w:rsidR="001844F5" w:rsidRPr="00CE1C27" w:rsidRDefault="001844F5" w:rsidP="0025144E">
            <w:pPr>
              <w:spacing w:after="0" w:line="240" w:lineRule="auto"/>
              <w:rPr>
                <w:rFonts w:ascii="Times New Roman" w:hAnsi="Times New Roman" w:cs="Times New Roman"/>
                <w:sz w:val="24"/>
                <w:szCs w:val="24"/>
              </w:rPr>
            </w:pPr>
            <w:r w:rsidRPr="00CE1C27">
              <w:rPr>
                <w:rFonts w:ascii="Times New Roman" w:hAnsi="Times New Roman" w:cs="Times New Roman"/>
                <w:sz w:val="24"/>
                <w:szCs w:val="24"/>
              </w:rPr>
              <w:t>Уметь: применять простые математические модели систем и процессов в сфере профессиональной деятельности</w:t>
            </w:r>
          </w:p>
        </w:tc>
        <w:tc>
          <w:tcPr>
            <w:tcW w:w="1975" w:type="dxa"/>
          </w:tcPr>
          <w:p w:rsidR="001844F5" w:rsidRPr="00CE1C27"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CE1C27">
              <w:rPr>
                <w:rFonts w:ascii="Times New Roman" w:hAnsi="Times New Roman" w:cs="Times New Roman"/>
                <w:bCs/>
                <w:sz w:val="24"/>
                <w:szCs w:val="24"/>
              </w:rPr>
              <w:lastRenderedPageBreak/>
              <w:t xml:space="preserve">Тема 3.1. </w:t>
            </w:r>
            <w:r w:rsidRPr="00CE1C27">
              <w:rPr>
                <w:rFonts w:ascii="Times New Roman" w:hAnsi="Times New Roman" w:cs="Times New Roman"/>
                <w:bCs/>
                <w:sz w:val="24"/>
                <w:szCs w:val="24"/>
              </w:rPr>
              <w:lastRenderedPageBreak/>
              <w:t>Неопределенный интеграл</w:t>
            </w:r>
          </w:p>
        </w:tc>
      </w:tr>
      <w:tr w:rsidR="001844F5" w:rsidRPr="00CE1C27" w:rsidTr="0091444C">
        <w:tc>
          <w:tcPr>
            <w:tcW w:w="2835" w:type="dxa"/>
          </w:tcPr>
          <w:p w:rsidR="001844F5" w:rsidRPr="00CE1C27" w:rsidRDefault="001844F5" w:rsidP="0025144E">
            <w:pPr>
              <w:widowControl w:val="0"/>
              <w:autoSpaceDE w:val="0"/>
              <w:autoSpaceDN w:val="0"/>
              <w:adjustRightInd w:val="0"/>
              <w:spacing w:after="0" w:line="240" w:lineRule="auto"/>
              <w:jc w:val="both"/>
              <w:rPr>
                <w:rFonts w:ascii="Times New Roman" w:hAnsi="Times New Roman" w:cs="Times New Roman"/>
                <w:sz w:val="24"/>
                <w:szCs w:val="24"/>
              </w:rPr>
            </w:pPr>
            <w:r w:rsidRPr="00CE1C27">
              <w:rPr>
                <w:rFonts w:ascii="Times New Roman" w:hAnsi="Times New Roman" w:cs="Times New Roman"/>
                <w:sz w:val="24"/>
                <w:szCs w:val="24"/>
              </w:rPr>
              <w:lastRenderedPageBreak/>
              <w:t>ПК 2.1. Контролировать качество сырья и полуфабрикатов.</w:t>
            </w:r>
          </w:p>
          <w:p w:rsidR="001844F5" w:rsidRPr="00CE1C27" w:rsidRDefault="001844F5" w:rsidP="0025144E">
            <w:pPr>
              <w:spacing w:after="0" w:line="240" w:lineRule="auto"/>
              <w:jc w:val="both"/>
              <w:rPr>
                <w:rFonts w:ascii="Times New Roman" w:hAnsi="Times New Roman" w:cs="Times New Roman"/>
                <w:sz w:val="24"/>
                <w:szCs w:val="24"/>
              </w:rPr>
            </w:pPr>
          </w:p>
        </w:tc>
        <w:tc>
          <w:tcPr>
            <w:tcW w:w="4546" w:type="dxa"/>
          </w:tcPr>
          <w:p w:rsidR="001844F5" w:rsidRPr="00CE1C27" w:rsidRDefault="001844F5" w:rsidP="0025144E">
            <w:pPr>
              <w:pStyle w:val="aa"/>
              <w:rPr>
                <w:rFonts w:ascii="Times New Roman" w:hAnsi="Times New Roman" w:cs="Times New Roman"/>
                <w:sz w:val="24"/>
                <w:szCs w:val="24"/>
              </w:rPr>
            </w:pPr>
            <w:r w:rsidRPr="00CE1C27">
              <w:rPr>
                <w:rFonts w:ascii="Times New Roman" w:hAnsi="Times New Roman" w:cs="Times New Roman"/>
                <w:sz w:val="24"/>
                <w:szCs w:val="24"/>
              </w:rPr>
              <w:t>Знать: значение математики в профессиональной деятельности и при освоении основной профессиональной образовательной программы СПО, основы интегрального и дифференциального исчисления</w:t>
            </w:r>
          </w:p>
          <w:p w:rsidR="001844F5" w:rsidRPr="00CE1C27" w:rsidRDefault="001844F5" w:rsidP="0025144E">
            <w:pPr>
              <w:spacing w:after="0" w:line="240" w:lineRule="auto"/>
              <w:rPr>
                <w:rFonts w:ascii="Times New Roman" w:hAnsi="Times New Roman" w:cs="Times New Roman"/>
                <w:sz w:val="24"/>
                <w:szCs w:val="24"/>
              </w:rPr>
            </w:pPr>
            <w:r w:rsidRPr="00CE1C27">
              <w:rPr>
                <w:rFonts w:ascii="Times New Roman" w:hAnsi="Times New Roman" w:cs="Times New Roman"/>
                <w:sz w:val="24"/>
                <w:szCs w:val="24"/>
              </w:rPr>
              <w:t>Уметь: решать прикладные задачи в области профессиональной деятельности</w:t>
            </w:r>
          </w:p>
        </w:tc>
        <w:tc>
          <w:tcPr>
            <w:tcW w:w="1975" w:type="dxa"/>
          </w:tcPr>
          <w:p w:rsidR="001844F5" w:rsidRPr="00CE1C27"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CE1C27">
              <w:rPr>
                <w:rFonts w:ascii="Times New Roman" w:hAnsi="Times New Roman" w:cs="Times New Roman"/>
                <w:sz w:val="24"/>
                <w:szCs w:val="24"/>
              </w:rPr>
              <w:t>Тема 4.1. Обыкновенные дифференциальные уравнения</w:t>
            </w:r>
          </w:p>
        </w:tc>
      </w:tr>
      <w:tr w:rsidR="001844F5" w:rsidRPr="00CE1C27" w:rsidTr="0091444C">
        <w:tc>
          <w:tcPr>
            <w:tcW w:w="2835" w:type="dxa"/>
          </w:tcPr>
          <w:p w:rsidR="001844F5" w:rsidRPr="00CE1C27" w:rsidRDefault="001844F5" w:rsidP="0025144E">
            <w:pPr>
              <w:spacing w:after="0" w:line="240" w:lineRule="auto"/>
              <w:jc w:val="both"/>
              <w:rPr>
                <w:rFonts w:ascii="Times New Roman" w:hAnsi="Times New Roman" w:cs="Times New Roman"/>
                <w:sz w:val="24"/>
                <w:szCs w:val="24"/>
              </w:rPr>
            </w:pPr>
            <w:r w:rsidRPr="00CE1C27">
              <w:rPr>
                <w:rFonts w:ascii="Times New Roman" w:hAnsi="Times New Roman" w:cs="Times New Roman"/>
                <w:sz w:val="24"/>
                <w:szCs w:val="24"/>
              </w:rPr>
              <w:t>ПК 2.2. Вести технологический процесс обработки продуктов убоя (по видам).</w:t>
            </w:r>
          </w:p>
        </w:tc>
        <w:tc>
          <w:tcPr>
            <w:tcW w:w="4546" w:type="dxa"/>
          </w:tcPr>
          <w:p w:rsidR="001844F5" w:rsidRPr="00CE1C27" w:rsidRDefault="001844F5" w:rsidP="0025144E">
            <w:pPr>
              <w:pStyle w:val="aa"/>
              <w:rPr>
                <w:rFonts w:ascii="Times New Roman" w:hAnsi="Times New Roman" w:cs="Times New Roman"/>
                <w:sz w:val="24"/>
                <w:szCs w:val="24"/>
              </w:rPr>
            </w:pPr>
            <w:r w:rsidRPr="00CE1C27">
              <w:rPr>
                <w:rFonts w:ascii="Times New Roman" w:hAnsi="Times New Roman" w:cs="Times New Roman"/>
                <w:sz w:val="24"/>
                <w:szCs w:val="24"/>
              </w:rPr>
              <w:t>Знать: значение математики в профессиональной деятельности и при освоении основной профессиональной образовательной программы СПО, основы интегрального и дифференциального исчисления</w:t>
            </w:r>
          </w:p>
          <w:p w:rsidR="001844F5" w:rsidRPr="00CE1C27" w:rsidRDefault="001844F5" w:rsidP="0025144E">
            <w:pPr>
              <w:spacing w:after="0" w:line="240" w:lineRule="auto"/>
              <w:rPr>
                <w:rFonts w:ascii="Times New Roman" w:hAnsi="Times New Roman" w:cs="Times New Roman"/>
                <w:sz w:val="24"/>
                <w:szCs w:val="24"/>
              </w:rPr>
            </w:pPr>
            <w:r w:rsidRPr="00CE1C27">
              <w:rPr>
                <w:rFonts w:ascii="Times New Roman" w:hAnsi="Times New Roman" w:cs="Times New Roman"/>
                <w:sz w:val="24"/>
                <w:szCs w:val="24"/>
              </w:rPr>
              <w:t>Уметь: применять простые математические модели систем и процессов в сфере профессиональной деятельности</w:t>
            </w:r>
          </w:p>
        </w:tc>
        <w:tc>
          <w:tcPr>
            <w:tcW w:w="1975" w:type="dxa"/>
          </w:tcPr>
          <w:p w:rsidR="001844F5" w:rsidRPr="00CE1C27"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CE1C27">
              <w:rPr>
                <w:rFonts w:ascii="Times New Roman" w:hAnsi="Times New Roman" w:cs="Times New Roman"/>
                <w:bCs/>
                <w:sz w:val="24"/>
                <w:szCs w:val="24"/>
              </w:rPr>
              <w:t>Тема 3.2. Определенный интеграл</w:t>
            </w:r>
          </w:p>
        </w:tc>
      </w:tr>
      <w:tr w:rsidR="001844F5" w:rsidRPr="00CE1C27" w:rsidTr="0091444C">
        <w:tc>
          <w:tcPr>
            <w:tcW w:w="2835" w:type="dxa"/>
          </w:tcPr>
          <w:p w:rsidR="001844F5" w:rsidRPr="00CE1C27" w:rsidRDefault="001844F5" w:rsidP="0025144E">
            <w:pPr>
              <w:spacing w:after="0" w:line="240" w:lineRule="auto"/>
              <w:jc w:val="both"/>
              <w:rPr>
                <w:rFonts w:ascii="Times New Roman" w:hAnsi="Times New Roman" w:cs="Times New Roman"/>
                <w:sz w:val="24"/>
                <w:szCs w:val="24"/>
              </w:rPr>
            </w:pPr>
            <w:r w:rsidRPr="00CE1C27">
              <w:rPr>
                <w:rFonts w:ascii="Times New Roman" w:hAnsi="Times New Roman" w:cs="Times New Roman"/>
                <w:sz w:val="24"/>
                <w:szCs w:val="24"/>
              </w:rPr>
              <w:t>ПК 2.3. Обеспечивать работу технологического оборудования в цехах мясожирового корпуса.</w:t>
            </w:r>
          </w:p>
        </w:tc>
        <w:tc>
          <w:tcPr>
            <w:tcW w:w="4546" w:type="dxa"/>
          </w:tcPr>
          <w:p w:rsidR="001844F5" w:rsidRPr="00CE1C27" w:rsidRDefault="001844F5" w:rsidP="0025144E">
            <w:pPr>
              <w:pStyle w:val="aa"/>
              <w:rPr>
                <w:rFonts w:ascii="Times New Roman" w:hAnsi="Times New Roman" w:cs="Times New Roman"/>
                <w:sz w:val="24"/>
                <w:szCs w:val="24"/>
              </w:rPr>
            </w:pPr>
            <w:r w:rsidRPr="00CE1C27">
              <w:rPr>
                <w:rFonts w:ascii="Times New Roman" w:hAnsi="Times New Roman" w:cs="Times New Roman"/>
                <w:sz w:val="24"/>
                <w:szCs w:val="24"/>
              </w:rPr>
              <w:t>Знать: значение математики в профессиональной деятельности и при освоении основной профессиональной образовательной программы СПО, основы интегрального и дифференциального исчисления</w:t>
            </w:r>
          </w:p>
          <w:p w:rsidR="001844F5" w:rsidRPr="00CE1C27" w:rsidRDefault="001844F5" w:rsidP="0025144E">
            <w:pPr>
              <w:spacing w:after="0" w:line="240" w:lineRule="auto"/>
              <w:rPr>
                <w:rFonts w:ascii="Times New Roman" w:hAnsi="Times New Roman" w:cs="Times New Roman"/>
                <w:sz w:val="24"/>
                <w:szCs w:val="24"/>
              </w:rPr>
            </w:pPr>
            <w:r w:rsidRPr="00CE1C27">
              <w:rPr>
                <w:rFonts w:ascii="Times New Roman" w:hAnsi="Times New Roman" w:cs="Times New Roman"/>
                <w:sz w:val="24"/>
                <w:szCs w:val="24"/>
              </w:rPr>
              <w:t>Уметь: применять простые математические модели систем и процессов в сфере профессиональной деятельности</w:t>
            </w:r>
          </w:p>
        </w:tc>
        <w:tc>
          <w:tcPr>
            <w:tcW w:w="1975" w:type="dxa"/>
          </w:tcPr>
          <w:p w:rsidR="001844F5" w:rsidRPr="00CE1C27"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CE1C27">
              <w:rPr>
                <w:rFonts w:ascii="Times New Roman" w:hAnsi="Times New Roman" w:cs="Times New Roman"/>
                <w:bCs/>
                <w:sz w:val="24"/>
                <w:szCs w:val="24"/>
              </w:rPr>
              <w:t>Тема 3.1. Неопределенный интеграл</w:t>
            </w:r>
          </w:p>
        </w:tc>
      </w:tr>
      <w:tr w:rsidR="001844F5" w:rsidRPr="00CE1C27" w:rsidTr="0091444C">
        <w:tc>
          <w:tcPr>
            <w:tcW w:w="2835" w:type="dxa"/>
          </w:tcPr>
          <w:p w:rsidR="001844F5" w:rsidRPr="00CE1C27" w:rsidRDefault="001844F5" w:rsidP="0025144E">
            <w:pPr>
              <w:widowControl w:val="0"/>
              <w:autoSpaceDE w:val="0"/>
              <w:autoSpaceDN w:val="0"/>
              <w:adjustRightInd w:val="0"/>
              <w:spacing w:after="0" w:line="240" w:lineRule="auto"/>
              <w:jc w:val="both"/>
              <w:rPr>
                <w:rFonts w:ascii="Times New Roman" w:hAnsi="Times New Roman" w:cs="Times New Roman"/>
                <w:sz w:val="24"/>
                <w:szCs w:val="24"/>
              </w:rPr>
            </w:pPr>
            <w:r w:rsidRPr="00CE1C27">
              <w:rPr>
                <w:rFonts w:ascii="Times New Roman" w:hAnsi="Times New Roman" w:cs="Times New Roman"/>
                <w:sz w:val="24"/>
                <w:szCs w:val="24"/>
              </w:rPr>
              <w:t>ПК 3.1. Контролировать качество сырья, вспомогательных материалов, полуфабрикатов и готовой продукции при производстве колбасных и копченых изделий.</w:t>
            </w:r>
          </w:p>
        </w:tc>
        <w:tc>
          <w:tcPr>
            <w:tcW w:w="4546" w:type="dxa"/>
          </w:tcPr>
          <w:p w:rsidR="001844F5" w:rsidRPr="00CE1C27" w:rsidRDefault="001844F5" w:rsidP="0025144E">
            <w:pPr>
              <w:pStyle w:val="aa"/>
              <w:rPr>
                <w:rFonts w:ascii="Times New Roman" w:hAnsi="Times New Roman" w:cs="Times New Roman"/>
                <w:sz w:val="24"/>
                <w:szCs w:val="24"/>
              </w:rPr>
            </w:pPr>
            <w:r w:rsidRPr="00CE1C27">
              <w:rPr>
                <w:rFonts w:ascii="Times New Roman" w:hAnsi="Times New Roman" w:cs="Times New Roman"/>
                <w:sz w:val="24"/>
                <w:szCs w:val="24"/>
              </w:rPr>
              <w:t>Знать: основные математические методы решения прикладных задач в области профессиональной деятельности, основные понятия и методы математического анализа, теории вероятностей и математической статистики</w:t>
            </w:r>
          </w:p>
          <w:p w:rsidR="001844F5" w:rsidRPr="00CE1C27" w:rsidRDefault="001844F5" w:rsidP="0025144E">
            <w:pPr>
              <w:spacing w:after="0" w:line="240" w:lineRule="auto"/>
              <w:rPr>
                <w:rFonts w:ascii="Times New Roman" w:hAnsi="Times New Roman" w:cs="Times New Roman"/>
                <w:sz w:val="24"/>
                <w:szCs w:val="24"/>
              </w:rPr>
            </w:pPr>
            <w:r w:rsidRPr="00CE1C27">
              <w:rPr>
                <w:rFonts w:ascii="Times New Roman" w:hAnsi="Times New Roman" w:cs="Times New Roman"/>
                <w:sz w:val="24"/>
                <w:szCs w:val="24"/>
              </w:rPr>
              <w:t>Уметь: решать прикладные задачи в области профессиональной деятельности</w:t>
            </w:r>
          </w:p>
        </w:tc>
        <w:tc>
          <w:tcPr>
            <w:tcW w:w="1975" w:type="dxa"/>
          </w:tcPr>
          <w:p w:rsidR="001844F5" w:rsidRPr="00CE1C27" w:rsidRDefault="001844F5" w:rsidP="0025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CE1C27">
              <w:rPr>
                <w:rFonts w:ascii="Times New Roman" w:hAnsi="Times New Roman" w:cs="Times New Roman"/>
                <w:bCs/>
                <w:sz w:val="24"/>
                <w:szCs w:val="24"/>
              </w:rPr>
              <w:t>Тема 5.1</w:t>
            </w:r>
          </w:p>
          <w:p w:rsidR="001844F5" w:rsidRPr="00CE1C27"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CE1C27">
              <w:rPr>
                <w:rFonts w:ascii="Times New Roman" w:hAnsi="Times New Roman" w:cs="Times New Roman"/>
                <w:bCs/>
                <w:sz w:val="24"/>
                <w:szCs w:val="24"/>
              </w:rPr>
              <w:t>Элементы теории вероятности</w:t>
            </w:r>
          </w:p>
        </w:tc>
      </w:tr>
      <w:tr w:rsidR="001844F5" w:rsidRPr="00CE1C27" w:rsidTr="0091444C">
        <w:tc>
          <w:tcPr>
            <w:tcW w:w="2835" w:type="dxa"/>
          </w:tcPr>
          <w:p w:rsidR="001844F5" w:rsidRPr="00CE1C27" w:rsidRDefault="001844F5" w:rsidP="0025144E">
            <w:pPr>
              <w:spacing w:after="0" w:line="240" w:lineRule="auto"/>
              <w:jc w:val="both"/>
              <w:rPr>
                <w:rFonts w:ascii="Times New Roman" w:hAnsi="Times New Roman" w:cs="Times New Roman"/>
                <w:sz w:val="24"/>
                <w:szCs w:val="24"/>
              </w:rPr>
            </w:pPr>
            <w:r w:rsidRPr="00CE1C27">
              <w:rPr>
                <w:rFonts w:ascii="Times New Roman" w:hAnsi="Times New Roman" w:cs="Times New Roman"/>
                <w:sz w:val="24"/>
                <w:szCs w:val="24"/>
              </w:rPr>
              <w:t>ПК 3.2. Вести технологический процесс производства колбасных изделий.</w:t>
            </w:r>
          </w:p>
          <w:p w:rsidR="001844F5" w:rsidRPr="00CE1C27" w:rsidRDefault="001844F5" w:rsidP="0025144E">
            <w:pPr>
              <w:pStyle w:val="ConsPlusNormal"/>
              <w:rPr>
                <w:rFonts w:ascii="Times New Roman" w:hAnsi="Times New Roman" w:cs="Times New Roman"/>
                <w:sz w:val="24"/>
                <w:szCs w:val="24"/>
              </w:rPr>
            </w:pPr>
          </w:p>
        </w:tc>
        <w:tc>
          <w:tcPr>
            <w:tcW w:w="4546" w:type="dxa"/>
          </w:tcPr>
          <w:p w:rsidR="001844F5" w:rsidRPr="00CE1C27" w:rsidRDefault="001844F5" w:rsidP="0025144E">
            <w:pPr>
              <w:pStyle w:val="aa"/>
              <w:rPr>
                <w:rFonts w:ascii="Times New Roman" w:hAnsi="Times New Roman" w:cs="Times New Roman"/>
                <w:sz w:val="24"/>
                <w:szCs w:val="24"/>
              </w:rPr>
            </w:pPr>
            <w:r w:rsidRPr="00CE1C27">
              <w:rPr>
                <w:rFonts w:ascii="Times New Roman" w:hAnsi="Times New Roman" w:cs="Times New Roman"/>
                <w:sz w:val="24"/>
                <w:szCs w:val="24"/>
              </w:rPr>
              <w:t>Знать: значение математики в профессиональной деятельности и при освоении основной профессиональной образовательной программы СПО, основы интегрального и дифференциального исчисления</w:t>
            </w:r>
          </w:p>
          <w:p w:rsidR="001844F5" w:rsidRPr="00CE1C27" w:rsidRDefault="001844F5" w:rsidP="0025144E">
            <w:pPr>
              <w:spacing w:after="0" w:line="240" w:lineRule="auto"/>
              <w:rPr>
                <w:rFonts w:ascii="Times New Roman" w:hAnsi="Times New Roman" w:cs="Times New Roman"/>
                <w:sz w:val="24"/>
                <w:szCs w:val="24"/>
              </w:rPr>
            </w:pPr>
            <w:r w:rsidRPr="00CE1C27">
              <w:rPr>
                <w:rFonts w:ascii="Times New Roman" w:hAnsi="Times New Roman" w:cs="Times New Roman"/>
                <w:sz w:val="24"/>
                <w:szCs w:val="24"/>
              </w:rPr>
              <w:lastRenderedPageBreak/>
              <w:t>Уметь: применять простые математические модели систем и процессов в сфере профессиональной деятельности</w:t>
            </w:r>
          </w:p>
        </w:tc>
        <w:tc>
          <w:tcPr>
            <w:tcW w:w="1975" w:type="dxa"/>
          </w:tcPr>
          <w:p w:rsidR="001844F5" w:rsidRPr="00CE1C27"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CE1C27">
              <w:rPr>
                <w:rFonts w:ascii="Times New Roman" w:hAnsi="Times New Roman" w:cs="Times New Roman"/>
                <w:bCs/>
                <w:sz w:val="24"/>
                <w:szCs w:val="24"/>
              </w:rPr>
              <w:lastRenderedPageBreak/>
              <w:t>Тема 3.2. Определенный интеграл</w:t>
            </w:r>
          </w:p>
        </w:tc>
      </w:tr>
      <w:tr w:rsidR="001844F5" w:rsidRPr="00CE1C27" w:rsidTr="0091444C">
        <w:tc>
          <w:tcPr>
            <w:tcW w:w="2835" w:type="dxa"/>
          </w:tcPr>
          <w:p w:rsidR="001844F5" w:rsidRPr="00CE1C27" w:rsidRDefault="001844F5" w:rsidP="0025144E">
            <w:pPr>
              <w:spacing w:after="0" w:line="240" w:lineRule="auto"/>
              <w:jc w:val="both"/>
              <w:rPr>
                <w:rFonts w:ascii="Times New Roman" w:hAnsi="Times New Roman" w:cs="Times New Roman"/>
                <w:sz w:val="24"/>
                <w:szCs w:val="24"/>
              </w:rPr>
            </w:pPr>
            <w:r w:rsidRPr="00CE1C27">
              <w:rPr>
                <w:rFonts w:ascii="Times New Roman" w:hAnsi="Times New Roman" w:cs="Times New Roman"/>
                <w:sz w:val="24"/>
                <w:szCs w:val="24"/>
              </w:rPr>
              <w:lastRenderedPageBreak/>
              <w:t>ПК 3.3. Вести технологический процесс производства копченых изделий и полуфабрикатов.</w:t>
            </w:r>
          </w:p>
          <w:p w:rsidR="001844F5" w:rsidRPr="00CE1C27" w:rsidRDefault="001844F5" w:rsidP="0025144E">
            <w:pPr>
              <w:pStyle w:val="ConsPlusNormal"/>
              <w:rPr>
                <w:rFonts w:ascii="Times New Roman" w:hAnsi="Times New Roman" w:cs="Times New Roman"/>
                <w:sz w:val="24"/>
                <w:szCs w:val="24"/>
              </w:rPr>
            </w:pPr>
          </w:p>
        </w:tc>
        <w:tc>
          <w:tcPr>
            <w:tcW w:w="4546" w:type="dxa"/>
          </w:tcPr>
          <w:p w:rsidR="001844F5" w:rsidRPr="00CE1C27" w:rsidRDefault="001844F5" w:rsidP="0025144E">
            <w:pPr>
              <w:pStyle w:val="aa"/>
              <w:rPr>
                <w:rFonts w:ascii="Times New Roman" w:hAnsi="Times New Roman" w:cs="Times New Roman"/>
                <w:sz w:val="24"/>
                <w:szCs w:val="24"/>
              </w:rPr>
            </w:pPr>
            <w:r w:rsidRPr="00CE1C27">
              <w:rPr>
                <w:rFonts w:ascii="Times New Roman" w:hAnsi="Times New Roman" w:cs="Times New Roman"/>
                <w:sz w:val="24"/>
                <w:szCs w:val="24"/>
              </w:rPr>
              <w:t>Знать: значение математики в профессиональной деятельности и при освоении основной профессиональной образовательной программы СПО, основы интегрального и дифференциального исчисления</w:t>
            </w:r>
          </w:p>
          <w:p w:rsidR="001844F5" w:rsidRPr="00CE1C27" w:rsidRDefault="001844F5" w:rsidP="0025144E">
            <w:pPr>
              <w:spacing w:after="0" w:line="240" w:lineRule="auto"/>
              <w:rPr>
                <w:rFonts w:ascii="Times New Roman" w:hAnsi="Times New Roman" w:cs="Times New Roman"/>
                <w:sz w:val="24"/>
                <w:szCs w:val="24"/>
              </w:rPr>
            </w:pPr>
            <w:r w:rsidRPr="00CE1C27">
              <w:rPr>
                <w:rFonts w:ascii="Times New Roman" w:hAnsi="Times New Roman" w:cs="Times New Roman"/>
                <w:sz w:val="24"/>
                <w:szCs w:val="24"/>
              </w:rPr>
              <w:t>Уметь: применять простые математические модели систем и процессов в сфере профессиональной деятельности</w:t>
            </w:r>
          </w:p>
        </w:tc>
        <w:tc>
          <w:tcPr>
            <w:tcW w:w="1975" w:type="dxa"/>
          </w:tcPr>
          <w:p w:rsidR="001844F5" w:rsidRPr="00CE1C27"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CE1C27">
              <w:rPr>
                <w:rFonts w:ascii="Times New Roman" w:hAnsi="Times New Roman" w:cs="Times New Roman"/>
                <w:bCs/>
                <w:sz w:val="24"/>
                <w:szCs w:val="24"/>
              </w:rPr>
              <w:t>Тема 3.2. Определенный интеграл</w:t>
            </w:r>
          </w:p>
        </w:tc>
      </w:tr>
      <w:tr w:rsidR="001844F5" w:rsidRPr="00CE1C27" w:rsidTr="0091444C">
        <w:tc>
          <w:tcPr>
            <w:tcW w:w="2835" w:type="dxa"/>
          </w:tcPr>
          <w:p w:rsidR="001844F5" w:rsidRPr="00CE1C27" w:rsidRDefault="001844F5" w:rsidP="0025144E">
            <w:pPr>
              <w:spacing w:after="0" w:line="240" w:lineRule="auto"/>
              <w:jc w:val="both"/>
              <w:rPr>
                <w:rFonts w:ascii="Times New Roman" w:hAnsi="Times New Roman" w:cs="Times New Roman"/>
                <w:sz w:val="24"/>
                <w:szCs w:val="24"/>
              </w:rPr>
            </w:pPr>
            <w:r w:rsidRPr="00CE1C27">
              <w:rPr>
                <w:rFonts w:ascii="Times New Roman" w:hAnsi="Times New Roman" w:cs="Times New Roman"/>
                <w:sz w:val="24"/>
                <w:szCs w:val="24"/>
              </w:rPr>
              <w:t>ПК 3.4. Обеспечивать работу технологического оборудования для производства колбасных изделий, копченых изделий и полуфабрикатов.</w:t>
            </w:r>
          </w:p>
        </w:tc>
        <w:tc>
          <w:tcPr>
            <w:tcW w:w="4546" w:type="dxa"/>
          </w:tcPr>
          <w:p w:rsidR="001844F5" w:rsidRPr="00CE1C27" w:rsidRDefault="001844F5" w:rsidP="0025144E">
            <w:pPr>
              <w:pStyle w:val="aa"/>
              <w:rPr>
                <w:rFonts w:ascii="Times New Roman" w:hAnsi="Times New Roman" w:cs="Times New Roman"/>
                <w:sz w:val="24"/>
                <w:szCs w:val="24"/>
              </w:rPr>
            </w:pPr>
            <w:r w:rsidRPr="00CE1C27">
              <w:rPr>
                <w:rFonts w:ascii="Times New Roman" w:hAnsi="Times New Roman" w:cs="Times New Roman"/>
                <w:sz w:val="24"/>
                <w:szCs w:val="24"/>
              </w:rPr>
              <w:t>Знать: основные математические методы решения прикладных задач в области профессиональной деятельности , основные понятия и методы математического анализа</w:t>
            </w:r>
          </w:p>
          <w:p w:rsidR="001844F5" w:rsidRPr="00CE1C27" w:rsidRDefault="001844F5" w:rsidP="0025144E">
            <w:pPr>
              <w:spacing w:after="0" w:line="240" w:lineRule="auto"/>
              <w:rPr>
                <w:rFonts w:ascii="Times New Roman" w:hAnsi="Times New Roman" w:cs="Times New Roman"/>
                <w:sz w:val="24"/>
                <w:szCs w:val="24"/>
              </w:rPr>
            </w:pPr>
            <w:r w:rsidRPr="00CE1C27">
              <w:rPr>
                <w:rFonts w:ascii="Times New Roman" w:hAnsi="Times New Roman" w:cs="Times New Roman"/>
                <w:sz w:val="24"/>
                <w:szCs w:val="24"/>
              </w:rPr>
              <w:t>Уметь: решать прикладные задачи в области профессиональной деятельности</w:t>
            </w:r>
          </w:p>
        </w:tc>
        <w:tc>
          <w:tcPr>
            <w:tcW w:w="1975" w:type="dxa"/>
          </w:tcPr>
          <w:p w:rsidR="001844F5" w:rsidRPr="00CE1C27" w:rsidRDefault="001844F5" w:rsidP="0025144E">
            <w:pPr>
              <w:tabs>
                <w:tab w:val="num" w:pos="567"/>
                <w:tab w:val="left" w:pos="1276"/>
              </w:tabs>
              <w:suppressAutoHyphens/>
              <w:spacing w:after="0" w:line="240" w:lineRule="auto"/>
              <w:rPr>
                <w:rFonts w:ascii="Times New Roman" w:hAnsi="Times New Roman" w:cs="Times New Roman"/>
                <w:bCs/>
                <w:sz w:val="24"/>
                <w:szCs w:val="24"/>
              </w:rPr>
            </w:pPr>
            <w:r w:rsidRPr="00CE1C27">
              <w:rPr>
                <w:rFonts w:ascii="Times New Roman" w:hAnsi="Times New Roman" w:cs="Times New Roman"/>
                <w:bCs/>
                <w:sz w:val="24"/>
                <w:szCs w:val="24"/>
              </w:rPr>
              <w:t>Тема 2.1. Производные функции</w:t>
            </w:r>
          </w:p>
          <w:p w:rsidR="001844F5" w:rsidRPr="00CE1C27" w:rsidRDefault="001844F5" w:rsidP="0025144E">
            <w:pPr>
              <w:tabs>
                <w:tab w:val="num" w:pos="567"/>
                <w:tab w:val="left" w:pos="1276"/>
              </w:tabs>
              <w:suppressAutoHyphens/>
              <w:spacing w:after="0" w:line="240" w:lineRule="auto"/>
              <w:rPr>
                <w:rFonts w:ascii="Times New Roman" w:hAnsi="Times New Roman" w:cs="Times New Roman"/>
                <w:sz w:val="24"/>
                <w:szCs w:val="24"/>
              </w:rPr>
            </w:pPr>
          </w:p>
        </w:tc>
      </w:tr>
      <w:tr w:rsidR="001844F5" w:rsidRPr="00CE1C27" w:rsidTr="0091444C">
        <w:tc>
          <w:tcPr>
            <w:tcW w:w="2835" w:type="dxa"/>
          </w:tcPr>
          <w:p w:rsidR="001844F5" w:rsidRPr="00CE1C27" w:rsidRDefault="001844F5" w:rsidP="0025144E">
            <w:pPr>
              <w:widowControl w:val="0"/>
              <w:autoSpaceDE w:val="0"/>
              <w:autoSpaceDN w:val="0"/>
              <w:adjustRightInd w:val="0"/>
              <w:spacing w:after="0" w:line="240" w:lineRule="auto"/>
              <w:jc w:val="both"/>
              <w:rPr>
                <w:rFonts w:ascii="Times New Roman" w:hAnsi="Times New Roman" w:cs="Times New Roman"/>
                <w:sz w:val="24"/>
                <w:szCs w:val="24"/>
              </w:rPr>
            </w:pPr>
            <w:r w:rsidRPr="00CE1C27">
              <w:rPr>
                <w:rFonts w:ascii="Times New Roman" w:hAnsi="Times New Roman" w:cs="Times New Roman"/>
                <w:sz w:val="24"/>
                <w:szCs w:val="24"/>
              </w:rPr>
              <w:t>ПК 4.1. Участвовать в планировании основных показателей производства.</w:t>
            </w:r>
          </w:p>
        </w:tc>
        <w:tc>
          <w:tcPr>
            <w:tcW w:w="4546" w:type="dxa"/>
          </w:tcPr>
          <w:p w:rsidR="001844F5" w:rsidRPr="00CE1C27" w:rsidRDefault="001844F5" w:rsidP="0025144E">
            <w:pPr>
              <w:pStyle w:val="aa"/>
              <w:rPr>
                <w:rFonts w:ascii="Times New Roman" w:hAnsi="Times New Roman" w:cs="Times New Roman"/>
                <w:sz w:val="24"/>
                <w:szCs w:val="24"/>
              </w:rPr>
            </w:pPr>
            <w:r w:rsidRPr="00CE1C27">
              <w:rPr>
                <w:rFonts w:ascii="Times New Roman" w:hAnsi="Times New Roman" w:cs="Times New Roman"/>
                <w:sz w:val="24"/>
                <w:szCs w:val="24"/>
              </w:rPr>
              <w:t>Знать: основные математические методы решения прикладных задач в области профессиональной деятельности</w:t>
            </w:r>
          </w:p>
          <w:p w:rsidR="001844F5" w:rsidRPr="00CE1C27" w:rsidRDefault="001844F5" w:rsidP="0025144E">
            <w:pPr>
              <w:spacing w:after="0" w:line="240" w:lineRule="auto"/>
              <w:rPr>
                <w:rFonts w:ascii="Times New Roman" w:hAnsi="Times New Roman" w:cs="Times New Roman"/>
                <w:sz w:val="24"/>
                <w:szCs w:val="24"/>
              </w:rPr>
            </w:pPr>
            <w:r w:rsidRPr="00CE1C27">
              <w:rPr>
                <w:rFonts w:ascii="Times New Roman" w:hAnsi="Times New Roman" w:cs="Times New Roman"/>
                <w:sz w:val="24"/>
                <w:szCs w:val="24"/>
              </w:rPr>
              <w:t>Уметь: применять простые математические модели систем и процессов в сфере профессиональной деятельности</w:t>
            </w:r>
          </w:p>
        </w:tc>
        <w:tc>
          <w:tcPr>
            <w:tcW w:w="1975" w:type="dxa"/>
          </w:tcPr>
          <w:p w:rsidR="001844F5" w:rsidRPr="00CE1C27"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CE1C27">
              <w:rPr>
                <w:rFonts w:ascii="Times New Roman" w:hAnsi="Times New Roman" w:cs="Times New Roman"/>
                <w:bCs/>
                <w:sz w:val="24"/>
                <w:szCs w:val="24"/>
              </w:rPr>
              <w:t>Тема 2.2. Исследование функций с помощью производных</w:t>
            </w:r>
          </w:p>
        </w:tc>
      </w:tr>
      <w:tr w:rsidR="001844F5" w:rsidRPr="00CE1C27" w:rsidTr="0091444C">
        <w:tc>
          <w:tcPr>
            <w:tcW w:w="2835" w:type="dxa"/>
          </w:tcPr>
          <w:p w:rsidR="001844F5" w:rsidRPr="00CE1C27" w:rsidRDefault="001844F5" w:rsidP="0025144E">
            <w:pPr>
              <w:widowControl w:val="0"/>
              <w:autoSpaceDE w:val="0"/>
              <w:autoSpaceDN w:val="0"/>
              <w:adjustRightInd w:val="0"/>
              <w:spacing w:after="0" w:line="240" w:lineRule="auto"/>
              <w:jc w:val="both"/>
              <w:rPr>
                <w:rFonts w:ascii="Times New Roman" w:hAnsi="Times New Roman" w:cs="Times New Roman"/>
                <w:sz w:val="24"/>
                <w:szCs w:val="24"/>
              </w:rPr>
            </w:pPr>
            <w:r w:rsidRPr="00CE1C27">
              <w:rPr>
                <w:rFonts w:ascii="Times New Roman" w:hAnsi="Times New Roman" w:cs="Times New Roman"/>
                <w:sz w:val="24"/>
                <w:szCs w:val="24"/>
              </w:rPr>
              <w:t>ПК 4.2. Планировать выполнение работ исполнителями.</w:t>
            </w:r>
          </w:p>
        </w:tc>
        <w:tc>
          <w:tcPr>
            <w:tcW w:w="4546" w:type="dxa"/>
          </w:tcPr>
          <w:p w:rsidR="001844F5" w:rsidRPr="00CE1C27" w:rsidRDefault="001844F5" w:rsidP="0025144E">
            <w:pPr>
              <w:pStyle w:val="aa"/>
              <w:rPr>
                <w:rFonts w:ascii="Times New Roman" w:hAnsi="Times New Roman" w:cs="Times New Roman"/>
                <w:sz w:val="24"/>
                <w:szCs w:val="24"/>
              </w:rPr>
            </w:pPr>
            <w:r w:rsidRPr="00CE1C27">
              <w:rPr>
                <w:rFonts w:ascii="Times New Roman" w:hAnsi="Times New Roman" w:cs="Times New Roman"/>
                <w:sz w:val="24"/>
                <w:szCs w:val="24"/>
              </w:rPr>
              <w:t>Знать: значение математики в профессиональной деятельности и при освоении основной профессиональной образовательной программы СПО, основы интегрального и дифференциального исчисления</w:t>
            </w:r>
          </w:p>
          <w:p w:rsidR="001844F5" w:rsidRPr="00CE1C27" w:rsidRDefault="001844F5" w:rsidP="0025144E">
            <w:pPr>
              <w:spacing w:after="0" w:line="240" w:lineRule="auto"/>
              <w:rPr>
                <w:rFonts w:ascii="Times New Roman" w:hAnsi="Times New Roman" w:cs="Times New Roman"/>
                <w:sz w:val="24"/>
                <w:szCs w:val="24"/>
              </w:rPr>
            </w:pPr>
            <w:r w:rsidRPr="00CE1C27">
              <w:rPr>
                <w:rFonts w:ascii="Times New Roman" w:hAnsi="Times New Roman" w:cs="Times New Roman"/>
                <w:sz w:val="24"/>
                <w:szCs w:val="24"/>
              </w:rPr>
              <w:t>Уметь: применять простые математические модели систем и процессов в сфере профессиональной деятельности</w:t>
            </w:r>
          </w:p>
        </w:tc>
        <w:tc>
          <w:tcPr>
            <w:tcW w:w="1975" w:type="dxa"/>
          </w:tcPr>
          <w:p w:rsidR="001844F5" w:rsidRPr="00CE1C27"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CE1C27">
              <w:rPr>
                <w:rFonts w:ascii="Times New Roman" w:hAnsi="Times New Roman" w:cs="Times New Roman"/>
                <w:bCs/>
                <w:sz w:val="24"/>
                <w:szCs w:val="24"/>
              </w:rPr>
              <w:t>Тема 3.1. Неопределенный интеграл</w:t>
            </w:r>
          </w:p>
        </w:tc>
      </w:tr>
      <w:tr w:rsidR="001844F5" w:rsidRPr="00CE1C27" w:rsidTr="0091444C">
        <w:tc>
          <w:tcPr>
            <w:tcW w:w="2835" w:type="dxa"/>
          </w:tcPr>
          <w:p w:rsidR="001844F5" w:rsidRPr="00CE1C27" w:rsidRDefault="001844F5" w:rsidP="0025144E">
            <w:pPr>
              <w:widowControl w:val="0"/>
              <w:autoSpaceDE w:val="0"/>
              <w:autoSpaceDN w:val="0"/>
              <w:adjustRightInd w:val="0"/>
              <w:spacing w:after="0" w:line="240" w:lineRule="auto"/>
              <w:jc w:val="both"/>
              <w:rPr>
                <w:rFonts w:ascii="Times New Roman" w:hAnsi="Times New Roman" w:cs="Times New Roman"/>
                <w:sz w:val="24"/>
                <w:szCs w:val="24"/>
              </w:rPr>
            </w:pPr>
            <w:r w:rsidRPr="00CE1C27">
              <w:rPr>
                <w:rFonts w:ascii="Times New Roman" w:hAnsi="Times New Roman" w:cs="Times New Roman"/>
                <w:sz w:val="24"/>
                <w:szCs w:val="24"/>
              </w:rPr>
              <w:t>ПК 4.3. Организовывать работу трудового коллектива.</w:t>
            </w:r>
          </w:p>
        </w:tc>
        <w:tc>
          <w:tcPr>
            <w:tcW w:w="4546" w:type="dxa"/>
          </w:tcPr>
          <w:p w:rsidR="001844F5" w:rsidRPr="00CE1C27" w:rsidRDefault="001844F5" w:rsidP="0025144E">
            <w:pPr>
              <w:pStyle w:val="aa"/>
              <w:rPr>
                <w:rFonts w:ascii="Times New Roman" w:hAnsi="Times New Roman" w:cs="Times New Roman"/>
                <w:sz w:val="24"/>
                <w:szCs w:val="24"/>
              </w:rPr>
            </w:pPr>
            <w:r w:rsidRPr="00CE1C27">
              <w:rPr>
                <w:rFonts w:ascii="Times New Roman" w:hAnsi="Times New Roman" w:cs="Times New Roman"/>
                <w:sz w:val="24"/>
                <w:szCs w:val="24"/>
              </w:rPr>
              <w:t>Знать: значение математики в профессиональной деятельности и при освоении основной профессиональной образовательной программы СПО</w:t>
            </w:r>
          </w:p>
          <w:p w:rsidR="001844F5" w:rsidRPr="00CE1C27" w:rsidRDefault="001844F5" w:rsidP="0025144E">
            <w:pPr>
              <w:spacing w:after="0" w:line="240" w:lineRule="auto"/>
              <w:rPr>
                <w:rFonts w:ascii="Times New Roman" w:hAnsi="Times New Roman" w:cs="Times New Roman"/>
                <w:sz w:val="24"/>
                <w:szCs w:val="24"/>
              </w:rPr>
            </w:pPr>
            <w:r w:rsidRPr="00CE1C27">
              <w:rPr>
                <w:rFonts w:ascii="Times New Roman" w:hAnsi="Times New Roman" w:cs="Times New Roman"/>
                <w:sz w:val="24"/>
                <w:szCs w:val="24"/>
              </w:rPr>
              <w:t>Уметь: применять простые математические модели систем и процессов в сфере профессиональной деятельности</w:t>
            </w:r>
          </w:p>
        </w:tc>
        <w:tc>
          <w:tcPr>
            <w:tcW w:w="1975" w:type="dxa"/>
          </w:tcPr>
          <w:p w:rsidR="001844F5" w:rsidRPr="00CE1C27"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CE1C27">
              <w:rPr>
                <w:rFonts w:ascii="Times New Roman" w:hAnsi="Times New Roman" w:cs="Times New Roman"/>
                <w:sz w:val="24"/>
                <w:szCs w:val="24"/>
              </w:rPr>
              <w:t>Тема 4.1. Обыкновенные дифференциальные уравнения</w:t>
            </w:r>
          </w:p>
        </w:tc>
      </w:tr>
      <w:tr w:rsidR="001844F5" w:rsidRPr="00CE1C27" w:rsidTr="0091444C">
        <w:tc>
          <w:tcPr>
            <w:tcW w:w="2835" w:type="dxa"/>
          </w:tcPr>
          <w:p w:rsidR="001844F5" w:rsidRPr="00CE1C27" w:rsidRDefault="001844F5" w:rsidP="0025144E">
            <w:pPr>
              <w:widowControl w:val="0"/>
              <w:autoSpaceDE w:val="0"/>
              <w:autoSpaceDN w:val="0"/>
              <w:adjustRightInd w:val="0"/>
              <w:spacing w:after="0" w:line="240" w:lineRule="auto"/>
              <w:jc w:val="both"/>
              <w:rPr>
                <w:rFonts w:ascii="Times New Roman" w:hAnsi="Times New Roman" w:cs="Times New Roman"/>
                <w:sz w:val="24"/>
                <w:szCs w:val="24"/>
              </w:rPr>
            </w:pPr>
            <w:r w:rsidRPr="00CE1C27">
              <w:rPr>
                <w:rFonts w:ascii="Times New Roman" w:hAnsi="Times New Roman" w:cs="Times New Roman"/>
                <w:sz w:val="24"/>
                <w:szCs w:val="24"/>
              </w:rPr>
              <w:t>ПК 4.4. Контролировать ход и оценивать результаты выполнения работ исполнителями.</w:t>
            </w:r>
          </w:p>
        </w:tc>
        <w:tc>
          <w:tcPr>
            <w:tcW w:w="4546" w:type="dxa"/>
          </w:tcPr>
          <w:p w:rsidR="001844F5" w:rsidRPr="00CE1C27" w:rsidRDefault="001844F5" w:rsidP="0025144E">
            <w:pPr>
              <w:pStyle w:val="aa"/>
              <w:rPr>
                <w:rFonts w:ascii="Times New Roman" w:hAnsi="Times New Roman" w:cs="Times New Roman"/>
                <w:sz w:val="24"/>
                <w:szCs w:val="24"/>
              </w:rPr>
            </w:pPr>
            <w:r w:rsidRPr="00CE1C27">
              <w:rPr>
                <w:rFonts w:ascii="Times New Roman" w:hAnsi="Times New Roman" w:cs="Times New Roman"/>
                <w:sz w:val="24"/>
                <w:szCs w:val="24"/>
              </w:rPr>
              <w:t>Знать: основные математические методы решения прикладных задач в области профессиональной деятельности</w:t>
            </w:r>
          </w:p>
          <w:p w:rsidR="001844F5" w:rsidRPr="00CE1C27" w:rsidRDefault="001844F5" w:rsidP="0025144E">
            <w:pPr>
              <w:spacing w:after="0" w:line="240" w:lineRule="auto"/>
              <w:rPr>
                <w:rFonts w:ascii="Times New Roman" w:hAnsi="Times New Roman" w:cs="Times New Roman"/>
                <w:sz w:val="24"/>
                <w:szCs w:val="24"/>
              </w:rPr>
            </w:pPr>
            <w:r w:rsidRPr="00CE1C27">
              <w:rPr>
                <w:rFonts w:ascii="Times New Roman" w:hAnsi="Times New Roman" w:cs="Times New Roman"/>
                <w:sz w:val="24"/>
                <w:szCs w:val="24"/>
              </w:rPr>
              <w:t>Уметь: решать прикладные задачи в области профессиональной деятельности</w:t>
            </w:r>
          </w:p>
        </w:tc>
        <w:tc>
          <w:tcPr>
            <w:tcW w:w="1975" w:type="dxa"/>
          </w:tcPr>
          <w:p w:rsidR="001844F5" w:rsidRPr="00CE1C27" w:rsidRDefault="001844F5" w:rsidP="0025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CE1C27">
              <w:rPr>
                <w:rFonts w:ascii="Times New Roman" w:hAnsi="Times New Roman" w:cs="Times New Roman"/>
                <w:bCs/>
                <w:sz w:val="24"/>
                <w:szCs w:val="24"/>
              </w:rPr>
              <w:t>Тема 5.1</w:t>
            </w:r>
          </w:p>
          <w:p w:rsidR="001844F5" w:rsidRPr="00CE1C27"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CE1C27">
              <w:rPr>
                <w:rFonts w:ascii="Times New Roman" w:hAnsi="Times New Roman" w:cs="Times New Roman"/>
                <w:bCs/>
                <w:sz w:val="24"/>
                <w:szCs w:val="24"/>
              </w:rPr>
              <w:t>Элементы теории вероятности</w:t>
            </w:r>
          </w:p>
        </w:tc>
      </w:tr>
      <w:tr w:rsidR="001844F5" w:rsidRPr="00CE1C27" w:rsidTr="0091444C">
        <w:tc>
          <w:tcPr>
            <w:tcW w:w="2835" w:type="dxa"/>
          </w:tcPr>
          <w:p w:rsidR="001844F5" w:rsidRPr="00CE1C27" w:rsidRDefault="001844F5" w:rsidP="0025144E">
            <w:pPr>
              <w:widowControl w:val="0"/>
              <w:autoSpaceDE w:val="0"/>
              <w:autoSpaceDN w:val="0"/>
              <w:adjustRightInd w:val="0"/>
              <w:spacing w:after="0" w:line="240" w:lineRule="auto"/>
              <w:jc w:val="both"/>
              <w:rPr>
                <w:rFonts w:ascii="Times New Roman" w:hAnsi="Times New Roman" w:cs="Times New Roman"/>
                <w:sz w:val="24"/>
                <w:szCs w:val="24"/>
              </w:rPr>
            </w:pPr>
            <w:r w:rsidRPr="00CE1C27">
              <w:rPr>
                <w:rFonts w:ascii="Times New Roman" w:hAnsi="Times New Roman" w:cs="Times New Roman"/>
                <w:sz w:val="24"/>
                <w:szCs w:val="24"/>
              </w:rPr>
              <w:t xml:space="preserve">ПК 4.5. Вести </w:t>
            </w:r>
            <w:r w:rsidRPr="00CE1C27">
              <w:rPr>
                <w:rFonts w:ascii="Times New Roman" w:hAnsi="Times New Roman" w:cs="Times New Roman"/>
                <w:sz w:val="24"/>
                <w:szCs w:val="24"/>
              </w:rPr>
              <w:lastRenderedPageBreak/>
              <w:t>утвержденную учетно-отчетную документацию.</w:t>
            </w:r>
          </w:p>
          <w:p w:rsidR="001844F5" w:rsidRPr="00CE1C27" w:rsidRDefault="001844F5" w:rsidP="0025144E">
            <w:pPr>
              <w:spacing w:after="0" w:line="240" w:lineRule="auto"/>
              <w:jc w:val="both"/>
              <w:rPr>
                <w:rFonts w:ascii="Times New Roman" w:hAnsi="Times New Roman" w:cs="Times New Roman"/>
                <w:sz w:val="24"/>
                <w:szCs w:val="24"/>
              </w:rPr>
            </w:pPr>
          </w:p>
        </w:tc>
        <w:tc>
          <w:tcPr>
            <w:tcW w:w="4546" w:type="dxa"/>
          </w:tcPr>
          <w:p w:rsidR="001844F5" w:rsidRPr="00CE1C27" w:rsidRDefault="001844F5" w:rsidP="0025144E">
            <w:pPr>
              <w:spacing w:after="0" w:line="240" w:lineRule="auto"/>
              <w:rPr>
                <w:rFonts w:ascii="Times New Roman" w:hAnsi="Times New Roman" w:cs="Times New Roman"/>
                <w:sz w:val="24"/>
                <w:szCs w:val="24"/>
              </w:rPr>
            </w:pPr>
            <w:r w:rsidRPr="00CE1C27">
              <w:rPr>
                <w:rFonts w:ascii="Times New Roman" w:hAnsi="Times New Roman" w:cs="Times New Roman"/>
                <w:sz w:val="24"/>
                <w:szCs w:val="24"/>
              </w:rPr>
              <w:lastRenderedPageBreak/>
              <w:t xml:space="preserve">Знать: основные математические методы </w:t>
            </w:r>
            <w:r w:rsidRPr="00CE1C27">
              <w:rPr>
                <w:rFonts w:ascii="Times New Roman" w:hAnsi="Times New Roman" w:cs="Times New Roman"/>
                <w:sz w:val="24"/>
                <w:szCs w:val="24"/>
              </w:rPr>
              <w:lastRenderedPageBreak/>
              <w:t>решения прикладных задач в области профессиональной деятельности, основные понятия и методы математического анализа</w:t>
            </w:r>
          </w:p>
          <w:p w:rsidR="001844F5" w:rsidRPr="00CE1C27" w:rsidRDefault="001844F5" w:rsidP="0025144E">
            <w:pPr>
              <w:spacing w:after="0" w:line="240" w:lineRule="auto"/>
              <w:rPr>
                <w:rFonts w:ascii="Times New Roman" w:hAnsi="Times New Roman" w:cs="Times New Roman"/>
                <w:sz w:val="24"/>
                <w:szCs w:val="24"/>
              </w:rPr>
            </w:pPr>
            <w:r w:rsidRPr="00CE1C27">
              <w:rPr>
                <w:rFonts w:ascii="Times New Roman" w:hAnsi="Times New Roman" w:cs="Times New Roman"/>
                <w:sz w:val="24"/>
                <w:szCs w:val="24"/>
              </w:rPr>
              <w:t>Уметь: решать прикладные задачи в области профессиональной деятельности</w:t>
            </w:r>
          </w:p>
        </w:tc>
        <w:tc>
          <w:tcPr>
            <w:tcW w:w="1975" w:type="dxa"/>
          </w:tcPr>
          <w:p w:rsidR="001844F5" w:rsidRPr="00CE1C27" w:rsidRDefault="001844F5" w:rsidP="0025144E">
            <w:pPr>
              <w:tabs>
                <w:tab w:val="num" w:pos="567"/>
                <w:tab w:val="left" w:pos="1276"/>
              </w:tabs>
              <w:suppressAutoHyphens/>
              <w:spacing w:after="0" w:line="240" w:lineRule="auto"/>
              <w:rPr>
                <w:rFonts w:ascii="Times New Roman" w:hAnsi="Times New Roman" w:cs="Times New Roman"/>
                <w:sz w:val="24"/>
                <w:szCs w:val="24"/>
              </w:rPr>
            </w:pPr>
            <w:r w:rsidRPr="00CE1C27">
              <w:rPr>
                <w:rFonts w:ascii="Times New Roman" w:hAnsi="Times New Roman" w:cs="Times New Roman"/>
                <w:bCs/>
                <w:sz w:val="24"/>
                <w:szCs w:val="24"/>
              </w:rPr>
              <w:lastRenderedPageBreak/>
              <w:t xml:space="preserve">Тема 2.1. </w:t>
            </w:r>
            <w:r w:rsidRPr="00CE1C27">
              <w:rPr>
                <w:rFonts w:ascii="Times New Roman" w:hAnsi="Times New Roman" w:cs="Times New Roman"/>
                <w:bCs/>
                <w:sz w:val="24"/>
                <w:szCs w:val="24"/>
              </w:rPr>
              <w:lastRenderedPageBreak/>
              <w:t>Производные функции</w:t>
            </w:r>
          </w:p>
        </w:tc>
      </w:tr>
    </w:tbl>
    <w:p w:rsidR="001844F5" w:rsidRPr="00CE1C27" w:rsidRDefault="001844F5" w:rsidP="001844F5">
      <w:pPr>
        <w:tabs>
          <w:tab w:val="num" w:pos="567"/>
          <w:tab w:val="left" w:pos="1276"/>
        </w:tabs>
        <w:suppressAutoHyphens/>
        <w:jc w:val="both"/>
        <w:rPr>
          <w:rFonts w:ascii="Times New Roman" w:hAnsi="Times New Roman" w:cs="Times New Roman"/>
          <w:sz w:val="28"/>
          <w:szCs w:val="28"/>
        </w:rPr>
      </w:pPr>
    </w:p>
    <w:p w:rsidR="001844F5" w:rsidRDefault="001844F5" w:rsidP="0010111E">
      <w:pPr>
        <w:pStyle w:val="aa"/>
        <w:jc w:val="center"/>
        <w:rPr>
          <w:rFonts w:ascii="Times New Roman" w:hAnsi="Times New Roman" w:cs="Times New Roman"/>
          <w:b/>
          <w:sz w:val="28"/>
          <w:szCs w:val="28"/>
        </w:rPr>
      </w:pPr>
      <w:r w:rsidRPr="00CE1C27">
        <w:rPr>
          <w:rFonts w:ascii="Times New Roman" w:hAnsi="Times New Roman" w:cs="Times New Roman"/>
          <w:b/>
          <w:sz w:val="28"/>
          <w:szCs w:val="28"/>
        </w:rPr>
        <w:t>Содержание дисциплины.</w:t>
      </w:r>
    </w:p>
    <w:p w:rsidR="001844F5" w:rsidRPr="00CE1C27" w:rsidRDefault="001844F5" w:rsidP="001844F5">
      <w:pPr>
        <w:pStyle w:val="aa"/>
        <w:jc w:val="both"/>
        <w:rPr>
          <w:rFonts w:ascii="Times New Roman" w:hAnsi="Times New Roman" w:cs="Times New Roman"/>
          <w:b/>
          <w:sz w:val="28"/>
          <w:szCs w:val="28"/>
        </w:rPr>
      </w:pPr>
    </w:p>
    <w:p w:rsidR="001844F5" w:rsidRPr="00CE1C27" w:rsidRDefault="001844F5" w:rsidP="001844F5">
      <w:pPr>
        <w:pStyle w:val="aa"/>
        <w:jc w:val="both"/>
        <w:rPr>
          <w:rFonts w:ascii="Times New Roman" w:hAnsi="Times New Roman" w:cs="Times New Roman"/>
          <w:bCs/>
          <w:sz w:val="28"/>
          <w:szCs w:val="28"/>
        </w:rPr>
      </w:pPr>
      <w:r w:rsidRPr="00CE1C27">
        <w:rPr>
          <w:rFonts w:ascii="Times New Roman" w:hAnsi="Times New Roman" w:cs="Times New Roman"/>
          <w:bCs/>
          <w:sz w:val="28"/>
          <w:szCs w:val="28"/>
        </w:rPr>
        <w:t>Раздел 1. Теория пределов.</w:t>
      </w:r>
    </w:p>
    <w:p w:rsidR="001844F5" w:rsidRPr="00CE1C27"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CE1C27">
        <w:rPr>
          <w:rFonts w:ascii="Times New Roman" w:hAnsi="Times New Roman" w:cs="Times New Roman"/>
          <w:bCs/>
          <w:sz w:val="28"/>
          <w:szCs w:val="28"/>
        </w:rPr>
        <w:t>Тема 1.1. Предел функции.</w:t>
      </w:r>
    </w:p>
    <w:p w:rsidR="001844F5" w:rsidRPr="00CE1C27" w:rsidRDefault="001844F5" w:rsidP="001844F5">
      <w:pPr>
        <w:pStyle w:val="aa"/>
        <w:jc w:val="both"/>
        <w:rPr>
          <w:rFonts w:ascii="Times New Roman" w:hAnsi="Times New Roman" w:cs="Times New Roman"/>
          <w:bCs/>
          <w:sz w:val="28"/>
          <w:szCs w:val="28"/>
        </w:rPr>
      </w:pPr>
      <w:r w:rsidRPr="00CE1C27">
        <w:rPr>
          <w:rFonts w:ascii="Times New Roman" w:hAnsi="Times New Roman" w:cs="Times New Roman"/>
          <w:bCs/>
          <w:sz w:val="28"/>
          <w:szCs w:val="28"/>
        </w:rPr>
        <w:t>Раздел 2. Дифференциальное исчисление.</w:t>
      </w:r>
    </w:p>
    <w:p w:rsidR="001844F5" w:rsidRPr="00CE1C27" w:rsidRDefault="001844F5" w:rsidP="001844F5">
      <w:pPr>
        <w:pStyle w:val="aa"/>
        <w:jc w:val="both"/>
        <w:rPr>
          <w:rFonts w:ascii="Times New Roman" w:hAnsi="Times New Roman" w:cs="Times New Roman"/>
          <w:bCs/>
          <w:sz w:val="28"/>
          <w:szCs w:val="28"/>
        </w:rPr>
      </w:pPr>
      <w:r w:rsidRPr="00CE1C27">
        <w:rPr>
          <w:rFonts w:ascii="Times New Roman" w:hAnsi="Times New Roman" w:cs="Times New Roman"/>
          <w:bCs/>
          <w:sz w:val="28"/>
          <w:szCs w:val="28"/>
        </w:rPr>
        <w:t>Тема 2.1. Производные функции.</w:t>
      </w:r>
    </w:p>
    <w:p w:rsidR="001844F5" w:rsidRPr="00CE1C27" w:rsidRDefault="001844F5" w:rsidP="001844F5">
      <w:pPr>
        <w:pStyle w:val="aa"/>
        <w:jc w:val="both"/>
        <w:rPr>
          <w:rFonts w:ascii="Times New Roman" w:hAnsi="Times New Roman" w:cs="Times New Roman"/>
          <w:bCs/>
          <w:sz w:val="28"/>
          <w:szCs w:val="28"/>
        </w:rPr>
      </w:pPr>
      <w:r w:rsidRPr="00CE1C27">
        <w:rPr>
          <w:rFonts w:ascii="Times New Roman" w:hAnsi="Times New Roman" w:cs="Times New Roman"/>
          <w:bCs/>
          <w:sz w:val="28"/>
          <w:szCs w:val="28"/>
        </w:rPr>
        <w:t>Тема 2.2. Исследование функций с помощью производных</w:t>
      </w:r>
    </w:p>
    <w:p w:rsidR="001844F5" w:rsidRPr="00CE1C27" w:rsidRDefault="001844F5" w:rsidP="001844F5">
      <w:pPr>
        <w:pStyle w:val="aa"/>
        <w:jc w:val="both"/>
        <w:rPr>
          <w:rFonts w:ascii="Times New Roman" w:hAnsi="Times New Roman" w:cs="Times New Roman"/>
          <w:bCs/>
          <w:sz w:val="28"/>
          <w:szCs w:val="28"/>
        </w:rPr>
      </w:pPr>
      <w:r w:rsidRPr="00CE1C27">
        <w:rPr>
          <w:rFonts w:ascii="Times New Roman" w:hAnsi="Times New Roman" w:cs="Times New Roman"/>
          <w:bCs/>
          <w:sz w:val="28"/>
          <w:szCs w:val="28"/>
        </w:rPr>
        <w:t>Раздел 3. Интегральное исчисление</w:t>
      </w:r>
    </w:p>
    <w:p w:rsidR="001844F5" w:rsidRPr="00CE1C27" w:rsidRDefault="001844F5" w:rsidP="001844F5">
      <w:pPr>
        <w:pStyle w:val="aa"/>
        <w:jc w:val="both"/>
        <w:rPr>
          <w:rFonts w:ascii="Times New Roman" w:hAnsi="Times New Roman" w:cs="Times New Roman"/>
          <w:bCs/>
          <w:sz w:val="28"/>
          <w:szCs w:val="28"/>
        </w:rPr>
      </w:pPr>
      <w:r w:rsidRPr="00CE1C27">
        <w:rPr>
          <w:rFonts w:ascii="Times New Roman" w:hAnsi="Times New Roman" w:cs="Times New Roman"/>
          <w:bCs/>
          <w:sz w:val="28"/>
          <w:szCs w:val="28"/>
        </w:rPr>
        <w:t xml:space="preserve">Тема 3.1. Неопределенный интеграл </w:t>
      </w:r>
    </w:p>
    <w:p w:rsidR="001844F5" w:rsidRPr="00CE1C27" w:rsidRDefault="001844F5" w:rsidP="001844F5">
      <w:pPr>
        <w:pStyle w:val="aa"/>
        <w:jc w:val="both"/>
        <w:rPr>
          <w:rFonts w:ascii="Times New Roman" w:hAnsi="Times New Roman" w:cs="Times New Roman"/>
          <w:bCs/>
          <w:sz w:val="28"/>
          <w:szCs w:val="28"/>
        </w:rPr>
      </w:pPr>
      <w:r w:rsidRPr="00CE1C27">
        <w:rPr>
          <w:rFonts w:ascii="Times New Roman" w:hAnsi="Times New Roman" w:cs="Times New Roman"/>
          <w:bCs/>
          <w:sz w:val="28"/>
          <w:szCs w:val="28"/>
        </w:rPr>
        <w:t>Тема 3.2. Определенный интеграл</w:t>
      </w:r>
    </w:p>
    <w:p w:rsidR="001844F5" w:rsidRPr="00CE1C27" w:rsidRDefault="001844F5" w:rsidP="001844F5">
      <w:pPr>
        <w:pStyle w:val="aa"/>
        <w:jc w:val="both"/>
        <w:rPr>
          <w:rFonts w:ascii="Times New Roman" w:hAnsi="Times New Roman" w:cs="Times New Roman"/>
          <w:bCs/>
          <w:sz w:val="28"/>
          <w:szCs w:val="28"/>
        </w:rPr>
      </w:pPr>
      <w:r w:rsidRPr="00CE1C27">
        <w:rPr>
          <w:rFonts w:ascii="Times New Roman" w:hAnsi="Times New Roman" w:cs="Times New Roman"/>
          <w:bCs/>
          <w:sz w:val="28"/>
          <w:szCs w:val="28"/>
        </w:rPr>
        <w:t>Раздел 4. Дифференциальные уравнения</w:t>
      </w:r>
    </w:p>
    <w:p w:rsidR="001844F5" w:rsidRPr="00CE1C27" w:rsidRDefault="001844F5" w:rsidP="001844F5">
      <w:pPr>
        <w:pStyle w:val="aa"/>
        <w:jc w:val="both"/>
        <w:rPr>
          <w:rFonts w:ascii="Times New Roman" w:hAnsi="Times New Roman" w:cs="Times New Roman"/>
          <w:sz w:val="28"/>
          <w:szCs w:val="28"/>
        </w:rPr>
      </w:pPr>
      <w:r w:rsidRPr="00CE1C27">
        <w:rPr>
          <w:rFonts w:ascii="Times New Roman" w:hAnsi="Times New Roman" w:cs="Times New Roman"/>
          <w:sz w:val="28"/>
          <w:szCs w:val="28"/>
        </w:rPr>
        <w:t>Тема 4.1. Обыкновенные дифференциальные уравнения</w:t>
      </w:r>
    </w:p>
    <w:p w:rsidR="001844F5" w:rsidRPr="00CE1C27"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CE1C27">
        <w:rPr>
          <w:rFonts w:ascii="Times New Roman" w:hAnsi="Times New Roman" w:cs="Times New Roman"/>
          <w:bCs/>
          <w:sz w:val="28"/>
          <w:szCs w:val="28"/>
        </w:rPr>
        <w:t>Раздел 5Теория вероятности</w:t>
      </w:r>
    </w:p>
    <w:p w:rsidR="001844F5" w:rsidRPr="00CE1C27"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E1C27">
        <w:rPr>
          <w:rFonts w:ascii="Times New Roman" w:hAnsi="Times New Roman" w:cs="Times New Roman"/>
          <w:bCs/>
          <w:sz w:val="28"/>
          <w:szCs w:val="28"/>
        </w:rPr>
        <w:t>Тема 5.1Элементы теории вероятности</w:t>
      </w:r>
    </w:p>
    <w:p w:rsidR="001844F5" w:rsidRDefault="001844F5" w:rsidP="001844F5">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8"/>
          <w:szCs w:val="28"/>
        </w:rPr>
      </w:pPr>
    </w:p>
    <w:p w:rsidR="001844F5" w:rsidRDefault="001844F5" w:rsidP="001844F5">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АННОТАЦИЯ К РАБОЧЕЙ ПРОГРАММЕ УЧЕБНОЙ ДИСЦИПЛИНЫ </w:t>
      </w:r>
    </w:p>
    <w:p w:rsidR="001844F5" w:rsidRPr="00DF57AC" w:rsidRDefault="001844F5" w:rsidP="001844F5">
      <w:pPr>
        <w:spacing w:after="0" w:line="240" w:lineRule="auto"/>
        <w:jc w:val="both"/>
        <w:rPr>
          <w:rFonts w:ascii="Times New Roman" w:hAnsi="Times New Roman" w:cs="Times New Roman"/>
          <w:sz w:val="28"/>
          <w:szCs w:val="28"/>
        </w:rPr>
      </w:pPr>
      <w:r w:rsidRPr="00DF57AC">
        <w:rPr>
          <w:rFonts w:ascii="Times New Roman" w:hAnsi="Times New Roman" w:cs="Times New Roman"/>
          <w:b/>
          <w:sz w:val="28"/>
          <w:szCs w:val="28"/>
        </w:rPr>
        <w:t xml:space="preserve">Автор: </w:t>
      </w:r>
      <w:r>
        <w:rPr>
          <w:rFonts w:ascii="Times New Roman" w:hAnsi="Times New Roman" w:cs="Times New Roman"/>
          <w:b/>
          <w:sz w:val="28"/>
          <w:szCs w:val="28"/>
        </w:rPr>
        <w:t>Черных С.В.</w:t>
      </w:r>
    </w:p>
    <w:p w:rsidR="001844F5" w:rsidRPr="00DF57AC" w:rsidRDefault="001844F5" w:rsidP="001844F5">
      <w:pPr>
        <w:spacing w:after="0" w:line="240" w:lineRule="auto"/>
        <w:jc w:val="both"/>
        <w:rPr>
          <w:rFonts w:ascii="Times New Roman" w:hAnsi="Times New Roman" w:cs="Times New Roman"/>
          <w:sz w:val="28"/>
          <w:szCs w:val="28"/>
        </w:rPr>
      </w:pPr>
      <w:r w:rsidRPr="00DF57AC">
        <w:rPr>
          <w:rFonts w:ascii="Times New Roman" w:hAnsi="Times New Roman" w:cs="Times New Roman"/>
          <w:b/>
          <w:sz w:val="28"/>
          <w:szCs w:val="28"/>
        </w:rPr>
        <w:t>Специальность:</w:t>
      </w:r>
      <w:r w:rsidRPr="00DF57AC">
        <w:rPr>
          <w:rFonts w:ascii="Times New Roman" w:hAnsi="Times New Roman" w:cs="Times New Roman"/>
          <w:sz w:val="28"/>
          <w:szCs w:val="28"/>
        </w:rPr>
        <w:t xml:space="preserve"> 19.02.08 Технология мяса и мясных продуктов.</w:t>
      </w:r>
    </w:p>
    <w:p w:rsidR="001844F5" w:rsidRDefault="001844F5" w:rsidP="001844F5">
      <w:pPr>
        <w:spacing w:after="0" w:line="240" w:lineRule="auto"/>
        <w:jc w:val="both"/>
        <w:rPr>
          <w:rFonts w:ascii="Times New Roman" w:hAnsi="Times New Roman" w:cs="Times New Roman"/>
          <w:sz w:val="28"/>
          <w:szCs w:val="28"/>
        </w:rPr>
      </w:pPr>
      <w:r w:rsidRPr="00DF57AC">
        <w:rPr>
          <w:rFonts w:ascii="Times New Roman" w:hAnsi="Times New Roman" w:cs="Times New Roman"/>
          <w:b/>
          <w:sz w:val="28"/>
          <w:szCs w:val="28"/>
        </w:rPr>
        <w:t xml:space="preserve">Наименование дисциплины: </w:t>
      </w:r>
      <w:r>
        <w:rPr>
          <w:rFonts w:ascii="Times New Roman" w:hAnsi="Times New Roman" w:cs="Times New Roman"/>
          <w:sz w:val="28"/>
          <w:szCs w:val="28"/>
        </w:rPr>
        <w:t>ЕН. 02 Экологические основы природопользования</w:t>
      </w:r>
    </w:p>
    <w:p w:rsidR="001844F5" w:rsidRDefault="001844F5" w:rsidP="001844F5">
      <w:pPr>
        <w:spacing w:after="0" w:line="240" w:lineRule="auto"/>
        <w:jc w:val="both"/>
        <w:rPr>
          <w:rFonts w:ascii="Times New Roman" w:hAnsi="Times New Roman" w:cs="Times New Roman"/>
          <w:i/>
          <w:sz w:val="28"/>
          <w:szCs w:val="28"/>
          <w:u w:val="single"/>
        </w:rPr>
      </w:pPr>
    </w:p>
    <w:p w:rsidR="001844F5" w:rsidRPr="006B2F70" w:rsidRDefault="0010111E" w:rsidP="001844F5">
      <w:pPr>
        <w:spacing w:after="0" w:line="240" w:lineRule="auto"/>
        <w:jc w:val="both"/>
        <w:rPr>
          <w:rFonts w:ascii="Times New Roman" w:hAnsi="Times New Roman" w:cs="Times New Roman"/>
          <w:i/>
          <w:sz w:val="28"/>
          <w:szCs w:val="28"/>
          <w:u w:val="single"/>
        </w:rPr>
      </w:pPr>
      <w:r>
        <w:rPr>
          <w:rFonts w:ascii="Times New Roman" w:hAnsi="Times New Roman" w:cs="Times New Roman"/>
          <w:b/>
          <w:sz w:val="28"/>
          <w:szCs w:val="28"/>
        </w:rPr>
        <w:t>1. Цели и задачи учебной дисциплины</w:t>
      </w:r>
    </w:p>
    <w:p w:rsidR="001844F5" w:rsidRPr="00EE4E13" w:rsidRDefault="001844F5" w:rsidP="001844F5">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В  результате освоения учебной дисциплины обучающийся должен </w:t>
      </w:r>
      <w:r w:rsidRPr="00EE4E13">
        <w:rPr>
          <w:rFonts w:ascii="Times New Roman" w:hAnsi="Times New Roman" w:cs="Times New Roman"/>
          <w:b/>
          <w:sz w:val="28"/>
          <w:szCs w:val="28"/>
        </w:rPr>
        <w:t>уметь:</w:t>
      </w:r>
    </w:p>
    <w:p w:rsidR="001844F5" w:rsidRDefault="001844F5" w:rsidP="001844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-анализировать и прогнозировать экологические последствия различных видов деятельности;</w:t>
      </w:r>
    </w:p>
    <w:p w:rsidR="001844F5" w:rsidRPr="006B2F70" w:rsidRDefault="001844F5" w:rsidP="001844F5">
      <w:pPr>
        <w:spacing w:after="0" w:line="240" w:lineRule="auto"/>
        <w:jc w:val="both"/>
        <w:rPr>
          <w:rFonts w:ascii="Times New Roman" w:hAnsi="Times New Roman" w:cs="Times New Roman"/>
          <w:i/>
          <w:sz w:val="28"/>
          <w:szCs w:val="28"/>
          <w:u w:val="single"/>
        </w:rPr>
      </w:pPr>
      <w:r>
        <w:rPr>
          <w:rFonts w:ascii="Times New Roman" w:hAnsi="Times New Roman" w:cs="Times New Roman"/>
          <w:sz w:val="28"/>
          <w:szCs w:val="28"/>
        </w:rPr>
        <w:t>-соблюдать регламенты по экологической безопасности в профессиональной деятельности;</w:t>
      </w:r>
    </w:p>
    <w:p w:rsidR="001844F5" w:rsidRPr="00EE4E13" w:rsidRDefault="001844F5" w:rsidP="001844F5">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В результате освоения учебной дисциплины обучающийся должен </w:t>
      </w:r>
      <w:r w:rsidRPr="00EE4E13">
        <w:rPr>
          <w:rFonts w:ascii="Times New Roman" w:hAnsi="Times New Roman" w:cs="Times New Roman"/>
          <w:b/>
          <w:sz w:val="28"/>
          <w:szCs w:val="28"/>
        </w:rPr>
        <w:t>знать:</w:t>
      </w:r>
    </w:p>
    <w:p w:rsidR="001844F5" w:rsidRDefault="001844F5" w:rsidP="001844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взаимодействия общества и природы, основные источники техногенного воздействия на окружающую среду</w:t>
      </w:r>
    </w:p>
    <w:p w:rsidR="001844F5" w:rsidRDefault="001844F5" w:rsidP="001844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-знать об условиях устойчивого развития экосистем и возможных причинах возникновения экологического кризиса</w:t>
      </w:r>
    </w:p>
    <w:p w:rsidR="001844F5" w:rsidRDefault="001844F5" w:rsidP="001844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принципы и методы рационального природопользования;</w:t>
      </w:r>
    </w:p>
    <w:p w:rsidR="001844F5" w:rsidRDefault="001844F5" w:rsidP="001844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основные источники техногенного воздействия на окружающую среду</w:t>
      </w:r>
    </w:p>
    <w:p w:rsidR="001844F5" w:rsidRDefault="001844F5" w:rsidP="001844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принципы размещения производств различного типа;</w:t>
      </w:r>
    </w:p>
    <w:p w:rsidR="001844F5" w:rsidRDefault="001844F5" w:rsidP="001844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-основные группы отходов, их источники и масштабы образования;</w:t>
      </w:r>
    </w:p>
    <w:p w:rsidR="001844F5" w:rsidRDefault="001844F5" w:rsidP="001844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способы предотвращения и улавливания промышленных отходов, методы очистки, правила и порядок переработки, обезвреживание и захоронения промышленных отходов;</w:t>
      </w:r>
    </w:p>
    <w:p w:rsidR="001844F5" w:rsidRDefault="001844F5" w:rsidP="001844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-методы экологического регулирования;</w:t>
      </w:r>
    </w:p>
    <w:p w:rsidR="001844F5" w:rsidRDefault="001844F5" w:rsidP="001844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понятия и принципы мониторинга окружающей среды;</w:t>
      </w:r>
    </w:p>
    <w:p w:rsidR="001844F5" w:rsidRDefault="001844F5" w:rsidP="001844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-правовые и социальные вопросы природопользования и экологической безопасности;</w:t>
      </w:r>
    </w:p>
    <w:p w:rsidR="001844F5" w:rsidRDefault="001844F5" w:rsidP="001844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-принципы и правила международного сотрудничества в области природопользования и охраны окружающей среды;</w:t>
      </w:r>
    </w:p>
    <w:p w:rsidR="001844F5" w:rsidRDefault="001844F5" w:rsidP="001844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природоресурсный потенциал Российской Федерации;</w:t>
      </w:r>
    </w:p>
    <w:p w:rsidR="001844F5" w:rsidRDefault="001844F5" w:rsidP="001844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охраняемые природные территории;</w:t>
      </w:r>
    </w:p>
    <w:p w:rsidR="001844F5" w:rsidRDefault="001844F5" w:rsidP="001844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принципы производственного экологического контроля;</w:t>
      </w:r>
    </w:p>
    <w:p w:rsidR="001844F5" w:rsidRDefault="001844F5" w:rsidP="001844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условия устойчивого состояния экосистем;</w:t>
      </w:r>
    </w:p>
    <w:p w:rsidR="001844F5" w:rsidRPr="00EE4E13" w:rsidRDefault="0010111E" w:rsidP="001844F5">
      <w:pPr>
        <w:spacing w:after="16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tbl>
      <w:tblPr>
        <w:tblW w:w="4895"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4486"/>
        <w:gridCol w:w="2190"/>
      </w:tblGrid>
      <w:tr w:rsidR="001844F5" w:rsidRPr="00DF57AC" w:rsidTr="0091444C">
        <w:trPr>
          <w:trHeight w:val="651"/>
        </w:trPr>
        <w:tc>
          <w:tcPr>
            <w:tcW w:w="1437"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Код</w:t>
            </w:r>
          </w:p>
        </w:tc>
        <w:tc>
          <w:tcPr>
            <w:tcW w:w="2394"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Наименование результата обучения</w:t>
            </w:r>
          </w:p>
        </w:tc>
        <w:tc>
          <w:tcPr>
            <w:tcW w:w="1169" w:type="pct"/>
            <w:tcBorders>
              <w:top w:val="single" w:sz="4" w:space="0" w:color="auto"/>
              <w:left w:val="single" w:sz="4" w:space="0" w:color="auto"/>
              <w:bottom w:val="single" w:sz="4" w:space="0" w:color="auto"/>
              <w:right w:val="single" w:sz="4" w:space="0" w:color="auto"/>
            </w:tcBorders>
            <w:hideMark/>
          </w:tcPr>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Номер и наименование темы</w:t>
            </w:r>
          </w:p>
        </w:tc>
      </w:tr>
      <w:tr w:rsidR="001844F5" w:rsidRPr="00DF57AC" w:rsidTr="0091444C">
        <w:trPr>
          <w:trHeight w:val="425"/>
        </w:trPr>
        <w:tc>
          <w:tcPr>
            <w:tcW w:w="1437"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ПК 1.1 Проводить приёмку всех видов скота, птицы и кроликов.</w:t>
            </w:r>
          </w:p>
        </w:tc>
        <w:tc>
          <w:tcPr>
            <w:tcW w:w="2394"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Уметь анализировать и прогнозировать экологические последствия различных видов деятельности;</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Знать особенности взаимодействия общества и природы, основные источники техногенного воздействия на окружающую среду</w:t>
            </w:r>
          </w:p>
        </w:tc>
        <w:tc>
          <w:tcPr>
            <w:tcW w:w="1169" w:type="pct"/>
            <w:tcBorders>
              <w:top w:val="single" w:sz="4" w:space="0" w:color="auto"/>
              <w:left w:val="single" w:sz="4" w:space="0" w:color="auto"/>
              <w:bottom w:val="single" w:sz="4" w:space="0" w:color="auto"/>
              <w:right w:val="single" w:sz="4" w:space="0" w:color="auto"/>
            </w:tcBorders>
            <w:hideMark/>
          </w:tcPr>
          <w:p w:rsidR="001844F5" w:rsidRPr="00EE4E13" w:rsidRDefault="001844F5" w:rsidP="0091444C">
            <w:pPr>
              <w:pStyle w:val="aa"/>
              <w:jc w:val="both"/>
              <w:rPr>
                <w:rFonts w:ascii="Times New Roman" w:hAnsi="Times New Roman" w:cs="Times New Roman"/>
                <w:sz w:val="24"/>
                <w:szCs w:val="24"/>
              </w:rPr>
            </w:pPr>
            <w:r w:rsidRPr="00EE4E13">
              <w:rPr>
                <w:rStyle w:val="Bodytext2"/>
                <w:sz w:val="24"/>
                <w:szCs w:val="24"/>
              </w:rPr>
              <w:t>Тема 1.1 Экосистема – основной элемент биосферы</w:t>
            </w:r>
          </w:p>
        </w:tc>
      </w:tr>
      <w:tr w:rsidR="001844F5" w:rsidRPr="00DF57AC" w:rsidTr="0091444C">
        <w:trPr>
          <w:trHeight w:val="417"/>
        </w:trPr>
        <w:tc>
          <w:tcPr>
            <w:tcW w:w="1437"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ПК 1.2</w:t>
            </w:r>
          </w:p>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 xml:space="preserve"> Производит</w:t>
            </w:r>
            <w:r w:rsidR="008506EB">
              <w:rPr>
                <w:rFonts w:ascii="Times New Roman" w:hAnsi="Times New Roman" w:cs="Times New Roman"/>
                <w:sz w:val="24"/>
                <w:szCs w:val="24"/>
              </w:rPr>
              <w:t>ь убой скота, птицы и кроликов</w:t>
            </w:r>
          </w:p>
        </w:tc>
        <w:tc>
          <w:tcPr>
            <w:tcW w:w="2394"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Уметь анализировать и прогнозировать экологические последствия различных видов деятельности;</w:t>
            </w:r>
          </w:p>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Знать природоресурсный потенциал Российской Федерации;</w:t>
            </w:r>
          </w:p>
        </w:tc>
        <w:tc>
          <w:tcPr>
            <w:tcW w:w="1169" w:type="pct"/>
            <w:tcBorders>
              <w:top w:val="single" w:sz="4" w:space="0" w:color="auto"/>
              <w:left w:val="single" w:sz="4" w:space="0" w:color="auto"/>
              <w:bottom w:val="single" w:sz="4" w:space="0" w:color="auto"/>
              <w:right w:val="single" w:sz="4" w:space="0" w:color="auto"/>
            </w:tcBorders>
            <w:hideMark/>
          </w:tcPr>
          <w:p w:rsidR="001844F5" w:rsidRPr="00EE4E13" w:rsidRDefault="001844F5" w:rsidP="0091444C">
            <w:pPr>
              <w:pStyle w:val="aa"/>
              <w:jc w:val="both"/>
              <w:rPr>
                <w:rFonts w:ascii="Times New Roman" w:hAnsi="Times New Roman" w:cs="Times New Roman"/>
                <w:sz w:val="24"/>
                <w:szCs w:val="24"/>
              </w:rPr>
            </w:pPr>
            <w:r w:rsidRPr="00EE4E13">
              <w:rPr>
                <w:rStyle w:val="Bodytext2"/>
                <w:sz w:val="24"/>
                <w:szCs w:val="24"/>
              </w:rPr>
              <w:t>Тема 1.1 Экосистема – основной элемент биосферы</w:t>
            </w:r>
          </w:p>
        </w:tc>
      </w:tr>
      <w:tr w:rsidR="001844F5" w:rsidRPr="00DF57AC" w:rsidTr="0091444C">
        <w:trPr>
          <w:trHeight w:val="423"/>
        </w:trPr>
        <w:tc>
          <w:tcPr>
            <w:tcW w:w="1437"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ПК 1.3. Вести процесс первичной пере</w:t>
            </w:r>
            <w:r w:rsidR="008506EB">
              <w:rPr>
                <w:rFonts w:ascii="Times New Roman" w:hAnsi="Times New Roman" w:cs="Times New Roman"/>
                <w:sz w:val="24"/>
                <w:szCs w:val="24"/>
              </w:rPr>
              <w:t>работки скота, птицы, кроликов</w:t>
            </w:r>
          </w:p>
        </w:tc>
        <w:tc>
          <w:tcPr>
            <w:tcW w:w="2394"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Уметь соблюдать регламенты по экологической безопасности в профессиональной деятельности;</w:t>
            </w:r>
          </w:p>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Знать основные способы предотвращения и улавливания промышленных отходов, методы очистки, правила и порядок переработки, обезвреживание и захоронения промышленных отходов;</w:t>
            </w:r>
          </w:p>
        </w:tc>
        <w:tc>
          <w:tcPr>
            <w:tcW w:w="1169" w:type="pct"/>
            <w:tcBorders>
              <w:top w:val="single" w:sz="4" w:space="0" w:color="auto"/>
              <w:left w:val="single" w:sz="4" w:space="0" w:color="auto"/>
              <w:bottom w:val="single" w:sz="4" w:space="0" w:color="auto"/>
              <w:right w:val="single" w:sz="4" w:space="0" w:color="auto"/>
            </w:tcBorders>
            <w:hideMark/>
          </w:tcPr>
          <w:p w:rsidR="001844F5" w:rsidRPr="00EE4E13" w:rsidRDefault="001844F5" w:rsidP="0091444C">
            <w:pPr>
              <w:pStyle w:val="aa"/>
              <w:jc w:val="both"/>
              <w:rPr>
                <w:rFonts w:ascii="Times New Roman" w:hAnsi="Times New Roman" w:cs="Times New Roman"/>
                <w:sz w:val="24"/>
                <w:szCs w:val="24"/>
              </w:rPr>
            </w:pPr>
            <w:r w:rsidRPr="00EE4E13">
              <w:rPr>
                <w:rStyle w:val="Bodytext2"/>
                <w:sz w:val="24"/>
                <w:szCs w:val="24"/>
              </w:rPr>
              <w:t>Тема 1.1 Экосистема – основной элемент биосферы</w:t>
            </w:r>
          </w:p>
        </w:tc>
      </w:tr>
      <w:tr w:rsidR="001844F5" w:rsidRPr="00DF57AC" w:rsidTr="0091444C">
        <w:trPr>
          <w:trHeight w:val="651"/>
        </w:trPr>
        <w:tc>
          <w:tcPr>
            <w:tcW w:w="1437"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ПК 1.4.</w:t>
            </w:r>
          </w:p>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 xml:space="preserve"> Обеспечивать работу технологического оборудова</w:t>
            </w:r>
            <w:r w:rsidR="008506EB">
              <w:rPr>
                <w:rFonts w:ascii="Times New Roman" w:hAnsi="Times New Roman" w:cs="Times New Roman"/>
                <w:sz w:val="24"/>
                <w:szCs w:val="24"/>
              </w:rPr>
              <w:t>ния первичного цеха и птицецеха</w:t>
            </w:r>
          </w:p>
        </w:tc>
        <w:tc>
          <w:tcPr>
            <w:tcW w:w="2394"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Уметь соблюдать регламенты по экологической безопасности в профессиональной деятельности;</w:t>
            </w:r>
          </w:p>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Знать основные группы отходов, их источники и масштабы образования;</w:t>
            </w:r>
          </w:p>
        </w:tc>
        <w:tc>
          <w:tcPr>
            <w:tcW w:w="1169" w:type="pct"/>
            <w:tcBorders>
              <w:top w:val="single" w:sz="4" w:space="0" w:color="auto"/>
              <w:left w:val="single" w:sz="4" w:space="0" w:color="auto"/>
              <w:bottom w:val="single" w:sz="4" w:space="0" w:color="auto"/>
              <w:right w:val="single" w:sz="4" w:space="0" w:color="auto"/>
            </w:tcBorders>
            <w:hideMark/>
          </w:tcPr>
          <w:p w:rsidR="001844F5" w:rsidRPr="00EE4E13" w:rsidRDefault="001844F5" w:rsidP="0091444C">
            <w:pPr>
              <w:pStyle w:val="aa"/>
              <w:jc w:val="both"/>
              <w:rPr>
                <w:rFonts w:ascii="Times New Roman" w:hAnsi="Times New Roman" w:cs="Times New Roman"/>
                <w:sz w:val="24"/>
                <w:szCs w:val="24"/>
              </w:rPr>
            </w:pPr>
            <w:r w:rsidRPr="00EE4E13">
              <w:rPr>
                <w:rStyle w:val="Bodytext2"/>
                <w:sz w:val="24"/>
                <w:szCs w:val="24"/>
              </w:rPr>
              <w:t>Тема 3.1 Охраняемые природные территории. Мониторинг</w:t>
            </w:r>
          </w:p>
        </w:tc>
      </w:tr>
      <w:tr w:rsidR="001844F5" w:rsidRPr="00DF57AC" w:rsidTr="0091444C">
        <w:trPr>
          <w:trHeight w:val="651"/>
        </w:trPr>
        <w:tc>
          <w:tcPr>
            <w:tcW w:w="1437"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spacing w:after="0" w:line="240" w:lineRule="auto"/>
              <w:jc w:val="both"/>
              <w:rPr>
                <w:rFonts w:ascii="Times New Roman" w:hAnsi="Times New Roman" w:cs="Times New Roman"/>
                <w:sz w:val="24"/>
                <w:szCs w:val="24"/>
              </w:rPr>
            </w:pPr>
            <w:r w:rsidRPr="00EE4E13">
              <w:rPr>
                <w:rFonts w:ascii="Times New Roman" w:hAnsi="Times New Roman" w:cs="Times New Roman"/>
                <w:sz w:val="24"/>
                <w:szCs w:val="24"/>
              </w:rPr>
              <w:t>ПК 2.1</w:t>
            </w:r>
          </w:p>
          <w:p w:rsidR="001844F5" w:rsidRPr="00EE4E13" w:rsidRDefault="001844F5" w:rsidP="0091444C">
            <w:pPr>
              <w:spacing w:after="0" w:line="240" w:lineRule="auto"/>
              <w:jc w:val="both"/>
              <w:rPr>
                <w:rFonts w:ascii="Times New Roman" w:hAnsi="Times New Roman" w:cs="Times New Roman"/>
                <w:sz w:val="24"/>
                <w:szCs w:val="24"/>
              </w:rPr>
            </w:pPr>
            <w:r w:rsidRPr="00EE4E13">
              <w:rPr>
                <w:rFonts w:ascii="Times New Roman" w:hAnsi="Times New Roman" w:cs="Times New Roman"/>
                <w:sz w:val="24"/>
                <w:szCs w:val="24"/>
              </w:rPr>
              <w:t>Контролировать качество сырья и полуфабрикатов</w:t>
            </w:r>
          </w:p>
        </w:tc>
        <w:tc>
          <w:tcPr>
            <w:tcW w:w="2394"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Уметь соблюдать регламенты по экологической безопасности в профессиональной деятельности;</w:t>
            </w:r>
          </w:p>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 xml:space="preserve">Знать принципы размещения </w:t>
            </w:r>
            <w:r w:rsidRPr="00EE4E13">
              <w:rPr>
                <w:rFonts w:ascii="Times New Roman" w:hAnsi="Times New Roman" w:cs="Times New Roman"/>
                <w:sz w:val="24"/>
                <w:szCs w:val="24"/>
              </w:rPr>
              <w:lastRenderedPageBreak/>
              <w:t>производств различного типа;</w:t>
            </w:r>
          </w:p>
        </w:tc>
        <w:tc>
          <w:tcPr>
            <w:tcW w:w="1169" w:type="pct"/>
            <w:tcBorders>
              <w:top w:val="single" w:sz="4" w:space="0" w:color="auto"/>
              <w:left w:val="single" w:sz="4" w:space="0" w:color="auto"/>
              <w:bottom w:val="single" w:sz="4" w:space="0" w:color="auto"/>
              <w:right w:val="single" w:sz="4" w:space="0" w:color="auto"/>
            </w:tcBorders>
            <w:hideMark/>
          </w:tcPr>
          <w:p w:rsidR="001844F5" w:rsidRPr="00EE4E13" w:rsidRDefault="001844F5" w:rsidP="0091444C">
            <w:pPr>
              <w:pStyle w:val="aa"/>
              <w:jc w:val="both"/>
              <w:rPr>
                <w:rFonts w:ascii="Times New Roman" w:hAnsi="Times New Roman" w:cs="Times New Roman"/>
                <w:sz w:val="24"/>
                <w:szCs w:val="24"/>
              </w:rPr>
            </w:pPr>
            <w:r w:rsidRPr="00EE4E13">
              <w:rPr>
                <w:rStyle w:val="Bodytext2"/>
                <w:sz w:val="24"/>
                <w:szCs w:val="24"/>
              </w:rPr>
              <w:lastRenderedPageBreak/>
              <w:t>Тема 1.1 Экосистема – основной элемент биосферы</w:t>
            </w:r>
          </w:p>
        </w:tc>
      </w:tr>
      <w:tr w:rsidR="001844F5" w:rsidRPr="00DF57AC" w:rsidTr="0091444C">
        <w:trPr>
          <w:trHeight w:val="651"/>
        </w:trPr>
        <w:tc>
          <w:tcPr>
            <w:tcW w:w="1437"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lastRenderedPageBreak/>
              <w:t>ПК 2.2 . Вести технологический про</w:t>
            </w:r>
            <w:r>
              <w:rPr>
                <w:rFonts w:ascii="Times New Roman" w:hAnsi="Times New Roman" w:cs="Times New Roman"/>
                <w:sz w:val="24"/>
                <w:szCs w:val="24"/>
              </w:rPr>
              <w:t>цесс обработки продуктов убоя (</w:t>
            </w:r>
            <w:r w:rsidRPr="00EE4E13">
              <w:rPr>
                <w:rFonts w:ascii="Times New Roman" w:hAnsi="Times New Roman" w:cs="Times New Roman"/>
                <w:sz w:val="24"/>
                <w:szCs w:val="24"/>
              </w:rPr>
              <w:t xml:space="preserve">по видам)…. </w:t>
            </w:r>
          </w:p>
        </w:tc>
        <w:tc>
          <w:tcPr>
            <w:tcW w:w="2394"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Уметь анализировать и прогнозировать экологические последствия различных видов деятельности;</w:t>
            </w:r>
          </w:p>
          <w:p w:rsidR="001844F5" w:rsidRPr="00EE4E13" w:rsidRDefault="001844F5" w:rsidP="0091444C">
            <w:pPr>
              <w:spacing w:after="0" w:line="240" w:lineRule="auto"/>
              <w:jc w:val="both"/>
              <w:rPr>
                <w:rFonts w:ascii="Times New Roman" w:hAnsi="Times New Roman" w:cs="Times New Roman"/>
                <w:sz w:val="24"/>
                <w:szCs w:val="24"/>
              </w:rPr>
            </w:pPr>
            <w:r w:rsidRPr="00EE4E13">
              <w:rPr>
                <w:rFonts w:ascii="Times New Roman" w:hAnsi="Times New Roman" w:cs="Times New Roman"/>
                <w:sz w:val="24"/>
                <w:szCs w:val="24"/>
              </w:rPr>
              <w:t>Знать особенности взаимодействия общества и природы, основные источники техногенного воздействия на окружающую среду</w:t>
            </w:r>
          </w:p>
        </w:tc>
        <w:tc>
          <w:tcPr>
            <w:tcW w:w="1169" w:type="pct"/>
            <w:tcBorders>
              <w:top w:val="single" w:sz="4" w:space="0" w:color="auto"/>
              <w:left w:val="single" w:sz="4" w:space="0" w:color="auto"/>
              <w:bottom w:val="single" w:sz="4" w:space="0" w:color="auto"/>
              <w:right w:val="single" w:sz="4" w:space="0" w:color="auto"/>
            </w:tcBorders>
            <w:hideMark/>
          </w:tcPr>
          <w:p w:rsidR="001844F5" w:rsidRPr="00EE4E13" w:rsidRDefault="001844F5" w:rsidP="0091444C">
            <w:pPr>
              <w:pStyle w:val="aa"/>
              <w:jc w:val="both"/>
              <w:rPr>
                <w:rFonts w:ascii="Times New Roman" w:hAnsi="Times New Roman" w:cs="Times New Roman"/>
                <w:sz w:val="24"/>
                <w:szCs w:val="24"/>
              </w:rPr>
            </w:pPr>
            <w:r w:rsidRPr="00EE4E13">
              <w:rPr>
                <w:rStyle w:val="Bodytext2"/>
                <w:sz w:val="24"/>
                <w:szCs w:val="24"/>
              </w:rPr>
              <w:t>Тема 2.1 Качество окружающей среды</w:t>
            </w:r>
          </w:p>
        </w:tc>
      </w:tr>
      <w:tr w:rsidR="001844F5" w:rsidRPr="00DF57AC" w:rsidTr="0091444C">
        <w:trPr>
          <w:trHeight w:val="651"/>
        </w:trPr>
        <w:tc>
          <w:tcPr>
            <w:tcW w:w="1437"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ПК 2.3 . Обеспечивать работу технологического оборудования в цехах мясожирового комплекса…</w:t>
            </w:r>
          </w:p>
        </w:tc>
        <w:tc>
          <w:tcPr>
            <w:tcW w:w="2394"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Уметь соблюдать регламенты по экологической безопасности в профессиональной деятельности;</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Знать основные группы отходов, их источники и масштабы образования;</w:t>
            </w:r>
          </w:p>
        </w:tc>
        <w:tc>
          <w:tcPr>
            <w:tcW w:w="1169" w:type="pct"/>
            <w:tcBorders>
              <w:top w:val="single" w:sz="4" w:space="0" w:color="auto"/>
              <w:left w:val="single" w:sz="4" w:space="0" w:color="auto"/>
              <w:bottom w:val="single" w:sz="4" w:space="0" w:color="auto"/>
              <w:right w:val="single" w:sz="4" w:space="0" w:color="auto"/>
            </w:tcBorders>
            <w:hideMark/>
          </w:tcPr>
          <w:p w:rsidR="001844F5" w:rsidRPr="00EE4E13" w:rsidRDefault="001844F5" w:rsidP="0091444C">
            <w:pPr>
              <w:pStyle w:val="aa"/>
              <w:jc w:val="both"/>
              <w:rPr>
                <w:rFonts w:ascii="Times New Roman" w:hAnsi="Times New Roman" w:cs="Times New Roman"/>
                <w:sz w:val="24"/>
                <w:szCs w:val="24"/>
              </w:rPr>
            </w:pPr>
            <w:r w:rsidRPr="00EE4E13">
              <w:rPr>
                <w:rStyle w:val="Bodytext2"/>
                <w:sz w:val="24"/>
                <w:szCs w:val="24"/>
              </w:rPr>
              <w:t>Тема 2.2. Принципы и методы рационального природопользования</w:t>
            </w:r>
          </w:p>
        </w:tc>
      </w:tr>
      <w:tr w:rsidR="001844F5" w:rsidRPr="00DF57AC" w:rsidTr="0091444C">
        <w:trPr>
          <w:trHeight w:val="651"/>
        </w:trPr>
        <w:tc>
          <w:tcPr>
            <w:tcW w:w="1437"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ПК 3.1 Контролировать качество сырья, вспомогательных материалов, полуфабрикатов и готовой продукции при производстве колбасных и копченых изделий</w:t>
            </w:r>
          </w:p>
        </w:tc>
        <w:tc>
          <w:tcPr>
            <w:tcW w:w="2394"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Уметь анализировать и прогнозировать экологические последствия различных видов деятельности;</w:t>
            </w:r>
          </w:p>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Знать природоресурсный потенциал Российской Федерации;</w:t>
            </w:r>
          </w:p>
        </w:tc>
        <w:tc>
          <w:tcPr>
            <w:tcW w:w="1169" w:type="pct"/>
            <w:tcBorders>
              <w:top w:val="single" w:sz="4" w:space="0" w:color="auto"/>
              <w:left w:val="single" w:sz="4" w:space="0" w:color="auto"/>
              <w:bottom w:val="single" w:sz="4" w:space="0" w:color="auto"/>
              <w:right w:val="single" w:sz="4" w:space="0" w:color="auto"/>
            </w:tcBorders>
            <w:hideMark/>
          </w:tcPr>
          <w:p w:rsidR="001844F5" w:rsidRPr="00EE4E13" w:rsidRDefault="001844F5" w:rsidP="0091444C">
            <w:pPr>
              <w:pStyle w:val="aa"/>
              <w:jc w:val="both"/>
              <w:rPr>
                <w:rFonts w:ascii="Times New Roman" w:hAnsi="Times New Roman" w:cs="Times New Roman"/>
                <w:sz w:val="24"/>
                <w:szCs w:val="24"/>
              </w:rPr>
            </w:pPr>
            <w:r w:rsidRPr="00EE4E13">
              <w:rPr>
                <w:rStyle w:val="Bodytext2"/>
                <w:sz w:val="24"/>
                <w:szCs w:val="24"/>
              </w:rPr>
              <w:t>Тема 3.1 Охраняемые природные территории. Мониторинг</w:t>
            </w:r>
          </w:p>
        </w:tc>
      </w:tr>
      <w:tr w:rsidR="001844F5" w:rsidRPr="00DF57AC" w:rsidTr="0025144E">
        <w:trPr>
          <w:trHeight w:val="273"/>
        </w:trPr>
        <w:tc>
          <w:tcPr>
            <w:tcW w:w="1437"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ПК 3.2 Вести технологический процесс производства колбасных изделий</w:t>
            </w:r>
          </w:p>
        </w:tc>
        <w:tc>
          <w:tcPr>
            <w:tcW w:w="2394" w:type="pct"/>
            <w:tcBorders>
              <w:top w:val="single" w:sz="4" w:space="0" w:color="auto"/>
              <w:left w:val="single" w:sz="4" w:space="0" w:color="auto"/>
              <w:bottom w:val="single" w:sz="4" w:space="0" w:color="auto"/>
              <w:right w:val="single" w:sz="4" w:space="0" w:color="auto"/>
            </w:tcBorders>
            <w:vAlign w:val="center"/>
          </w:tcPr>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Уметь анализировать и прогнозировать экологические последствия различных видов деятельности;</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Знать особенности взаимодействия общества и природы, основные источники техногенного воздействия на окружающую среду</w:t>
            </w:r>
          </w:p>
        </w:tc>
        <w:tc>
          <w:tcPr>
            <w:tcW w:w="1169" w:type="pct"/>
            <w:tcBorders>
              <w:top w:val="single" w:sz="4" w:space="0" w:color="auto"/>
              <w:left w:val="single" w:sz="4" w:space="0" w:color="auto"/>
              <w:bottom w:val="single" w:sz="4" w:space="0" w:color="auto"/>
              <w:right w:val="single" w:sz="4" w:space="0" w:color="auto"/>
            </w:tcBorders>
            <w:hideMark/>
          </w:tcPr>
          <w:p w:rsidR="001844F5" w:rsidRPr="00EE4E13" w:rsidRDefault="001844F5" w:rsidP="0091444C">
            <w:pPr>
              <w:pStyle w:val="aa"/>
              <w:jc w:val="both"/>
              <w:rPr>
                <w:rFonts w:ascii="Times New Roman" w:hAnsi="Times New Roman" w:cs="Times New Roman"/>
                <w:sz w:val="24"/>
                <w:szCs w:val="24"/>
              </w:rPr>
            </w:pPr>
            <w:r w:rsidRPr="00EE4E13">
              <w:rPr>
                <w:rStyle w:val="Bodytext2"/>
                <w:sz w:val="24"/>
                <w:szCs w:val="24"/>
              </w:rPr>
              <w:t>Тема 3.1 Охраняемые природные территории. Мониторинг</w:t>
            </w:r>
          </w:p>
        </w:tc>
      </w:tr>
      <w:tr w:rsidR="001844F5" w:rsidRPr="00DF57AC" w:rsidTr="0091444C">
        <w:trPr>
          <w:trHeight w:val="278"/>
        </w:trPr>
        <w:tc>
          <w:tcPr>
            <w:tcW w:w="1437"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ПК 3.3 Вести технологический процесс производства копченых изделий и полуфабрикатов</w:t>
            </w:r>
          </w:p>
        </w:tc>
        <w:tc>
          <w:tcPr>
            <w:tcW w:w="2394" w:type="pct"/>
            <w:tcBorders>
              <w:top w:val="single" w:sz="4" w:space="0" w:color="auto"/>
              <w:left w:val="single" w:sz="4" w:space="0" w:color="auto"/>
              <w:bottom w:val="single" w:sz="4" w:space="0" w:color="auto"/>
              <w:right w:val="single" w:sz="4" w:space="0" w:color="auto"/>
            </w:tcBorders>
            <w:vAlign w:val="center"/>
          </w:tcPr>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Уметь анализировать и прогнозировать экологические последствия различных видов деятельности;</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Знать особенности взаимодействия общества и природы, основные источники техногенного воздействия на окружающую среду</w:t>
            </w:r>
          </w:p>
        </w:tc>
        <w:tc>
          <w:tcPr>
            <w:tcW w:w="1169" w:type="pct"/>
            <w:tcBorders>
              <w:top w:val="single" w:sz="4" w:space="0" w:color="auto"/>
              <w:left w:val="single" w:sz="4" w:space="0" w:color="auto"/>
              <w:bottom w:val="single" w:sz="4" w:space="0" w:color="auto"/>
              <w:right w:val="single" w:sz="4" w:space="0" w:color="auto"/>
            </w:tcBorders>
            <w:hideMark/>
          </w:tcPr>
          <w:p w:rsidR="001844F5" w:rsidRPr="00EE4E13" w:rsidRDefault="001844F5" w:rsidP="0091444C">
            <w:pPr>
              <w:pStyle w:val="aa"/>
              <w:jc w:val="both"/>
              <w:rPr>
                <w:rFonts w:ascii="Times New Roman" w:hAnsi="Times New Roman" w:cs="Times New Roman"/>
                <w:sz w:val="24"/>
                <w:szCs w:val="24"/>
              </w:rPr>
            </w:pPr>
            <w:r w:rsidRPr="00EE4E13">
              <w:rPr>
                <w:rStyle w:val="Bodytext2"/>
                <w:sz w:val="24"/>
                <w:szCs w:val="24"/>
              </w:rPr>
              <w:t>Тема 2.2. Принципы и методы рационального природопользования</w:t>
            </w:r>
          </w:p>
        </w:tc>
      </w:tr>
      <w:tr w:rsidR="001844F5" w:rsidRPr="00DF57AC" w:rsidTr="0091444C">
        <w:trPr>
          <w:trHeight w:val="651"/>
        </w:trPr>
        <w:tc>
          <w:tcPr>
            <w:tcW w:w="1437"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ПК 3.4</w:t>
            </w:r>
          </w:p>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 xml:space="preserve"> Обеспечивать работу технологического оборудования для производства колбасных изделий, копченых изделий и полуфабрикатов</w:t>
            </w:r>
          </w:p>
        </w:tc>
        <w:tc>
          <w:tcPr>
            <w:tcW w:w="2394"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Уметь соблюдать регламенты по экологической безопасности в профессиональной деятельности;</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Знать основные группы отходов, их источники и масштабы образования;</w:t>
            </w:r>
          </w:p>
        </w:tc>
        <w:tc>
          <w:tcPr>
            <w:tcW w:w="1169" w:type="pct"/>
            <w:tcBorders>
              <w:top w:val="single" w:sz="4" w:space="0" w:color="auto"/>
              <w:left w:val="single" w:sz="4" w:space="0" w:color="auto"/>
              <w:bottom w:val="single" w:sz="4" w:space="0" w:color="auto"/>
              <w:right w:val="single" w:sz="4" w:space="0" w:color="auto"/>
            </w:tcBorders>
            <w:hideMark/>
          </w:tcPr>
          <w:p w:rsidR="001844F5" w:rsidRPr="00EE4E13" w:rsidRDefault="001844F5" w:rsidP="0091444C">
            <w:pPr>
              <w:pStyle w:val="aa"/>
              <w:jc w:val="both"/>
              <w:rPr>
                <w:rFonts w:ascii="Times New Roman" w:hAnsi="Times New Roman" w:cs="Times New Roman"/>
                <w:sz w:val="24"/>
                <w:szCs w:val="24"/>
              </w:rPr>
            </w:pPr>
            <w:r w:rsidRPr="00EE4E13">
              <w:rPr>
                <w:rStyle w:val="Bodytext2"/>
                <w:sz w:val="24"/>
                <w:szCs w:val="24"/>
              </w:rPr>
              <w:t>Тема 2.1 Качество окружающей среды</w:t>
            </w:r>
          </w:p>
        </w:tc>
      </w:tr>
      <w:tr w:rsidR="001844F5" w:rsidRPr="00DF57AC" w:rsidTr="0091444C">
        <w:trPr>
          <w:trHeight w:val="651"/>
        </w:trPr>
        <w:tc>
          <w:tcPr>
            <w:tcW w:w="1437"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autoSpaceDE w:val="0"/>
              <w:autoSpaceDN w:val="0"/>
              <w:adjustRightInd w:val="0"/>
              <w:spacing w:after="0" w:line="240" w:lineRule="auto"/>
              <w:jc w:val="both"/>
              <w:rPr>
                <w:rFonts w:ascii="Times New Roman" w:hAnsi="Times New Roman" w:cs="Times New Roman"/>
                <w:sz w:val="24"/>
                <w:szCs w:val="24"/>
              </w:rPr>
            </w:pPr>
            <w:r w:rsidRPr="00EE4E13">
              <w:rPr>
                <w:rFonts w:ascii="Times New Roman" w:hAnsi="Times New Roman" w:cs="Times New Roman"/>
                <w:sz w:val="24"/>
                <w:szCs w:val="24"/>
              </w:rPr>
              <w:t>ПК 4.1</w:t>
            </w:r>
          </w:p>
          <w:p w:rsidR="001844F5" w:rsidRPr="00EE4E13" w:rsidRDefault="001844F5" w:rsidP="0091444C">
            <w:pPr>
              <w:autoSpaceDE w:val="0"/>
              <w:autoSpaceDN w:val="0"/>
              <w:adjustRightInd w:val="0"/>
              <w:spacing w:after="0" w:line="240" w:lineRule="auto"/>
              <w:jc w:val="both"/>
              <w:rPr>
                <w:rFonts w:ascii="Times New Roman" w:hAnsi="Times New Roman" w:cs="Times New Roman"/>
                <w:sz w:val="24"/>
                <w:szCs w:val="24"/>
              </w:rPr>
            </w:pPr>
            <w:r w:rsidRPr="00EE4E13">
              <w:rPr>
                <w:rFonts w:ascii="Times New Roman" w:hAnsi="Times New Roman" w:cs="Times New Roman"/>
                <w:sz w:val="24"/>
                <w:szCs w:val="24"/>
              </w:rPr>
              <w:t xml:space="preserve"> Участвовать в планировании основных показателей производства</w:t>
            </w:r>
          </w:p>
        </w:tc>
        <w:tc>
          <w:tcPr>
            <w:tcW w:w="2394"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знать об условиях устойчивого развития экосистем и возможных причинах возникновения экологического кризиса</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понятия и принципы мониторинга окружающей среды;</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lastRenderedPageBreak/>
              <w:t>уметь соблюдать регламенты по экологической безопасности в профессиональной деятельности;</w:t>
            </w:r>
          </w:p>
        </w:tc>
        <w:tc>
          <w:tcPr>
            <w:tcW w:w="1169" w:type="pct"/>
            <w:tcBorders>
              <w:top w:val="single" w:sz="4" w:space="0" w:color="auto"/>
              <w:left w:val="single" w:sz="4" w:space="0" w:color="auto"/>
              <w:bottom w:val="single" w:sz="4" w:space="0" w:color="auto"/>
              <w:right w:val="single" w:sz="4" w:space="0" w:color="auto"/>
            </w:tcBorders>
            <w:hideMark/>
          </w:tcPr>
          <w:p w:rsidR="001844F5" w:rsidRPr="00EE4E13" w:rsidRDefault="001844F5" w:rsidP="0091444C">
            <w:pPr>
              <w:pStyle w:val="aa"/>
              <w:jc w:val="both"/>
              <w:rPr>
                <w:rFonts w:ascii="Times New Roman" w:hAnsi="Times New Roman" w:cs="Times New Roman"/>
                <w:sz w:val="24"/>
                <w:szCs w:val="24"/>
              </w:rPr>
            </w:pPr>
            <w:r w:rsidRPr="00EE4E13">
              <w:rPr>
                <w:rStyle w:val="Bodytext2"/>
                <w:sz w:val="24"/>
                <w:szCs w:val="24"/>
              </w:rPr>
              <w:lastRenderedPageBreak/>
              <w:t>Тема 2.2. Принципы и методы рационального природопользован</w:t>
            </w:r>
            <w:r w:rsidRPr="00EE4E13">
              <w:rPr>
                <w:rStyle w:val="Bodytext2"/>
                <w:sz w:val="24"/>
                <w:szCs w:val="24"/>
              </w:rPr>
              <w:lastRenderedPageBreak/>
              <w:t>ия</w:t>
            </w:r>
          </w:p>
        </w:tc>
      </w:tr>
      <w:tr w:rsidR="001844F5" w:rsidRPr="00DF57AC" w:rsidTr="0091444C">
        <w:trPr>
          <w:trHeight w:val="651"/>
        </w:trPr>
        <w:tc>
          <w:tcPr>
            <w:tcW w:w="1437"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autoSpaceDE w:val="0"/>
              <w:autoSpaceDN w:val="0"/>
              <w:adjustRightInd w:val="0"/>
              <w:spacing w:after="0" w:line="240" w:lineRule="auto"/>
              <w:jc w:val="both"/>
              <w:rPr>
                <w:rFonts w:ascii="Times New Roman" w:hAnsi="Times New Roman" w:cs="Times New Roman"/>
                <w:sz w:val="24"/>
                <w:szCs w:val="24"/>
              </w:rPr>
            </w:pPr>
            <w:r w:rsidRPr="00EE4E13">
              <w:rPr>
                <w:rFonts w:ascii="Times New Roman" w:hAnsi="Times New Roman" w:cs="Times New Roman"/>
                <w:sz w:val="24"/>
                <w:szCs w:val="24"/>
              </w:rPr>
              <w:lastRenderedPageBreak/>
              <w:t>ПК 4.2</w:t>
            </w:r>
          </w:p>
          <w:p w:rsidR="001844F5" w:rsidRPr="00EE4E13" w:rsidRDefault="001844F5" w:rsidP="0091444C">
            <w:pPr>
              <w:autoSpaceDE w:val="0"/>
              <w:autoSpaceDN w:val="0"/>
              <w:adjustRightInd w:val="0"/>
              <w:spacing w:after="0" w:line="240" w:lineRule="auto"/>
              <w:jc w:val="both"/>
              <w:rPr>
                <w:rFonts w:ascii="Times New Roman" w:hAnsi="Times New Roman" w:cs="Times New Roman"/>
                <w:sz w:val="24"/>
                <w:szCs w:val="24"/>
              </w:rPr>
            </w:pPr>
            <w:r w:rsidRPr="00EE4E13">
              <w:rPr>
                <w:rFonts w:ascii="Times New Roman" w:hAnsi="Times New Roman" w:cs="Times New Roman"/>
                <w:sz w:val="24"/>
                <w:szCs w:val="24"/>
              </w:rPr>
              <w:t xml:space="preserve"> Планировать исполнение работ исполнителями</w:t>
            </w:r>
          </w:p>
        </w:tc>
        <w:tc>
          <w:tcPr>
            <w:tcW w:w="2394"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Уметь анализировать и прогнозировать экологические последствия различных видов деятельности;</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Знать охраняемые природные территории;</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принципы и правила международного сотрудничества в области природопользования и охраны окружающей среды;</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правовые и социальные вопросы природопользования и экологической безопасности;</w:t>
            </w:r>
          </w:p>
        </w:tc>
        <w:tc>
          <w:tcPr>
            <w:tcW w:w="1169" w:type="pct"/>
            <w:tcBorders>
              <w:top w:val="single" w:sz="4" w:space="0" w:color="auto"/>
              <w:left w:val="single" w:sz="4" w:space="0" w:color="auto"/>
              <w:bottom w:val="single" w:sz="4" w:space="0" w:color="auto"/>
              <w:right w:val="single" w:sz="4" w:space="0" w:color="auto"/>
            </w:tcBorders>
            <w:hideMark/>
          </w:tcPr>
          <w:p w:rsidR="001844F5" w:rsidRPr="00EE4E13" w:rsidRDefault="001844F5" w:rsidP="0091444C">
            <w:pPr>
              <w:pStyle w:val="aa"/>
              <w:jc w:val="both"/>
              <w:rPr>
                <w:rFonts w:ascii="Times New Roman" w:hAnsi="Times New Roman" w:cs="Times New Roman"/>
                <w:sz w:val="24"/>
                <w:szCs w:val="24"/>
              </w:rPr>
            </w:pPr>
            <w:r w:rsidRPr="00EE4E13">
              <w:rPr>
                <w:rStyle w:val="Bodytext2"/>
                <w:sz w:val="24"/>
                <w:szCs w:val="24"/>
              </w:rPr>
              <w:t>Тема 3.1 Охраняемые природные территории. Мониторинг.</w:t>
            </w:r>
          </w:p>
        </w:tc>
      </w:tr>
      <w:tr w:rsidR="001844F5" w:rsidRPr="00DF57AC" w:rsidTr="0091444C">
        <w:trPr>
          <w:trHeight w:val="651"/>
        </w:trPr>
        <w:tc>
          <w:tcPr>
            <w:tcW w:w="1437"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autoSpaceDE w:val="0"/>
              <w:autoSpaceDN w:val="0"/>
              <w:adjustRightInd w:val="0"/>
              <w:spacing w:after="0" w:line="240" w:lineRule="auto"/>
              <w:jc w:val="both"/>
              <w:rPr>
                <w:rFonts w:ascii="Times New Roman" w:hAnsi="Times New Roman" w:cs="Times New Roman"/>
                <w:sz w:val="24"/>
                <w:szCs w:val="24"/>
              </w:rPr>
            </w:pPr>
            <w:r w:rsidRPr="00EE4E13">
              <w:rPr>
                <w:rFonts w:ascii="Times New Roman" w:hAnsi="Times New Roman" w:cs="Times New Roman"/>
                <w:sz w:val="24"/>
                <w:szCs w:val="24"/>
              </w:rPr>
              <w:t>ПК 4.3</w:t>
            </w:r>
          </w:p>
          <w:p w:rsidR="001844F5" w:rsidRPr="00EE4E13" w:rsidRDefault="001844F5" w:rsidP="0091444C">
            <w:pPr>
              <w:autoSpaceDE w:val="0"/>
              <w:autoSpaceDN w:val="0"/>
              <w:adjustRightInd w:val="0"/>
              <w:spacing w:after="0" w:line="240" w:lineRule="auto"/>
              <w:jc w:val="both"/>
              <w:rPr>
                <w:rFonts w:ascii="Times New Roman" w:hAnsi="Times New Roman" w:cs="Times New Roman"/>
                <w:sz w:val="24"/>
                <w:szCs w:val="24"/>
              </w:rPr>
            </w:pPr>
            <w:r w:rsidRPr="00EE4E13">
              <w:rPr>
                <w:rFonts w:ascii="Times New Roman" w:hAnsi="Times New Roman" w:cs="Times New Roman"/>
                <w:sz w:val="24"/>
                <w:szCs w:val="24"/>
              </w:rPr>
              <w:t xml:space="preserve"> Организовывать работу трудового коллектива</w:t>
            </w:r>
          </w:p>
        </w:tc>
        <w:tc>
          <w:tcPr>
            <w:tcW w:w="2394"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Уметь анализировать и прогнозировать экологические последствия различных видов деятельности;</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Знать особенности взаимодействия общества и природы, основные источники техногенного воздействия на окружающую среду</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знать об условиях устойчивого развития экосистем и возможных причинах возникновения экологического кризиса</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принципы и методы рационального природопользования;</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основные группы отходов, их источники и масштабы образования;</w:t>
            </w:r>
          </w:p>
          <w:p w:rsidR="001844F5" w:rsidRPr="00EE4E13" w:rsidRDefault="001844F5" w:rsidP="0091444C">
            <w:pPr>
              <w:spacing w:after="0" w:line="240" w:lineRule="auto"/>
              <w:jc w:val="both"/>
              <w:rPr>
                <w:rFonts w:ascii="Times New Roman" w:hAnsi="Times New Roman" w:cs="Times New Roman"/>
                <w:sz w:val="24"/>
                <w:szCs w:val="24"/>
              </w:rPr>
            </w:pPr>
            <w:r w:rsidRPr="00EE4E13">
              <w:rPr>
                <w:rFonts w:ascii="Times New Roman" w:hAnsi="Times New Roman" w:cs="Times New Roman"/>
                <w:sz w:val="24"/>
                <w:szCs w:val="24"/>
              </w:rPr>
              <w:t xml:space="preserve"> методы экологического регулирования;</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принципы и правила международного сотрудничества в области природопользования и охраны окружающей среды;</w:t>
            </w:r>
          </w:p>
        </w:tc>
        <w:tc>
          <w:tcPr>
            <w:tcW w:w="1169" w:type="pct"/>
            <w:tcBorders>
              <w:top w:val="single" w:sz="4" w:space="0" w:color="auto"/>
              <w:left w:val="single" w:sz="4" w:space="0" w:color="auto"/>
              <w:bottom w:val="single" w:sz="4" w:space="0" w:color="auto"/>
              <w:right w:val="single" w:sz="4" w:space="0" w:color="auto"/>
            </w:tcBorders>
            <w:hideMark/>
          </w:tcPr>
          <w:p w:rsidR="001844F5" w:rsidRPr="00EE4E13" w:rsidRDefault="001844F5" w:rsidP="0091444C">
            <w:pPr>
              <w:pStyle w:val="aa"/>
              <w:jc w:val="both"/>
              <w:rPr>
                <w:rFonts w:ascii="Times New Roman" w:hAnsi="Times New Roman" w:cs="Times New Roman"/>
                <w:sz w:val="24"/>
                <w:szCs w:val="24"/>
              </w:rPr>
            </w:pPr>
            <w:r w:rsidRPr="00EE4E13">
              <w:rPr>
                <w:rStyle w:val="Bodytext2"/>
                <w:sz w:val="24"/>
                <w:szCs w:val="24"/>
              </w:rPr>
              <w:t>Тема 2.1 Качество окружающей среды</w:t>
            </w:r>
          </w:p>
        </w:tc>
      </w:tr>
      <w:tr w:rsidR="001844F5" w:rsidRPr="00DF57AC" w:rsidTr="0091444C">
        <w:trPr>
          <w:trHeight w:val="651"/>
        </w:trPr>
        <w:tc>
          <w:tcPr>
            <w:tcW w:w="1437"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autoSpaceDE w:val="0"/>
              <w:autoSpaceDN w:val="0"/>
              <w:adjustRightInd w:val="0"/>
              <w:spacing w:after="0" w:line="240" w:lineRule="auto"/>
              <w:jc w:val="both"/>
              <w:rPr>
                <w:rFonts w:ascii="Times New Roman" w:hAnsi="Times New Roman" w:cs="Times New Roman"/>
                <w:sz w:val="24"/>
                <w:szCs w:val="24"/>
              </w:rPr>
            </w:pPr>
            <w:r w:rsidRPr="00EE4E13">
              <w:rPr>
                <w:rFonts w:ascii="Times New Roman" w:hAnsi="Times New Roman" w:cs="Times New Roman"/>
                <w:sz w:val="24"/>
                <w:szCs w:val="24"/>
              </w:rPr>
              <w:t>ПК 4.4</w:t>
            </w:r>
          </w:p>
          <w:p w:rsidR="001844F5" w:rsidRPr="00EE4E13" w:rsidRDefault="001844F5" w:rsidP="0091444C">
            <w:pPr>
              <w:autoSpaceDE w:val="0"/>
              <w:autoSpaceDN w:val="0"/>
              <w:adjustRightInd w:val="0"/>
              <w:spacing w:after="0" w:line="240" w:lineRule="auto"/>
              <w:jc w:val="both"/>
              <w:rPr>
                <w:rFonts w:ascii="Times New Roman" w:hAnsi="Times New Roman" w:cs="Times New Roman"/>
                <w:sz w:val="24"/>
                <w:szCs w:val="24"/>
              </w:rPr>
            </w:pPr>
            <w:r w:rsidRPr="00EE4E13">
              <w:rPr>
                <w:rFonts w:ascii="Times New Roman" w:hAnsi="Times New Roman" w:cs="Times New Roman"/>
                <w:sz w:val="24"/>
                <w:szCs w:val="24"/>
              </w:rPr>
              <w:t xml:space="preserve"> Контролировать ход и оценивать результаты выполнения работ исполнителями</w:t>
            </w:r>
          </w:p>
        </w:tc>
        <w:tc>
          <w:tcPr>
            <w:tcW w:w="2394"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Уметь анализировать и прогнозировать экологические последствия различных видов деятельности;</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Знать особенности взаимодействия общества и природы, основные источники техногенного воздействия на окружающую среду</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знать об условиях устойчивого развития экосистем и возможных причинах возникновения экологического кризиса</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принципы и методы рационального природопользования;</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основные группы отходов, их источники и масштабы образования;</w:t>
            </w:r>
          </w:p>
          <w:p w:rsidR="001844F5" w:rsidRPr="00EE4E13" w:rsidRDefault="001844F5" w:rsidP="0091444C">
            <w:pPr>
              <w:spacing w:after="0" w:line="240" w:lineRule="auto"/>
              <w:jc w:val="both"/>
              <w:rPr>
                <w:rFonts w:ascii="Times New Roman" w:hAnsi="Times New Roman" w:cs="Times New Roman"/>
                <w:sz w:val="24"/>
                <w:szCs w:val="24"/>
              </w:rPr>
            </w:pPr>
            <w:r w:rsidRPr="00EE4E13">
              <w:rPr>
                <w:rFonts w:ascii="Times New Roman" w:hAnsi="Times New Roman" w:cs="Times New Roman"/>
                <w:sz w:val="24"/>
                <w:szCs w:val="24"/>
              </w:rPr>
              <w:t xml:space="preserve"> методы экологического регулирования;</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 xml:space="preserve">принципы и правила международного сотрудничества в области природопользования и охраны </w:t>
            </w:r>
            <w:r w:rsidRPr="00EE4E13">
              <w:rPr>
                <w:rFonts w:ascii="Times New Roman" w:hAnsi="Times New Roman" w:cs="Times New Roman"/>
              </w:rPr>
              <w:lastRenderedPageBreak/>
              <w:t>окружающей среды;</w:t>
            </w:r>
          </w:p>
        </w:tc>
        <w:tc>
          <w:tcPr>
            <w:tcW w:w="1169" w:type="pct"/>
            <w:tcBorders>
              <w:top w:val="single" w:sz="4" w:space="0" w:color="auto"/>
              <w:left w:val="single" w:sz="4" w:space="0" w:color="auto"/>
              <w:bottom w:val="single" w:sz="4" w:space="0" w:color="auto"/>
              <w:right w:val="single" w:sz="4" w:space="0" w:color="auto"/>
            </w:tcBorders>
            <w:hideMark/>
          </w:tcPr>
          <w:p w:rsidR="001844F5" w:rsidRPr="00EE4E13" w:rsidRDefault="001844F5" w:rsidP="0091444C">
            <w:pPr>
              <w:pStyle w:val="aa"/>
              <w:jc w:val="both"/>
              <w:rPr>
                <w:rFonts w:ascii="Times New Roman" w:hAnsi="Times New Roman" w:cs="Times New Roman"/>
                <w:sz w:val="24"/>
                <w:szCs w:val="24"/>
              </w:rPr>
            </w:pPr>
            <w:r w:rsidRPr="00EE4E13">
              <w:rPr>
                <w:rStyle w:val="Bodytext2"/>
                <w:sz w:val="24"/>
                <w:szCs w:val="24"/>
              </w:rPr>
              <w:lastRenderedPageBreak/>
              <w:t>Тема 1.1 Экосистема – основной элемент биосферы</w:t>
            </w:r>
          </w:p>
        </w:tc>
      </w:tr>
      <w:tr w:rsidR="001844F5" w:rsidRPr="00DF57AC" w:rsidTr="0091444C">
        <w:trPr>
          <w:trHeight w:val="651"/>
        </w:trPr>
        <w:tc>
          <w:tcPr>
            <w:tcW w:w="1437"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autoSpaceDE w:val="0"/>
              <w:autoSpaceDN w:val="0"/>
              <w:adjustRightInd w:val="0"/>
              <w:spacing w:after="0" w:line="240" w:lineRule="auto"/>
              <w:jc w:val="both"/>
              <w:rPr>
                <w:rFonts w:ascii="Times New Roman" w:hAnsi="Times New Roman" w:cs="Times New Roman"/>
                <w:sz w:val="24"/>
                <w:szCs w:val="24"/>
              </w:rPr>
            </w:pPr>
            <w:r w:rsidRPr="00EE4E13">
              <w:rPr>
                <w:rFonts w:ascii="Times New Roman" w:hAnsi="Times New Roman" w:cs="Times New Roman"/>
                <w:sz w:val="24"/>
                <w:szCs w:val="24"/>
              </w:rPr>
              <w:lastRenderedPageBreak/>
              <w:t>ПК 4.5 Вести утвержденную учетно-отчетную документацию</w:t>
            </w:r>
          </w:p>
        </w:tc>
        <w:tc>
          <w:tcPr>
            <w:tcW w:w="2394"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Уметь анализировать и прогнозировать экологические последствия различных видов деятельности;</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Знать особенности взаимодействия общества и природы, основные источники техногенного воздействия на окружающую среду</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знать об условиях устойчивого развития экосистем и возможных причинах возникновения экологического кризиса</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принципы и методы рационального природопользования;</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основные группы отходов, их источники и масштабы образования;</w:t>
            </w:r>
          </w:p>
          <w:p w:rsidR="001844F5" w:rsidRPr="00EE4E13" w:rsidRDefault="001844F5" w:rsidP="0091444C">
            <w:pPr>
              <w:spacing w:after="0" w:line="240" w:lineRule="auto"/>
              <w:jc w:val="both"/>
              <w:rPr>
                <w:rFonts w:ascii="Times New Roman" w:hAnsi="Times New Roman" w:cs="Times New Roman"/>
                <w:sz w:val="24"/>
                <w:szCs w:val="24"/>
              </w:rPr>
            </w:pPr>
            <w:r w:rsidRPr="00EE4E13">
              <w:rPr>
                <w:rFonts w:ascii="Times New Roman" w:hAnsi="Times New Roman" w:cs="Times New Roman"/>
                <w:sz w:val="24"/>
                <w:szCs w:val="24"/>
              </w:rPr>
              <w:t xml:space="preserve"> методы экологического регулирования;</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принципы и правила международного сотрудничества в области природопользования и охраны окружающей среды;</w:t>
            </w:r>
          </w:p>
        </w:tc>
        <w:tc>
          <w:tcPr>
            <w:tcW w:w="1169" w:type="pct"/>
            <w:tcBorders>
              <w:top w:val="single" w:sz="4" w:space="0" w:color="auto"/>
              <w:left w:val="single" w:sz="4" w:space="0" w:color="auto"/>
              <w:bottom w:val="single" w:sz="4" w:space="0" w:color="auto"/>
              <w:right w:val="single" w:sz="4" w:space="0" w:color="auto"/>
            </w:tcBorders>
            <w:hideMark/>
          </w:tcPr>
          <w:p w:rsidR="001844F5" w:rsidRPr="00EE4E13" w:rsidRDefault="001844F5" w:rsidP="0091444C">
            <w:pPr>
              <w:pStyle w:val="aa"/>
              <w:jc w:val="both"/>
              <w:rPr>
                <w:rFonts w:ascii="Times New Roman" w:hAnsi="Times New Roman" w:cs="Times New Roman"/>
                <w:sz w:val="24"/>
                <w:szCs w:val="24"/>
              </w:rPr>
            </w:pPr>
            <w:r w:rsidRPr="00EE4E13">
              <w:rPr>
                <w:rStyle w:val="Bodytext2"/>
                <w:sz w:val="24"/>
                <w:szCs w:val="24"/>
              </w:rPr>
              <w:t>Тема 2.2. Принципы и методы рационального природопользования</w:t>
            </w:r>
          </w:p>
        </w:tc>
      </w:tr>
      <w:tr w:rsidR="001844F5" w:rsidRPr="00DF57AC" w:rsidTr="0091444C">
        <w:trPr>
          <w:trHeight w:val="651"/>
        </w:trPr>
        <w:tc>
          <w:tcPr>
            <w:tcW w:w="1437"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tc>
        <w:tc>
          <w:tcPr>
            <w:tcW w:w="2394"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Знать особенности взаимодействия общества и природы, основные источники техногенного воздействия на окружающую среду</w:t>
            </w:r>
          </w:p>
        </w:tc>
        <w:tc>
          <w:tcPr>
            <w:tcW w:w="1169" w:type="pct"/>
            <w:tcBorders>
              <w:top w:val="single" w:sz="4" w:space="0" w:color="auto"/>
              <w:left w:val="single" w:sz="4" w:space="0" w:color="auto"/>
              <w:bottom w:val="single" w:sz="4" w:space="0" w:color="auto"/>
              <w:right w:val="single" w:sz="4" w:space="0" w:color="auto"/>
            </w:tcBorders>
            <w:hideMark/>
          </w:tcPr>
          <w:p w:rsidR="001844F5" w:rsidRPr="00EE4E13" w:rsidRDefault="001844F5" w:rsidP="0091444C">
            <w:pPr>
              <w:pStyle w:val="aa"/>
              <w:jc w:val="both"/>
              <w:rPr>
                <w:rFonts w:ascii="Times New Roman" w:hAnsi="Times New Roman" w:cs="Times New Roman"/>
                <w:sz w:val="24"/>
                <w:szCs w:val="24"/>
              </w:rPr>
            </w:pPr>
            <w:r w:rsidRPr="00EE4E13">
              <w:rPr>
                <w:rStyle w:val="Bodytext2"/>
                <w:sz w:val="24"/>
                <w:szCs w:val="24"/>
              </w:rPr>
              <w:t>Тема 1.1 Экосистема – основной элемент биосферы</w:t>
            </w:r>
          </w:p>
        </w:tc>
      </w:tr>
      <w:tr w:rsidR="001844F5" w:rsidRPr="00DF57AC" w:rsidTr="0091444C">
        <w:trPr>
          <w:trHeight w:val="273"/>
        </w:trPr>
        <w:tc>
          <w:tcPr>
            <w:tcW w:w="1437"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ОК 2</w:t>
            </w:r>
          </w:p>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394" w:type="pct"/>
            <w:tcBorders>
              <w:top w:val="single" w:sz="4" w:space="0" w:color="auto"/>
              <w:left w:val="single" w:sz="4" w:space="0" w:color="auto"/>
              <w:bottom w:val="single" w:sz="4" w:space="0" w:color="auto"/>
              <w:right w:val="single" w:sz="4" w:space="0" w:color="auto"/>
            </w:tcBorders>
            <w:vAlign w:val="center"/>
          </w:tcPr>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Уметь анализировать и прогнозировать экологические последствия различных видов деятельности;</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Знать особенности взаимодействия общества и природы, основные источники техногенного воздействия на окружающую среду</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знать об условиях устойчивого развития экосистем и возможных причинах возникновения экологического кризиса</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принципы и методы рационального природопользования;</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основные группы отходов, их источники и масштабы образования;</w:t>
            </w:r>
          </w:p>
          <w:p w:rsidR="001844F5" w:rsidRPr="00EE4E13" w:rsidRDefault="001844F5" w:rsidP="0091444C">
            <w:pPr>
              <w:spacing w:after="0" w:line="240" w:lineRule="auto"/>
              <w:jc w:val="both"/>
              <w:rPr>
                <w:rFonts w:ascii="Times New Roman" w:hAnsi="Times New Roman" w:cs="Times New Roman"/>
                <w:sz w:val="24"/>
                <w:szCs w:val="24"/>
              </w:rPr>
            </w:pPr>
            <w:r w:rsidRPr="00EE4E13">
              <w:rPr>
                <w:rFonts w:ascii="Times New Roman" w:hAnsi="Times New Roman" w:cs="Times New Roman"/>
                <w:sz w:val="24"/>
                <w:szCs w:val="24"/>
              </w:rPr>
              <w:t xml:space="preserve"> методы экологического регулирования;</w:t>
            </w:r>
          </w:p>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принципы и правила международного сотрудничества в области природопользования и охраны окружающей среды;</w:t>
            </w:r>
          </w:p>
        </w:tc>
        <w:tc>
          <w:tcPr>
            <w:tcW w:w="1169" w:type="pct"/>
            <w:tcBorders>
              <w:top w:val="single" w:sz="4" w:space="0" w:color="auto"/>
              <w:left w:val="single" w:sz="4" w:space="0" w:color="auto"/>
              <w:bottom w:val="single" w:sz="4" w:space="0" w:color="auto"/>
              <w:right w:val="single" w:sz="4" w:space="0" w:color="auto"/>
            </w:tcBorders>
            <w:hideMark/>
          </w:tcPr>
          <w:p w:rsidR="001844F5" w:rsidRPr="00EE4E13" w:rsidRDefault="001844F5" w:rsidP="0091444C">
            <w:pPr>
              <w:pStyle w:val="aa"/>
              <w:jc w:val="both"/>
              <w:rPr>
                <w:rFonts w:ascii="Times New Roman" w:hAnsi="Times New Roman" w:cs="Times New Roman"/>
                <w:sz w:val="24"/>
                <w:szCs w:val="24"/>
              </w:rPr>
            </w:pPr>
            <w:r w:rsidRPr="00EE4E13">
              <w:rPr>
                <w:rStyle w:val="Bodytext2"/>
                <w:sz w:val="24"/>
                <w:szCs w:val="24"/>
              </w:rPr>
              <w:t>Тема 1.1 Экосистема – основной элемент биосферы</w:t>
            </w:r>
          </w:p>
        </w:tc>
      </w:tr>
      <w:tr w:rsidR="001844F5" w:rsidRPr="00DF57AC" w:rsidTr="0091444C">
        <w:trPr>
          <w:trHeight w:val="651"/>
        </w:trPr>
        <w:tc>
          <w:tcPr>
            <w:tcW w:w="1437"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tc>
        <w:tc>
          <w:tcPr>
            <w:tcW w:w="2394"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Уметь анализировать и прогнозировать экологические последствия различных видов деятельности;</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 xml:space="preserve">Знать особенности взаимодействия общества и природы, основные </w:t>
            </w:r>
            <w:r w:rsidRPr="00EE4E13">
              <w:rPr>
                <w:rFonts w:ascii="Times New Roman" w:hAnsi="Times New Roman" w:cs="Times New Roman"/>
              </w:rPr>
              <w:lastRenderedPageBreak/>
              <w:t>источники техногенного воздействия на окружающую среду</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знать об условиях устойчивого развития экосистем и возможных причинах возникновения экологического кризиса</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принципы и методы рационального природопользования;</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основные группы отходов, их источники и масштабы образования;</w:t>
            </w:r>
          </w:p>
          <w:p w:rsidR="001844F5" w:rsidRPr="00EE4E13" w:rsidRDefault="001844F5" w:rsidP="0091444C">
            <w:pPr>
              <w:spacing w:after="0" w:line="240" w:lineRule="auto"/>
              <w:jc w:val="both"/>
              <w:rPr>
                <w:rFonts w:ascii="Times New Roman" w:hAnsi="Times New Roman" w:cs="Times New Roman"/>
                <w:sz w:val="24"/>
                <w:szCs w:val="24"/>
              </w:rPr>
            </w:pPr>
            <w:r w:rsidRPr="00EE4E13">
              <w:rPr>
                <w:rFonts w:ascii="Times New Roman" w:hAnsi="Times New Roman" w:cs="Times New Roman"/>
                <w:sz w:val="24"/>
                <w:szCs w:val="24"/>
              </w:rPr>
              <w:t xml:space="preserve"> методы экологического регулирования;</w:t>
            </w:r>
          </w:p>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принципы и правила международного сотрудничества в области природопользования и охраны окружающей среды;</w:t>
            </w:r>
          </w:p>
        </w:tc>
        <w:tc>
          <w:tcPr>
            <w:tcW w:w="1169" w:type="pct"/>
            <w:tcBorders>
              <w:top w:val="single" w:sz="4" w:space="0" w:color="auto"/>
              <w:left w:val="single" w:sz="4" w:space="0" w:color="auto"/>
              <w:bottom w:val="single" w:sz="4" w:space="0" w:color="auto"/>
              <w:right w:val="single" w:sz="4" w:space="0" w:color="auto"/>
            </w:tcBorders>
            <w:hideMark/>
          </w:tcPr>
          <w:p w:rsidR="001844F5" w:rsidRPr="00EE4E13" w:rsidRDefault="001844F5" w:rsidP="0091444C">
            <w:pPr>
              <w:pStyle w:val="aa"/>
              <w:jc w:val="both"/>
              <w:rPr>
                <w:rStyle w:val="Bodytext2"/>
                <w:sz w:val="24"/>
                <w:szCs w:val="24"/>
              </w:rPr>
            </w:pPr>
            <w:r w:rsidRPr="00EE4E13">
              <w:rPr>
                <w:rStyle w:val="Bodytext2"/>
                <w:sz w:val="24"/>
                <w:szCs w:val="24"/>
              </w:rPr>
              <w:lastRenderedPageBreak/>
              <w:t>Тема 1.1 Экосистема – основной элемент биосферы</w:t>
            </w:r>
          </w:p>
          <w:p w:rsidR="001844F5" w:rsidRPr="00EE4E13" w:rsidRDefault="001844F5" w:rsidP="0091444C">
            <w:pPr>
              <w:pStyle w:val="aa"/>
              <w:jc w:val="both"/>
              <w:rPr>
                <w:rFonts w:ascii="Times New Roman" w:hAnsi="Times New Roman" w:cs="Times New Roman"/>
                <w:sz w:val="24"/>
                <w:szCs w:val="24"/>
              </w:rPr>
            </w:pPr>
            <w:r w:rsidRPr="00EE4E13">
              <w:rPr>
                <w:rStyle w:val="Bodytext2"/>
                <w:sz w:val="24"/>
                <w:szCs w:val="24"/>
              </w:rPr>
              <w:t xml:space="preserve">Тема 2.2. </w:t>
            </w:r>
            <w:r w:rsidRPr="00EE4E13">
              <w:rPr>
                <w:rStyle w:val="Bodytext2"/>
                <w:sz w:val="24"/>
                <w:szCs w:val="24"/>
              </w:rPr>
              <w:lastRenderedPageBreak/>
              <w:t>Принципы и методы рационального природопользования</w:t>
            </w:r>
          </w:p>
        </w:tc>
      </w:tr>
      <w:tr w:rsidR="001844F5" w:rsidRPr="00DF57AC" w:rsidTr="0091444C">
        <w:trPr>
          <w:trHeight w:val="278"/>
        </w:trPr>
        <w:tc>
          <w:tcPr>
            <w:tcW w:w="1437"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394" w:type="pct"/>
            <w:tcBorders>
              <w:top w:val="single" w:sz="4" w:space="0" w:color="auto"/>
              <w:left w:val="single" w:sz="4" w:space="0" w:color="auto"/>
              <w:bottom w:val="single" w:sz="4" w:space="0" w:color="auto"/>
              <w:right w:val="single" w:sz="4" w:space="0" w:color="auto"/>
            </w:tcBorders>
            <w:vAlign w:val="center"/>
          </w:tcPr>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Уметь анализировать и прогнозировать экологические последствия различных видов деятельности;</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Знать особенности взаимодействия общества и природы, основные источники техногенного воздействия на окружающую среду</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знать об условиях устойчивого развития экосистем и возможных причинах возникновения экологического кризиса</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принципы и методы рационального природопользования;</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основные группы отходов, их источники и масштабы образования;</w:t>
            </w:r>
          </w:p>
          <w:p w:rsidR="001844F5" w:rsidRPr="00EE4E13" w:rsidRDefault="001844F5" w:rsidP="0091444C">
            <w:pPr>
              <w:spacing w:after="0" w:line="240" w:lineRule="auto"/>
              <w:jc w:val="both"/>
              <w:rPr>
                <w:rFonts w:ascii="Times New Roman" w:hAnsi="Times New Roman" w:cs="Times New Roman"/>
                <w:sz w:val="24"/>
                <w:szCs w:val="24"/>
              </w:rPr>
            </w:pPr>
            <w:r w:rsidRPr="00EE4E13">
              <w:rPr>
                <w:rFonts w:ascii="Times New Roman" w:hAnsi="Times New Roman" w:cs="Times New Roman"/>
                <w:sz w:val="24"/>
                <w:szCs w:val="24"/>
              </w:rPr>
              <w:t xml:space="preserve"> методы экологического регулирования;</w:t>
            </w:r>
          </w:p>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принципы и правила международного сотрудничества в области природопользования и охраны окружающей среды;</w:t>
            </w:r>
          </w:p>
        </w:tc>
        <w:tc>
          <w:tcPr>
            <w:tcW w:w="1169" w:type="pct"/>
            <w:tcBorders>
              <w:top w:val="single" w:sz="4" w:space="0" w:color="auto"/>
              <w:left w:val="single" w:sz="4" w:space="0" w:color="auto"/>
              <w:bottom w:val="single" w:sz="4" w:space="0" w:color="auto"/>
              <w:right w:val="single" w:sz="4" w:space="0" w:color="auto"/>
            </w:tcBorders>
            <w:hideMark/>
          </w:tcPr>
          <w:p w:rsidR="001844F5" w:rsidRPr="00EE4E13" w:rsidRDefault="001844F5" w:rsidP="0091444C">
            <w:pPr>
              <w:pStyle w:val="aa"/>
              <w:jc w:val="both"/>
              <w:rPr>
                <w:rFonts w:ascii="Times New Roman" w:hAnsi="Times New Roman" w:cs="Times New Roman"/>
                <w:sz w:val="24"/>
                <w:szCs w:val="24"/>
              </w:rPr>
            </w:pPr>
          </w:p>
          <w:p w:rsidR="001844F5" w:rsidRPr="00EE4E13" w:rsidRDefault="001844F5" w:rsidP="0091444C">
            <w:pPr>
              <w:pStyle w:val="aa"/>
              <w:jc w:val="both"/>
              <w:rPr>
                <w:rFonts w:ascii="Times New Roman" w:hAnsi="Times New Roman" w:cs="Times New Roman"/>
                <w:sz w:val="24"/>
                <w:szCs w:val="24"/>
              </w:rPr>
            </w:pPr>
            <w:r w:rsidRPr="00EE4E13">
              <w:rPr>
                <w:rStyle w:val="Bodytext2"/>
                <w:sz w:val="24"/>
                <w:szCs w:val="24"/>
              </w:rPr>
              <w:t>Тема 2.2. Принципы и методы рационального природопользования</w:t>
            </w:r>
          </w:p>
        </w:tc>
      </w:tr>
      <w:tr w:rsidR="001844F5" w:rsidRPr="00DF57AC" w:rsidTr="0091444C">
        <w:trPr>
          <w:trHeight w:val="651"/>
        </w:trPr>
        <w:tc>
          <w:tcPr>
            <w:tcW w:w="1437"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tc>
        <w:tc>
          <w:tcPr>
            <w:tcW w:w="2394"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Уметь соблюдать регламенты по экологической безопасности в профессиональной деятельности;</w:t>
            </w:r>
          </w:p>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Знать основные способы предотвращения и улавливания промышленных отходов, методы очистки, правила и порядок переработки, обезвреживание и захоронения промышленных отходов;</w:t>
            </w:r>
          </w:p>
        </w:tc>
        <w:tc>
          <w:tcPr>
            <w:tcW w:w="1169" w:type="pct"/>
            <w:tcBorders>
              <w:top w:val="single" w:sz="4" w:space="0" w:color="auto"/>
              <w:left w:val="single" w:sz="4" w:space="0" w:color="auto"/>
              <w:bottom w:val="single" w:sz="4" w:space="0" w:color="auto"/>
              <w:right w:val="single" w:sz="4" w:space="0" w:color="auto"/>
            </w:tcBorders>
            <w:hideMark/>
          </w:tcPr>
          <w:p w:rsidR="001844F5" w:rsidRPr="00EE4E13" w:rsidRDefault="001844F5" w:rsidP="0091444C">
            <w:pPr>
              <w:pStyle w:val="aa"/>
              <w:jc w:val="both"/>
              <w:rPr>
                <w:rFonts w:ascii="Times New Roman" w:hAnsi="Times New Roman" w:cs="Times New Roman"/>
                <w:sz w:val="24"/>
                <w:szCs w:val="24"/>
              </w:rPr>
            </w:pPr>
            <w:r w:rsidRPr="00EE4E13">
              <w:rPr>
                <w:rStyle w:val="Bodytext2"/>
                <w:sz w:val="24"/>
                <w:szCs w:val="24"/>
              </w:rPr>
              <w:t>Тема 2.2. Принципы и методы рационального природопользования</w:t>
            </w:r>
          </w:p>
        </w:tc>
      </w:tr>
      <w:tr w:rsidR="001844F5" w:rsidRPr="00DF57AC" w:rsidTr="0091444C">
        <w:trPr>
          <w:trHeight w:val="651"/>
        </w:trPr>
        <w:tc>
          <w:tcPr>
            <w:tcW w:w="1437"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tc>
        <w:tc>
          <w:tcPr>
            <w:tcW w:w="2394"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Уметь анализировать и прогнозировать экологические последствия различных видов деятельности;</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Знать особенности взаимодействия общества и природы, основные источники техногенного воздействия на окружающую среду</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знать об условиях устойчивого развития экосистем и возможных причинах возникновения экологического кризиса</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lastRenderedPageBreak/>
              <w:t>принципы и методы рационального природопользования;</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основные группы отходов, их источники и масштабы образования;</w:t>
            </w:r>
          </w:p>
          <w:p w:rsidR="001844F5" w:rsidRPr="00EE4E13" w:rsidRDefault="001844F5" w:rsidP="0091444C">
            <w:pPr>
              <w:spacing w:after="0" w:line="240" w:lineRule="auto"/>
              <w:jc w:val="both"/>
              <w:rPr>
                <w:rFonts w:ascii="Times New Roman" w:hAnsi="Times New Roman" w:cs="Times New Roman"/>
                <w:sz w:val="24"/>
                <w:szCs w:val="24"/>
              </w:rPr>
            </w:pPr>
            <w:r w:rsidRPr="00EE4E13">
              <w:rPr>
                <w:rFonts w:ascii="Times New Roman" w:hAnsi="Times New Roman" w:cs="Times New Roman"/>
                <w:sz w:val="24"/>
                <w:szCs w:val="24"/>
              </w:rPr>
              <w:t xml:space="preserve"> методы экологического регулирования;</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принципы и правила международного сотрудничества в области природопользования и охраны окружающей среды;</w:t>
            </w:r>
          </w:p>
        </w:tc>
        <w:tc>
          <w:tcPr>
            <w:tcW w:w="1169" w:type="pct"/>
            <w:tcBorders>
              <w:top w:val="single" w:sz="4" w:space="0" w:color="auto"/>
              <w:left w:val="single" w:sz="4" w:space="0" w:color="auto"/>
              <w:bottom w:val="single" w:sz="4" w:space="0" w:color="auto"/>
              <w:right w:val="single" w:sz="4" w:space="0" w:color="auto"/>
            </w:tcBorders>
            <w:hideMark/>
          </w:tcPr>
          <w:p w:rsidR="001844F5" w:rsidRPr="00EE4E13" w:rsidRDefault="001844F5" w:rsidP="0091444C">
            <w:pPr>
              <w:pStyle w:val="aa"/>
              <w:jc w:val="both"/>
              <w:rPr>
                <w:rStyle w:val="Bodytext2"/>
                <w:sz w:val="24"/>
                <w:szCs w:val="24"/>
              </w:rPr>
            </w:pPr>
            <w:r w:rsidRPr="00EE4E13">
              <w:rPr>
                <w:rStyle w:val="Bodytext2"/>
                <w:sz w:val="24"/>
                <w:szCs w:val="24"/>
              </w:rPr>
              <w:lastRenderedPageBreak/>
              <w:t>Тема 2.1 Качество окружающей среды</w:t>
            </w:r>
          </w:p>
          <w:p w:rsidR="001844F5" w:rsidRPr="00EE4E13" w:rsidRDefault="001844F5" w:rsidP="0091444C">
            <w:pPr>
              <w:pStyle w:val="aa"/>
              <w:jc w:val="both"/>
              <w:rPr>
                <w:rStyle w:val="Bodytext2"/>
                <w:sz w:val="24"/>
                <w:szCs w:val="24"/>
              </w:rPr>
            </w:pPr>
            <w:r w:rsidRPr="00EE4E13">
              <w:rPr>
                <w:rStyle w:val="Bodytext2"/>
                <w:sz w:val="24"/>
                <w:szCs w:val="24"/>
              </w:rPr>
              <w:t>Тема 3.1 Охраняемые природные территории. Мониторинг</w:t>
            </w:r>
          </w:p>
          <w:p w:rsidR="001844F5" w:rsidRPr="00EE4E13" w:rsidRDefault="001844F5" w:rsidP="0091444C">
            <w:pPr>
              <w:pStyle w:val="aa"/>
              <w:jc w:val="both"/>
              <w:rPr>
                <w:rFonts w:ascii="Times New Roman" w:hAnsi="Times New Roman" w:cs="Times New Roman"/>
                <w:sz w:val="24"/>
                <w:szCs w:val="24"/>
              </w:rPr>
            </w:pPr>
          </w:p>
        </w:tc>
      </w:tr>
      <w:tr w:rsidR="001844F5" w:rsidRPr="00DF57AC" w:rsidTr="0091444C">
        <w:trPr>
          <w:trHeight w:val="651"/>
        </w:trPr>
        <w:tc>
          <w:tcPr>
            <w:tcW w:w="1437"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lastRenderedPageBreak/>
              <w:t>ОК 7 Брать на себя ответственность за работу членов команды, результат выполнения заданий</w:t>
            </w:r>
          </w:p>
        </w:tc>
        <w:tc>
          <w:tcPr>
            <w:tcW w:w="2394" w:type="pct"/>
            <w:tcBorders>
              <w:top w:val="single" w:sz="4" w:space="0" w:color="auto"/>
              <w:left w:val="single" w:sz="4" w:space="0" w:color="auto"/>
              <w:bottom w:val="single" w:sz="4" w:space="0" w:color="auto"/>
              <w:right w:val="single" w:sz="4" w:space="0" w:color="auto"/>
            </w:tcBorders>
            <w:vAlign w:val="center"/>
          </w:tcPr>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Уметь анализировать и прогнозировать экологические последствия различных видов деятельности;</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Знать особенности взаимодействия общества и природы, основные источники техногенного воздействия на окружающую среду</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знать об условиях устойчивого развития экосистем и возможных причинах возникновения экологического кризиса</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принципы и методы рационального природопользования;</w:t>
            </w:r>
          </w:p>
          <w:p w:rsidR="001844F5" w:rsidRPr="00EE4E13" w:rsidRDefault="001844F5" w:rsidP="0091444C">
            <w:pPr>
              <w:pStyle w:val="a8"/>
              <w:ind w:left="0"/>
              <w:jc w:val="both"/>
              <w:rPr>
                <w:rFonts w:ascii="Times New Roman" w:hAnsi="Times New Roman" w:cs="Times New Roman"/>
              </w:rPr>
            </w:pPr>
            <w:r w:rsidRPr="00EE4E13">
              <w:rPr>
                <w:rFonts w:ascii="Times New Roman" w:hAnsi="Times New Roman" w:cs="Times New Roman"/>
              </w:rPr>
              <w:t>основные группы отходов, их источники и масштабы образования;</w:t>
            </w:r>
          </w:p>
          <w:p w:rsidR="001844F5" w:rsidRPr="00EE4E13" w:rsidRDefault="001844F5" w:rsidP="0091444C">
            <w:pPr>
              <w:spacing w:after="0" w:line="240" w:lineRule="auto"/>
              <w:jc w:val="both"/>
              <w:rPr>
                <w:rFonts w:ascii="Times New Roman" w:hAnsi="Times New Roman" w:cs="Times New Roman"/>
                <w:sz w:val="24"/>
                <w:szCs w:val="24"/>
              </w:rPr>
            </w:pPr>
            <w:r w:rsidRPr="00EE4E13">
              <w:rPr>
                <w:rFonts w:ascii="Times New Roman" w:hAnsi="Times New Roman" w:cs="Times New Roman"/>
                <w:sz w:val="24"/>
                <w:szCs w:val="24"/>
              </w:rPr>
              <w:t xml:space="preserve"> методы экологического регулирования;</w:t>
            </w:r>
          </w:p>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принципы и правила международного сотрудничества в области природопользования и охраны окружающей среды;</w:t>
            </w:r>
          </w:p>
        </w:tc>
        <w:tc>
          <w:tcPr>
            <w:tcW w:w="1169" w:type="pct"/>
            <w:tcBorders>
              <w:top w:val="single" w:sz="4" w:space="0" w:color="auto"/>
              <w:left w:val="single" w:sz="4" w:space="0" w:color="auto"/>
              <w:bottom w:val="single" w:sz="4" w:space="0" w:color="auto"/>
              <w:right w:val="single" w:sz="4" w:space="0" w:color="auto"/>
            </w:tcBorders>
            <w:hideMark/>
          </w:tcPr>
          <w:p w:rsidR="001844F5" w:rsidRPr="00EE4E13" w:rsidRDefault="001844F5" w:rsidP="0091444C">
            <w:pPr>
              <w:pStyle w:val="aa"/>
              <w:jc w:val="both"/>
              <w:rPr>
                <w:rStyle w:val="Bodytext2"/>
                <w:sz w:val="24"/>
                <w:szCs w:val="24"/>
              </w:rPr>
            </w:pPr>
            <w:r w:rsidRPr="00EE4E13">
              <w:rPr>
                <w:rStyle w:val="Bodytext2"/>
                <w:sz w:val="24"/>
                <w:szCs w:val="24"/>
              </w:rPr>
              <w:t>Тема 2.1 Качество окружающей среды</w:t>
            </w:r>
          </w:p>
          <w:p w:rsidR="001844F5" w:rsidRPr="00EE4E13" w:rsidRDefault="001844F5" w:rsidP="0091444C">
            <w:pPr>
              <w:pStyle w:val="aa"/>
              <w:jc w:val="both"/>
              <w:rPr>
                <w:rFonts w:ascii="Times New Roman" w:hAnsi="Times New Roman" w:cs="Times New Roman"/>
                <w:sz w:val="24"/>
                <w:szCs w:val="24"/>
              </w:rPr>
            </w:pPr>
            <w:r w:rsidRPr="00EE4E13">
              <w:rPr>
                <w:rStyle w:val="Bodytext2"/>
                <w:sz w:val="24"/>
                <w:szCs w:val="24"/>
              </w:rPr>
              <w:t>Тема 2.2. Принципы и методы рационального природопользования</w:t>
            </w:r>
          </w:p>
        </w:tc>
      </w:tr>
      <w:tr w:rsidR="001844F5" w:rsidRPr="00DF57AC" w:rsidTr="0091444C">
        <w:trPr>
          <w:trHeight w:val="274"/>
        </w:trPr>
        <w:tc>
          <w:tcPr>
            <w:tcW w:w="1437"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394"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Уметь анализировать и прогнозировать экологические последствия различных видов деятельности;</w:t>
            </w:r>
          </w:p>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Знать понятия и принципы мониторинга окружающей среды;</w:t>
            </w:r>
          </w:p>
        </w:tc>
        <w:tc>
          <w:tcPr>
            <w:tcW w:w="1169" w:type="pct"/>
            <w:tcBorders>
              <w:top w:val="single" w:sz="4" w:space="0" w:color="auto"/>
              <w:left w:val="single" w:sz="4" w:space="0" w:color="auto"/>
              <w:bottom w:val="single" w:sz="4" w:space="0" w:color="auto"/>
              <w:right w:val="single" w:sz="4" w:space="0" w:color="auto"/>
            </w:tcBorders>
            <w:hideMark/>
          </w:tcPr>
          <w:p w:rsidR="001844F5" w:rsidRPr="00EE4E13" w:rsidRDefault="001844F5" w:rsidP="0091444C">
            <w:pPr>
              <w:pStyle w:val="aa"/>
              <w:jc w:val="both"/>
              <w:rPr>
                <w:rFonts w:ascii="Times New Roman" w:hAnsi="Times New Roman" w:cs="Times New Roman"/>
                <w:sz w:val="24"/>
                <w:szCs w:val="24"/>
              </w:rPr>
            </w:pPr>
            <w:r w:rsidRPr="00EE4E13">
              <w:rPr>
                <w:rStyle w:val="Bodytext2"/>
                <w:sz w:val="24"/>
                <w:szCs w:val="24"/>
              </w:rPr>
              <w:t>Тема 3.1 Охраняемые природные территории. Мониторинг</w:t>
            </w:r>
          </w:p>
          <w:p w:rsidR="001844F5" w:rsidRPr="00EE4E13" w:rsidRDefault="001844F5" w:rsidP="0091444C">
            <w:pPr>
              <w:pStyle w:val="aa"/>
              <w:jc w:val="both"/>
              <w:rPr>
                <w:rFonts w:ascii="Times New Roman" w:hAnsi="Times New Roman" w:cs="Times New Roman"/>
                <w:sz w:val="24"/>
                <w:szCs w:val="24"/>
              </w:rPr>
            </w:pPr>
          </w:p>
        </w:tc>
      </w:tr>
      <w:tr w:rsidR="001844F5" w:rsidRPr="00DF57AC" w:rsidTr="0091444C">
        <w:trPr>
          <w:trHeight w:val="651"/>
        </w:trPr>
        <w:tc>
          <w:tcPr>
            <w:tcW w:w="1437"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tc>
        <w:tc>
          <w:tcPr>
            <w:tcW w:w="2394" w:type="pct"/>
            <w:tcBorders>
              <w:top w:val="single" w:sz="4" w:space="0" w:color="auto"/>
              <w:left w:val="single" w:sz="4" w:space="0" w:color="auto"/>
              <w:bottom w:val="single" w:sz="4" w:space="0" w:color="auto"/>
              <w:right w:val="single" w:sz="4" w:space="0" w:color="auto"/>
            </w:tcBorders>
            <w:vAlign w:val="center"/>
            <w:hideMark/>
          </w:tcPr>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Уметь соблюдать регламенты по экологической безопасности в профессиональной деятельности;</w:t>
            </w:r>
          </w:p>
          <w:p w:rsidR="001844F5" w:rsidRPr="00EE4E13" w:rsidRDefault="001844F5" w:rsidP="0091444C">
            <w:pPr>
              <w:pStyle w:val="aa"/>
              <w:jc w:val="both"/>
              <w:rPr>
                <w:rFonts w:ascii="Times New Roman" w:hAnsi="Times New Roman" w:cs="Times New Roman"/>
                <w:sz w:val="24"/>
                <w:szCs w:val="24"/>
              </w:rPr>
            </w:pPr>
            <w:r w:rsidRPr="00EE4E13">
              <w:rPr>
                <w:rFonts w:ascii="Times New Roman" w:hAnsi="Times New Roman" w:cs="Times New Roman"/>
                <w:sz w:val="24"/>
                <w:szCs w:val="24"/>
              </w:rPr>
              <w:t>Знать понятия и принципы мониторинга окружающей среды;</w:t>
            </w:r>
          </w:p>
        </w:tc>
        <w:tc>
          <w:tcPr>
            <w:tcW w:w="1169" w:type="pct"/>
            <w:tcBorders>
              <w:top w:val="single" w:sz="4" w:space="0" w:color="auto"/>
              <w:left w:val="single" w:sz="4" w:space="0" w:color="auto"/>
              <w:bottom w:val="single" w:sz="4" w:space="0" w:color="auto"/>
              <w:right w:val="single" w:sz="4" w:space="0" w:color="auto"/>
            </w:tcBorders>
            <w:hideMark/>
          </w:tcPr>
          <w:p w:rsidR="001844F5" w:rsidRPr="00EE4E13" w:rsidRDefault="001844F5" w:rsidP="0091444C">
            <w:pPr>
              <w:pStyle w:val="aa"/>
              <w:jc w:val="both"/>
              <w:rPr>
                <w:rFonts w:ascii="Times New Roman" w:hAnsi="Times New Roman" w:cs="Times New Roman"/>
                <w:sz w:val="24"/>
                <w:szCs w:val="24"/>
              </w:rPr>
            </w:pPr>
          </w:p>
          <w:p w:rsidR="001844F5" w:rsidRPr="00EE4E13" w:rsidRDefault="001844F5" w:rsidP="0091444C">
            <w:pPr>
              <w:pStyle w:val="aa"/>
              <w:jc w:val="both"/>
              <w:rPr>
                <w:rFonts w:ascii="Times New Roman" w:hAnsi="Times New Roman" w:cs="Times New Roman"/>
                <w:sz w:val="24"/>
                <w:szCs w:val="24"/>
              </w:rPr>
            </w:pPr>
            <w:r w:rsidRPr="00EE4E13">
              <w:rPr>
                <w:rStyle w:val="Bodytext2"/>
                <w:sz w:val="24"/>
                <w:szCs w:val="24"/>
              </w:rPr>
              <w:t>Тема 2.2. Принципы и методы рационального природопользования</w:t>
            </w:r>
          </w:p>
        </w:tc>
      </w:tr>
    </w:tbl>
    <w:p w:rsidR="001844F5" w:rsidRDefault="001844F5" w:rsidP="001844F5">
      <w:pPr>
        <w:spacing w:line="240" w:lineRule="auto"/>
        <w:ind w:left="360"/>
        <w:jc w:val="both"/>
        <w:rPr>
          <w:rFonts w:ascii="Times New Roman" w:hAnsi="Times New Roman" w:cs="Times New Roman"/>
          <w:sz w:val="28"/>
          <w:szCs w:val="28"/>
        </w:rPr>
      </w:pPr>
    </w:p>
    <w:p w:rsidR="001844F5" w:rsidRPr="00EE4E13" w:rsidRDefault="001844F5" w:rsidP="0010111E">
      <w:pPr>
        <w:spacing w:line="240" w:lineRule="auto"/>
        <w:jc w:val="center"/>
        <w:rPr>
          <w:rFonts w:ascii="Times New Roman" w:hAnsi="Times New Roman" w:cs="Times New Roman"/>
          <w:b/>
          <w:sz w:val="28"/>
          <w:szCs w:val="28"/>
        </w:rPr>
      </w:pPr>
      <w:r w:rsidRPr="00EE4E13">
        <w:rPr>
          <w:rFonts w:ascii="Times New Roman" w:hAnsi="Times New Roman" w:cs="Times New Roman"/>
          <w:b/>
          <w:sz w:val="28"/>
          <w:szCs w:val="28"/>
        </w:rPr>
        <w:t>Содержание дисциплины:</w:t>
      </w:r>
    </w:p>
    <w:p w:rsidR="001844F5" w:rsidRPr="00CE1C27" w:rsidRDefault="001844F5" w:rsidP="001844F5">
      <w:pPr>
        <w:spacing w:after="0" w:line="240" w:lineRule="auto"/>
        <w:jc w:val="both"/>
        <w:rPr>
          <w:rFonts w:ascii="Times New Roman" w:hAnsi="Times New Roman" w:cs="Times New Roman"/>
          <w:sz w:val="28"/>
          <w:szCs w:val="28"/>
        </w:rPr>
      </w:pPr>
      <w:r w:rsidRPr="00CE1C27">
        <w:rPr>
          <w:rFonts w:ascii="Times New Roman" w:hAnsi="Times New Roman" w:cs="Times New Roman"/>
          <w:sz w:val="28"/>
          <w:szCs w:val="28"/>
        </w:rPr>
        <w:t xml:space="preserve">Раздел </w:t>
      </w:r>
      <w:r w:rsidRPr="00CE1C27">
        <w:rPr>
          <w:rFonts w:ascii="Times New Roman" w:hAnsi="Times New Roman" w:cs="Times New Roman"/>
          <w:sz w:val="28"/>
          <w:szCs w:val="28"/>
          <w:lang w:val="en-US"/>
        </w:rPr>
        <w:t>I</w:t>
      </w:r>
      <w:r w:rsidRPr="00CE1C27">
        <w:rPr>
          <w:rFonts w:ascii="Times New Roman" w:hAnsi="Times New Roman" w:cs="Times New Roman"/>
          <w:sz w:val="28"/>
          <w:szCs w:val="28"/>
        </w:rPr>
        <w:t xml:space="preserve"> Особенности взаимодействия общества и природы</w:t>
      </w:r>
    </w:p>
    <w:p w:rsidR="001844F5" w:rsidRPr="00CE1C27" w:rsidRDefault="001844F5" w:rsidP="001844F5">
      <w:pPr>
        <w:spacing w:after="0" w:line="240" w:lineRule="auto"/>
        <w:jc w:val="both"/>
        <w:rPr>
          <w:rFonts w:ascii="Times New Roman" w:hAnsi="Times New Roman" w:cs="Times New Roman"/>
          <w:bCs/>
          <w:sz w:val="28"/>
          <w:szCs w:val="28"/>
        </w:rPr>
      </w:pPr>
      <w:r w:rsidRPr="00CE1C27">
        <w:rPr>
          <w:rStyle w:val="Bodytext2"/>
          <w:sz w:val="28"/>
          <w:szCs w:val="28"/>
        </w:rPr>
        <w:t>Тема 1.1 Экосистема – основной элемент биосферы</w:t>
      </w:r>
    </w:p>
    <w:p w:rsidR="001844F5" w:rsidRPr="00CE1C27" w:rsidRDefault="001844F5" w:rsidP="001844F5">
      <w:pPr>
        <w:spacing w:after="0" w:line="240" w:lineRule="auto"/>
        <w:jc w:val="both"/>
        <w:rPr>
          <w:rStyle w:val="Bodytext2"/>
          <w:sz w:val="28"/>
          <w:szCs w:val="28"/>
        </w:rPr>
      </w:pPr>
      <w:r w:rsidRPr="00CE1C27">
        <w:rPr>
          <w:rStyle w:val="Bodytext2"/>
          <w:sz w:val="28"/>
          <w:szCs w:val="28"/>
        </w:rPr>
        <w:t>Раздел 2. Основы природоохранной деятельности.</w:t>
      </w:r>
    </w:p>
    <w:p w:rsidR="001844F5" w:rsidRPr="00CE1C27" w:rsidRDefault="001844F5" w:rsidP="001844F5">
      <w:pPr>
        <w:spacing w:after="0" w:line="240" w:lineRule="auto"/>
        <w:jc w:val="both"/>
        <w:rPr>
          <w:rFonts w:ascii="Times New Roman" w:hAnsi="Times New Roman" w:cs="Times New Roman"/>
          <w:bCs/>
          <w:sz w:val="28"/>
          <w:szCs w:val="28"/>
        </w:rPr>
      </w:pPr>
      <w:r w:rsidRPr="00CE1C27">
        <w:rPr>
          <w:rStyle w:val="Bodytext2"/>
          <w:sz w:val="28"/>
          <w:szCs w:val="28"/>
        </w:rPr>
        <w:lastRenderedPageBreak/>
        <w:t>Тема 2.1 Качество окружающей среды.</w:t>
      </w:r>
    </w:p>
    <w:p w:rsidR="001844F5" w:rsidRPr="00CE1C27" w:rsidRDefault="001844F5" w:rsidP="001844F5">
      <w:pPr>
        <w:spacing w:after="0" w:line="240" w:lineRule="auto"/>
        <w:jc w:val="both"/>
        <w:rPr>
          <w:rFonts w:ascii="Times New Roman" w:hAnsi="Times New Roman" w:cs="Times New Roman"/>
          <w:bCs/>
          <w:sz w:val="28"/>
          <w:szCs w:val="28"/>
        </w:rPr>
      </w:pPr>
      <w:r w:rsidRPr="00CE1C27">
        <w:rPr>
          <w:rStyle w:val="Bodytext2"/>
          <w:sz w:val="28"/>
          <w:szCs w:val="28"/>
        </w:rPr>
        <w:t>Тема 2.2. Принципы и методы рационального природопользования</w:t>
      </w:r>
    </w:p>
    <w:p w:rsidR="001844F5" w:rsidRPr="00CE1C27" w:rsidRDefault="001844F5" w:rsidP="001844F5">
      <w:pPr>
        <w:spacing w:after="0" w:line="240" w:lineRule="auto"/>
        <w:jc w:val="both"/>
        <w:rPr>
          <w:rStyle w:val="Bodytext2"/>
          <w:sz w:val="28"/>
          <w:szCs w:val="28"/>
        </w:rPr>
      </w:pPr>
      <w:r w:rsidRPr="00CE1C27">
        <w:rPr>
          <w:rStyle w:val="Bodytext2"/>
          <w:sz w:val="28"/>
          <w:szCs w:val="28"/>
        </w:rPr>
        <w:t>Раздел З. Экологические принципы рационального использования природных ресурсов и охраны природы.</w:t>
      </w:r>
    </w:p>
    <w:p w:rsidR="001844F5" w:rsidRPr="00CE1C27" w:rsidRDefault="001844F5" w:rsidP="001844F5">
      <w:pPr>
        <w:spacing w:after="0" w:line="240" w:lineRule="auto"/>
        <w:jc w:val="both"/>
        <w:rPr>
          <w:rFonts w:ascii="Times New Roman" w:hAnsi="Times New Roman" w:cs="Times New Roman"/>
          <w:sz w:val="28"/>
          <w:szCs w:val="28"/>
        </w:rPr>
      </w:pPr>
      <w:r w:rsidRPr="00CE1C27">
        <w:rPr>
          <w:rStyle w:val="Bodytext2"/>
          <w:sz w:val="28"/>
          <w:szCs w:val="28"/>
        </w:rPr>
        <w:t>Тема 3.1 Охраняемые природные территории. Мониторинг.</w:t>
      </w:r>
    </w:p>
    <w:p w:rsidR="001844F5" w:rsidRPr="00CE1C27" w:rsidRDefault="001844F5" w:rsidP="001844F5">
      <w:pPr>
        <w:spacing w:after="0" w:line="240" w:lineRule="auto"/>
        <w:ind w:left="360"/>
        <w:jc w:val="both"/>
        <w:rPr>
          <w:rFonts w:ascii="Times New Roman" w:hAnsi="Times New Roman" w:cs="Times New Roman"/>
          <w:sz w:val="28"/>
          <w:szCs w:val="28"/>
        </w:rPr>
      </w:pPr>
    </w:p>
    <w:p w:rsidR="001844F5" w:rsidRDefault="001844F5" w:rsidP="001844F5">
      <w:pPr>
        <w:spacing w:after="0" w:line="240" w:lineRule="auto"/>
        <w:jc w:val="both"/>
        <w:rPr>
          <w:rFonts w:ascii="Times New Roman" w:hAnsi="Times New Roman" w:cs="Times New Roman"/>
          <w:b/>
          <w:sz w:val="28"/>
          <w:szCs w:val="28"/>
        </w:rPr>
      </w:pPr>
      <w:r w:rsidRPr="00CE1C27">
        <w:rPr>
          <w:rFonts w:ascii="Times New Roman" w:hAnsi="Times New Roman" w:cs="Times New Roman"/>
          <w:b/>
          <w:sz w:val="28"/>
          <w:szCs w:val="28"/>
        </w:rPr>
        <w:t xml:space="preserve">АННОТАЦИЯ К РАБОЧЕЙ ПРОГРАММЕ УЧЕБНОЙ ДИСЦИПЛИНЫ </w:t>
      </w:r>
    </w:p>
    <w:p w:rsidR="001844F5" w:rsidRPr="00CE1C27" w:rsidRDefault="001844F5" w:rsidP="0010111E">
      <w:pPr>
        <w:spacing w:after="0" w:line="240" w:lineRule="auto"/>
        <w:jc w:val="both"/>
        <w:rPr>
          <w:rFonts w:ascii="Times New Roman" w:hAnsi="Times New Roman" w:cs="Times New Roman"/>
          <w:i/>
          <w:sz w:val="28"/>
          <w:szCs w:val="28"/>
        </w:rPr>
      </w:pPr>
      <w:r w:rsidRPr="00CE1C27">
        <w:rPr>
          <w:rFonts w:ascii="Times New Roman" w:hAnsi="Times New Roman" w:cs="Times New Roman"/>
          <w:b/>
          <w:sz w:val="28"/>
          <w:szCs w:val="28"/>
        </w:rPr>
        <w:t xml:space="preserve">Автор: </w:t>
      </w:r>
      <w:r>
        <w:rPr>
          <w:rFonts w:ascii="Times New Roman" w:hAnsi="Times New Roman" w:cs="Times New Roman"/>
          <w:b/>
          <w:sz w:val="28"/>
          <w:szCs w:val="28"/>
        </w:rPr>
        <w:t>Черных С.В.</w:t>
      </w:r>
    </w:p>
    <w:p w:rsidR="001844F5" w:rsidRPr="00CE1C27" w:rsidRDefault="001844F5" w:rsidP="0010111E">
      <w:pPr>
        <w:spacing w:after="0" w:line="240" w:lineRule="auto"/>
        <w:jc w:val="both"/>
        <w:rPr>
          <w:rFonts w:ascii="Times New Roman" w:hAnsi="Times New Roman" w:cs="Times New Roman"/>
          <w:sz w:val="28"/>
          <w:szCs w:val="28"/>
        </w:rPr>
      </w:pPr>
      <w:r w:rsidRPr="00CE1C27">
        <w:rPr>
          <w:rFonts w:ascii="Times New Roman" w:hAnsi="Times New Roman" w:cs="Times New Roman"/>
          <w:b/>
          <w:sz w:val="28"/>
          <w:szCs w:val="28"/>
        </w:rPr>
        <w:t>Специальность:</w:t>
      </w:r>
      <w:r w:rsidRPr="00CE1C27">
        <w:rPr>
          <w:rFonts w:ascii="Times New Roman" w:hAnsi="Times New Roman" w:cs="Times New Roman"/>
          <w:sz w:val="28"/>
          <w:szCs w:val="28"/>
        </w:rPr>
        <w:t xml:space="preserve"> 19.02.08 Технология мяса и мясных продуктов</w:t>
      </w:r>
    </w:p>
    <w:p w:rsidR="001844F5" w:rsidRDefault="001844F5" w:rsidP="0010111E">
      <w:pPr>
        <w:spacing w:after="0" w:line="240" w:lineRule="auto"/>
        <w:jc w:val="both"/>
        <w:rPr>
          <w:rFonts w:ascii="Times New Roman" w:hAnsi="Times New Roman" w:cs="Times New Roman"/>
          <w:sz w:val="28"/>
          <w:szCs w:val="28"/>
        </w:rPr>
      </w:pPr>
      <w:r w:rsidRPr="00CE1C27">
        <w:rPr>
          <w:rFonts w:ascii="Times New Roman" w:hAnsi="Times New Roman" w:cs="Times New Roman"/>
          <w:b/>
          <w:sz w:val="28"/>
          <w:szCs w:val="28"/>
        </w:rPr>
        <w:t xml:space="preserve">Наименование дисциплины: </w:t>
      </w:r>
      <w:r w:rsidRPr="00CE1C27">
        <w:rPr>
          <w:rFonts w:ascii="Times New Roman" w:hAnsi="Times New Roman" w:cs="Times New Roman"/>
          <w:sz w:val="28"/>
          <w:szCs w:val="28"/>
        </w:rPr>
        <w:t>ЕН. 03 Химия</w:t>
      </w:r>
    </w:p>
    <w:p w:rsidR="001844F5" w:rsidRPr="00CE1C27" w:rsidRDefault="0010111E" w:rsidP="0010111E">
      <w:pPr>
        <w:spacing w:after="0" w:line="240" w:lineRule="auto"/>
        <w:ind w:left="360"/>
        <w:jc w:val="both"/>
        <w:rPr>
          <w:rFonts w:ascii="Times New Roman" w:hAnsi="Times New Roman" w:cs="Times New Roman"/>
          <w:i/>
          <w:sz w:val="28"/>
          <w:szCs w:val="28"/>
          <w:u w:val="single"/>
        </w:rPr>
      </w:pPr>
      <w:r>
        <w:rPr>
          <w:rFonts w:ascii="Times New Roman" w:hAnsi="Times New Roman" w:cs="Times New Roman"/>
          <w:b/>
          <w:sz w:val="28"/>
          <w:szCs w:val="28"/>
        </w:rPr>
        <w:t>1. Цели и задачи учебной дисциплины</w:t>
      </w:r>
      <w:r w:rsidR="001844F5" w:rsidRPr="00CE1C27">
        <w:rPr>
          <w:rFonts w:ascii="Times New Roman" w:hAnsi="Times New Roman" w:cs="Times New Roman"/>
          <w:b/>
          <w:sz w:val="28"/>
          <w:szCs w:val="28"/>
        </w:rPr>
        <w:t>/профессионального модуля</w:t>
      </w:r>
    </w:p>
    <w:p w:rsidR="001844F5" w:rsidRPr="00CE1C27" w:rsidRDefault="001844F5" w:rsidP="0010111E">
      <w:pPr>
        <w:spacing w:after="0" w:line="240" w:lineRule="auto"/>
        <w:jc w:val="both"/>
        <w:rPr>
          <w:rFonts w:ascii="Times New Roman" w:hAnsi="Times New Roman" w:cs="Times New Roman"/>
          <w:sz w:val="28"/>
          <w:szCs w:val="28"/>
        </w:rPr>
      </w:pPr>
      <w:r w:rsidRPr="00CE1C27">
        <w:rPr>
          <w:rFonts w:ascii="Times New Roman" w:hAnsi="Times New Roman" w:cs="Times New Roman"/>
          <w:sz w:val="28"/>
          <w:szCs w:val="28"/>
        </w:rPr>
        <w:t xml:space="preserve">В результате освоения учебной дисциплины обучающийся должен уметь: </w:t>
      </w:r>
    </w:p>
    <w:p w:rsidR="001844F5" w:rsidRPr="00CE1C27" w:rsidRDefault="001844F5" w:rsidP="0010111E">
      <w:pPr>
        <w:spacing w:after="0" w:line="240" w:lineRule="auto"/>
        <w:jc w:val="both"/>
        <w:outlineLvl w:val="0"/>
        <w:rPr>
          <w:rFonts w:ascii="Times New Roman" w:hAnsi="Times New Roman" w:cs="Times New Roman"/>
          <w:sz w:val="28"/>
          <w:szCs w:val="28"/>
        </w:rPr>
      </w:pPr>
      <w:r w:rsidRPr="00CE1C27">
        <w:rPr>
          <w:rFonts w:ascii="Times New Roman" w:hAnsi="Times New Roman" w:cs="Times New Roman"/>
          <w:sz w:val="28"/>
          <w:szCs w:val="28"/>
        </w:rPr>
        <w:t>применять основные законы химии для решения задач в области профессиональной деятельности;</w:t>
      </w:r>
    </w:p>
    <w:p w:rsidR="001844F5" w:rsidRPr="00CE1C27" w:rsidRDefault="001844F5" w:rsidP="0010111E">
      <w:pPr>
        <w:spacing w:after="0" w:line="240" w:lineRule="auto"/>
        <w:jc w:val="both"/>
        <w:outlineLvl w:val="0"/>
        <w:rPr>
          <w:rFonts w:ascii="Times New Roman" w:hAnsi="Times New Roman" w:cs="Times New Roman"/>
          <w:sz w:val="28"/>
          <w:szCs w:val="28"/>
        </w:rPr>
      </w:pPr>
      <w:r w:rsidRPr="00CE1C27">
        <w:rPr>
          <w:rFonts w:ascii="Times New Roman" w:hAnsi="Times New Roman" w:cs="Times New Roman"/>
          <w:sz w:val="28"/>
          <w:szCs w:val="28"/>
        </w:rPr>
        <w:t>использовать свойства органических веществ, дисперсных и коллоидных систем для оптимизации технологического процесса;</w:t>
      </w:r>
    </w:p>
    <w:p w:rsidR="001844F5" w:rsidRPr="00CE1C27" w:rsidRDefault="001844F5" w:rsidP="0010111E">
      <w:pPr>
        <w:spacing w:after="0" w:line="240" w:lineRule="auto"/>
        <w:jc w:val="both"/>
        <w:outlineLvl w:val="0"/>
        <w:rPr>
          <w:rFonts w:ascii="Times New Roman" w:hAnsi="Times New Roman" w:cs="Times New Roman"/>
          <w:sz w:val="28"/>
          <w:szCs w:val="28"/>
        </w:rPr>
      </w:pPr>
      <w:r w:rsidRPr="00CE1C27">
        <w:rPr>
          <w:rFonts w:ascii="Times New Roman" w:hAnsi="Times New Roman" w:cs="Times New Roman"/>
          <w:sz w:val="28"/>
          <w:szCs w:val="28"/>
        </w:rPr>
        <w:t>описывать уравнениями химических реакций процессы, лежащие в основе производства продовольственных продуктов;</w:t>
      </w:r>
    </w:p>
    <w:p w:rsidR="001844F5" w:rsidRPr="00CE1C27" w:rsidRDefault="001844F5" w:rsidP="0010111E">
      <w:pPr>
        <w:spacing w:after="0" w:line="240" w:lineRule="auto"/>
        <w:jc w:val="both"/>
        <w:outlineLvl w:val="0"/>
        <w:rPr>
          <w:rFonts w:ascii="Times New Roman" w:hAnsi="Times New Roman" w:cs="Times New Roman"/>
          <w:sz w:val="28"/>
          <w:szCs w:val="28"/>
        </w:rPr>
      </w:pPr>
      <w:r w:rsidRPr="00CE1C27">
        <w:rPr>
          <w:rFonts w:ascii="Times New Roman" w:hAnsi="Times New Roman" w:cs="Times New Roman"/>
          <w:sz w:val="28"/>
          <w:szCs w:val="28"/>
        </w:rPr>
        <w:t>проводить расчеты по химическим формулам и уравнения реакции;</w:t>
      </w:r>
    </w:p>
    <w:p w:rsidR="001844F5" w:rsidRPr="00CE1C27" w:rsidRDefault="001844F5" w:rsidP="0010111E">
      <w:pPr>
        <w:spacing w:after="0" w:line="240" w:lineRule="auto"/>
        <w:jc w:val="both"/>
        <w:outlineLvl w:val="0"/>
        <w:rPr>
          <w:rFonts w:ascii="Times New Roman" w:hAnsi="Times New Roman" w:cs="Times New Roman"/>
          <w:sz w:val="28"/>
          <w:szCs w:val="28"/>
        </w:rPr>
      </w:pPr>
      <w:r w:rsidRPr="00CE1C27">
        <w:rPr>
          <w:rFonts w:ascii="Times New Roman" w:hAnsi="Times New Roman" w:cs="Times New Roman"/>
          <w:sz w:val="28"/>
          <w:szCs w:val="28"/>
        </w:rPr>
        <w:t>использовать лабораторную посуду и оборудование;</w:t>
      </w:r>
    </w:p>
    <w:p w:rsidR="001844F5" w:rsidRPr="00CE1C27" w:rsidRDefault="001844F5" w:rsidP="0010111E">
      <w:pPr>
        <w:spacing w:after="0" w:line="240" w:lineRule="auto"/>
        <w:jc w:val="both"/>
        <w:outlineLvl w:val="0"/>
        <w:rPr>
          <w:rFonts w:ascii="Times New Roman" w:hAnsi="Times New Roman" w:cs="Times New Roman"/>
          <w:sz w:val="28"/>
          <w:szCs w:val="28"/>
        </w:rPr>
      </w:pPr>
      <w:r w:rsidRPr="00CE1C27">
        <w:rPr>
          <w:rFonts w:ascii="Times New Roman" w:hAnsi="Times New Roman" w:cs="Times New Roman"/>
          <w:sz w:val="28"/>
          <w:szCs w:val="28"/>
        </w:rPr>
        <w:t>выбирать метод и ход химического анализа, подбирать реактивы и аппаратуру;</w:t>
      </w:r>
    </w:p>
    <w:p w:rsidR="001844F5" w:rsidRPr="00CE1C27" w:rsidRDefault="001844F5" w:rsidP="0010111E">
      <w:pPr>
        <w:spacing w:after="0" w:line="240" w:lineRule="auto"/>
        <w:jc w:val="both"/>
        <w:outlineLvl w:val="0"/>
        <w:rPr>
          <w:rFonts w:ascii="Times New Roman" w:hAnsi="Times New Roman" w:cs="Times New Roman"/>
          <w:sz w:val="28"/>
          <w:szCs w:val="28"/>
        </w:rPr>
      </w:pPr>
      <w:r w:rsidRPr="00CE1C27">
        <w:rPr>
          <w:rFonts w:ascii="Times New Roman" w:hAnsi="Times New Roman" w:cs="Times New Roman"/>
          <w:sz w:val="28"/>
          <w:szCs w:val="28"/>
        </w:rPr>
        <w:t>проводить качественные реакции на неорганические вещества и ионы, отдельные классы органических соединений;</w:t>
      </w:r>
    </w:p>
    <w:p w:rsidR="001844F5" w:rsidRPr="00CE1C27" w:rsidRDefault="001844F5" w:rsidP="0010111E">
      <w:pPr>
        <w:spacing w:after="0" w:line="240" w:lineRule="auto"/>
        <w:jc w:val="both"/>
        <w:outlineLvl w:val="0"/>
        <w:rPr>
          <w:rFonts w:ascii="Times New Roman" w:hAnsi="Times New Roman" w:cs="Times New Roman"/>
          <w:sz w:val="28"/>
          <w:szCs w:val="28"/>
        </w:rPr>
      </w:pPr>
      <w:r w:rsidRPr="00CE1C27">
        <w:rPr>
          <w:rFonts w:ascii="Times New Roman" w:hAnsi="Times New Roman" w:cs="Times New Roman"/>
          <w:sz w:val="28"/>
          <w:szCs w:val="28"/>
        </w:rPr>
        <w:t>выполнять количественные расчеты состава вещества по результатам измерений;</w:t>
      </w:r>
    </w:p>
    <w:p w:rsidR="001844F5" w:rsidRPr="00CE1C27" w:rsidRDefault="001844F5" w:rsidP="0010111E">
      <w:pPr>
        <w:spacing w:after="0" w:line="240" w:lineRule="auto"/>
        <w:jc w:val="both"/>
        <w:outlineLvl w:val="0"/>
        <w:rPr>
          <w:rFonts w:ascii="Times New Roman" w:hAnsi="Times New Roman" w:cs="Times New Roman"/>
          <w:sz w:val="28"/>
          <w:szCs w:val="28"/>
        </w:rPr>
      </w:pPr>
      <w:r w:rsidRPr="00CE1C27">
        <w:rPr>
          <w:rFonts w:ascii="Times New Roman" w:hAnsi="Times New Roman" w:cs="Times New Roman"/>
          <w:sz w:val="28"/>
          <w:szCs w:val="28"/>
        </w:rPr>
        <w:t>соблюдать правила техники безопасности при работе в химической лаборатории;</w:t>
      </w:r>
    </w:p>
    <w:p w:rsidR="001844F5" w:rsidRPr="00CE1C27" w:rsidRDefault="001844F5" w:rsidP="0010111E">
      <w:pPr>
        <w:spacing w:after="0" w:line="240" w:lineRule="auto"/>
        <w:jc w:val="both"/>
        <w:outlineLvl w:val="0"/>
        <w:rPr>
          <w:rFonts w:ascii="Times New Roman" w:hAnsi="Times New Roman" w:cs="Times New Roman"/>
          <w:sz w:val="28"/>
          <w:szCs w:val="28"/>
        </w:rPr>
      </w:pPr>
      <w:r w:rsidRPr="00CE1C27">
        <w:rPr>
          <w:rFonts w:ascii="Times New Roman" w:hAnsi="Times New Roman" w:cs="Times New Roman"/>
          <w:sz w:val="28"/>
          <w:szCs w:val="28"/>
        </w:rPr>
        <w:t xml:space="preserve">В результате освоения учебной дисциплины обучающийся должен знать: </w:t>
      </w:r>
    </w:p>
    <w:p w:rsidR="001844F5" w:rsidRPr="00CE1C27" w:rsidRDefault="001844F5" w:rsidP="0010111E">
      <w:pPr>
        <w:spacing w:after="0" w:line="240" w:lineRule="auto"/>
        <w:jc w:val="both"/>
        <w:outlineLvl w:val="0"/>
        <w:rPr>
          <w:rFonts w:ascii="Times New Roman" w:hAnsi="Times New Roman" w:cs="Times New Roman"/>
          <w:sz w:val="28"/>
          <w:szCs w:val="28"/>
        </w:rPr>
      </w:pPr>
      <w:r w:rsidRPr="00CE1C27">
        <w:rPr>
          <w:rFonts w:ascii="Times New Roman" w:hAnsi="Times New Roman" w:cs="Times New Roman"/>
          <w:sz w:val="28"/>
          <w:szCs w:val="28"/>
        </w:rPr>
        <w:t>- основные понятия и законы химии;</w:t>
      </w:r>
    </w:p>
    <w:p w:rsidR="001844F5" w:rsidRPr="00CE1C27" w:rsidRDefault="001844F5" w:rsidP="0010111E">
      <w:pPr>
        <w:spacing w:after="0" w:line="240" w:lineRule="auto"/>
        <w:jc w:val="both"/>
        <w:outlineLvl w:val="0"/>
        <w:rPr>
          <w:rFonts w:ascii="Times New Roman" w:hAnsi="Times New Roman" w:cs="Times New Roman"/>
          <w:sz w:val="28"/>
          <w:szCs w:val="28"/>
        </w:rPr>
      </w:pPr>
      <w:r w:rsidRPr="00CE1C27">
        <w:rPr>
          <w:rFonts w:ascii="Times New Roman" w:hAnsi="Times New Roman" w:cs="Times New Roman"/>
          <w:sz w:val="28"/>
          <w:szCs w:val="28"/>
        </w:rPr>
        <w:t>- теоретические основы органической, физической и коллоидной химии;</w:t>
      </w:r>
    </w:p>
    <w:p w:rsidR="001844F5" w:rsidRPr="00CE1C27" w:rsidRDefault="001844F5" w:rsidP="0010111E">
      <w:pPr>
        <w:spacing w:after="0" w:line="240" w:lineRule="auto"/>
        <w:jc w:val="both"/>
        <w:outlineLvl w:val="0"/>
        <w:rPr>
          <w:rFonts w:ascii="Times New Roman" w:hAnsi="Times New Roman" w:cs="Times New Roman"/>
          <w:sz w:val="28"/>
          <w:szCs w:val="28"/>
        </w:rPr>
      </w:pPr>
      <w:r w:rsidRPr="00CE1C27">
        <w:rPr>
          <w:rFonts w:ascii="Times New Roman" w:hAnsi="Times New Roman" w:cs="Times New Roman"/>
          <w:sz w:val="28"/>
          <w:szCs w:val="28"/>
        </w:rPr>
        <w:t>- понятие химической кинетики и катализа;</w:t>
      </w:r>
    </w:p>
    <w:p w:rsidR="001844F5" w:rsidRPr="00CE1C27" w:rsidRDefault="001844F5" w:rsidP="0010111E">
      <w:pPr>
        <w:spacing w:after="0" w:line="240" w:lineRule="auto"/>
        <w:jc w:val="both"/>
        <w:outlineLvl w:val="0"/>
        <w:rPr>
          <w:rFonts w:ascii="Times New Roman" w:hAnsi="Times New Roman" w:cs="Times New Roman"/>
          <w:sz w:val="28"/>
          <w:szCs w:val="28"/>
        </w:rPr>
      </w:pPr>
      <w:r w:rsidRPr="00CE1C27">
        <w:rPr>
          <w:rFonts w:ascii="Times New Roman" w:hAnsi="Times New Roman" w:cs="Times New Roman"/>
          <w:sz w:val="28"/>
          <w:szCs w:val="28"/>
        </w:rPr>
        <w:t>- классификацию химических реакций и закономерности их протекания;</w:t>
      </w:r>
    </w:p>
    <w:p w:rsidR="001844F5" w:rsidRPr="00CE1C27" w:rsidRDefault="001844F5" w:rsidP="0010111E">
      <w:pPr>
        <w:spacing w:after="0" w:line="240" w:lineRule="auto"/>
        <w:jc w:val="both"/>
        <w:outlineLvl w:val="0"/>
        <w:rPr>
          <w:rFonts w:ascii="Times New Roman" w:hAnsi="Times New Roman" w:cs="Times New Roman"/>
          <w:sz w:val="28"/>
          <w:szCs w:val="28"/>
        </w:rPr>
      </w:pPr>
      <w:r w:rsidRPr="00CE1C27">
        <w:rPr>
          <w:rFonts w:ascii="Times New Roman" w:hAnsi="Times New Roman" w:cs="Times New Roman"/>
          <w:sz w:val="28"/>
          <w:szCs w:val="28"/>
        </w:rPr>
        <w:t>- обратимые и необратимые химические реакции, химическое равновесие, смещение химического равновесия под действием различных факторов;</w:t>
      </w:r>
    </w:p>
    <w:p w:rsidR="001844F5" w:rsidRPr="00CE1C27" w:rsidRDefault="001844F5" w:rsidP="0010111E">
      <w:pPr>
        <w:spacing w:after="0" w:line="240" w:lineRule="auto"/>
        <w:jc w:val="both"/>
        <w:outlineLvl w:val="0"/>
        <w:rPr>
          <w:rFonts w:ascii="Times New Roman" w:hAnsi="Times New Roman" w:cs="Times New Roman"/>
          <w:sz w:val="28"/>
          <w:szCs w:val="28"/>
        </w:rPr>
      </w:pPr>
      <w:r w:rsidRPr="00CE1C27">
        <w:rPr>
          <w:rFonts w:ascii="Times New Roman" w:hAnsi="Times New Roman" w:cs="Times New Roman"/>
          <w:sz w:val="28"/>
          <w:szCs w:val="28"/>
        </w:rPr>
        <w:t>- окислительно-восстановительные реакции, реакции ионного обмена;</w:t>
      </w:r>
    </w:p>
    <w:p w:rsidR="001844F5" w:rsidRPr="00CE1C27" w:rsidRDefault="001844F5" w:rsidP="0010111E">
      <w:pPr>
        <w:spacing w:after="0" w:line="240" w:lineRule="auto"/>
        <w:jc w:val="both"/>
        <w:outlineLvl w:val="0"/>
        <w:rPr>
          <w:rFonts w:ascii="Times New Roman" w:hAnsi="Times New Roman" w:cs="Times New Roman"/>
          <w:sz w:val="28"/>
          <w:szCs w:val="28"/>
        </w:rPr>
      </w:pPr>
      <w:r w:rsidRPr="00CE1C27">
        <w:rPr>
          <w:rFonts w:ascii="Times New Roman" w:hAnsi="Times New Roman" w:cs="Times New Roman"/>
          <w:sz w:val="28"/>
          <w:szCs w:val="28"/>
        </w:rPr>
        <w:t>- гидролиз солей, диссоциацию электролитов в водных растворах, понятие о сильных и слабых электролитах;</w:t>
      </w:r>
    </w:p>
    <w:p w:rsidR="001844F5" w:rsidRPr="00CE1C27" w:rsidRDefault="001844F5" w:rsidP="0010111E">
      <w:pPr>
        <w:spacing w:after="0" w:line="240" w:lineRule="auto"/>
        <w:jc w:val="both"/>
        <w:outlineLvl w:val="0"/>
        <w:rPr>
          <w:rFonts w:ascii="Times New Roman" w:hAnsi="Times New Roman" w:cs="Times New Roman"/>
          <w:sz w:val="28"/>
          <w:szCs w:val="28"/>
        </w:rPr>
      </w:pPr>
      <w:r w:rsidRPr="00CE1C27">
        <w:rPr>
          <w:rFonts w:ascii="Times New Roman" w:hAnsi="Times New Roman" w:cs="Times New Roman"/>
          <w:sz w:val="28"/>
          <w:szCs w:val="28"/>
        </w:rPr>
        <w:t>- тепловой эффект химических реакций, термохимические уравнения;</w:t>
      </w:r>
    </w:p>
    <w:p w:rsidR="001844F5" w:rsidRPr="00CE1C27" w:rsidRDefault="001844F5" w:rsidP="0010111E">
      <w:pPr>
        <w:spacing w:after="0" w:line="240" w:lineRule="auto"/>
        <w:jc w:val="both"/>
        <w:outlineLvl w:val="0"/>
        <w:rPr>
          <w:rFonts w:ascii="Times New Roman" w:hAnsi="Times New Roman" w:cs="Times New Roman"/>
          <w:sz w:val="28"/>
          <w:szCs w:val="28"/>
        </w:rPr>
      </w:pPr>
      <w:r w:rsidRPr="00CE1C27">
        <w:rPr>
          <w:rFonts w:ascii="Times New Roman" w:hAnsi="Times New Roman" w:cs="Times New Roman"/>
          <w:sz w:val="28"/>
          <w:szCs w:val="28"/>
        </w:rPr>
        <w:t>- характеристики различных классов органических веществ, входящих в состав сырья и готовой пищевой продукции;</w:t>
      </w:r>
    </w:p>
    <w:p w:rsidR="001844F5" w:rsidRPr="00CE1C27" w:rsidRDefault="001844F5" w:rsidP="0010111E">
      <w:pPr>
        <w:spacing w:after="0" w:line="240" w:lineRule="auto"/>
        <w:jc w:val="both"/>
        <w:outlineLvl w:val="0"/>
        <w:rPr>
          <w:rFonts w:ascii="Times New Roman" w:hAnsi="Times New Roman" w:cs="Times New Roman"/>
          <w:sz w:val="28"/>
          <w:szCs w:val="28"/>
        </w:rPr>
      </w:pPr>
      <w:r w:rsidRPr="00CE1C27">
        <w:rPr>
          <w:rFonts w:ascii="Times New Roman" w:hAnsi="Times New Roman" w:cs="Times New Roman"/>
          <w:sz w:val="28"/>
          <w:szCs w:val="28"/>
        </w:rPr>
        <w:t>- свойства растворов и коллоидных систем высокомолекулярных соединений;</w:t>
      </w:r>
    </w:p>
    <w:p w:rsidR="001844F5" w:rsidRPr="00CE1C27" w:rsidRDefault="001844F5" w:rsidP="0010111E">
      <w:pPr>
        <w:spacing w:after="0" w:line="240" w:lineRule="auto"/>
        <w:jc w:val="both"/>
        <w:outlineLvl w:val="0"/>
        <w:rPr>
          <w:rFonts w:ascii="Times New Roman" w:hAnsi="Times New Roman" w:cs="Times New Roman"/>
          <w:sz w:val="28"/>
          <w:szCs w:val="28"/>
        </w:rPr>
      </w:pPr>
      <w:r w:rsidRPr="00CE1C27">
        <w:rPr>
          <w:rFonts w:ascii="Times New Roman" w:hAnsi="Times New Roman" w:cs="Times New Roman"/>
          <w:sz w:val="28"/>
          <w:szCs w:val="28"/>
        </w:rPr>
        <w:t>- дисперсные и коллоидные системы пищевых продуктов;</w:t>
      </w:r>
    </w:p>
    <w:p w:rsidR="001844F5" w:rsidRPr="00CE1C27" w:rsidRDefault="001844F5" w:rsidP="0010111E">
      <w:pPr>
        <w:spacing w:after="0" w:line="240" w:lineRule="auto"/>
        <w:jc w:val="both"/>
        <w:outlineLvl w:val="0"/>
        <w:rPr>
          <w:rFonts w:ascii="Times New Roman" w:hAnsi="Times New Roman" w:cs="Times New Roman"/>
          <w:sz w:val="28"/>
          <w:szCs w:val="28"/>
        </w:rPr>
      </w:pPr>
      <w:r w:rsidRPr="00CE1C27">
        <w:rPr>
          <w:rFonts w:ascii="Times New Roman" w:hAnsi="Times New Roman" w:cs="Times New Roman"/>
          <w:sz w:val="28"/>
          <w:szCs w:val="28"/>
        </w:rPr>
        <w:lastRenderedPageBreak/>
        <w:t>- роль и характеристики поверхностных явлений в природных и технологических процессах;</w:t>
      </w:r>
    </w:p>
    <w:p w:rsidR="001844F5" w:rsidRPr="00CE1C27" w:rsidRDefault="001844F5" w:rsidP="0010111E">
      <w:pPr>
        <w:spacing w:after="0" w:line="240" w:lineRule="auto"/>
        <w:jc w:val="both"/>
        <w:outlineLvl w:val="0"/>
        <w:rPr>
          <w:rFonts w:ascii="Times New Roman" w:hAnsi="Times New Roman" w:cs="Times New Roman"/>
          <w:sz w:val="28"/>
          <w:szCs w:val="28"/>
        </w:rPr>
      </w:pPr>
      <w:r w:rsidRPr="00CE1C27">
        <w:rPr>
          <w:rFonts w:ascii="Times New Roman" w:hAnsi="Times New Roman" w:cs="Times New Roman"/>
          <w:sz w:val="28"/>
          <w:szCs w:val="28"/>
        </w:rPr>
        <w:t>- основы аналитической химии;</w:t>
      </w:r>
    </w:p>
    <w:p w:rsidR="001844F5" w:rsidRPr="00CE1C27" w:rsidRDefault="001844F5" w:rsidP="0010111E">
      <w:pPr>
        <w:spacing w:after="0" w:line="240" w:lineRule="auto"/>
        <w:jc w:val="both"/>
        <w:outlineLvl w:val="0"/>
        <w:rPr>
          <w:rFonts w:ascii="Times New Roman" w:hAnsi="Times New Roman" w:cs="Times New Roman"/>
          <w:sz w:val="28"/>
          <w:szCs w:val="28"/>
        </w:rPr>
      </w:pPr>
      <w:r w:rsidRPr="00CE1C27">
        <w:rPr>
          <w:rFonts w:ascii="Times New Roman" w:hAnsi="Times New Roman" w:cs="Times New Roman"/>
          <w:sz w:val="28"/>
          <w:szCs w:val="28"/>
        </w:rPr>
        <w:t>- основные методы классического количественного и физико-химического анализа;</w:t>
      </w:r>
    </w:p>
    <w:p w:rsidR="001844F5" w:rsidRPr="00CE1C27" w:rsidRDefault="001844F5" w:rsidP="0010111E">
      <w:pPr>
        <w:spacing w:after="0" w:line="240" w:lineRule="auto"/>
        <w:jc w:val="both"/>
        <w:outlineLvl w:val="0"/>
        <w:rPr>
          <w:rFonts w:ascii="Times New Roman" w:hAnsi="Times New Roman" w:cs="Times New Roman"/>
          <w:sz w:val="28"/>
          <w:szCs w:val="28"/>
        </w:rPr>
      </w:pPr>
      <w:r w:rsidRPr="00CE1C27">
        <w:rPr>
          <w:rFonts w:ascii="Times New Roman" w:hAnsi="Times New Roman" w:cs="Times New Roman"/>
          <w:sz w:val="28"/>
          <w:szCs w:val="28"/>
        </w:rPr>
        <w:t>- назначение и правила использования лабораторного оборудования и аппаратуры;</w:t>
      </w:r>
    </w:p>
    <w:p w:rsidR="001844F5" w:rsidRPr="00CE1C27" w:rsidRDefault="001844F5" w:rsidP="0010111E">
      <w:pPr>
        <w:spacing w:after="0" w:line="240" w:lineRule="auto"/>
        <w:jc w:val="both"/>
        <w:outlineLvl w:val="0"/>
        <w:rPr>
          <w:rFonts w:ascii="Times New Roman" w:hAnsi="Times New Roman" w:cs="Times New Roman"/>
          <w:sz w:val="28"/>
          <w:szCs w:val="28"/>
        </w:rPr>
      </w:pPr>
      <w:r w:rsidRPr="00CE1C27">
        <w:rPr>
          <w:rFonts w:ascii="Times New Roman" w:hAnsi="Times New Roman" w:cs="Times New Roman"/>
          <w:sz w:val="28"/>
          <w:szCs w:val="28"/>
        </w:rPr>
        <w:t>- методы и технику выполнения химических анализов;</w:t>
      </w:r>
    </w:p>
    <w:p w:rsidR="001844F5" w:rsidRPr="00CE1C27" w:rsidRDefault="001844F5" w:rsidP="0010111E">
      <w:pPr>
        <w:spacing w:after="0" w:line="240" w:lineRule="auto"/>
        <w:jc w:val="both"/>
        <w:outlineLvl w:val="0"/>
        <w:rPr>
          <w:rFonts w:ascii="Times New Roman" w:hAnsi="Times New Roman" w:cs="Times New Roman"/>
          <w:sz w:val="28"/>
          <w:szCs w:val="28"/>
        </w:rPr>
      </w:pPr>
      <w:r w:rsidRPr="00CE1C27">
        <w:rPr>
          <w:rFonts w:ascii="Times New Roman" w:hAnsi="Times New Roman" w:cs="Times New Roman"/>
          <w:sz w:val="28"/>
          <w:szCs w:val="28"/>
        </w:rPr>
        <w:t>- приемы безопасной работы в химической лаборатории.</w:t>
      </w:r>
    </w:p>
    <w:p w:rsidR="001844F5" w:rsidRPr="00CE1C27" w:rsidRDefault="001844F5" w:rsidP="001844F5">
      <w:pPr>
        <w:spacing w:after="0" w:line="240" w:lineRule="auto"/>
        <w:jc w:val="both"/>
        <w:outlineLvl w:val="0"/>
        <w:rPr>
          <w:rFonts w:ascii="Times New Roman" w:hAnsi="Times New Roman" w:cs="Times New Roman"/>
          <w:sz w:val="28"/>
          <w:szCs w:val="28"/>
        </w:rPr>
      </w:pPr>
    </w:p>
    <w:p w:rsidR="006B055B" w:rsidRPr="0010111E" w:rsidRDefault="0010111E" w:rsidP="0010111E">
      <w:pPr>
        <w:ind w:left="360"/>
        <w:jc w:val="both"/>
        <w:rPr>
          <w:rFonts w:ascii="Times New Roman" w:hAnsi="Times New Roman" w:cs="Times New Roman"/>
          <w:b/>
          <w:sz w:val="28"/>
          <w:szCs w:val="28"/>
        </w:rPr>
      </w:pPr>
      <w:r w:rsidRPr="0010111E">
        <w:rPr>
          <w:rFonts w:ascii="Times New Roman" w:hAnsi="Times New Roman" w:cs="Times New Roman"/>
          <w:b/>
          <w:sz w:val="28"/>
          <w:szCs w:val="28"/>
        </w:rPr>
        <w:t>2. Результаты освоения учебной дисциплины</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5289"/>
        <w:gridCol w:w="2482"/>
      </w:tblGrid>
      <w:tr w:rsidR="006B055B" w:rsidTr="006B055B">
        <w:trPr>
          <w:trHeight w:val="651"/>
        </w:trPr>
        <w:tc>
          <w:tcPr>
            <w:tcW w:w="1131"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Код, наименование компетенции</w:t>
            </w:r>
          </w:p>
        </w:tc>
        <w:tc>
          <w:tcPr>
            <w:tcW w:w="2788"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Результат обучения</w:t>
            </w:r>
          </w:p>
        </w:tc>
        <w:tc>
          <w:tcPr>
            <w:tcW w:w="1082" w:type="pct"/>
            <w:tcBorders>
              <w:top w:val="single" w:sz="4" w:space="0" w:color="auto"/>
              <w:left w:val="single" w:sz="4" w:space="0" w:color="auto"/>
              <w:bottom w:val="single" w:sz="4" w:space="0" w:color="auto"/>
              <w:right w:val="single" w:sz="4" w:space="0" w:color="auto"/>
            </w:tcBorders>
            <w:hideMark/>
          </w:tcPr>
          <w:p w:rsidR="006B055B" w:rsidRDefault="006B055B">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Номер и наименование темы</w:t>
            </w:r>
          </w:p>
        </w:tc>
      </w:tr>
      <w:tr w:rsidR="006B055B" w:rsidTr="006B055B">
        <w:trPr>
          <w:trHeight w:val="875"/>
        </w:trPr>
        <w:tc>
          <w:tcPr>
            <w:tcW w:w="1131"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ПК 1.1.</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Проводить приемку всех видов скота, птицы и кроликов.</w:t>
            </w:r>
          </w:p>
        </w:tc>
        <w:tc>
          <w:tcPr>
            <w:tcW w:w="2788"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методы и технику выполнения химических анализов;</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характеристики различных классов органических веществ, входящих в состав сырья и готовой пищевой продукции;</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описывать уравнениями химических реакций процессы, лежащие в основе производства продовольственных продуктов;</w:t>
            </w:r>
          </w:p>
        </w:tc>
        <w:tc>
          <w:tcPr>
            <w:tcW w:w="1082" w:type="pct"/>
            <w:tcBorders>
              <w:top w:val="single" w:sz="4" w:space="0" w:color="auto"/>
              <w:left w:val="single" w:sz="4" w:space="0" w:color="auto"/>
              <w:bottom w:val="single" w:sz="4" w:space="0" w:color="auto"/>
              <w:right w:val="single" w:sz="4" w:space="0" w:color="auto"/>
            </w:tcBorders>
          </w:tcPr>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4.1 Белковые вещества.</w:t>
            </w:r>
          </w:p>
          <w:p w:rsidR="006B055B" w:rsidRDefault="006B055B">
            <w:pPr>
              <w:pStyle w:val="aa"/>
              <w:spacing w:line="276" w:lineRule="auto"/>
              <w:jc w:val="both"/>
              <w:rPr>
                <w:rFonts w:ascii="Times New Roman" w:hAnsi="Times New Roman" w:cs="Times New Roman"/>
                <w:sz w:val="24"/>
                <w:szCs w:val="24"/>
              </w:rPr>
            </w:pPr>
          </w:p>
        </w:tc>
      </w:tr>
      <w:tr w:rsidR="006B055B" w:rsidTr="006B055B">
        <w:trPr>
          <w:trHeight w:val="417"/>
        </w:trPr>
        <w:tc>
          <w:tcPr>
            <w:tcW w:w="1131" w:type="pct"/>
            <w:tcBorders>
              <w:top w:val="single" w:sz="4" w:space="0" w:color="auto"/>
              <w:left w:val="single" w:sz="4" w:space="0" w:color="auto"/>
              <w:bottom w:val="single" w:sz="4" w:space="0" w:color="auto"/>
              <w:right w:val="single" w:sz="4" w:space="0" w:color="auto"/>
            </w:tcBorders>
            <w:vAlign w:val="center"/>
          </w:tcPr>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ПК 1.2.</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Производить убой скота, птицы и кроликов.</w:t>
            </w:r>
          </w:p>
          <w:p w:rsidR="006B055B" w:rsidRDefault="006B055B">
            <w:pPr>
              <w:pStyle w:val="aa"/>
              <w:spacing w:line="276" w:lineRule="auto"/>
              <w:jc w:val="both"/>
              <w:rPr>
                <w:rFonts w:ascii="Times New Roman" w:hAnsi="Times New Roman" w:cs="Times New Roman"/>
                <w:sz w:val="24"/>
                <w:szCs w:val="24"/>
              </w:rPr>
            </w:pPr>
          </w:p>
          <w:p w:rsidR="006B055B" w:rsidRDefault="006B055B">
            <w:pPr>
              <w:pStyle w:val="aa"/>
              <w:spacing w:line="276" w:lineRule="auto"/>
              <w:jc w:val="both"/>
              <w:rPr>
                <w:rFonts w:ascii="Times New Roman" w:hAnsi="Times New Roman" w:cs="Times New Roman"/>
                <w:sz w:val="24"/>
                <w:szCs w:val="24"/>
              </w:rPr>
            </w:pPr>
          </w:p>
        </w:tc>
        <w:tc>
          <w:tcPr>
            <w:tcW w:w="2788"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характеристики различных классов органических веществ, входящих в состав сырья и готовой пищевой продукции;</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теоретические основы органической, физической и коллоидной химии;</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описывать уравнениями химических реакций процессы, лежащие в основе производства продовольственных продуктов;</w:t>
            </w:r>
          </w:p>
        </w:tc>
        <w:tc>
          <w:tcPr>
            <w:tcW w:w="1082" w:type="pct"/>
            <w:tcBorders>
              <w:top w:val="single" w:sz="4" w:space="0" w:color="auto"/>
              <w:left w:val="single" w:sz="4" w:space="0" w:color="auto"/>
              <w:bottom w:val="single" w:sz="4" w:space="0" w:color="auto"/>
              <w:right w:val="single" w:sz="4" w:space="0" w:color="auto"/>
            </w:tcBorders>
          </w:tcPr>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4.2 Липиды.</w:t>
            </w:r>
          </w:p>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5.1 Агрегатное состояние вещества.</w:t>
            </w:r>
          </w:p>
          <w:p w:rsidR="006B055B" w:rsidRDefault="006B055B">
            <w:pPr>
              <w:pStyle w:val="aa"/>
              <w:spacing w:line="276" w:lineRule="auto"/>
              <w:jc w:val="both"/>
              <w:rPr>
                <w:rFonts w:ascii="Times New Roman" w:hAnsi="Times New Roman" w:cs="Times New Roman"/>
                <w:sz w:val="24"/>
                <w:szCs w:val="24"/>
              </w:rPr>
            </w:pPr>
          </w:p>
        </w:tc>
      </w:tr>
      <w:tr w:rsidR="006B055B" w:rsidTr="006B055B">
        <w:trPr>
          <w:trHeight w:val="423"/>
        </w:trPr>
        <w:tc>
          <w:tcPr>
            <w:tcW w:w="1131" w:type="pct"/>
            <w:tcBorders>
              <w:top w:val="single" w:sz="4" w:space="0" w:color="auto"/>
              <w:left w:val="single" w:sz="4" w:space="0" w:color="auto"/>
              <w:bottom w:val="single" w:sz="4" w:space="0" w:color="auto"/>
              <w:right w:val="single" w:sz="4" w:space="0" w:color="auto"/>
            </w:tcBorders>
            <w:vAlign w:val="center"/>
          </w:tcPr>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ПК 1.3.</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Вести процесс первичной переработки скота, птицы и кроликов.</w:t>
            </w:r>
          </w:p>
          <w:p w:rsidR="006B055B" w:rsidRDefault="006B055B">
            <w:pPr>
              <w:pStyle w:val="aa"/>
              <w:spacing w:line="276" w:lineRule="auto"/>
              <w:jc w:val="both"/>
              <w:rPr>
                <w:rFonts w:ascii="Times New Roman" w:hAnsi="Times New Roman" w:cs="Times New Roman"/>
                <w:sz w:val="24"/>
                <w:szCs w:val="24"/>
              </w:rPr>
            </w:pPr>
          </w:p>
          <w:p w:rsidR="006B055B" w:rsidRDefault="006B055B">
            <w:pPr>
              <w:pStyle w:val="aa"/>
              <w:spacing w:line="276" w:lineRule="auto"/>
              <w:jc w:val="both"/>
              <w:rPr>
                <w:rFonts w:ascii="Times New Roman" w:hAnsi="Times New Roman" w:cs="Times New Roman"/>
                <w:sz w:val="24"/>
                <w:szCs w:val="24"/>
              </w:rPr>
            </w:pPr>
          </w:p>
          <w:p w:rsidR="006B055B" w:rsidRDefault="006B055B">
            <w:pPr>
              <w:pStyle w:val="aa"/>
              <w:spacing w:line="276" w:lineRule="auto"/>
              <w:jc w:val="both"/>
              <w:rPr>
                <w:rFonts w:ascii="Times New Roman" w:hAnsi="Times New Roman" w:cs="Times New Roman"/>
                <w:sz w:val="24"/>
                <w:szCs w:val="24"/>
              </w:rPr>
            </w:pPr>
          </w:p>
          <w:p w:rsidR="006B055B" w:rsidRDefault="006B055B">
            <w:pPr>
              <w:pStyle w:val="aa"/>
              <w:spacing w:line="276" w:lineRule="auto"/>
              <w:jc w:val="both"/>
              <w:rPr>
                <w:rFonts w:ascii="Times New Roman" w:hAnsi="Times New Roman" w:cs="Times New Roman"/>
                <w:sz w:val="24"/>
                <w:szCs w:val="24"/>
              </w:rPr>
            </w:pPr>
          </w:p>
          <w:p w:rsidR="006B055B" w:rsidRDefault="006B055B">
            <w:pPr>
              <w:pStyle w:val="aa"/>
              <w:spacing w:line="276" w:lineRule="auto"/>
              <w:jc w:val="both"/>
              <w:rPr>
                <w:rFonts w:ascii="Times New Roman" w:hAnsi="Times New Roman" w:cs="Times New Roman"/>
                <w:sz w:val="24"/>
                <w:szCs w:val="24"/>
              </w:rPr>
            </w:pPr>
          </w:p>
          <w:p w:rsidR="006B055B" w:rsidRDefault="006B055B">
            <w:pPr>
              <w:pStyle w:val="aa"/>
              <w:spacing w:line="276" w:lineRule="auto"/>
              <w:jc w:val="both"/>
              <w:rPr>
                <w:rFonts w:ascii="Times New Roman" w:hAnsi="Times New Roman" w:cs="Times New Roman"/>
                <w:sz w:val="24"/>
                <w:szCs w:val="24"/>
              </w:rPr>
            </w:pPr>
          </w:p>
          <w:p w:rsidR="006B055B" w:rsidRDefault="006B055B">
            <w:pPr>
              <w:pStyle w:val="aa"/>
              <w:spacing w:line="276" w:lineRule="auto"/>
              <w:jc w:val="both"/>
              <w:rPr>
                <w:rFonts w:ascii="Times New Roman" w:hAnsi="Times New Roman" w:cs="Times New Roman"/>
                <w:sz w:val="24"/>
                <w:szCs w:val="24"/>
              </w:rPr>
            </w:pPr>
          </w:p>
          <w:p w:rsidR="006B055B" w:rsidRDefault="006B055B">
            <w:pPr>
              <w:pStyle w:val="aa"/>
              <w:spacing w:line="276" w:lineRule="auto"/>
              <w:jc w:val="both"/>
              <w:rPr>
                <w:rFonts w:ascii="Times New Roman" w:hAnsi="Times New Roman" w:cs="Times New Roman"/>
                <w:sz w:val="24"/>
                <w:szCs w:val="24"/>
              </w:rPr>
            </w:pPr>
          </w:p>
        </w:tc>
        <w:tc>
          <w:tcPr>
            <w:tcW w:w="2788" w:type="pct"/>
            <w:tcBorders>
              <w:top w:val="single" w:sz="4" w:space="0" w:color="auto"/>
              <w:left w:val="single" w:sz="4" w:space="0" w:color="auto"/>
              <w:bottom w:val="single" w:sz="4" w:space="0" w:color="auto"/>
              <w:right w:val="single" w:sz="4" w:space="0" w:color="auto"/>
            </w:tcBorders>
            <w:vAlign w:val="center"/>
            <w:hideMark/>
          </w:tcPr>
          <w:p w:rsidR="006B055B" w:rsidRDefault="006B055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приемы безопасной работы в химической лаборатории.</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обратимые и необратимые химические реакции, химическое равновесие, смещение химического равновесия под действием различных факторов;</w:t>
            </w:r>
          </w:p>
          <w:p w:rsidR="006B055B" w:rsidRDefault="006B055B">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теоретические основы органической, физической и коллоидной химии;</w:t>
            </w:r>
          </w:p>
          <w:p w:rsidR="006B055B" w:rsidRDefault="006B055B">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понятие химической кинетики и катализа;</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приемы безопасной работы в химической лаборатории.</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использовать свойства органических веществ, дисперсных и коллоидных систем для оптимизации технологического процесса;</w:t>
            </w:r>
          </w:p>
          <w:p w:rsidR="006B055B" w:rsidRDefault="006B055B">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соблюдать правила техники безопасности при работе в химической лаборатории;</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описывать уравнениями химических реакций процессы, лежащие в основе производства продовольственных продуктов;</w:t>
            </w:r>
          </w:p>
        </w:tc>
        <w:tc>
          <w:tcPr>
            <w:tcW w:w="1082" w:type="pct"/>
            <w:tcBorders>
              <w:top w:val="single" w:sz="4" w:space="0" w:color="auto"/>
              <w:left w:val="single" w:sz="4" w:space="0" w:color="auto"/>
              <w:bottom w:val="single" w:sz="4" w:space="0" w:color="auto"/>
              <w:right w:val="single" w:sz="4" w:space="0" w:color="auto"/>
            </w:tcBorders>
          </w:tcPr>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Тема 1.7 Растворы электролитов.</w:t>
            </w:r>
          </w:p>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4.3 Углеводы.</w:t>
            </w:r>
          </w:p>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6.2 Превращение основных компонентов продуктов питания в ходе пищевой технологии.</w:t>
            </w:r>
          </w:p>
          <w:p w:rsidR="006B055B" w:rsidRDefault="006B055B">
            <w:pPr>
              <w:spacing w:after="0" w:line="240" w:lineRule="auto"/>
              <w:jc w:val="both"/>
              <w:rPr>
                <w:rFonts w:ascii="Times New Roman" w:hAnsi="Times New Roman" w:cs="Times New Roman"/>
                <w:bCs/>
                <w:sz w:val="24"/>
                <w:szCs w:val="24"/>
              </w:rPr>
            </w:pPr>
          </w:p>
          <w:p w:rsidR="006B055B" w:rsidRDefault="006B055B">
            <w:pPr>
              <w:pStyle w:val="aa"/>
              <w:spacing w:line="276" w:lineRule="auto"/>
              <w:jc w:val="both"/>
              <w:rPr>
                <w:rFonts w:ascii="Times New Roman" w:hAnsi="Times New Roman" w:cs="Times New Roman"/>
                <w:sz w:val="24"/>
                <w:szCs w:val="24"/>
              </w:rPr>
            </w:pPr>
          </w:p>
        </w:tc>
      </w:tr>
      <w:tr w:rsidR="006B055B" w:rsidTr="006B055B">
        <w:trPr>
          <w:trHeight w:val="1266"/>
        </w:trPr>
        <w:tc>
          <w:tcPr>
            <w:tcW w:w="1131"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ПК 1.4.</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Обеспечивать работу технологического оборудования первичного цеха и птицецеха.</w:t>
            </w:r>
          </w:p>
        </w:tc>
        <w:tc>
          <w:tcPr>
            <w:tcW w:w="2788"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основные понятия и законы химии;</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применять основные законы химии для решения задач в области профессиональной деятельности;</w:t>
            </w:r>
          </w:p>
        </w:tc>
        <w:tc>
          <w:tcPr>
            <w:tcW w:w="1082" w:type="pct"/>
            <w:tcBorders>
              <w:top w:val="single" w:sz="4" w:space="0" w:color="auto"/>
              <w:left w:val="single" w:sz="4" w:space="0" w:color="auto"/>
              <w:bottom w:val="single" w:sz="4" w:space="0" w:color="auto"/>
              <w:right w:val="single" w:sz="4" w:space="0" w:color="auto"/>
            </w:tcBorders>
            <w:hideMark/>
          </w:tcPr>
          <w:p w:rsidR="006B055B" w:rsidRDefault="006B055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1.2 Первый закон термодинамики </w:t>
            </w:r>
          </w:p>
        </w:tc>
      </w:tr>
      <w:tr w:rsidR="006B055B" w:rsidTr="006B055B">
        <w:trPr>
          <w:trHeight w:val="651"/>
        </w:trPr>
        <w:tc>
          <w:tcPr>
            <w:tcW w:w="1131" w:type="pct"/>
            <w:tcBorders>
              <w:top w:val="single" w:sz="4" w:space="0" w:color="auto"/>
              <w:left w:val="single" w:sz="4" w:space="0" w:color="auto"/>
              <w:bottom w:val="single" w:sz="4" w:space="0" w:color="auto"/>
              <w:right w:val="single" w:sz="4" w:space="0" w:color="auto"/>
            </w:tcBorders>
            <w:vAlign w:val="center"/>
          </w:tcPr>
          <w:p w:rsidR="006B055B" w:rsidRDefault="006B0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2.1</w:t>
            </w:r>
          </w:p>
          <w:p w:rsidR="006B055B" w:rsidRDefault="006B0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Контролировать качество сырья и полуфабрикатов.</w:t>
            </w:r>
          </w:p>
          <w:p w:rsidR="006B055B" w:rsidRDefault="006B055B">
            <w:pPr>
              <w:spacing w:after="0" w:line="240" w:lineRule="auto"/>
              <w:jc w:val="both"/>
              <w:rPr>
                <w:rFonts w:ascii="Times New Roman" w:hAnsi="Times New Roman" w:cs="Times New Roman"/>
                <w:sz w:val="24"/>
                <w:szCs w:val="24"/>
              </w:rPr>
            </w:pPr>
          </w:p>
          <w:p w:rsidR="006B055B" w:rsidRDefault="006B055B">
            <w:pPr>
              <w:spacing w:after="0" w:line="240" w:lineRule="auto"/>
              <w:jc w:val="both"/>
              <w:rPr>
                <w:rFonts w:ascii="Times New Roman" w:hAnsi="Times New Roman" w:cs="Times New Roman"/>
                <w:sz w:val="24"/>
                <w:szCs w:val="24"/>
              </w:rPr>
            </w:pPr>
          </w:p>
          <w:p w:rsidR="006B055B" w:rsidRDefault="006B055B">
            <w:pPr>
              <w:spacing w:after="0" w:line="240" w:lineRule="auto"/>
              <w:jc w:val="both"/>
              <w:rPr>
                <w:rFonts w:ascii="Times New Roman" w:hAnsi="Times New Roman" w:cs="Times New Roman"/>
                <w:sz w:val="24"/>
                <w:szCs w:val="24"/>
              </w:rPr>
            </w:pPr>
          </w:p>
          <w:p w:rsidR="006B055B" w:rsidRDefault="006B055B">
            <w:pPr>
              <w:spacing w:after="0" w:line="240" w:lineRule="auto"/>
              <w:jc w:val="both"/>
              <w:rPr>
                <w:rFonts w:ascii="Times New Roman" w:hAnsi="Times New Roman" w:cs="Times New Roman"/>
                <w:sz w:val="24"/>
                <w:szCs w:val="24"/>
              </w:rPr>
            </w:pPr>
          </w:p>
          <w:p w:rsidR="006B055B" w:rsidRDefault="006B055B">
            <w:pPr>
              <w:spacing w:after="0" w:line="240" w:lineRule="auto"/>
              <w:jc w:val="both"/>
              <w:rPr>
                <w:rFonts w:ascii="Times New Roman" w:hAnsi="Times New Roman" w:cs="Times New Roman"/>
                <w:sz w:val="24"/>
                <w:szCs w:val="24"/>
              </w:rPr>
            </w:pPr>
          </w:p>
        </w:tc>
        <w:tc>
          <w:tcPr>
            <w:tcW w:w="2788"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основные понятия и законы химии;</w:t>
            </w:r>
          </w:p>
          <w:p w:rsidR="006B055B" w:rsidRDefault="006B0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приемы безопасной работы в химической лаборатории.</w:t>
            </w:r>
          </w:p>
          <w:p w:rsidR="006B055B" w:rsidRDefault="006B055B">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теоретические основы органической, физической и коллоидной химии;</w:t>
            </w:r>
          </w:p>
          <w:p w:rsidR="006B055B" w:rsidRDefault="006B055B">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понятие химической кинетики и катализа;</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применять основные законы химии для решения задач в области профессиональной деятельности;</w:t>
            </w:r>
          </w:p>
          <w:p w:rsidR="006B055B" w:rsidRDefault="006B055B">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соблюдать правила техники безопасности при работе в химической лаборатории;</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проводить расчеты по химическим формулам и уравнения реакции;</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использовать свойства органических веществ, дисперсных и коллоидных систем для оптимизации технологического процесса;</w:t>
            </w:r>
          </w:p>
        </w:tc>
        <w:tc>
          <w:tcPr>
            <w:tcW w:w="1082" w:type="pct"/>
            <w:tcBorders>
              <w:top w:val="single" w:sz="4" w:space="0" w:color="auto"/>
              <w:left w:val="single" w:sz="4" w:space="0" w:color="auto"/>
              <w:bottom w:val="single" w:sz="4" w:space="0" w:color="auto"/>
              <w:right w:val="single" w:sz="4" w:space="0" w:color="auto"/>
            </w:tcBorders>
          </w:tcPr>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1.4 Фазовые равновесия</w:t>
            </w:r>
          </w:p>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1.5 Растворы</w:t>
            </w:r>
          </w:p>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2.2 Лиофобные золи.</w:t>
            </w:r>
          </w:p>
          <w:p w:rsidR="006B055B" w:rsidRDefault="006B055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6.3 Источники загрязнения пищевых продуктов.</w:t>
            </w:r>
          </w:p>
          <w:p w:rsidR="006B055B" w:rsidRDefault="006B055B">
            <w:pPr>
              <w:pStyle w:val="aa"/>
              <w:spacing w:line="276" w:lineRule="auto"/>
              <w:jc w:val="both"/>
              <w:rPr>
                <w:rFonts w:ascii="Times New Roman" w:hAnsi="Times New Roman" w:cs="Times New Roman"/>
                <w:sz w:val="24"/>
                <w:szCs w:val="24"/>
              </w:rPr>
            </w:pPr>
          </w:p>
        </w:tc>
      </w:tr>
      <w:tr w:rsidR="006B055B" w:rsidTr="006B055B">
        <w:trPr>
          <w:trHeight w:val="651"/>
        </w:trPr>
        <w:tc>
          <w:tcPr>
            <w:tcW w:w="1131"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ПК 2.2 . </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Вести технологический процесс обработки продуктов убоя (по видам).</w:t>
            </w:r>
          </w:p>
        </w:tc>
        <w:tc>
          <w:tcPr>
            <w:tcW w:w="2788" w:type="pct"/>
            <w:tcBorders>
              <w:top w:val="single" w:sz="4" w:space="0" w:color="auto"/>
              <w:left w:val="single" w:sz="4" w:space="0" w:color="auto"/>
              <w:bottom w:val="single" w:sz="4" w:space="0" w:color="auto"/>
              <w:right w:val="single" w:sz="4" w:space="0" w:color="auto"/>
            </w:tcBorders>
            <w:vAlign w:val="center"/>
            <w:hideMark/>
          </w:tcPr>
          <w:p w:rsidR="006B055B" w:rsidRDefault="006B055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приемы безопасной работы в химической лаборатории.</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дисперсные и коллоидные системы пищевых продуктов;</w:t>
            </w:r>
          </w:p>
          <w:p w:rsidR="006B055B" w:rsidRDefault="006B0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свойства растворов и коллоидных систем высокомолекулярных соединений;</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приемы безопасной работы в химической лаборатории.</w:t>
            </w:r>
          </w:p>
          <w:p w:rsidR="006B055B" w:rsidRDefault="006B055B">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соблюдать правила техники безопасности при работе в химической лаборатории;</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использовать лабораторную посуду и оборудование;</w:t>
            </w:r>
          </w:p>
        </w:tc>
        <w:tc>
          <w:tcPr>
            <w:tcW w:w="1082" w:type="pct"/>
            <w:tcBorders>
              <w:top w:val="single" w:sz="4" w:space="0" w:color="auto"/>
              <w:left w:val="single" w:sz="4" w:space="0" w:color="auto"/>
              <w:bottom w:val="single" w:sz="4" w:space="0" w:color="auto"/>
              <w:right w:val="single" w:sz="4" w:space="0" w:color="auto"/>
            </w:tcBorders>
          </w:tcPr>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2.1 дисперсные системы. Поверхностные явления.</w:t>
            </w:r>
          </w:p>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5.2 Высокомолекулярные соединения и их растворы.</w:t>
            </w:r>
          </w:p>
          <w:p w:rsidR="006B055B" w:rsidRDefault="006B055B">
            <w:pPr>
              <w:pStyle w:val="aa"/>
              <w:spacing w:line="276" w:lineRule="auto"/>
              <w:jc w:val="both"/>
              <w:rPr>
                <w:rFonts w:ascii="Times New Roman" w:hAnsi="Times New Roman" w:cs="Times New Roman"/>
                <w:sz w:val="24"/>
                <w:szCs w:val="24"/>
              </w:rPr>
            </w:pPr>
          </w:p>
        </w:tc>
      </w:tr>
      <w:tr w:rsidR="006B055B" w:rsidTr="006B055B">
        <w:trPr>
          <w:trHeight w:val="651"/>
        </w:trPr>
        <w:tc>
          <w:tcPr>
            <w:tcW w:w="1131"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ПК 2.3 .</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Обеспечивать работу технологического оборудования в цехах мясожирового корпуса.</w:t>
            </w:r>
          </w:p>
        </w:tc>
        <w:tc>
          <w:tcPr>
            <w:tcW w:w="2788"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основные понятия и законы химии;</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характеристики различных классов органических веществ, входящих в состав сырья и готовой пищевой продукции;</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использовать свойства органических веществ, дисперсных и коллоидных систем для оптимизации технологического процесса;</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применять основные законы химии для решения </w:t>
            </w:r>
            <w:r>
              <w:rPr>
                <w:rFonts w:ascii="Times New Roman" w:hAnsi="Times New Roman" w:cs="Times New Roman"/>
                <w:sz w:val="24"/>
                <w:szCs w:val="24"/>
              </w:rPr>
              <w:lastRenderedPageBreak/>
              <w:t>задач в области профессиональной деятельности;</w:t>
            </w:r>
          </w:p>
        </w:tc>
        <w:tc>
          <w:tcPr>
            <w:tcW w:w="1082" w:type="pct"/>
            <w:tcBorders>
              <w:top w:val="single" w:sz="4" w:space="0" w:color="auto"/>
              <w:left w:val="single" w:sz="4" w:space="0" w:color="auto"/>
              <w:bottom w:val="single" w:sz="4" w:space="0" w:color="auto"/>
              <w:right w:val="single" w:sz="4" w:space="0" w:color="auto"/>
            </w:tcBorders>
          </w:tcPr>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Тема 1.3 Второй закон термодинамики</w:t>
            </w:r>
          </w:p>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4.7 Минеральные вещества.</w:t>
            </w:r>
          </w:p>
          <w:p w:rsidR="006B055B" w:rsidRDefault="006B055B">
            <w:pPr>
              <w:pStyle w:val="aa"/>
              <w:spacing w:line="276" w:lineRule="auto"/>
              <w:jc w:val="both"/>
              <w:rPr>
                <w:rFonts w:ascii="Times New Roman" w:hAnsi="Times New Roman" w:cs="Times New Roman"/>
                <w:sz w:val="24"/>
                <w:szCs w:val="24"/>
              </w:rPr>
            </w:pPr>
          </w:p>
        </w:tc>
      </w:tr>
      <w:tr w:rsidR="006B055B" w:rsidTr="006B055B">
        <w:trPr>
          <w:trHeight w:val="651"/>
        </w:trPr>
        <w:tc>
          <w:tcPr>
            <w:tcW w:w="1131"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ПК 3.1</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Контролировать качество сырья, вспомогательных материалов, полуфабрикатов и готовой продукции при производстве колбасных и копченых изделий.</w:t>
            </w:r>
          </w:p>
        </w:tc>
        <w:tc>
          <w:tcPr>
            <w:tcW w:w="2788" w:type="pct"/>
            <w:tcBorders>
              <w:top w:val="single" w:sz="4" w:space="0" w:color="auto"/>
              <w:left w:val="single" w:sz="4" w:space="0" w:color="auto"/>
              <w:bottom w:val="single" w:sz="4" w:space="0" w:color="auto"/>
              <w:right w:val="single" w:sz="4" w:space="0" w:color="auto"/>
            </w:tcBorders>
            <w:vAlign w:val="center"/>
            <w:hideMark/>
          </w:tcPr>
          <w:p w:rsidR="006B055B" w:rsidRDefault="006B055B">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классификацию химических реакций и закономерности их протекания;</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 обратимые и необратимые химические реакции, химическое равновесие,</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характеристики различных классов органических веществ, входящих в состав сырья и готовой пищевой продукции;</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описывать уравнениями химических реакций процессы, лежащие в основе производства продовольственных продуктов;</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проводить расчеты по химическим формулам и уравнения реакции;</w:t>
            </w:r>
          </w:p>
        </w:tc>
        <w:tc>
          <w:tcPr>
            <w:tcW w:w="1082" w:type="pct"/>
            <w:tcBorders>
              <w:top w:val="single" w:sz="4" w:space="0" w:color="auto"/>
              <w:left w:val="single" w:sz="4" w:space="0" w:color="auto"/>
              <w:bottom w:val="single" w:sz="4" w:space="0" w:color="auto"/>
              <w:right w:val="single" w:sz="4" w:space="0" w:color="auto"/>
            </w:tcBorders>
          </w:tcPr>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1.6 Химические равновесия.</w:t>
            </w:r>
          </w:p>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4.5 Витамины</w:t>
            </w:r>
          </w:p>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6.1 Изменение сырья и пищевых продуктов при хранении</w:t>
            </w:r>
          </w:p>
          <w:p w:rsidR="006B055B" w:rsidRDefault="006B055B">
            <w:pPr>
              <w:pStyle w:val="aa"/>
              <w:spacing w:line="276" w:lineRule="auto"/>
              <w:jc w:val="both"/>
              <w:rPr>
                <w:rFonts w:ascii="Times New Roman" w:hAnsi="Times New Roman" w:cs="Times New Roman"/>
                <w:sz w:val="24"/>
                <w:szCs w:val="24"/>
              </w:rPr>
            </w:pPr>
          </w:p>
        </w:tc>
      </w:tr>
      <w:tr w:rsidR="006B055B" w:rsidTr="006B055B">
        <w:trPr>
          <w:trHeight w:val="651"/>
        </w:trPr>
        <w:tc>
          <w:tcPr>
            <w:tcW w:w="1131" w:type="pct"/>
            <w:tcBorders>
              <w:top w:val="single" w:sz="4" w:space="0" w:color="auto"/>
              <w:left w:val="single" w:sz="4" w:space="0" w:color="auto"/>
              <w:bottom w:val="single" w:sz="4" w:space="0" w:color="auto"/>
              <w:right w:val="single" w:sz="4" w:space="0" w:color="auto"/>
            </w:tcBorders>
            <w:vAlign w:val="center"/>
          </w:tcPr>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ПК 3.2</w:t>
            </w:r>
          </w:p>
          <w:p w:rsidR="006B055B" w:rsidRDefault="006B055B">
            <w:pPr>
              <w:pStyle w:val="aa"/>
              <w:spacing w:line="276" w:lineRule="auto"/>
              <w:jc w:val="both"/>
              <w:rPr>
                <w:rFonts w:ascii="Times New Roman" w:hAnsi="Times New Roman" w:cs="Times New Roman"/>
                <w:sz w:val="24"/>
                <w:szCs w:val="24"/>
              </w:rPr>
            </w:pP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Вести технологический процесс производства колбасных изделий.</w:t>
            </w:r>
          </w:p>
        </w:tc>
        <w:tc>
          <w:tcPr>
            <w:tcW w:w="2788" w:type="pct"/>
            <w:tcBorders>
              <w:top w:val="single" w:sz="4" w:space="0" w:color="auto"/>
              <w:left w:val="single" w:sz="4" w:space="0" w:color="auto"/>
              <w:bottom w:val="single" w:sz="4" w:space="0" w:color="auto"/>
              <w:right w:val="single" w:sz="4" w:space="0" w:color="auto"/>
            </w:tcBorders>
            <w:vAlign w:val="center"/>
            <w:hideMark/>
          </w:tcPr>
          <w:p w:rsidR="006B055B" w:rsidRDefault="006B055B">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теоретические основы органической, физической и коллоидной химии;</w:t>
            </w:r>
          </w:p>
          <w:p w:rsidR="006B055B" w:rsidRDefault="006B055B">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понятие химической кинетики и катализа;</w:t>
            </w:r>
          </w:p>
          <w:p w:rsidR="006B055B" w:rsidRDefault="006B0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аналитической химии;</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основные методы классического количественного и физико-химического анализа;</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характеристики различных классов органических веществ, входящих в состав сырья и готовой пищевой продукции;</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использовать свойства органических веществ, дисперсных и коллоидных систем для оптимизации технологического процесса;</w:t>
            </w:r>
          </w:p>
        </w:tc>
        <w:tc>
          <w:tcPr>
            <w:tcW w:w="1082" w:type="pct"/>
            <w:tcBorders>
              <w:top w:val="single" w:sz="4" w:space="0" w:color="auto"/>
              <w:left w:val="single" w:sz="4" w:space="0" w:color="auto"/>
              <w:bottom w:val="single" w:sz="4" w:space="0" w:color="auto"/>
              <w:right w:val="single" w:sz="4" w:space="0" w:color="auto"/>
            </w:tcBorders>
          </w:tcPr>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2.3 Лиофобные системы.</w:t>
            </w:r>
          </w:p>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3.1 Качественный анализ</w:t>
            </w:r>
          </w:p>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4.6 Ферменты.</w:t>
            </w:r>
          </w:p>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4.9  Пищевые добавки.</w:t>
            </w:r>
          </w:p>
          <w:p w:rsidR="006B055B" w:rsidRDefault="006B055B">
            <w:pPr>
              <w:pStyle w:val="aa"/>
              <w:spacing w:line="276" w:lineRule="auto"/>
              <w:jc w:val="both"/>
              <w:rPr>
                <w:rFonts w:ascii="Times New Roman" w:hAnsi="Times New Roman" w:cs="Times New Roman"/>
                <w:sz w:val="24"/>
                <w:szCs w:val="24"/>
              </w:rPr>
            </w:pPr>
          </w:p>
        </w:tc>
      </w:tr>
      <w:tr w:rsidR="006B055B" w:rsidTr="006B055B">
        <w:trPr>
          <w:trHeight w:val="651"/>
        </w:trPr>
        <w:tc>
          <w:tcPr>
            <w:tcW w:w="1131"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ПК 3.3 Вести технологический процесс производства копченых изделий и полуфабрикатов</w:t>
            </w:r>
          </w:p>
        </w:tc>
        <w:tc>
          <w:tcPr>
            <w:tcW w:w="2788"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основные методы классического количественного и физико-химического анализа;</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характеристики различных классов органических веществ, входящих в состав сырья и готовой пищевой продукции;</w:t>
            </w:r>
          </w:p>
          <w:p w:rsidR="006B055B" w:rsidRDefault="006B055B">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использовать свойства органических веществ, дисперсных и коллоидных систем для оптимизации технологического процесса;</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выполнять количественные расчеты состава вещества по результатам измерений;</w:t>
            </w:r>
          </w:p>
        </w:tc>
        <w:tc>
          <w:tcPr>
            <w:tcW w:w="1082" w:type="pct"/>
            <w:tcBorders>
              <w:top w:val="single" w:sz="4" w:space="0" w:color="auto"/>
              <w:left w:val="single" w:sz="4" w:space="0" w:color="auto"/>
              <w:bottom w:val="single" w:sz="4" w:space="0" w:color="auto"/>
              <w:right w:val="single" w:sz="4" w:space="0" w:color="auto"/>
            </w:tcBorders>
          </w:tcPr>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3.2 Количественный анализ.</w:t>
            </w:r>
          </w:p>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4.8 Ароматобразующие вещества.</w:t>
            </w:r>
          </w:p>
          <w:p w:rsidR="006B055B" w:rsidRDefault="006B055B">
            <w:pPr>
              <w:pStyle w:val="aa"/>
              <w:spacing w:line="276" w:lineRule="auto"/>
              <w:jc w:val="both"/>
              <w:rPr>
                <w:rFonts w:ascii="Times New Roman" w:hAnsi="Times New Roman" w:cs="Times New Roman"/>
                <w:sz w:val="24"/>
                <w:szCs w:val="24"/>
              </w:rPr>
            </w:pPr>
          </w:p>
        </w:tc>
      </w:tr>
      <w:tr w:rsidR="006B055B" w:rsidTr="006B055B">
        <w:trPr>
          <w:trHeight w:val="651"/>
        </w:trPr>
        <w:tc>
          <w:tcPr>
            <w:tcW w:w="1131"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ПК 3.4 Обеспечивать работу технологического оборудования для производства колбасных изделий, копченых изделий и полуфабрикатов</w:t>
            </w:r>
          </w:p>
        </w:tc>
        <w:tc>
          <w:tcPr>
            <w:tcW w:w="2788"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основные понятия и законы химии;</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характеристики различных классов органических веществ, входящих в состав сырья и готовой пищевой продукции;</w:t>
            </w:r>
          </w:p>
          <w:p w:rsidR="006B055B" w:rsidRDefault="006B055B">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использовать свойства органических веществ, дисперсных и коллоидных систем для оптимизации технологического процесса;</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применять основные законы химии для решения задач в области профессиональной деятельности;</w:t>
            </w:r>
          </w:p>
        </w:tc>
        <w:tc>
          <w:tcPr>
            <w:tcW w:w="1082" w:type="pct"/>
            <w:tcBorders>
              <w:top w:val="single" w:sz="4" w:space="0" w:color="auto"/>
              <w:left w:val="single" w:sz="4" w:space="0" w:color="auto"/>
              <w:bottom w:val="single" w:sz="4" w:space="0" w:color="auto"/>
              <w:right w:val="single" w:sz="4" w:space="0" w:color="auto"/>
            </w:tcBorders>
          </w:tcPr>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1.1 Введение</w:t>
            </w:r>
          </w:p>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4.4 Пищевые кислоты.</w:t>
            </w:r>
          </w:p>
          <w:p w:rsidR="006B055B" w:rsidRDefault="006B055B">
            <w:pPr>
              <w:spacing w:after="0" w:line="240" w:lineRule="auto"/>
              <w:jc w:val="both"/>
              <w:rPr>
                <w:rFonts w:ascii="Times New Roman" w:hAnsi="Times New Roman" w:cs="Times New Roman"/>
                <w:bCs/>
                <w:sz w:val="24"/>
                <w:szCs w:val="24"/>
              </w:rPr>
            </w:pPr>
          </w:p>
          <w:p w:rsidR="006B055B" w:rsidRDefault="006B055B">
            <w:pPr>
              <w:pStyle w:val="aa"/>
              <w:spacing w:line="276" w:lineRule="auto"/>
              <w:jc w:val="both"/>
              <w:rPr>
                <w:rFonts w:ascii="Times New Roman" w:hAnsi="Times New Roman" w:cs="Times New Roman"/>
                <w:sz w:val="24"/>
                <w:szCs w:val="24"/>
              </w:rPr>
            </w:pPr>
          </w:p>
        </w:tc>
      </w:tr>
      <w:tr w:rsidR="006B055B" w:rsidTr="006B055B">
        <w:trPr>
          <w:trHeight w:val="651"/>
        </w:trPr>
        <w:tc>
          <w:tcPr>
            <w:tcW w:w="1131"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ОК 1 Понимать сущность и социальную значимость своей будущей профессии, проявлять к ней устойчивый интерес</w:t>
            </w:r>
          </w:p>
        </w:tc>
        <w:tc>
          <w:tcPr>
            <w:tcW w:w="2788" w:type="pct"/>
            <w:tcBorders>
              <w:top w:val="single" w:sz="4" w:space="0" w:color="auto"/>
              <w:left w:val="single" w:sz="4" w:space="0" w:color="auto"/>
              <w:bottom w:val="single" w:sz="4" w:space="0" w:color="auto"/>
              <w:right w:val="single" w:sz="4" w:space="0" w:color="auto"/>
            </w:tcBorders>
            <w:vAlign w:val="center"/>
          </w:tcPr>
          <w:p w:rsidR="006B055B" w:rsidRDefault="006B055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основные понятия и законы химии;</w:t>
            </w:r>
          </w:p>
          <w:p w:rsidR="006B055B" w:rsidRDefault="006B055B">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тепловой эффект химических реакций, термохимические уравнения;</w:t>
            </w:r>
          </w:p>
          <w:p w:rsidR="006B055B" w:rsidRDefault="006B055B">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применять основные законы химии для решения задач в области профессиональной деятельности;</w:t>
            </w:r>
          </w:p>
          <w:p w:rsidR="006B055B" w:rsidRDefault="006B055B">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проводить расчеты по химическим формулам и уравнения реакции;</w:t>
            </w:r>
          </w:p>
          <w:p w:rsidR="006B055B" w:rsidRDefault="006B055B">
            <w:pPr>
              <w:pStyle w:val="aa"/>
              <w:spacing w:line="276" w:lineRule="auto"/>
              <w:jc w:val="both"/>
              <w:rPr>
                <w:rFonts w:ascii="Times New Roman" w:hAnsi="Times New Roman" w:cs="Times New Roman"/>
                <w:sz w:val="24"/>
                <w:szCs w:val="24"/>
              </w:rPr>
            </w:pPr>
          </w:p>
        </w:tc>
        <w:tc>
          <w:tcPr>
            <w:tcW w:w="1082" w:type="pct"/>
            <w:tcBorders>
              <w:top w:val="single" w:sz="4" w:space="0" w:color="auto"/>
              <w:left w:val="single" w:sz="4" w:space="0" w:color="auto"/>
              <w:bottom w:val="single" w:sz="4" w:space="0" w:color="auto"/>
              <w:right w:val="single" w:sz="4" w:space="0" w:color="auto"/>
            </w:tcBorders>
          </w:tcPr>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Тема 1.2 Первый закон термодинамики </w:t>
            </w:r>
          </w:p>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1.3 Второй закон термодинамики</w:t>
            </w:r>
          </w:p>
          <w:p w:rsidR="006B055B" w:rsidRDefault="006B055B">
            <w:pPr>
              <w:pStyle w:val="aa"/>
              <w:spacing w:line="276" w:lineRule="auto"/>
              <w:jc w:val="both"/>
              <w:rPr>
                <w:rFonts w:ascii="Times New Roman" w:hAnsi="Times New Roman" w:cs="Times New Roman"/>
                <w:sz w:val="24"/>
                <w:szCs w:val="24"/>
              </w:rPr>
            </w:pPr>
          </w:p>
        </w:tc>
      </w:tr>
      <w:tr w:rsidR="006B055B" w:rsidTr="006B055B">
        <w:trPr>
          <w:trHeight w:val="651"/>
        </w:trPr>
        <w:tc>
          <w:tcPr>
            <w:tcW w:w="1131"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788" w:type="pct"/>
            <w:tcBorders>
              <w:top w:val="single" w:sz="4" w:space="0" w:color="auto"/>
              <w:left w:val="single" w:sz="4" w:space="0" w:color="auto"/>
              <w:bottom w:val="single" w:sz="4" w:space="0" w:color="auto"/>
              <w:right w:val="single" w:sz="4" w:space="0" w:color="auto"/>
            </w:tcBorders>
            <w:vAlign w:val="center"/>
          </w:tcPr>
          <w:p w:rsidR="006B055B" w:rsidRDefault="006B055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методы и технику выполнения химических анализов;</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характеристики различных классов органических веществ, входящих в состав сырья и готовой пищевой продукции;</w:t>
            </w:r>
          </w:p>
          <w:p w:rsidR="006B055B" w:rsidRDefault="006B055B">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описывать уравнениями химических реакций процессы, лежащие в основе производства продовольственных продуктов;</w:t>
            </w:r>
          </w:p>
          <w:p w:rsidR="006B055B" w:rsidRDefault="006B055B">
            <w:pPr>
              <w:pStyle w:val="aa"/>
              <w:spacing w:line="276" w:lineRule="auto"/>
              <w:jc w:val="both"/>
              <w:rPr>
                <w:rFonts w:ascii="Times New Roman" w:hAnsi="Times New Roman" w:cs="Times New Roman"/>
                <w:sz w:val="24"/>
                <w:szCs w:val="24"/>
              </w:rPr>
            </w:pPr>
          </w:p>
        </w:tc>
        <w:tc>
          <w:tcPr>
            <w:tcW w:w="1082" w:type="pct"/>
            <w:tcBorders>
              <w:top w:val="single" w:sz="4" w:space="0" w:color="auto"/>
              <w:left w:val="single" w:sz="4" w:space="0" w:color="auto"/>
              <w:bottom w:val="single" w:sz="4" w:space="0" w:color="auto"/>
              <w:right w:val="single" w:sz="4" w:space="0" w:color="auto"/>
            </w:tcBorders>
          </w:tcPr>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4.1 Белковые вещества.</w:t>
            </w:r>
          </w:p>
          <w:p w:rsidR="006B055B" w:rsidRDefault="006B055B">
            <w:pPr>
              <w:pStyle w:val="aa"/>
              <w:spacing w:line="276" w:lineRule="auto"/>
              <w:jc w:val="both"/>
              <w:rPr>
                <w:rFonts w:ascii="Times New Roman" w:hAnsi="Times New Roman" w:cs="Times New Roman"/>
                <w:sz w:val="24"/>
                <w:szCs w:val="24"/>
              </w:rPr>
            </w:pPr>
          </w:p>
        </w:tc>
      </w:tr>
      <w:tr w:rsidR="006B055B" w:rsidTr="006B055B">
        <w:trPr>
          <w:trHeight w:val="651"/>
        </w:trPr>
        <w:tc>
          <w:tcPr>
            <w:tcW w:w="1131"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tc>
        <w:tc>
          <w:tcPr>
            <w:tcW w:w="2788" w:type="pct"/>
            <w:tcBorders>
              <w:top w:val="single" w:sz="4" w:space="0" w:color="auto"/>
              <w:left w:val="single" w:sz="4" w:space="0" w:color="auto"/>
              <w:bottom w:val="single" w:sz="4" w:space="0" w:color="auto"/>
              <w:right w:val="single" w:sz="4" w:space="0" w:color="auto"/>
            </w:tcBorders>
            <w:vAlign w:val="center"/>
            <w:hideMark/>
          </w:tcPr>
          <w:p w:rsidR="006B055B" w:rsidRDefault="006B055B">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 методы и технику выполнения химических анализов;</w:t>
            </w:r>
          </w:p>
          <w:p w:rsidR="006B055B" w:rsidRDefault="006B0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аналитической химии;</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основные методы классического количественного и физико-химического анализа</w:t>
            </w:r>
          </w:p>
          <w:p w:rsidR="006B055B" w:rsidRDefault="006B0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и правила использования лабораторного оборудования и аппаратуры;</w:t>
            </w:r>
          </w:p>
          <w:p w:rsidR="006B055B" w:rsidRDefault="006B055B">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теоретические основы органической, физической и коллоидной химии;</w:t>
            </w:r>
          </w:p>
          <w:p w:rsidR="006B055B" w:rsidRDefault="006B055B">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понятие химической кинетики и катализа;</w:t>
            </w:r>
          </w:p>
          <w:p w:rsidR="006B055B" w:rsidRDefault="006B055B">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соблюдать правила техники безопасности при работе в химической лаборатории;</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проводить качественные реакции на неорганические вещества и ионы, отдельные классы органических соединений;</w:t>
            </w:r>
          </w:p>
        </w:tc>
        <w:tc>
          <w:tcPr>
            <w:tcW w:w="1082" w:type="pct"/>
            <w:tcBorders>
              <w:top w:val="single" w:sz="4" w:space="0" w:color="auto"/>
              <w:left w:val="single" w:sz="4" w:space="0" w:color="auto"/>
              <w:bottom w:val="single" w:sz="4" w:space="0" w:color="auto"/>
              <w:right w:val="single" w:sz="4" w:space="0" w:color="auto"/>
            </w:tcBorders>
          </w:tcPr>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3.2 Количественный анализ.</w:t>
            </w:r>
          </w:p>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4.5 Витамины</w:t>
            </w:r>
          </w:p>
          <w:p w:rsidR="006B055B" w:rsidRDefault="006B055B">
            <w:pPr>
              <w:pStyle w:val="aa"/>
              <w:spacing w:line="276" w:lineRule="auto"/>
              <w:jc w:val="both"/>
              <w:rPr>
                <w:rFonts w:ascii="Times New Roman" w:hAnsi="Times New Roman" w:cs="Times New Roman"/>
                <w:sz w:val="24"/>
                <w:szCs w:val="24"/>
              </w:rPr>
            </w:pPr>
          </w:p>
        </w:tc>
      </w:tr>
      <w:tr w:rsidR="006B055B" w:rsidTr="006B055B">
        <w:trPr>
          <w:trHeight w:val="651"/>
        </w:trPr>
        <w:tc>
          <w:tcPr>
            <w:tcW w:w="1131"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w:t>
            </w:r>
            <w:r>
              <w:rPr>
                <w:rFonts w:ascii="Times New Roman" w:hAnsi="Times New Roman" w:cs="Times New Roman"/>
                <w:sz w:val="24"/>
                <w:szCs w:val="24"/>
              </w:rPr>
              <w:lastRenderedPageBreak/>
              <w:t>развития</w:t>
            </w:r>
          </w:p>
        </w:tc>
        <w:tc>
          <w:tcPr>
            <w:tcW w:w="2788"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Знать:</w:t>
            </w:r>
            <w:r>
              <w:rPr>
                <w:rFonts w:ascii="Times New Roman" w:hAnsi="Times New Roman" w:cs="Times New Roman"/>
                <w:sz w:val="24"/>
                <w:szCs w:val="24"/>
              </w:rPr>
              <w:t xml:space="preserve"> обратимые и необратимые химические реакции, химическое равновесие, смещение химического равновесия под действием различных факторов;</w:t>
            </w:r>
          </w:p>
          <w:p w:rsidR="006B055B" w:rsidRDefault="006B0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приемы безопасной работы в химической лаборатории.</w:t>
            </w:r>
          </w:p>
          <w:p w:rsidR="006B055B" w:rsidRDefault="006B0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методы и технику выполнения химических анализов;</w:t>
            </w:r>
          </w:p>
          <w:p w:rsidR="006B055B" w:rsidRDefault="006B0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и правила использования лабораторного оборудования и аппаратуры;</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теоретические основы органической, физической и коллоидной химии</w:t>
            </w:r>
          </w:p>
          <w:p w:rsidR="006B055B" w:rsidRDefault="006B055B">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lastRenderedPageBreak/>
              <w:t>Уметь:</w:t>
            </w:r>
            <w:r>
              <w:rPr>
                <w:rFonts w:ascii="Times New Roman" w:hAnsi="Times New Roman" w:cs="Times New Roman"/>
                <w:sz w:val="24"/>
                <w:szCs w:val="24"/>
              </w:rPr>
              <w:t>проводить качественные реакции на неорганические вещества и ионы, отдельные классы органических соединений;</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проводить расчеты по химическим формулам и уравнения реакции;</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применять основные законы химии для решения задач в области профессиональной деятельности;</w:t>
            </w:r>
          </w:p>
        </w:tc>
        <w:tc>
          <w:tcPr>
            <w:tcW w:w="1082" w:type="pct"/>
            <w:tcBorders>
              <w:top w:val="single" w:sz="4" w:space="0" w:color="auto"/>
              <w:left w:val="single" w:sz="4" w:space="0" w:color="auto"/>
              <w:bottom w:val="single" w:sz="4" w:space="0" w:color="auto"/>
              <w:right w:val="single" w:sz="4" w:space="0" w:color="auto"/>
            </w:tcBorders>
          </w:tcPr>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Тема 1.6 Химические равновесия.</w:t>
            </w:r>
          </w:p>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4.3 Углеводы.</w:t>
            </w:r>
          </w:p>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5.1 Агрегатное состояние вещества.</w:t>
            </w:r>
          </w:p>
          <w:p w:rsidR="006B055B" w:rsidRDefault="006B055B">
            <w:pPr>
              <w:pStyle w:val="aa"/>
              <w:spacing w:line="276" w:lineRule="auto"/>
              <w:jc w:val="both"/>
              <w:rPr>
                <w:rFonts w:ascii="Times New Roman" w:hAnsi="Times New Roman" w:cs="Times New Roman"/>
                <w:sz w:val="24"/>
                <w:szCs w:val="24"/>
              </w:rPr>
            </w:pPr>
          </w:p>
        </w:tc>
      </w:tr>
      <w:tr w:rsidR="006B055B" w:rsidTr="006B055B">
        <w:trPr>
          <w:trHeight w:val="651"/>
        </w:trPr>
        <w:tc>
          <w:tcPr>
            <w:tcW w:w="1131"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ОК 5 Использовать информационно-коммуникационные технологии в профессиональной деятельности</w:t>
            </w:r>
          </w:p>
        </w:tc>
        <w:tc>
          <w:tcPr>
            <w:tcW w:w="2788" w:type="pct"/>
            <w:tcBorders>
              <w:top w:val="single" w:sz="4" w:space="0" w:color="auto"/>
              <w:left w:val="single" w:sz="4" w:space="0" w:color="auto"/>
              <w:bottom w:val="single" w:sz="4" w:space="0" w:color="auto"/>
              <w:right w:val="single" w:sz="4" w:space="0" w:color="auto"/>
            </w:tcBorders>
            <w:vAlign w:val="center"/>
            <w:hideMark/>
          </w:tcPr>
          <w:p w:rsidR="006B055B" w:rsidRDefault="006B055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теоретические основы органической, физической и коллоидной химии;</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основные понятия и законы химии;</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использовать свойства органических веществ, дисперсных и коллоидных систем для оптимизации технологического процесса;</w:t>
            </w:r>
          </w:p>
        </w:tc>
        <w:tc>
          <w:tcPr>
            <w:tcW w:w="1082" w:type="pct"/>
            <w:tcBorders>
              <w:top w:val="single" w:sz="4" w:space="0" w:color="auto"/>
              <w:left w:val="single" w:sz="4" w:space="0" w:color="auto"/>
              <w:bottom w:val="single" w:sz="4" w:space="0" w:color="auto"/>
              <w:right w:val="single" w:sz="4" w:space="0" w:color="auto"/>
            </w:tcBorders>
          </w:tcPr>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1.4 Фазовые равновесия</w:t>
            </w:r>
          </w:p>
          <w:p w:rsidR="006B055B" w:rsidRDefault="006B055B">
            <w:pPr>
              <w:pStyle w:val="aa"/>
              <w:spacing w:line="276" w:lineRule="auto"/>
              <w:jc w:val="both"/>
              <w:rPr>
                <w:rFonts w:ascii="Times New Roman" w:hAnsi="Times New Roman" w:cs="Times New Roman"/>
                <w:sz w:val="24"/>
                <w:szCs w:val="24"/>
              </w:rPr>
            </w:pPr>
          </w:p>
        </w:tc>
      </w:tr>
      <w:tr w:rsidR="006B055B" w:rsidTr="006B055B">
        <w:trPr>
          <w:trHeight w:val="651"/>
        </w:trPr>
        <w:tc>
          <w:tcPr>
            <w:tcW w:w="1131"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tc>
        <w:tc>
          <w:tcPr>
            <w:tcW w:w="2788" w:type="pct"/>
            <w:tcBorders>
              <w:top w:val="single" w:sz="4" w:space="0" w:color="auto"/>
              <w:left w:val="single" w:sz="4" w:space="0" w:color="auto"/>
              <w:bottom w:val="single" w:sz="4" w:space="0" w:color="auto"/>
              <w:right w:val="single" w:sz="4" w:space="0" w:color="auto"/>
            </w:tcBorders>
            <w:vAlign w:val="center"/>
            <w:hideMark/>
          </w:tcPr>
          <w:p w:rsidR="006B055B" w:rsidRDefault="006B055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методы и технику выполнения химических анализов;</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свойства растворов и коллоидных систем высокомолекулярных соединений;</w:t>
            </w:r>
          </w:p>
          <w:p w:rsidR="006B055B" w:rsidRDefault="006B0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дисперсные и коллоидные системы пищевых продуктов;</w:t>
            </w:r>
          </w:p>
          <w:p w:rsidR="006B055B" w:rsidRDefault="006B0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и правила использования лабораторного оборудования и аппаратуры;</w:t>
            </w:r>
          </w:p>
          <w:p w:rsidR="006B055B" w:rsidRDefault="006B0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методы и технику выполнения химических анализов;</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приемы безопасной работы в химической лаборатории.</w:t>
            </w:r>
          </w:p>
          <w:p w:rsidR="006B055B" w:rsidRDefault="006B055B">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соблюдать правила техники безопасности при работе в химической лаборатории;</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использовать свойства органических веществ, дисперсных и коллоидных систем для оптимизации технологического процесса;</w:t>
            </w:r>
          </w:p>
          <w:p w:rsidR="006B055B" w:rsidRDefault="006B055B">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выполнять количественные расчеты состава вещества по результатам измерений;</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соблюдать правила техники безопасности при работе в химической лаборатории;</w:t>
            </w:r>
          </w:p>
        </w:tc>
        <w:tc>
          <w:tcPr>
            <w:tcW w:w="1082" w:type="pct"/>
            <w:tcBorders>
              <w:top w:val="single" w:sz="4" w:space="0" w:color="auto"/>
              <w:left w:val="single" w:sz="4" w:space="0" w:color="auto"/>
              <w:bottom w:val="single" w:sz="4" w:space="0" w:color="auto"/>
              <w:right w:val="single" w:sz="4" w:space="0" w:color="auto"/>
            </w:tcBorders>
          </w:tcPr>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1.5 Растворы</w:t>
            </w:r>
          </w:p>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2.1 дисперсные системы. Поверхностные явления.</w:t>
            </w:r>
          </w:p>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2.3 Лиофобные системы.</w:t>
            </w:r>
          </w:p>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4.9  Пищевые добавки.</w:t>
            </w:r>
          </w:p>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6.1 Изменение сырья и пищевых продуктов при хранении</w:t>
            </w:r>
          </w:p>
          <w:p w:rsidR="006B055B" w:rsidRDefault="006B055B">
            <w:pPr>
              <w:spacing w:after="0" w:line="240" w:lineRule="auto"/>
              <w:jc w:val="both"/>
              <w:rPr>
                <w:rFonts w:ascii="Times New Roman" w:hAnsi="Times New Roman" w:cs="Times New Roman"/>
                <w:bCs/>
                <w:sz w:val="24"/>
                <w:szCs w:val="24"/>
              </w:rPr>
            </w:pPr>
          </w:p>
          <w:p w:rsidR="006B055B" w:rsidRDefault="006B055B">
            <w:pPr>
              <w:pStyle w:val="aa"/>
              <w:spacing w:line="276" w:lineRule="auto"/>
              <w:jc w:val="both"/>
              <w:rPr>
                <w:rFonts w:ascii="Times New Roman" w:hAnsi="Times New Roman" w:cs="Times New Roman"/>
                <w:sz w:val="24"/>
                <w:szCs w:val="24"/>
              </w:rPr>
            </w:pPr>
          </w:p>
        </w:tc>
      </w:tr>
      <w:tr w:rsidR="006B055B" w:rsidTr="006B055B">
        <w:trPr>
          <w:trHeight w:val="651"/>
        </w:trPr>
        <w:tc>
          <w:tcPr>
            <w:tcW w:w="1131"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ОК 7 Брать на себя ответственность за работу членов команды, результат выполнения заданий</w:t>
            </w:r>
          </w:p>
        </w:tc>
        <w:tc>
          <w:tcPr>
            <w:tcW w:w="2788" w:type="pct"/>
            <w:tcBorders>
              <w:top w:val="single" w:sz="4" w:space="0" w:color="auto"/>
              <w:left w:val="single" w:sz="4" w:space="0" w:color="auto"/>
              <w:bottom w:val="single" w:sz="4" w:space="0" w:color="auto"/>
              <w:right w:val="single" w:sz="4" w:space="0" w:color="auto"/>
            </w:tcBorders>
            <w:vAlign w:val="center"/>
            <w:hideMark/>
          </w:tcPr>
          <w:p w:rsidR="006B055B" w:rsidRDefault="006B055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приемы безопасной работы в химической лаборатории.</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обратимые и необратимые химические реакции, химическое равновесие, смещение химического равновесия под действием различных факторов;</w:t>
            </w:r>
          </w:p>
          <w:p w:rsidR="006B055B" w:rsidRDefault="006B0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методы и технику выполнения химических анализов;</w:t>
            </w:r>
          </w:p>
          <w:p w:rsidR="006B055B" w:rsidRDefault="006B0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аналитической химии;</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основные методы классического количественного и физико-химического анализа;</w:t>
            </w:r>
          </w:p>
          <w:p w:rsidR="006B055B" w:rsidRDefault="006B055B">
            <w:pPr>
              <w:spacing w:after="0" w:line="240" w:lineRule="auto"/>
              <w:jc w:val="both"/>
              <w:outlineLvl w:val="0"/>
              <w:rPr>
                <w:rFonts w:ascii="Times New Roman" w:eastAsia="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соблюдать правила техники безопасности при работе в химической лаборатории;</w:t>
            </w:r>
          </w:p>
          <w:p w:rsidR="006B055B" w:rsidRDefault="006B055B">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выполнять количественные расчеты состава </w:t>
            </w:r>
            <w:r>
              <w:rPr>
                <w:rFonts w:ascii="Times New Roman" w:hAnsi="Times New Roman" w:cs="Times New Roman"/>
                <w:sz w:val="24"/>
                <w:szCs w:val="24"/>
              </w:rPr>
              <w:lastRenderedPageBreak/>
              <w:t>вещества по результатам измерений;</w:t>
            </w:r>
          </w:p>
          <w:p w:rsidR="006B055B" w:rsidRDefault="006B055B">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проводить качественные реакции на неорганические вещества и ионы, отдельные классы органических соединений;</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выбирать метод и ход химического анализа, подбирать реактивы и аппаратуру;</w:t>
            </w:r>
          </w:p>
        </w:tc>
        <w:tc>
          <w:tcPr>
            <w:tcW w:w="1082" w:type="pct"/>
            <w:tcBorders>
              <w:top w:val="single" w:sz="4" w:space="0" w:color="auto"/>
              <w:left w:val="single" w:sz="4" w:space="0" w:color="auto"/>
              <w:bottom w:val="single" w:sz="4" w:space="0" w:color="auto"/>
              <w:right w:val="single" w:sz="4" w:space="0" w:color="auto"/>
            </w:tcBorders>
          </w:tcPr>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Тема 1.7 Растворы электролитов.</w:t>
            </w:r>
          </w:p>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2.2 Лиофобные золи.</w:t>
            </w:r>
          </w:p>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3.1 качественный анализ</w:t>
            </w:r>
          </w:p>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4.4 Пищевые кислоты.</w:t>
            </w:r>
          </w:p>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5.2 Высокомолекулярные соединения и их растворы.</w:t>
            </w:r>
          </w:p>
          <w:p w:rsidR="006B055B" w:rsidRDefault="006B055B">
            <w:pPr>
              <w:pStyle w:val="aa"/>
              <w:spacing w:line="276" w:lineRule="auto"/>
              <w:jc w:val="both"/>
              <w:rPr>
                <w:rFonts w:ascii="Times New Roman" w:hAnsi="Times New Roman" w:cs="Times New Roman"/>
                <w:sz w:val="24"/>
                <w:szCs w:val="24"/>
              </w:rPr>
            </w:pPr>
          </w:p>
        </w:tc>
      </w:tr>
      <w:tr w:rsidR="006B055B" w:rsidTr="006B055B">
        <w:trPr>
          <w:trHeight w:val="651"/>
        </w:trPr>
        <w:tc>
          <w:tcPr>
            <w:tcW w:w="1131"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788" w:type="pct"/>
            <w:tcBorders>
              <w:top w:val="single" w:sz="4" w:space="0" w:color="auto"/>
              <w:left w:val="single" w:sz="4" w:space="0" w:color="auto"/>
              <w:bottom w:val="single" w:sz="4" w:space="0" w:color="auto"/>
              <w:right w:val="single" w:sz="4" w:space="0" w:color="auto"/>
            </w:tcBorders>
            <w:vAlign w:val="center"/>
          </w:tcPr>
          <w:p w:rsidR="006B055B" w:rsidRDefault="006B055B">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теоретические основы органической, физической и коллоидной химии;</w:t>
            </w:r>
          </w:p>
          <w:p w:rsidR="006B055B" w:rsidRDefault="006B055B">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использовать свойства органических веществ, дисперсных и коллоидных систем для оптимизации технологического процесса;</w:t>
            </w:r>
          </w:p>
          <w:p w:rsidR="006B055B" w:rsidRDefault="006B055B">
            <w:pPr>
              <w:pStyle w:val="aa"/>
              <w:spacing w:line="276" w:lineRule="auto"/>
              <w:jc w:val="both"/>
              <w:rPr>
                <w:rFonts w:ascii="Times New Roman" w:hAnsi="Times New Roman" w:cs="Times New Roman"/>
                <w:sz w:val="24"/>
                <w:szCs w:val="24"/>
              </w:rPr>
            </w:pPr>
          </w:p>
        </w:tc>
        <w:tc>
          <w:tcPr>
            <w:tcW w:w="1082" w:type="pct"/>
            <w:tcBorders>
              <w:top w:val="single" w:sz="4" w:space="0" w:color="auto"/>
              <w:left w:val="single" w:sz="4" w:space="0" w:color="auto"/>
              <w:bottom w:val="single" w:sz="4" w:space="0" w:color="auto"/>
              <w:right w:val="single" w:sz="4" w:space="0" w:color="auto"/>
            </w:tcBorders>
          </w:tcPr>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6.2 Превращение основных компонентов продуктов питания в ходе пищевой технологии.</w:t>
            </w:r>
          </w:p>
          <w:p w:rsidR="006B055B" w:rsidRDefault="006B055B">
            <w:pPr>
              <w:pStyle w:val="aa"/>
              <w:spacing w:line="276" w:lineRule="auto"/>
              <w:jc w:val="both"/>
              <w:rPr>
                <w:rFonts w:ascii="Times New Roman" w:hAnsi="Times New Roman" w:cs="Times New Roman"/>
                <w:sz w:val="24"/>
                <w:szCs w:val="24"/>
              </w:rPr>
            </w:pPr>
          </w:p>
        </w:tc>
      </w:tr>
      <w:tr w:rsidR="006B055B" w:rsidTr="006B055B">
        <w:trPr>
          <w:trHeight w:val="651"/>
        </w:trPr>
        <w:tc>
          <w:tcPr>
            <w:tcW w:w="1131"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ОК 9Ориентироваться в условиях частой смены технологий в профессиональной деятельности</w:t>
            </w:r>
          </w:p>
        </w:tc>
        <w:tc>
          <w:tcPr>
            <w:tcW w:w="2788" w:type="pct"/>
            <w:tcBorders>
              <w:top w:val="single" w:sz="4" w:space="0" w:color="auto"/>
              <w:left w:val="single" w:sz="4" w:space="0" w:color="auto"/>
              <w:bottom w:val="single" w:sz="4" w:space="0" w:color="auto"/>
              <w:right w:val="single" w:sz="4" w:space="0" w:color="auto"/>
            </w:tcBorders>
            <w:vAlign w:val="center"/>
            <w:hideMark/>
          </w:tcPr>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основные понятия и законы химии;</w:t>
            </w:r>
          </w:p>
          <w:p w:rsidR="006B055B" w:rsidRDefault="006B0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теоретические основы органической, физической и коллоидной химии;</w:t>
            </w:r>
          </w:p>
          <w:p w:rsidR="006B055B" w:rsidRDefault="006B0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приемы безопасной работы в химической лаборатории.</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назначение и правила использования лабораторного оборудования и аппаратуры;</w:t>
            </w:r>
          </w:p>
          <w:p w:rsidR="006B055B" w:rsidRDefault="006B055B">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соблюдать правила техники безопасности при работе в химической лаборатории;</w:t>
            </w:r>
          </w:p>
          <w:p w:rsidR="006B055B" w:rsidRDefault="006B055B">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проводить качественные реакции на неорганические вещества и ионы, отдельные классы органических соединений;</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описывать уравнениями химических реакций процессы, лежащие в основе производства продовольственных продуктов;</w:t>
            </w:r>
          </w:p>
          <w:p w:rsidR="006B055B" w:rsidRDefault="006B055B">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применять основные законы химии для решения задач в области профессиональной деятельности;</w:t>
            </w:r>
          </w:p>
        </w:tc>
        <w:tc>
          <w:tcPr>
            <w:tcW w:w="1082" w:type="pct"/>
            <w:tcBorders>
              <w:top w:val="single" w:sz="4" w:space="0" w:color="auto"/>
              <w:left w:val="single" w:sz="4" w:space="0" w:color="auto"/>
              <w:bottom w:val="single" w:sz="4" w:space="0" w:color="auto"/>
              <w:right w:val="single" w:sz="4" w:space="0" w:color="auto"/>
            </w:tcBorders>
          </w:tcPr>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1.1 Введение</w:t>
            </w:r>
          </w:p>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4.2 Липиды.</w:t>
            </w:r>
          </w:p>
          <w:p w:rsidR="006B055B" w:rsidRDefault="006B05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4.8 Ароматобразующие вещества.</w:t>
            </w:r>
          </w:p>
          <w:p w:rsidR="006B055B" w:rsidRDefault="006B055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6.3 Источники загрязнения пищевых продуктов.</w:t>
            </w:r>
          </w:p>
          <w:p w:rsidR="006B055B" w:rsidRDefault="006B055B">
            <w:pPr>
              <w:pStyle w:val="aa"/>
              <w:spacing w:line="276" w:lineRule="auto"/>
              <w:jc w:val="both"/>
              <w:rPr>
                <w:rFonts w:ascii="Times New Roman" w:hAnsi="Times New Roman" w:cs="Times New Roman"/>
                <w:sz w:val="24"/>
                <w:szCs w:val="24"/>
              </w:rPr>
            </w:pPr>
          </w:p>
        </w:tc>
      </w:tr>
    </w:tbl>
    <w:p w:rsidR="001844F5" w:rsidRPr="00CE1C27" w:rsidRDefault="001844F5" w:rsidP="001844F5">
      <w:pPr>
        <w:spacing w:after="0" w:line="240" w:lineRule="auto"/>
        <w:jc w:val="both"/>
        <w:rPr>
          <w:rFonts w:ascii="Times New Roman" w:hAnsi="Times New Roman" w:cs="Times New Roman"/>
          <w:sz w:val="28"/>
          <w:szCs w:val="28"/>
        </w:rPr>
      </w:pPr>
    </w:p>
    <w:p w:rsidR="001844F5" w:rsidRDefault="001844F5" w:rsidP="0010111E">
      <w:pPr>
        <w:spacing w:after="0" w:line="240" w:lineRule="auto"/>
        <w:jc w:val="center"/>
        <w:rPr>
          <w:rFonts w:ascii="Times New Roman" w:hAnsi="Times New Roman" w:cs="Times New Roman"/>
          <w:b/>
          <w:sz w:val="28"/>
          <w:szCs w:val="28"/>
        </w:rPr>
      </w:pPr>
      <w:r w:rsidRPr="00271245">
        <w:rPr>
          <w:rFonts w:ascii="Times New Roman" w:hAnsi="Times New Roman" w:cs="Times New Roman"/>
          <w:b/>
          <w:sz w:val="28"/>
          <w:szCs w:val="28"/>
        </w:rPr>
        <w:t>Содержание дисциплины:</w:t>
      </w:r>
    </w:p>
    <w:p w:rsidR="001844F5" w:rsidRPr="00271245" w:rsidRDefault="001844F5" w:rsidP="001844F5">
      <w:pPr>
        <w:spacing w:after="0" w:line="240" w:lineRule="auto"/>
        <w:jc w:val="both"/>
        <w:rPr>
          <w:rFonts w:ascii="Times New Roman" w:hAnsi="Times New Roman" w:cs="Times New Roman"/>
          <w:b/>
          <w:sz w:val="28"/>
          <w:szCs w:val="28"/>
        </w:rPr>
      </w:pPr>
    </w:p>
    <w:p w:rsidR="001844F5" w:rsidRPr="00271245" w:rsidRDefault="001844F5" w:rsidP="001844F5">
      <w:pPr>
        <w:spacing w:after="0" w:line="240" w:lineRule="auto"/>
        <w:jc w:val="both"/>
        <w:rPr>
          <w:rFonts w:ascii="Times New Roman" w:hAnsi="Times New Roman" w:cs="Times New Roman"/>
          <w:bCs/>
          <w:sz w:val="28"/>
          <w:szCs w:val="28"/>
        </w:rPr>
      </w:pPr>
      <w:r w:rsidRPr="00271245">
        <w:rPr>
          <w:rFonts w:ascii="Times New Roman" w:hAnsi="Times New Roman" w:cs="Times New Roman"/>
          <w:bCs/>
          <w:sz w:val="28"/>
          <w:szCs w:val="28"/>
        </w:rPr>
        <w:t xml:space="preserve">Раздел </w:t>
      </w:r>
      <w:r w:rsidRPr="00271245">
        <w:rPr>
          <w:rFonts w:ascii="Times New Roman" w:hAnsi="Times New Roman" w:cs="Times New Roman"/>
          <w:bCs/>
          <w:sz w:val="28"/>
          <w:szCs w:val="28"/>
          <w:lang w:val="en-US"/>
        </w:rPr>
        <w:t>I</w:t>
      </w:r>
      <w:r w:rsidRPr="00271245">
        <w:rPr>
          <w:rFonts w:ascii="Times New Roman" w:hAnsi="Times New Roman" w:cs="Times New Roman"/>
          <w:bCs/>
          <w:sz w:val="28"/>
          <w:szCs w:val="28"/>
        </w:rPr>
        <w:t xml:space="preserve"> Физическая химия</w:t>
      </w:r>
    </w:p>
    <w:p w:rsidR="001844F5" w:rsidRPr="00271245" w:rsidRDefault="001844F5" w:rsidP="001844F5">
      <w:pPr>
        <w:spacing w:after="0" w:line="240" w:lineRule="auto"/>
        <w:jc w:val="both"/>
        <w:rPr>
          <w:rFonts w:ascii="Times New Roman" w:hAnsi="Times New Roman" w:cs="Times New Roman"/>
          <w:bCs/>
          <w:sz w:val="28"/>
          <w:szCs w:val="28"/>
        </w:rPr>
      </w:pPr>
      <w:r w:rsidRPr="00271245">
        <w:rPr>
          <w:rFonts w:ascii="Times New Roman" w:hAnsi="Times New Roman" w:cs="Times New Roman"/>
          <w:bCs/>
          <w:sz w:val="28"/>
          <w:szCs w:val="28"/>
        </w:rPr>
        <w:t>Тема 1.1 Введение</w:t>
      </w:r>
    </w:p>
    <w:p w:rsidR="001844F5" w:rsidRPr="00271245" w:rsidRDefault="001844F5" w:rsidP="001844F5">
      <w:pPr>
        <w:spacing w:after="0" w:line="240" w:lineRule="auto"/>
        <w:jc w:val="both"/>
        <w:rPr>
          <w:rFonts w:ascii="Times New Roman" w:hAnsi="Times New Roman" w:cs="Times New Roman"/>
          <w:bCs/>
          <w:sz w:val="28"/>
          <w:szCs w:val="28"/>
        </w:rPr>
      </w:pPr>
      <w:r w:rsidRPr="00271245">
        <w:rPr>
          <w:rFonts w:ascii="Times New Roman" w:hAnsi="Times New Roman" w:cs="Times New Roman"/>
          <w:bCs/>
          <w:sz w:val="28"/>
          <w:szCs w:val="28"/>
        </w:rPr>
        <w:t xml:space="preserve">Тема 1.2 Первый закон термодинамики </w:t>
      </w:r>
    </w:p>
    <w:p w:rsidR="001844F5" w:rsidRPr="00271245" w:rsidRDefault="001844F5" w:rsidP="001844F5">
      <w:pPr>
        <w:spacing w:after="0" w:line="240" w:lineRule="auto"/>
        <w:jc w:val="both"/>
        <w:rPr>
          <w:rFonts w:ascii="Times New Roman" w:hAnsi="Times New Roman" w:cs="Times New Roman"/>
          <w:bCs/>
          <w:sz w:val="28"/>
          <w:szCs w:val="28"/>
        </w:rPr>
      </w:pPr>
      <w:r w:rsidRPr="00271245">
        <w:rPr>
          <w:rFonts w:ascii="Times New Roman" w:hAnsi="Times New Roman" w:cs="Times New Roman"/>
          <w:bCs/>
          <w:sz w:val="28"/>
          <w:szCs w:val="28"/>
        </w:rPr>
        <w:t>Тема 1.3 Второй закон термодинамики</w:t>
      </w:r>
    </w:p>
    <w:p w:rsidR="001844F5" w:rsidRPr="00271245" w:rsidRDefault="001844F5" w:rsidP="001844F5">
      <w:pPr>
        <w:spacing w:after="0" w:line="240" w:lineRule="auto"/>
        <w:jc w:val="both"/>
        <w:rPr>
          <w:rFonts w:ascii="Times New Roman" w:hAnsi="Times New Roman" w:cs="Times New Roman"/>
          <w:bCs/>
          <w:sz w:val="28"/>
          <w:szCs w:val="28"/>
        </w:rPr>
      </w:pPr>
      <w:r w:rsidRPr="00271245">
        <w:rPr>
          <w:rFonts w:ascii="Times New Roman" w:hAnsi="Times New Roman" w:cs="Times New Roman"/>
          <w:bCs/>
          <w:sz w:val="28"/>
          <w:szCs w:val="28"/>
        </w:rPr>
        <w:t>Тема 1.4 Фазовые равновесия</w:t>
      </w:r>
    </w:p>
    <w:p w:rsidR="001844F5" w:rsidRPr="00271245" w:rsidRDefault="001844F5" w:rsidP="001844F5">
      <w:pPr>
        <w:spacing w:after="0" w:line="240" w:lineRule="auto"/>
        <w:jc w:val="both"/>
        <w:rPr>
          <w:rFonts w:ascii="Times New Roman" w:hAnsi="Times New Roman" w:cs="Times New Roman"/>
          <w:bCs/>
          <w:sz w:val="28"/>
          <w:szCs w:val="28"/>
        </w:rPr>
      </w:pPr>
      <w:r w:rsidRPr="00271245">
        <w:rPr>
          <w:rFonts w:ascii="Times New Roman" w:hAnsi="Times New Roman" w:cs="Times New Roman"/>
          <w:bCs/>
          <w:sz w:val="28"/>
          <w:szCs w:val="28"/>
        </w:rPr>
        <w:t>Тема 1.5 Растворы</w:t>
      </w:r>
    </w:p>
    <w:p w:rsidR="001844F5" w:rsidRPr="00271245" w:rsidRDefault="001844F5" w:rsidP="001844F5">
      <w:pPr>
        <w:spacing w:after="0" w:line="240" w:lineRule="auto"/>
        <w:jc w:val="both"/>
        <w:rPr>
          <w:rFonts w:ascii="Times New Roman" w:hAnsi="Times New Roman" w:cs="Times New Roman"/>
          <w:bCs/>
          <w:sz w:val="28"/>
          <w:szCs w:val="28"/>
        </w:rPr>
      </w:pPr>
      <w:r w:rsidRPr="00271245">
        <w:rPr>
          <w:rFonts w:ascii="Times New Roman" w:hAnsi="Times New Roman" w:cs="Times New Roman"/>
          <w:bCs/>
          <w:sz w:val="28"/>
          <w:szCs w:val="28"/>
        </w:rPr>
        <w:t>Тема 1.6 Химические равновесия.</w:t>
      </w:r>
    </w:p>
    <w:p w:rsidR="001844F5" w:rsidRPr="00271245" w:rsidRDefault="001844F5" w:rsidP="001844F5">
      <w:pPr>
        <w:spacing w:after="0" w:line="240" w:lineRule="auto"/>
        <w:jc w:val="both"/>
        <w:rPr>
          <w:rFonts w:ascii="Times New Roman" w:hAnsi="Times New Roman" w:cs="Times New Roman"/>
          <w:bCs/>
          <w:sz w:val="28"/>
          <w:szCs w:val="28"/>
        </w:rPr>
      </w:pPr>
      <w:r w:rsidRPr="00271245">
        <w:rPr>
          <w:rFonts w:ascii="Times New Roman" w:hAnsi="Times New Roman" w:cs="Times New Roman"/>
          <w:bCs/>
          <w:sz w:val="28"/>
          <w:szCs w:val="28"/>
        </w:rPr>
        <w:lastRenderedPageBreak/>
        <w:t>Тема 1.7 Растворы электролитов.</w:t>
      </w:r>
    </w:p>
    <w:p w:rsidR="001844F5" w:rsidRPr="00271245" w:rsidRDefault="001844F5" w:rsidP="001844F5">
      <w:pPr>
        <w:spacing w:after="0" w:line="240" w:lineRule="auto"/>
        <w:jc w:val="both"/>
        <w:rPr>
          <w:rFonts w:ascii="Times New Roman" w:hAnsi="Times New Roman" w:cs="Times New Roman"/>
          <w:bCs/>
          <w:sz w:val="28"/>
          <w:szCs w:val="28"/>
        </w:rPr>
      </w:pPr>
      <w:r w:rsidRPr="00271245">
        <w:rPr>
          <w:rFonts w:ascii="Times New Roman" w:hAnsi="Times New Roman" w:cs="Times New Roman"/>
          <w:bCs/>
          <w:sz w:val="28"/>
          <w:szCs w:val="28"/>
        </w:rPr>
        <w:t>Раздел 2 Коллоидная химия</w:t>
      </w:r>
    </w:p>
    <w:p w:rsidR="001844F5" w:rsidRPr="00271245" w:rsidRDefault="001844F5" w:rsidP="001844F5">
      <w:pPr>
        <w:spacing w:after="0" w:line="240" w:lineRule="auto"/>
        <w:jc w:val="both"/>
        <w:rPr>
          <w:rFonts w:ascii="Times New Roman" w:hAnsi="Times New Roman" w:cs="Times New Roman"/>
          <w:bCs/>
          <w:sz w:val="28"/>
          <w:szCs w:val="28"/>
        </w:rPr>
      </w:pPr>
      <w:r w:rsidRPr="00271245">
        <w:rPr>
          <w:rFonts w:ascii="Times New Roman" w:hAnsi="Times New Roman" w:cs="Times New Roman"/>
          <w:bCs/>
          <w:sz w:val="28"/>
          <w:szCs w:val="28"/>
        </w:rPr>
        <w:t>Тема 2.1 дисперсные системы. Поверхностные явления.</w:t>
      </w:r>
    </w:p>
    <w:p w:rsidR="001844F5" w:rsidRPr="00271245" w:rsidRDefault="001844F5" w:rsidP="001844F5">
      <w:pPr>
        <w:spacing w:after="0" w:line="240" w:lineRule="auto"/>
        <w:jc w:val="both"/>
        <w:rPr>
          <w:rFonts w:ascii="Times New Roman" w:hAnsi="Times New Roman" w:cs="Times New Roman"/>
          <w:bCs/>
          <w:sz w:val="28"/>
          <w:szCs w:val="28"/>
        </w:rPr>
      </w:pPr>
      <w:r w:rsidRPr="00271245">
        <w:rPr>
          <w:rFonts w:ascii="Times New Roman" w:hAnsi="Times New Roman" w:cs="Times New Roman"/>
          <w:bCs/>
          <w:sz w:val="28"/>
          <w:szCs w:val="28"/>
        </w:rPr>
        <w:t>Тема 2.2 Лиофобные золи.</w:t>
      </w:r>
    </w:p>
    <w:p w:rsidR="001844F5" w:rsidRPr="00271245" w:rsidRDefault="001844F5" w:rsidP="001844F5">
      <w:pPr>
        <w:spacing w:after="0" w:line="240" w:lineRule="auto"/>
        <w:jc w:val="both"/>
        <w:rPr>
          <w:rFonts w:ascii="Times New Roman" w:hAnsi="Times New Roman" w:cs="Times New Roman"/>
          <w:bCs/>
          <w:sz w:val="28"/>
          <w:szCs w:val="28"/>
        </w:rPr>
      </w:pPr>
      <w:r w:rsidRPr="00271245">
        <w:rPr>
          <w:rFonts w:ascii="Times New Roman" w:hAnsi="Times New Roman" w:cs="Times New Roman"/>
          <w:bCs/>
          <w:sz w:val="28"/>
          <w:szCs w:val="28"/>
        </w:rPr>
        <w:t>Тема 2.3 Лиофобные системы.</w:t>
      </w:r>
    </w:p>
    <w:p w:rsidR="001844F5" w:rsidRPr="00271245" w:rsidRDefault="001844F5" w:rsidP="001844F5">
      <w:pPr>
        <w:spacing w:after="0" w:line="240" w:lineRule="auto"/>
        <w:jc w:val="both"/>
        <w:rPr>
          <w:rFonts w:ascii="Times New Roman" w:hAnsi="Times New Roman" w:cs="Times New Roman"/>
          <w:bCs/>
          <w:sz w:val="28"/>
          <w:szCs w:val="28"/>
        </w:rPr>
      </w:pPr>
      <w:r w:rsidRPr="00271245">
        <w:rPr>
          <w:rFonts w:ascii="Times New Roman" w:hAnsi="Times New Roman" w:cs="Times New Roman"/>
          <w:bCs/>
          <w:sz w:val="28"/>
          <w:szCs w:val="28"/>
        </w:rPr>
        <w:t>Раздел 3 Аналитическая химия.</w:t>
      </w:r>
    </w:p>
    <w:p w:rsidR="001844F5" w:rsidRPr="00271245" w:rsidRDefault="001844F5" w:rsidP="001844F5">
      <w:pPr>
        <w:spacing w:after="0" w:line="240" w:lineRule="auto"/>
        <w:jc w:val="both"/>
        <w:rPr>
          <w:rFonts w:ascii="Times New Roman" w:hAnsi="Times New Roman" w:cs="Times New Roman"/>
          <w:bCs/>
          <w:sz w:val="28"/>
          <w:szCs w:val="28"/>
        </w:rPr>
      </w:pPr>
      <w:r w:rsidRPr="00271245">
        <w:rPr>
          <w:rFonts w:ascii="Times New Roman" w:hAnsi="Times New Roman" w:cs="Times New Roman"/>
          <w:bCs/>
          <w:sz w:val="28"/>
          <w:szCs w:val="28"/>
        </w:rPr>
        <w:t>Тема 3.1 качественный анализ</w:t>
      </w:r>
    </w:p>
    <w:p w:rsidR="001844F5" w:rsidRPr="00271245" w:rsidRDefault="001844F5" w:rsidP="001844F5">
      <w:pPr>
        <w:spacing w:after="0" w:line="240" w:lineRule="auto"/>
        <w:jc w:val="both"/>
        <w:rPr>
          <w:rFonts w:ascii="Times New Roman" w:hAnsi="Times New Roman" w:cs="Times New Roman"/>
          <w:bCs/>
          <w:sz w:val="28"/>
          <w:szCs w:val="28"/>
        </w:rPr>
      </w:pPr>
      <w:r w:rsidRPr="00271245">
        <w:rPr>
          <w:rFonts w:ascii="Times New Roman" w:hAnsi="Times New Roman" w:cs="Times New Roman"/>
          <w:bCs/>
          <w:sz w:val="28"/>
          <w:szCs w:val="28"/>
        </w:rPr>
        <w:t>Тема 3.2 Количественный анализ.</w:t>
      </w:r>
    </w:p>
    <w:p w:rsidR="001844F5" w:rsidRPr="00271245" w:rsidRDefault="001844F5" w:rsidP="001844F5">
      <w:pPr>
        <w:spacing w:after="0" w:line="240" w:lineRule="auto"/>
        <w:jc w:val="both"/>
        <w:rPr>
          <w:rFonts w:ascii="Times New Roman" w:hAnsi="Times New Roman" w:cs="Times New Roman"/>
          <w:bCs/>
          <w:sz w:val="28"/>
          <w:szCs w:val="28"/>
        </w:rPr>
      </w:pPr>
      <w:r w:rsidRPr="00271245">
        <w:rPr>
          <w:rFonts w:ascii="Times New Roman" w:hAnsi="Times New Roman" w:cs="Times New Roman"/>
          <w:bCs/>
          <w:sz w:val="28"/>
          <w:szCs w:val="28"/>
        </w:rPr>
        <w:t>Раздел 4 Химический состав пищевого сырья и продуктов.</w:t>
      </w:r>
    </w:p>
    <w:p w:rsidR="001844F5" w:rsidRPr="00271245" w:rsidRDefault="001844F5" w:rsidP="001844F5">
      <w:pPr>
        <w:spacing w:after="0" w:line="240" w:lineRule="auto"/>
        <w:jc w:val="both"/>
        <w:rPr>
          <w:rFonts w:ascii="Times New Roman" w:hAnsi="Times New Roman" w:cs="Times New Roman"/>
          <w:bCs/>
          <w:sz w:val="28"/>
          <w:szCs w:val="28"/>
        </w:rPr>
      </w:pPr>
      <w:r w:rsidRPr="00271245">
        <w:rPr>
          <w:rFonts w:ascii="Times New Roman" w:hAnsi="Times New Roman" w:cs="Times New Roman"/>
          <w:bCs/>
          <w:sz w:val="28"/>
          <w:szCs w:val="28"/>
        </w:rPr>
        <w:t>Тема 4.1 Белковые вещества.</w:t>
      </w:r>
    </w:p>
    <w:p w:rsidR="001844F5" w:rsidRPr="00271245" w:rsidRDefault="001844F5" w:rsidP="001844F5">
      <w:pPr>
        <w:spacing w:after="0" w:line="240" w:lineRule="auto"/>
        <w:jc w:val="both"/>
        <w:rPr>
          <w:rFonts w:ascii="Times New Roman" w:hAnsi="Times New Roman" w:cs="Times New Roman"/>
          <w:bCs/>
          <w:sz w:val="28"/>
          <w:szCs w:val="28"/>
        </w:rPr>
      </w:pPr>
      <w:r w:rsidRPr="00271245">
        <w:rPr>
          <w:rFonts w:ascii="Times New Roman" w:hAnsi="Times New Roman" w:cs="Times New Roman"/>
          <w:bCs/>
          <w:sz w:val="28"/>
          <w:szCs w:val="28"/>
        </w:rPr>
        <w:t>Тема 4.2 Липиды.</w:t>
      </w:r>
    </w:p>
    <w:p w:rsidR="001844F5" w:rsidRPr="00271245" w:rsidRDefault="001844F5" w:rsidP="001844F5">
      <w:pPr>
        <w:spacing w:after="0" w:line="240" w:lineRule="auto"/>
        <w:jc w:val="both"/>
        <w:rPr>
          <w:rFonts w:ascii="Times New Roman" w:hAnsi="Times New Roman" w:cs="Times New Roman"/>
          <w:bCs/>
          <w:sz w:val="28"/>
          <w:szCs w:val="28"/>
        </w:rPr>
      </w:pPr>
      <w:r w:rsidRPr="00271245">
        <w:rPr>
          <w:rFonts w:ascii="Times New Roman" w:hAnsi="Times New Roman" w:cs="Times New Roman"/>
          <w:bCs/>
          <w:sz w:val="28"/>
          <w:szCs w:val="28"/>
        </w:rPr>
        <w:t>Тема 4.3 Углеводы.</w:t>
      </w:r>
    </w:p>
    <w:p w:rsidR="001844F5" w:rsidRPr="00271245" w:rsidRDefault="001844F5" w:rsidP="001844F5">
      <w:pPr>
        <w:spacing w:after="0" w:line="240" w:lineRule="auto"/>
        <w:jc w:val="both"/>
        <w:rPr>
          <w:rFonts w:ascii="Times New Roman" w:hAnsi="Times New Roman" w:cs="Times New Roman"/>
          <w:bCs/>
          <w:sz w:val="28"/>
          <w:szCs w:val="28"/>
        </w:rPr>
      </w:pPr>
      <w:r w:rsidRPr="00271245">
        <w:rPr>
          <w:rFonts w:ascii="Times New Roman" w:hAnsi="Times New Roman" w:cs="Times New Roman"/>
          <w:bCs/>
          <w:sz w:val="28"/>
          <w:szCs w:val="28"/>
        </w:rPr>
        <w:t>Тема 4.4 Пищевые кислоты.</w:t>
      </w:r>
    </w:p>
    <w:p w:rsidR="001844F5" w:rsidRPr="00271245" w:rsidRDefault="001844F5" w:rsidP="001844F5">
      <w:pPr>
        <w:spacing w:after="0" w:line="240" w:lineRule="auto"/>
        <w:jc w:val="both"/>
        <w:rPr>
          <w:rFonts w:ascii="Times New Roman" w:hAnsi="Times New Roman" w:cs="Times New Roman"/>
          <w:bCs/>
          <w:sz w:val="28"/>
          <w:szCs w:val="28"/>
        </w:rPr>
      </w:pPr>
      <w:r w:rsidRPr="00271245">
        <w:rPr>
          <w:rFonts w:ascii="Times New Roman" w:hAnsi="Times New Roman" w:cs="Times New Roman"/>
          <w:bCs/>
          <w:sz w:val="28"/>
          <w:szCs w:val="28"/>
        </w:rPr>
        <w:t>Тема 4.5 Витамины</w:t>
      </w:r>
    </w:p>
    <w:p w:rsidR="001844F5" w:rsidRPr="00271245" w:rsidRDefault="001844F5" w:rsidP="001844F5">
      <w:pPr>
        <w:spacing w:after="0" w:line="240" w:lineRule="auto"/>
        <w:jc w:val="both"/>
        <w:rPr>
          <w:rFonts w:ascii="Times New Roman" w:hAnsi="Times New Roman" w:cs="Times New Roman"/>
          <w:bCs/>
          <w:sz w:val="28"/>
          <w:szCs w:val="28"/>
        </w:rPr>
      </w:pPr>
      <w:r w:rsidRPr="00271245">
        <w:rPr>
          <w:rFonts w:ascii="Times New Roman" w:hAnsi="Times New Roman" w:cs="Times New Roman"/>
          <w:bCs/>
          <w:sz w:val="28"/>
          <w:szCs w:val="28"/>
        </w:rPr>
        <w:t>Тема 4.6 Ферменты.</w:t>
      </w:r>
    </w:p>
    <w:p w:rsidR="001844F5" w:rsidRPr="00271245" w:rsidRDefault="001844F5" w:rsidP="001844F5">
      <w:pPr>
        <w:spacing w:after="0" w:line="240" w:lineRule="auto"/>
        <w:jc w:val="both"/>
        <w:rPr>
          <w:rFonts w:ascii="Times New Roman" w:hAnsi="Times New Roman" w:cs="Times New Roman"/>
          <w:bCs/>
          <w:sz w:val="28"/>
          <w:szCs w:val="28"/>
        </w:rPr>
      </w:pPr>
      <w:r w:rsidRPr="00271245">
        <w:rPr>
          <w:rFonts w:ascii="Times New Roman" w:hAnsi="Times New Roman" w:cs="Times New Roman"/>
          <w:bCs/>
          <w:sz w:val="28"/>
          <w:szCs w:val="28"/>
        </w:rPr>
        <w:t>Тема 4.7 Минеральные вещества.</w:t>
      </w:r>
    </w:p>
    <w:p w:rsidR="001844F5" w:rsidRPr="00271245" w:rsidRDefault="001844F5" w:rsidP="001844F5">
      <w:pPr>
        <w:spacing w:after="0" w:line="240" w:lineRule="auto"/>
        <w:jc w:val="both"/>
        <w:rPr>
          <w:rFonts w:ascii="Times New Roman" w:hAnsi="Times New Roman" w:cs="Times New Roman"/>
          <w:bCs/>
          <w:sz w:val="28"/>
          <w:szCs w:val="28"/>
        </w:rPr>
      </w:pPr>
      <w:r w:rsidRPr="00271245">
        <w:rPr>
          <w:rFonts w:ascii="Times New Roman" w:hAnsi="Times New Roman" w:cs="Times New Roman"/>
          <w:bCs/>
          <w:sz w:val="28"/>
          <w:szCs w:val="28"/>
        </w:rPr>
        <w:t>Тема 4.8 Ароматобразующие вещества.</w:t>
      </w:r>
    </w:p>
    <w:p w:rsidR="001844F5" w:rsidRPr="00271245" w:rsidRDefault="001844F5" w:rsidP="001844F5">
      <w:pPr>
        <w:spacing w:after="0" w:line="240" w:lineRule="auto"/>
        <w:jc w:val="both"/>
        <w:rPr>
          <w:rFonts w:ascii="Times New Roman" w:hAnsi="Times New Roman" w:cs="Times New Roman"/>
          <w:bCs/>
          <w:sz w:val="28"/>
          <w:szCs w:val="28"/>
        </w:rPr>
      </w:pPr>
      <w:r w:rsidRPr="00271245">
        <w:rPr>
          <w:rFonts w:ascii="Times New Roman" w:hAnsi="Times New Roman" w:cs="Times New Roman"/>
          <w:bCs/>
          <w:sz w:val="28"/>
          <w:szCs w:val="28"/>
        </w:rPr>
        <w:t>Тема 4.9  Пищевые добавки.</w:t>
      </w:r>
    </w:p>
    <w:p w:rsidR="001844F5" w:rsidRPr="00271245" w:rsidRDefault="001844F5" w:rsidP="001844F5">
      <w:pPr>
        <w:spacing w:after="0" w:line="240" w:lineRule="auto"/>
        <w:jc w:val="both"/>
        <w:rPr>
          <w:rFonts w:ascii="Times New Roman" w:hAnsi="Times New Roman" w:cs="Times New Roman"/>
          <w:bCs/>
          <w:sz w:val="28"/>
          <w:szCs w:val="28"/>
        </w:rPr>
      </w:pPr>
      <w:r w:rsidRPr="00271245">
        <w:rPr>
          <w:rFonts w:ascii="Times New Roman" w:hAnsi="Times New Roman" w:cs="Times New Roman"/>
          <w:bCs/>
          <w:sz w:val="28"/>
          <w:szCs w:val="28"/>
        </w:rPr>
        <w:t>Раздел 5 Строение пищевого сырья и продуктов.</w:t>
      </w:r>
    </w:p>
    <w:p w:rsidR="001844F5" w:rsidRPr="00271245" w:rsidRDefault="001844F5" w:rsidP="001844F5">
      <w:pPr>
        <w:spacing w:after="0" w:line="240" w:lineRule="auto"/>
        <w:jc w:val="both"/>
        <w:rPr>
          <w:rFonts w:ascii="Times New Roman" w:hAnsi="Times New Roman" w:cs="Times New Roman"/>
          <w:bCs/>
          <w:sz w:val="28"/>
          <w:szCs w:val="28"/>
        </w:rPr>
      </w:pPr>
      <w:r w:rsidRPr="00271245">
        <w:rPr>
          <w:rFonts w:ascii="Times New Roman" w:hAnsi="Times New Roman" w:cs="Times New Roman"/>
          <w:bCs/>
          <w:sz w:val="28"/>
          <w:szCs w:val="28"/>
        </w:rPr>
        <w:t>Тема 5.1 Агрегатное состояние вещества.</w:t>
      </w:r>
    </w:p>
    <w:p w:rsidR="001844F5" w:rsidRPr="00271245" w:rsidRDefault="001844F5" w:rsidP="001844F5">
      <w:pPr>
        <w:spacing w:after="0" w:line="240" w:lineRule="auto"/>
        <w:jc w:val="both"/>
        <w:rPr>
          <w:rFonts w:ascii="Times New Roman" w:hAnsi="Times New Roman" w:cs="Times New Roman"/>
          <w:bCs/>
          <w:sz w:val="28"/>
          <w:szCs w:val="28"/>
        </w:rPr>
      </w:pPr>
      <w:r w:rsidRPr="00271245">
        <w:rPr>
          <w:rFonts w:ascii="Times New Roman" w:hAnsi="Times New Roman" w:cs="Times New Roman"/>
          <w:bCs/>
          <w:sz w:val="28"/>
          <w:szCs w:val="28"/>
        </w:rPr>
        <w:t>Тема 5.2 Высокомолекулярные соединения и их растворы.</w:t>
      </w:r>
    </w:p>
    <w:p w:rsidR="001844F5" w:rsidRPr="00271245" w:rsidRDefault="001844F5" w:rsidP="001844F5">
      <w:pPr>
        <w:spacing w:after="0" w:line="240" w:lineRule="auto"/>
        <w:jc w:val="both"/>
        <w:rPr>
          <w:rFonts w:ascii="Times New Roman" w:hAnsi="Times New Roman" w:cs="Times New Roman"/>
          <w:bCs/>
          <w:sz w:val="28"/>
          <w:szCs w:val="28"/>
        </w:rPr>
      </w:pPr>
      <w:r w:rsidRPr="00271245">
        <w:rPr>
          <w:rFonts w:ascii="Times New Roman" w:hAnsi="Times New Roman" w:cs="Times New Roman"/>
          <w:bCs/>
          <w:sz w:val="28"/>
          <w:szCs w:val="28"/>
        </w:rPr>
        <w:t>Раздел 6 Химические превращения основных компонентов пищевого сырья и пищевых продуктов при хранении и переработке.</w:t>
      </w:r>
    </w:p>
    <w:p w:rsidR="001844F5" w:rsidRPr="00271245" w:rsidRDefault="001844F5" w:rsidP="001844F5">
      <w:pPr>
        <w:spacing w:after="0" w:line="240" w:lineRule="auto"/>
        <w:jc w:val="both"/>
        <w:rPr>
          <w:rFonts w:ascii="Times New Roman" w:hAnsi="Times New Roman" w:cs="Times New Roman"/>
          <w:bCs/>
          <w:sz w:val="28"/>
          <w:szCs w:val="28"/>
        </w:rPr>
      </w:pPr>
      <w:r w:rsidRPr="00271245">
        <w:rPr>
          <w:rFonts w:ascii="Times New Roman" w:hAnsi="Times New Roman" w:cs="Times New Roman"/>
          <w:bCs/>
          <w:sz w:val="28"/>
          <w:szCs w:val="28"/>
        </w:rPr>
        <w:t>Тема 6.1 Изменение сырья и пищевых продуктов при хранении</w:t>
      </w:r>
    </w:p>
    <w:p w:rsidR="001844F5" w:rsidRPr="00271245" w:rsidRDefault="001844F5" w:rsidP="001844F5">
      <w:pPr>
        <w:spacing w:after="0" w:line="240" w:lineRule="auto"/>
        <w:jc w:val="both"/>
        <w:rPr>
          <w:rFonts w:ascii="Times New Roman" w:hAnsi="Times New Roman" w:cs="Times New Roman"/>
          <w:bCs/>
          <w:sz w:val="28"/>
          <w:szCs w:val="28"/>
        </w:rPr>
      </w:pPr>
      <w:r w:rsidRPr="00271245">
        <w:rPr>
          <w:rFonts w:ascii="Times New Roman" w:hAnsi="Times New Roman" w:cs="Times New Roman"/>
          <w:bCs/>
          <w:sz w:val="28"/>
          <w:szCs w:val="28"/>
        </w:rPr>
        <w:t>Тема 6.2 Превращение основных компонентов продуктов питания в ходе пищевой технологии.</w:t>
      </w:r>
    </w:p>
    <w:p w:rsidR="001844F5" w:rsidRPr="00271245" w:rsidRDefault="001844F5" w:rsidP="001844F5">
      <w:pPr>
        <w:spacing w:after="0" w:line="240" w:lineRule="auto"/>
        <w:jc w:val="both"/>
        <w:rPr>
          <w:rFonts w:ascii="Times New Roman" w:hAnsi="Times New Roman" w:cs="Times New Roman"/>
          <w:sz w:val="28"/>
          <w:szCs w:val="28"/>
        </w:rPr>
      </w:pPr>
      <w:r w:rsidRPr="00271245">
        <w:rPr>
          <w:rFonts w:ascii="Times New Roman" w:hAnsi="Times New Roman" w:cs="Times New Roman"/>
          <w:bCs/>
          <w:sz w:val="28"/>
          <w:szCs w:val="28"/>
        </w:rPr>
        <w:t>Тема 6.3 Источники загрязнения пищевых продуктов.</w:t>
      </w:r>
    </w:p>
    <w:p w:rsidR="001844F5" w:rsidRDefault="001844F5" w:rsidP="001844F5">
      <w:pPr>
        <w:spacing w:after="0" w:line="240" w:lineRule="auto"/>
        <w:ind w:left="360"/>
        <w:jc w:val="both"/>
        <w:rPr>
          <w:rFonts w:ascii="Times New Roman" w:hAnsi="Times New Roman" w:cs="Times New Roman"/>
          <w:sz w:val="28"/>
          <w:szCs w:val="28"/>
        </w:rPr>
      </w:pPr>
    </w:p>
    <w:p w:rsidR="001844F5" w:rsidRPr="00BC6D42" w:rsidRDefault="00CE5264" w:rsidP="00CE5264">
      <w:pPr>
        <w:pStyle w:val="32"/>
      </w:pPr>
      <w:r>
        <w:t xml:space="preserve">                           </w:t>
      </w:r>
      <w:hyperlink w:anchor="bookmark30" w:tooltip="Current Document">
        <w:r w:rsidR="001844F5" w:rsidRPr="00BC6D42">
          <w:t>Дисциплины профессионального цикла</w:t>
        </w:r>
        <w:r w:rsidR="001844F5" w:rsidRPr="00BC6D42">
          <w:tab/>
        </w:r>
      </w:hyperlink>
    </w:p>
    <w:p w:rsidR="001844F5" w:rsidRDefault="001844F5" w:rsidP="001844F5">
      <w:pPr>
        <w:spacing w:line="240" w:lineRule="auto"/>
        <w:ind w:left="360"/>
        <w:jc w:val="both"/>
        <w:rPr>
          <w:rFonts w:ascii="Times New Roman" w:hAnsi="Times New Roman" w:cs="Times New Roman"/>
          <w:sz w:val="28"/>
          <w:szCs w:val="28"/>
        </w:rPr>
      </w:pPr>
    </w:p>
    <w:p w:rsidR="001844F5" w:rsidRPr="00271245" w:rsidRDefault="001844F5" w:rsidP="001844F5">
      <w:pPr>
        <w:spacing w:after="0" w:line="240" w:lineRule="auto"/>
        <w:jc w:val="center"/>
        <w:rPr>
          <w:rFonts w:ascii="Times New Roman" w:hAnsi="Times New Roman" w:cs="Times New Roman"/>
          <w:b/>
          <w:sz w:val="28"/>
          <w:szCs w:val="28"/>
        </w:rPr>
      </w:pPr>
      <w:r w:rsidRPr="00271245">
        <w:rPr>
          <w:rFonts w:ascii="Times New Roman" w:hAnsi="Times New Roman" w:cs="Times New Roman"/>
          <w:b/>
          <w:sz w:val="28"/>
          <w:szCs w:val="28"/>
        </w:rPr>
        <w:t>АННОТАЦИЯ РАБОЧЕЙ ПРОГРАММЫ УЧЕБНОЙ ДИСЦИПЛИНЫ</w:t>
      </w:r>
    </w:p>
    <w:p w:rsidR="001844F5" w:rsidRPr="00271245" w:rsidRDefault="001844F5" w:rsidP="001844F5">
      <w:pPr>
        <w:spacing w:after="0" w:line="240" w:lineRule="auto"/>
        <w:jc w:val="both"/>
        <w:rPr>
          <w:rFonts w:ascii="Times New Roman" w:hAnsi="Times New Roman" w:cs="Times New Roman"/>
          <w:sz w:val="28"/>
          <w:szCs w:val="28"/>
        </w:rPr>
      </w:pPr>
      <w:r w:rsidRPr="00271245">
        <w:rPr>
          <w:rFonts w:ascii="Times New Roman" w:hAnsi="Times New Roman" w:cs="Times New Roman"/>
          <w:b/>
          <w:sz w:val="28"/>
          <w:szCs w:val="28"/>
        </w:rPr>
        <w:t xml:space="preserve">Автор: </w:t>
      </w:r>
      <w:r>
        <w:rPr>
          <w:rFonts w:ascii="Times New Roman" w:hAnsi="Times New Roman" w:cs="Times New Roman"/>
          <w:b/>
          <w:sz w:val="28"/>
          <w:szCs w:val="28"/>
        </w:rPr>
        <w:t>Акимов Н.И.</w:t>
      </w:r>
    </w:p>
    <w:p w:rsidR="001844F5" w:rsidRDefault="001844F5" w:rsidP="001844F5">
      <w:pPr>
        <w:spacing w:after="0" w:line="240" w:lineRule="auto"/>
        <w:jc w:val="both"/>
        <w:rPr>
          <w:rFonts w:ascii="Times New Roman" w:hAnsi="Times New Roman" w:cs="Times New Roman"/>
          <w:sz w:val="28"/>
          <w:szCs w:val="28"/>
        </w:rPr>
      </w:pPr>
      <w:r w:rsidRPr="00271245">
        <w:rPr>
          <w:rFonts w:ascii="Times New Roman" w:hAnsi="Times New Roman" w:cs="Times New Roman"/>
          <w:b/>
          <w:sz w:val="28"/>
          <w:szCs w:val="28"/>
        </w:rPr>
        <w:t>Специальность:</w:t>
      </w:r>
      <w:r w:rsidR="0025144E">
        <w:rPr>
          <w:rFonts w:ascii="Times New Roman" w:hAnsi="Times New Roman" w:cs="Times New Roman"/>
          <w:sz w:val="28"/>
          <w:szCs w:val="28"/>
        </w:rPr>
        <w:t xml:space="preserve"> 19.02.08 </w:t>
      </w:r>
      <w:r w:rsidRPr="00271245">
        <w:rPr>
          <w:rFonts w:ascii="Times New Roman" w:hAnsi="Times New Roman" w:cs="Times New Roman"/>
          <w:sz w:val="28"/>
          <w:szCs w:val="28"/>
        </w:rPr>
        <w:t>Технология мяса и мясных продуктов.</w:t>
      </w:r>
    </w:p>
    <w:p w:rsidR="001844F5" w:rsidRPr="00271245" w:rsidRDefault="001844F5" w:rsidP="001844F5">
      <w:pPr>
        <w:spacing w:after="0" w:line="240" w:lineRule="auto"/>
        <w:jc w:val="both"/>
        <w:rPr>
          <w:rFonts w:ascii="Times New Roman" w:hAnsi="Times New Roman" w:cs="Times New Roman"/>
          <w:b/>
          <w:bCs/>
          <w:sz w:val="28"/>
          <w:szCs w:val="28"/>
        </w:rPr>
      </w:pPr>
      <w:r w:rsidRPr="00271245">
        <w:rPr>
          <w:rFonts w:ascii="Times New Roman" w:hAnsi="Times New Roman" w:cs="Times New Roman"/>
          <w:b/>
          <w:sz w:val="28"/>
          <w:szCs w:val="28"/>
        </w:rPr>
        <w:t xml:space="preserve">Наименование дисциплины: </w:t>
      </w:r>
      <w:r w:rsidRPr="0005288D">
        <w:rPr>
          <w:rFonts w:ascii="Times New Roman" w:hAnsi="Times New Roman" w:cs="Times New Roman"/>
          <w:sz w:val="28"/>
          <w:szCs w:val="28"/>
        </w:rPr>
        <w:t>ОП. 01  Инженерная графика</w:t>
      </w:r>
    </w:p>
    <w:p w:rsidR="001844F5" w:rsidRPr="00271245" w:rsidRDefault="0010111E" w:rsidP="001844F5">
      <w:pPr>
        <w:spacing w:after="0" w:line="240" w:lineRule="auto"/>
        <w:jc w:val="both"/>
        <w:rPr>
          <w:rFonts w:ascii="Times New Roman" w:hAnsi="Times New Roman" w:cs="Times New Roman"/>
          <w:i/>
          <w:sz w:val="28"/>
          <w:szCs w:val="28"/>
          <w:u w:val="single"/>
        </w:rPr>
      </w:pPr>
      <w:r>
        <w:rPr>
          <w:rFonts w:ascii="Times New Roman" w:hAnsi="Times New Roman" w:cs="Times New Roman"/>
          <w:b/>
          <w:sz w:val="28"/>
          <w:szCs w:val="28"/>
        </w:rPr>
        <w:t>1. Цели и задачи учебной дисциплины</w:t>
      </w:r>
      <w:r w:rsidR="001844F5" w:rsidRPr="00271245">
        <w:rPr>
          <w:rFonts w:ascii="Times New Roman" w:hAnsi="Times New Roman" w:cs="Times New Roman"/>
          <w:b/>
          <w:sz w:val="28"/>
          <w:szCs w:val="28"/>
        </w:rPr>
        <w:t>.</w:t>
      </w:r>
    </w:p>
    <w:p w:rsidR="001844F5" w:rsidRPr="00271245" w:rsidRDefault="001844F5" w:rsidP="001844F5">
      <w:pPr>
        <w:spacing w:after="0" w:line="240" w:lineRule="auto"/>
        <w:ind w:firstLine="708"/>
        <w:jc w:val="both"/>
        <w:rPr>
          <w:rFonts w:ascii="Times New Roman" w:hAnsi="Times New Roman" w:cs="Times New Roman"/>
          <w:sz w:val="28"/>
          <w:szCs w:val="28"/>
        </w:rPr>
      </w:pPr>
      <w:r w:rsidRPr="00271245">
        <w:rPr>
          <w:rFonts w:ascii="Times New Roman" w:hAnsi="Times New Roman" w:cs="Times New Roman"/>
          <w:sz w:val="28"/>
          <w:szCs w:val="28"/>
        </w:rPr>
        <w:t>В результате изучения учебной дисциплины обучающийся должен уметь:</w:t>
      </w:r>
    </w:p>
    <w:p w:rsidR="001844F5" w:rsidRPr="00271245" w:rsidRDefault="001844F5" w:rsidP="001844F5">
      <w:pPr>
        <w:spacing w:after="0" w:line="240" w:lineRule="auto"/>
        <w:jc w:val="both"/>
        <w:rPr>
          <w:rFonts w:ascii="Times New Roman" w:hAnsi="Times New Roman" w:cs="Times New Roman"/>
          <w:sz w:val="28"/>
          <w:szCs w:val="28"/>
        </w:rPr>
      </w:pPr>
      <w:r w:rsidRPr="00271245">
        <w:rPr>
          <w:rFonts w:ascii="Times New Roman" w:hAnsi="Times New Roman" w:cs="Times New Roman"/>
          <w:sz w:val="28"/>
          <w:szCs w:val="28"/>
        </w:rPr>
        <w:t>-читать кинематические схемы;</w:t>
      </w:r>
    </w:p>
    <w:p w:rsidR="001844F5" w:rsidRPr="00271245" w:rsidRDefault="001844F5" w:rsidP="001844F5">
      <w:pPr>
        <w:spacing w:after="0" w:line="240" w:lineRule="auto"/>
        <w:jc w:val="both"/>
        <w:rPr>
          <w:rFonts w:ascii="Times New Roman" w:hAnsi="Times New Roman" w:cs="Times New Roman"/>
          <w:sz w:val="28"/>
          <w:szCs w:val="28"/>
        </w:rPr>
      </w:pPr>
      <w:r w:rsidRPr="00271245">
        <w:rPr>
          <w:rFonts w:ascii="Times New Roman" w:hAnsi="Times New Roman" w:cs="Times New Roman"/>
          <w:sz w:val="28"/>
          <w:szCs w:val="28"/>
        </w:rPr>
        <w:t>-проводить расчеты и проектирование детали и сборочной единицы общего назначения;</w:t>
      </w:r>
    </w:p>
    <w:p w:rsidR="001844F5" w:rsidRPr="00271245" w:rsidRDefault="001844F5" w:rsidP="001844F5">
      <w:pPr>
        <w:spacing w:after="0" w:line="240" w:lineRule="auto"/>
        <w:jc w:val="both"/>
        <w:rPr>
          <w:rFonts w:ascii="Times New Roman" w:hAnsi="Times New Roman" w:cs="Times New Roman"/>
          <w:sz w:val="28"/>
          <w:szCs w:val="28"/>
        </w:rPr>
      </w:pPr>
      <w:r w:rsidRPr="00271245">
        <w:rPr>
          <w:rFonts w:ascii="Times New Roman" w:hAnsi="Times New Roman" w:cs="Times New Roman"/>
          <w:sz w:val="28"/>
          <w:szCs w:val="28"/>
        </w:rPr>
        <w:t>-проводить сборочно-разборочные работы в соответствии с характером соединения деталей в сборочных единицах;</w:t>
      </w:r>
    </w:p>
    <w:p w:rsidR="001844F5" w:rsidRPr="00271245" w:rsidRDefault="001844F5" w:rsidP="001844F5">
      <w:pPr>
        <w:spacing w:after="0" w:line="240" w:lineRule="auto"/>
        <w:jc w:val="both"/>
        <w:rPr>
          <w:rFonts w:ascii="Times New Roman" w:hAnsi="Times New Roman" w:cs="Times New Roman"/>
          <w:sz w:val="28"/>
          <w:szCs w:val="28"/>
        </w:rPr>
      </w:pPr>
      <w:r w:rsidRPr="00271245">
        <w:rPr>
          <w:rFonts w:ascii="Times New Roman" w:hAnsi="Times New Roman" w:cs="Times New Roman"/>
          <w:sz w:val="28"/>
          <w:szCs w:val="28"/>
        </w:rPr>
        <w:t>-определять напряжения в конструкционных элементах;</w:t>
      </w:r>
    </w:p>
    <w:p w:rsidR="001844F5" w:rsidRPr="00271245" w:rsidRDefault="001844F5" w:rsidP="001844F5">
      <w:pPr>
        <w:spacing w:after="0" w:line="240" w:lineRule="auto"/>
        <w:jc w:val="both"/>
        <w:rPr>
          <w:rFonts w:ascii="Times New Roman" w:hAnsi="Times New Roman" w:cs="Times New Roman"/>
          <w:sz w:val="28"/>
          <w:szCs w:val="28"/>
        </w:rPr>
      </w:pPr>
      <w:r w:rsidRPr="00271245">
        <w:rPr>
          <w:rFonts w:ascii="Times New Roman" w:hAnsi="Times New Roman" w:cs="Times New Roman"/>
          <w:sz w:val="28"/>
          <w:szCs w:val="28"/>
        </w:rPr>
        <w:lastRenderedPageBreak/>
        <w:t>-производить расчеты элементов конструкций на прочность, жесткость и устойчивость;</w:t>
      </w:r>
    </w:p>
    <w:p w:rsidR="001844F5" w:rsidRPr="00271245" w:rsidRDefault="001844F5" w:rsidP="001844F5">
      <w:pPr>
        <w:spacing w:after="0" w:line="240" w:lineRule="auto"/>
        <w:jc w:val="both"/>
        <w:rPr>
          <w:rFonts w:ascii="Times New Roman" w:hAnsi="Times New Roman" w:cs="Times New Roman"/>
          <w:sz w:val="28"/>
          <w:szCs w:val="28"/>
        </w:rPr>
      </w:pPr>
      <w:r w:rsidRPr="00271245">
        <w:rPr>
          <w:rFonts w:ascii="Times New Roman" w:hAnsi="Times New Roman" w:cs="Times New Roman"/>
          <w:sz w:val="28"/>
          <w:szCs w:val="28"/>
        </w:rPr>
        <w:t>-определять передаточные отношения.</w:t>
      </w:r>
    </w:p>
    <w:p w:rsidR="001844F5" w:rsidRPr="00271245" w:rsidRDefault="001844F5" w:rsidP="001844F5">
      <w:pPr>
        <w:spacing w:after="0" w:line="240" w:lineRule="auto"/>
        <w:ind w:firstLine="708"/>
        <w:jc w:val="both"/>
        <w:rPr>
          <w:rFonts w:ascii="Times New Roman" w:hAnsi="Times New Roman" w:cs="Times New Roman"/>
          <w:sz w:val="28"/>
          <w:szCs w:val="28"/>
        </w:rPr>
      </w:pPr>
      <w:r w:rsidRPr="00271245">
        <w:rPr>
          <w:rFonts w:ascii="Times New Roman" w:hAnsi="Times New Roman" w:cs="Times New Roman"/>
          <w:sz w:val="28"/>
          <w:szCs w:val="28"/>
        </w:rPr>
        <w:t>В результате изучения учебной дисциплины обучающийся должен знать:</w:t>
      </w:r>
    </w:p>
    <w:p w:rsidR="001844F5" w:rsidRPr="00271245" w:rsidRDefault="001844F5" w:rsidP="001844F5">
      <w:pPr>
        <w:spacing w:after="0" w:line="240" w:lineRule="auto"/>
        <w:jc w:val="both"/>
        <w:rPr>
          <w:rFonts w:ascii="Times New Roman" w:hAnsi="Times New Roman" w:cs="Times New Roman"/>
          <w:sz w:val="28"/>
          <w:szCs w:val="28"/>
        </w:rPr>
      </w:pPr>
      <w:r w:rsidRPr="00271245">
        <w:rPr>
          <w:rFonts w:ascii="Times New Roman" w:hAnsi="Times New Roman" w:cs="Times New Roman"/>
          <w:sz w:val="28"/>
          <w:szCs w:val="28"/>
        </w:rPr>
        <w:t>-виды машин и механизмов, принцип действия кинематических пар и динамические характеристики;</w:t>
      </w:r>
    </w:p>
    <w:p w:rsidR="001844F5" w:rsidRPr="00271245" w:rsidRDefault="001844F5" w:rsidP="001844F5">
      <w:pPr>
        <w:spacing w:after="0" w:line="240" w:lineRule="auto"/>
        <w:jc w:val="both"/>
        <w:rPr>
          <w:rFonts w:ascii="Times New Roman" w:hAnsi="Times New Roman" w:cs="Times New Roman"/>
          <w:sz w:val="28"/>
          <w:szCs w:val="28"/>
        </w:rPr>
      </w:pPr>
      <w:r w:rsidRPr="00271245">
        <w:rPr>
          <w:rFonts w:ascii="Times New Roman" w:hAnsi="Times New Roman" w:cs="Times New Roman"/>
          <w:sz w:val="28"/>
          <w:szCs w:val="28"/>
        </w:rPr>
        <w:t>-типы кинематических пар;</w:t>
      </w:r>
    </w:p>
    <w:p w:rsidR="001844F5" w:rsidRPr="00271245" w:rsidRDefault="001844F5" w:rsidP="001844F5">
      <w:pPr>
        <w:spacing w:after="0" w:line="240" w:lineRule="auto"/>
        <w:jc w:val="both"/>
        <w:rPr>
          <w:rFonts w:ascii="Times New Roman" w:hAnsi="Times New Roman" w:cs="Times New Roman"/>
          <w:sz w:val="28"/>
          <w:szCs w:val="28"/>
        </w:rPr>
      </w:pPr>
      <w:r w:rsidRPr="00271245">
        <w:rPr>
          <w:rFonts w:ascii="Times New Roman" w:hAnsi="Times New Roman" w:cs="Times New Roman"/>
          <w:sz w:val="28"/>
          <w:szCs w:val="28"/>
        </w:rPr>
        <w:t>-типы соединений деталей и машин;</w:t>
      </w:r>
    </w:p>
    <w:p w:rsidR="001844F5" w:rsidRPr="00271245" w:rsidRDefault="001844F5" w:rsidP="001844F5">
      <w:pPr>
        <w:spacing w:after="0" w:line="240" w:lineRule="auto"/>
        <w:jc w:val="both"/>
        <w:rPr>
          <w:rFonts w:ascii="Times New Roman" w:hAnsi="Times New Roman" w:cs="Times New Roman"/>
          <w:sz w:val="28"/>
          <w:szCs w:val="28"/>
        </w:rPr>
      </w:pPr>
      <w:r w:rsidRPr="00271245">
        <w:rPr>
          <w:rFonts w:ascii="Times New Roman" w:hAnsi="Times New Roman" w:cs="Times New Roman"/>
          <w:sz w:val="28"/>
          <w:szCs w:val="28"/>
        </w:rPr>
        <w:t>-основные сборочные единицы и детали;</w:t>
      </w:r>
    </w:p>
    <w:p w:rsidR="001844F5" w:rsidRPr="00271245" w:rsidRDefault="001844F5" w:rsidP="001844F5">
      <w:pPr>
        <w:spacing w:after="0" w:line="240" w:lineRule="auto"/>
        <w:jc w:val="both"/>
        <w:rPr>
          <w:rFonts w:ascii="Times New Roman" w:hAnsi="Times New Roman" w:cs="Times New Roman"/>
          <w:sz w:val="28"/>
          <w:szCs w:val="28"/>
        </w:rPr>
      </w:pPr>
      <w:r w:rsidRPr="00271245">
        <w:rPr>
          <w:rFonts w:ascii="Times New Roman" w:hAnsi="Times New Roman" w:cs="Times New Roman"/>
          <w:sz w:val="28"/>
          <w:szCs w:val="28"/>
        </w:rPr>
        <w:t>-характер соединения деталей и сборочных единиц;</w:t>
      </w:r>
    </w:p>
    <w:p w:rsidR="001844F5" w:rsidRPr="00271245" w:rsidRDefault="001844F5" w:rsidP="001844F5">
      <w:pPr>
        <w:spacing w:after="0" w:line="240" w:lineRule="auto"/>
        <w:jc w:val="both"/>
        <w:rPr>
          <w:rFonts w:ascii="Times New Roman" w:hAnsi="Times New Roman" w:cs="Times New Roman"/>
          <w:sz w:val="28"/>
          <w:szCs w:val="28"/>
        </w:rPr>
      </w:pPr>
      <w:r w:rsidRPr="00271245">
        <w:rPr>
          <w:rFonts w:ascii="Times New Roman" w:hAnsi="Times New Roman" w:cs="Times New Roman"/>
          <w:sz w:val="28"/>
          <w:szCs w:val="28"/>
        </w:rPr>
        <w:t>-принцип взаимозаменяемости;</w:t>
      </w:r>
    </w:p>
    <w:p w:rsidR="001844F5" w:rsidRPr="00271245" w:rsidRDefault="001844F5" w:rsidP="001844F5">
      <w:pPr>
        <w:spacing w:after="0" w:line="240" w:lineRule="auto"/>
        <w:jc w:val="both"/>
        <w:rPr>
          <w:rFonts w:ascii="Times New Roman" w:hAnsi="Times New Roman" w:cs="Times New Roman"/>
          <w:sz w:val="28"/>
          <w:szCs w:val="28"/>
        </w:rPr>
      </w:pPr>
      <w:r w:rsidRPr="00271245">
        <w:rPr>
          <w:rFonts w:ascii="Times New Roman" w:hAnsi="Times New Roman" w:cs="Times New Roman"/>
          <w:sz w:val="28"/>
          <w:szCs w:val="28"/>
        </w:rPr>
        <w:t>-виды движений и преобразующие движения механизмы;</w:t>
      </w:r>
    </w:p>
    <w:p w:rsidR="001844F5" w:rsidRPr="00271245" w:rsidRDefault="001844F5" w:rsidP="001844F5">
      <w:pPr>
        <w:spacing w:after="0" w:line="240" w:lineRule="auto"/>
        <w:jc w:val="both"/>
        <w:rPr>
          <w:rFonts w:ascii="Times New Roman" w:hAnsi="Times New Roman" w:cs="Times New Roman"/>
          <w:sz w:val="28"/>
          <w:szCs w:val="28"/>
        </w:rPr>
      </w:pPr>
      <w:r w:rsidRPr="00271245">
        <w:rPr>
          <w:rFonts w:ascii="Times New Roman" w:hAnsi="Times New Roman" w:cs="Times New Roman"/>
          <w:sz w:val="28"/>
          <w:szCs w:val="28"/>
        </w:rPr>
        <w:t>-передаточное отношение и число;</w:t>
      </w:r>
    </w:p>
    <w:p w:rsidR="001844F5" w:rsidRPr="00271245" w:rsidRDefault="001844F5" w:rsidP="001844F5">
      <w:pPr>
        <w:spacing w:after="0" w:line="240" w:lineRule="auto"/>
        <w:jc w:val="both"/>
        <w:rPr>
          <w:rFonts w:ascii="Times New Roman" w:hAnsi="Times New Roman" w:cs="Times New Roman"/>
          <w:sz w:val="28"/>
          <w:szCs w:val="28"/>
        </w:rPr>
      </w:pPr>
      <w:r w:rsidRPr="00271245">
        <w:rPr>
          <w:rFonts w:ascii="Times New Roman" w:hAnsi="Times New Roman" w:cs="Times New Roman"/>
          <w:sz w:val="28"/>
          <w:szCs w:val="28"/>
        </w:rPr>
        <w:t>-методику расчета элементов конструкций на прочность, жесткость и устойчивость при различных видах деформации.</w:t>
      </w:r>
    </w:p>
    <w:p w:rsidR="001844F5" w:rsidRPr="00271245" w:rsidRDefault="0010111E" w:rsidP="001844F5">
      <w:pPr>
        <w:pStyle w:val="ConsPlusNormal"/>
        <w:jc w:val="center"/>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4838"/>
        <w:gridCol w:w="2474"/>
      </w:tblGrid>
      <w:tr w:rsidR="006B055B" w:rsidRPr="00271245" w:rsidTr="006B055B">
        <w:trPr>
          <w:trHeight w:val="651"/>
        </w:trPr>
        <w:tc>
          <w:tcPr>
            <w:tcW w:w="575"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b/>
                <w:sz w:val="24"/>
                <w:szCs w:val="24"/>
              </w:rPr>
            </w:pPr>
            <w:r w:rsidRPr="006B055B">
              <w:rPr>
                <w:rFonts w:ascii="Times New Roman" w:hAnsi="Times New Roman" w:cs="Times New Roman"/>
                <w:b/>
                <w:sz w:val="24"/>
                <w:szCs w:val="24"/>
              </w:rPr>
              <w:t>Код, наименование компетенций</w:t>
            </w:r>
          </w:p>
        </w:tc>
        <w:tc>
          <w:tcPr>
            <w:tcW w:w="2888"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b/>
                <w:sz w:val="24"/>
                <w:szCs w:val="24"/>
              </w:rPr>
            </w:pPr>
            <w:r w:rsidRPr="006B055B">
              <w:rPr>
                <w:rFonts w:ascii="Times New Roman" w:hAnsi="Times New Roman" w:cs="Times New Roman"/>
                <w:b/>
                <w:sz w:val="24"/>
                <w:szCs w:val="24"/>
              </w:rPr>
              <w:t>Результат обучения</w:t>
            </w:r>
          </w:p>
        </w:tc>
        <w:tc>
          <w:tcPr>
            <w:tcW w:w="1537"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b/>
                <w:sz w:val="24"/>
                <w:szCs w:val="24"/>
              </w:rPr>
            </w:pPr>
            <w:r w:rsidRPr="006B055B">
              <w:rPr>
                <w:rFonts w:ascii="Times New Roman" w:hAnsi="Times New Roman" w:cs="Times New Roman"/>
                <w:b/>
                <w:sz w:val="24"/>
                <w:szCs w:val="24"/>
              </w:rPr>
              <w:t>Номер и наименование темы</w:t>
            </w:r>
          </w:p>
        </w:tc>
      </w:tr>
      <w:tr w:rsidR="006B055B" w:rsidRPr="00271245" w:rsidTr="006B055B">
        <w:trPr>
          <w:trHeight w:val="425"/>
        </w:trPr>
        <w:tc>
          <w:tcPr>
            <w:tcW w:w="575"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ПК 1.2</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Производить убой скота, птицы, кроликов</w:t>
            </w:r>
          </w:p>
        </w:tc>
        <w:tc>
          <w:tcPr>
            <w:tcW w:w="2888"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Уметь читать конструкторскую и технологическую документацию по профилю специальности.</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Знать правила чтения конструкторской и технологической документации; требования Единой системы конструкторской документации (ЕСКД) и Единой системы технологической документации (ЕСТД);</w:t>
            </w:r>
          </w:p>
        </w:tc>
        <w:tc>
          <w:tcPr>
            <w:tcW w:w="1537"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Тема 1</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Геометрическое черчение</w:t>
            </w:r>
          </w:p>
        </w:tc>
      </w:tr>
      <w:tr w:rsidR="006B055B" w:rsidRPr="00271245" w:rsidTr="006B055B">
        <w:trPr>
          <w:trHeight w:val="425"/>
        </w:trPr>
        <w:tc>
          <w:tcPr>
            <w:tcW w:w="575"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ПК 1.3</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Вести первичный процесс переработки скота, птицы, кроликов</w:t>
            </w:r>
          </w:p>
        </w:tc>
        <w:tc>
          <w:tcPr>
            <w:tcW w:w="2888"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Уметь читать конструкторскую и технологическую документацию по профилю специальности.</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Знать правила чтения конструкторской и технологической документации; требования Единой системы конструкторской документации (ЕСКД) и Единой системы технологической документации (ЕСТД);</w:t>
            </w:r>
          </w:p>
        </w:tc>
        <w:tc>
          <w:tcPr>
            <w:tcW w:w="1537"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Тема 1</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Геометрическое черчение</w:t>
            </w:r>
          </w:p>
        </w:tc>
      </w:tr>
      <w:tr w:rsidR="006B055B" w:rsidRPr="00271245" w:rsidTr="006B055B">
        <w:trPr>
          <w:trHeight w:val="425"/>
        </w:trPr>
        <w:tc>
          <w:tcPr>
            <w:tcW w:w="575"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ПК 1.4</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Обеспечивать работу технологического оборудования первичного цеха и птицецеха</w:t>
            </w:r>
          </w:p>
        </w:tc>
        <w:tc>
          <w:tcPr>
            <w:tcW w:w="2888"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Уметь читать конструкторскую и технологическую документацию по профилю специальности.</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Знать правила чтения конструкторской и технологической документации; требования Единой системы конструкторской документации (ЕСКД) и Единой системы технологической документации (ЕСТД);</w:t>
            </w:r>
          </w:p>
        </w:tc>
        <w:tc>
          <w:tcPr>
            <w:tcW w:w="1537"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Тема 1</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Геометрическое черчение</w:t>
            </w:r>
          </w:p>
        </w:tc>
      </w:tr>
      <w:tr w:rsidR="006B055B" w:rsidRPr="00271245" w:rsidTr="006B055B">
        <w:trPr>
          <w:trHeight w:val="425"/>
        </w:trPr>
        <w:tc>
          <w:tcPr>
            <w:tcW w:w="575"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ПК 2.2</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 xml:space="preserve">Вести технологический процесс обработки продуктов убоя по </w:t>
            </w:r>
            <w:r w:rsidRPr="006B055B">
              <w:rPr>
                <w:rFonts w:ascii="Times New Roman" w:hAnsi="Times New Roman" w:cs="Times New Roman"/>
                <w:sz w:val="24"/>
                <w:szCs w:val="24"/>
              </w:rPr>
              <w:lastRenderedPageBreak/>
              <w:t>видам</w:t>
            </w:r>
          </w:p>
        </w:tc>
        <w:tc>
          <w:tcPr>
            <w:tcW w:w="2888"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lastRenderedPageBreak/>
              <w:t>Уметь выполнять комплексные чертежи геометрических тел и проекции точек, лежащих на их поверхности, в ручной и машинной графике;</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 xml:space="preserve"> Знать законы, методы и приемы </w:t>
            </w:r>
            <w:r w:rsidRPr="006B055B">
              <w:rPr>
                <w:rFonts w:ascii="Times New Roman" w:hAnsi="Times New Roman" w:cs="Times New Roman"/>
                <w:sz w:val="24"/>
                <w:szCs w:val="24"/>
              </w:rPr>
              <w:lastRenderedPageBreak/>
              <w:t>проекционного черчения</w:t>
            </w:r>
          </w:p>
        </w:tc>
        <w:tc>
          <w:tcPr>
            <w:tcW w:w="1537"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lastRenderedPageBreak/>
              <w:t>Тема 2</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Проекционное черчение</w:t>
            </w:r>
          </w:p>
        </w:tc>
      </w:tr>
      <w:tr w:rsidR="006B055B" w:rsidRPr="00271245" w:rsidTr="006B055B">
        <w:trPr>
          <w:trHeight w:val="425"/>
        </w:trPr>
        <w:tc>
          <w:tcPr>
            <w:tcW w:w="575"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lastRenderedPageBreak/>
              <w:t>ПК 2.3</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Обеспечивать работу технологического оборудования в цехах мясожирового комплекса</w:t>
            </w:r>
          </w:p>
        </w:tc>
        <w:tc>
          <w:tcPr>
            <w:tcW w:w="2888"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Уметь выполнять комплексные чертежи геометрических тел и проекции точек, лежащих на их поверхности, в ручной и машинной графике;</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 xml:space="preserve"> Знать законы, методы и приемы проекционного черчения</w:t>
            </w:r>
          </w:p>
        </w:tc>
        <w:tc>
          <w:tcPr>
            <w:tcW w:w="1537"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Тема 2</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Проекционное черчение</w:t>
            </w:r>
          </w:p>
        </w:tc>
      </w:tr>
      <w:tr w:rsidR="006B055B" w:rsidRPr="00271245" w:rsidTr="006B055B">
        <w:trPr>
          <w:trHeight w:val="425"/>
        </w:trPr>
        <w:tc>
          <w:tcPr>
            <w:tcW w:w="575"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ПК 3.2</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Вести технологический процесс производства колбасных изделий</w:t>
            </w:r>
          </w:p>
        </w:tc>
        <w:tc>
          <w:tcPr>
            <w:tcW w:w="2888"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Уметь выполнять эскизы, технические рисунки и чертежи деталей, их элементов, узлов в ручной и машинной графике;</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Знать правила выполнения чертежей, технических рисунков, эскизов и схем</w:t>
            </w:r>
          </w:p>
        </w:tc>
        <w:tc>
          <w:tcPr>
            <w:tcW w:w="1537"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Тема 3</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Техническое рисование  и элементы технического конструирования</w:t>
            </w:r>
          </w:p>
        </w:tc>
      </w:tr>
      <w:tr w:rsidR="006B055B" w:rsidRPr="00271245" w:rsidTr="006B055B">
        <w:trPr>
          <w:trHeight w:val="425"/>
        </w:trPr>
        <w:tc>
          <w:tcPr>
            <w:tcW w:w="575"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ПК 3.3</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Вести технологический процесс производства копченых изделий и полуфабрикатов</w:t>
            </w:r>
          </w:p>
        </w:tc>
        <w:tc>
          <w:tcPr>
            <w:tcW w:w="2888"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Уметь выполнять эскизы, технические рисунки и чертежи деталей, их элементов, узлов в ручной и машинной графике;</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Знать правила выполнения чертежей, технических рисунков, эскизов и схем</w:t>
            </w:r>
          </w:p>
        </w:tc>
        <w:tc>
          <w:tcPr>
            <w:tcW w:w="1537"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Тема 3</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Техническое рисование  и элементы технического конструирования</w:t>
            </w:r>
          </w:p>
        </w:tc>
      </w:tr>
      <w:tr w:rsidR="006B055B" w:rsidRPr="00271245" w:rsidTr="006B055B">
        <w:trPr>
          <w:trHeight w:val="425"/>
        </w:trPr>
        <w:tc>
          <w:tcPr>
            <w:tcW w:w="575"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ПК 3.4</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Обеспечивать работу технологического оборудования для производства колбасных изделий, копченых изделий и полуфабрикатов</w:t>
            </w:r>
          </w:p>
        </w:tc>
        <w:tc>
          <w:tcPr>
            <w:tcW w:w="2888"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Уметь выполнять графические изображения технологического оборудования в ручной и машинной графике;</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оформлять проектно-конструкторскую, технологическую другую техническую документацию в соответствии с действующей нормативной базой.</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Знать правила выполнения чертежей, технических рисунков, эскизов и схем;</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технику и принципы нанесения размеров; классы точности и их обозначения на чертежах;</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типы и назначение спецификаций, правила их чтения и составления</w:t>
            </w:r>
          </w:p>
        </w:tc>
        <w:tc>
          <w:tcPr>
            <w:tcW w:w="1537"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Тема 4</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Машиностроительное черчение</w:t>
            </w:r>
          </w:p>
        </w:tc>
      </w:tr>
      <w:tr w:rsidR="006B055B" w:rsidRPr="00271245" w:rsidTr="006B055B">
        <w:trPr>
          <w:trHeight w:val="425"/>
        </w:trPr>
        <w:tc>
          <w:tcPr>
            <w:tcW w:w="575"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ПК 4.5</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Вести утвержденную учетно-отчетную документацию</w:t>
            </w:r>
          </w:p>
        </w:tc>
        <w:tc>
          <w:tcPr>
            <w:tcW w:w="2888"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Уметь выполнять графические изображения технологического оборудования в ручной и машинной графике;</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оформлять проектно-конструкторскую, технологическую другую техническую документацию в соответствии с действующей нормативной базой.</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Знать правила выполнения чертежей, технических рисунков, эскизов и схем;</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технику и принципы нанесения размеров; классы точности и их обозначения на чертежах;</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типы и назначение спецификаций, правила их чтения и составления</w:t>
            </w:r>
          </w:p>
        </w:tc>
        <w:tc>
          <w:tcPr>
            <w:tcW w:w="1537"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Тема 4</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Машиностроительное черчение</w:t>
            </w:r>
          </w:p>
        </w:tc>
      </w:tr>
      <w:tr w:rsidR="006B055B" w:rsidRPr="00271245" w:rsidTr="006B055B">
        <w:trPr>
          <w:trHeight w:val="425"/>
        </w:trPr>
        <w:tc>
          <w:tcPr>
            <w:tcW w:w="575"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ОК 1</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lastRenderedPageBreak/>
              <w:t>Понимать сущность и социальную значимость своей будущей профессии, проявлять к ней устойчивый интерес</w:t>
            </w:r>
          </w:p>
        </w:tc>
        <w:tc>
          <w:tcPr>
            <w:tcW w:w="2888"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lastRenderedPageBreak/>
              <w:t xml:space="preserve">Уметь читать конструкторскую и </w:t>
            </w:r>
            <w:r w:rsidRPr="006B055B">
              <w:rPr>
                <w:rFonts w:ascii="Times New Roman" w:hAnsi="Times New Roman" w:cs="Times New Roman"/>
                <w:sz w:val="24"/>
                <w:szCs w:val="24"/>
              </w:rPr>
              <w:lastRenderedPageBreak/>
              <w:t>технологическую документацию по профилю специальности.</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Знать правила чтения конструкторской и технологической документации; требования Единой системы конструкторской документации (ЕСКД) и Единой системы технологической документации (ЕСТД);</w:t>
            </w:r>
          </w:p>
        </w:tc>
        <w:tc>
          <w:tcPr>
            <w:tcW w:w="1537"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lastRenderedPageBreak/>
              <w:t>Тема 1</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lastRenderedPageBreak/>
              <w:t>Геометрическое черчение</w:t>
            </w:r>
          </w:p>
        </w:tc>
      </w:tr>
      <w:tr w:rsidR="006B055B" w:rsidRPr="00271245" w:rsidTr="006B055B">
        <w:trPr>
          <w:trHeight w:val="425"/>
        </w:trPr>
        <w:tc>
          <w:tcPr>
            <w:tcW w:w="575"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lastRenderedPageBreak/>
              <w:t>ОК 2</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888"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Уметь читать конструкторскую и технологическую документацию по профилю специальности.</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Знать правила чтения конструкторской и технологической документации; требования Единой системы конструкторской документации (ЕСКД) и Единой системы технологической документации (ЕСТД);</w:t>
            </w:r>
          </w:p>
        </w:tc>
        <w:tc>
          <w:tcPr>
            <w:tcW w:w="1537"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Тема 1</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Геометрическое черчение</w:t>
            </w:r>
          </w:p>
        </w:tc>
      </w:tr>
      <w:tr w:rsidR="006B055B" w:rsidRPr="00271245" w:rsidTr="006B055B">
        <w:trPr>
          <w:trHeight w:val="425"/>
        </w:trPr>
        <w:tc>
          <w:tcPr>
            <w:tcW w:w="575"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ОК 3</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c>
          <w:tcPr>
            <w:tcW w:w="2888"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Уметь читать конструкторскую и технологическую документацию по профилю специальности.</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Знать правила чтения конструкторской и технологической документации; требования Единой системы конструкторской документации (ЕСКД) и Единой системы технологической документации (ЕСТД);</w:t>
            </w:r>
          </w:p>
        </w:tc>
        <w:tc>
          <w:tcPr>
            <w:tcW w:w="1537"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Тема 1</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Геометрическое черчение</w:t>
            </w:r>
          </w:p>
        </w:tc>
      </w:tr>
      <w:tr w:rsidR="006B055B" w:rsidRPr="00271245" w:rsidTr="006B055B">
        <w:trPr>
          <w:trHeight w:val="425"/>
        </w:trPr>
        <w:tc>
          <w:tcPr>
            <w:tcW w:w="575"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ОК 4</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888"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Уметь выполнять комплексные чертежи геометрических тел и проекции точек, лежащих на их поверхности, в ручной и машинной графике;</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 xml:space="preserve"> Знать законы, методы и приемы проекционного черчения</w:t>
            </w:r>
          </w:p>
        </w:tc>
        <w:tc>
          <w:tcPr>
            <w:tcW w:w="1537"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Тема 2</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Проекционное черчение</w:t>
            </w:r>
          </w:p>
        </w:tc>
      </w:tr>
      <w:tr w:rsidR="006B055B" w:rsidRPr="00271245" w:rsidTr="006B055B">
        <w:trPr>
          <w:trHeight w:val="425"/>
        </w:trPr>
        <w:tc>
          <w:tcPr>
            <w:tcW w:w="575"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ОК 5</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 xml:space="preserve"> Использовать информационно-коммуникационные технологии в профессиональной деятельности</w:t>
            </w:r>
          </w:p>
        </w:tc>
        <w:tc>
          <w:tcPr>
            <w:tcW w:w="2888"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Уметь выполнять комплексные чертежи геометрических тел и проекции точек, лежащих на их поверхности, в ручной и машинной графике;</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 xml:space="preserve"> Знать законы, методы и приемы проекционного черчения</w:t>
            </w:r>
          </w:p>
        </w:tc>
        <w:tc>
          <w:tcPr>
            <w:tcW w:w="1537"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Тема 2</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Проекционное черчение</w:t>
            </w:r>
          </w:p>
        </w:tc>
      </w:tr>
      <w:tr w:rsidR="006B055B" w:rsidRPr="00271245" w:rsidTr="006B055B">
        <w:trPr>
          <w:trHeight w:val="425"/>
        </w:trPr>
        <w:tc>
          <w:tcPr>
            <w:tcW w:w="575"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ОК 6</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 xml:space="preserve">Работать в коллективе и команде, </w:t>
            </w:r>
            <w:r w:rsidRPr="006B055B">
              <w:rPr>
                <w:rFonts w:ascii="Times New Roman" w:hAnsi="Times New Roman" w:cs="Times New Roman"/>
                <w:sz w:val="24"/>
                <w:szCs w:val="24"/>
              </w:rPr>
              <w:lastRenderedPageBreak/>
              <w:t>эффективно общаться с коллегами, руководством, потребителями</w:t>
            </w:r>
          </w:p>
        </w:tc>
        <w:tc>
          <w:tcPr>
            <w:tcW w:w="2888"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lastRenderedPageBreak/>
              <w:t>Уметь выполнять эскизы, технические рисунки и чертежи деталей, их элементов, узлов в ручной и машинной графике;</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 xml:space="preserve">Знать правила выполнения чертежей, </w:t>
            </w:r>
            <w:r w:rsidRPr="006B055B">
              <w:rPr>
                <w:rFonts w:ascii="Times New Roman" w:hAnsi="Times New Roman" w:cs="Times New Roman"/>
                <w:sz w:val="24"/>
                <w:szCs w:val="24"/>
              </w:rPr>
              <w:lastRenderedPageBreak/>
              <w:t>технических рисунков, эскизов и схем</w:t>
            </w:r>
          </w:p>
        </w:tc>
        <w:tc>
          <w:tcPr>
            <w:tcW w:w="1537"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lastRenderedPageBreak/>
              <w:t>Тема 3</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 xml:space="preserve">Техническое рисование  и элементы </w:t>
            </w:r>
            <w:r w:rsidRPr="006B055B">
              <w:rPr>
                <w:rFonts w:ascii="Times New Roman" w:hAnsi="Times New Roman" w:cs="Times New Roman"/>
                <w:sz w:val="24"/>
                <w:szCs w:val="24"/>
              </w:rPr>
              <w:lastRenderedPageBreak/>
              <w:t>технического конструирования</w:t>
            </w:r>
          </w:p>
        </w:tc>
      </w:tr>
      <w:tr w:rsidR="006B055B" w:rsidRPr="00271245" w:rsidTr="006B055B">
        <w:trPr>
          <w:trHeight w:val="425"/>
        </w:trPr>
        <w:tc>
          <w:tcPr>
            <w:tcW w:w="575"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lastRenderedPageBreak/>
              <w:t>ОК 7</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Брать на себя ответственность за работу членов команды (подчиненных), результат выполнения задания</w:t>
            </w:r>
          </w:p>
          <w:p w:rsidR="006B055B" w:rsidRPr="006B055B" w:rsidRDefault="006B055B" w:rsidP="006B055B">
            <w:pPr>
              <w:spacing w:after="0" w:line="240" w:lineRule="auto"/>
              <w:jc w:val="both"/>
              <w:rPr>
                <w:rFonts w:ascii="Times New Roman" w:hAnsi="Times New Roman" w:cs="Times New Roman"/>
                <w:sz w:val="24"/>
                <w:szCs w:val="24"/>
              </w:rPr>
            </w:pPr>
          </w:p>
        </w:tc>
        <w:tc>
          <w:tcPr>
            <w:tcW w:w="2888"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Уметь выполнять эскизы, технические рисунки и чертежи деталей, их элементов, узлов в ручной и машинной графике;</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Знать правила выполнения чертежей, технических рисунков, эскизов и схем</w:t>
            </w:r>
          </w:p>
        </w:tc>
        <w:tc>
          <w:tcPr>
            <w:tcW w:w="1537"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Тема 3</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Техническое рисование  и элементы технического конструирования</w:t>
            </w:r>
          </w:p>
        </w:tc>
      </w:tr>
      <w:tr w:rsidR="006B055B" w:rsidRPr="00271245" w:rsidTr="006B055B">
        <w:trPr>
          <w:trHeight w:val="425"/>
        </w:trPr>
        <w:tc>
          <w:tcPr>
            <w:tcW w:w="575"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ОК 8</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B055B" w:rsidRPr="006B055B" w:rsidRDefault="006B055B" w:rsidP="006B055B">
            <w:pPr>
              <w:spacing w:after="0" w:line="240" w:lineRule="auto"/>
              <w:jc w:val="both"/>
              <w:rPr>
                <w:rFonts w:ascii="Times New Roman" w:hAnsi="Times New Roman" w:cs="Times New Roman"/>
                <w:sz w:val="24"/>
                <w:szCs w:val="24"/>
              </w:rPr>
            </w:pPr>
          </w:p>
          <w:p w:rsidR="006B055B" w:rsidRPr="006B055B" w:rsidRDefault="006B055B" w:rsidP="006B055B">
            <w:pPr>
              <w:spacing w:after="0" w:line="240" w:lineRule="auto"/>
              <w:jc w:val="both"/>
              <w:rPr>
                <w:rFonts w:ascii="Times New Roman" w:hAnsi="Times New Roman" w:cs="Times New Roman"/>
                <w:sz w:val="24"/>
                <w:szCs w:val="24"/>
              </w:rPr>
            </w:pPr>
          </w:p>
        </w:tc>
        <w:tc>
          <w:tcPr>
            <w:tcW w:w="2888"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Уметь выполнять графические изображения технологического оборудования в ручной и машинной графике;</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оформлять проектно-конструкторскую, технологическую другую техническую документацию в соответствии с действующей нормативной базой.</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Знать правила выполнения чертежей, технических рисунков, эскизов и схем;</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технику и принципы нанесения размеров; классы точности и их обозначения на чертежах;</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типы и назначение спецификаций, правила их чтения и составления</w:t>
            </w:r>
          </w:p>
        </w:tc>
        <w:tc>
          <w:tcPr>
            <w:tcW w:w="1537" w:type="pct"/>
            <w:tcBorders>
              <w:top w:val="single" w:sz="4" w:space="0" w:color="auto"/>
              <w:left w:val="single" w:sz="4" w:space="0" w:color="auto"/>
              <w:bottom w:val="single" w:sz="4" w:space="0" w:color="auto"/>
              <w:right w:val="single" w:sz="4" w:space="0" w:color="auto"/>
            </w:tcBorders>
          </w:tcPr>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Тема 4</w:t>
            </w:r>
          </w:p>
          <w:p w:rsidR="006B055B" w:rsidRPr="006B055B" w:rsidRDefault="006B055B" w:rsidP="006B055B">
            <w:pPr>
              <w:spacing w:after="0" w:line="240" w:lineRule="auto"/>
              <w:jc w:val="both"/>
              <w:rPr>
                <w:rFonts w:ascii="Times New Roman" w:hAnsi="Times New Roman" w:cs="Times New Roman"/>
                <w:sz w:val="24"/>
                <w:szCs w:val="24"/>
              </w:rPr>
            </w:pPr>
            <w:r w:rsidRPr="006B055B">
              <w:rPr>
                <w:rFonts w:ascii="Times New Roman" w:hAnsi="Times New Roman" w:cs="Times New Roman"/>
                <w:sz w:val="24"/>
                <w:szCs w:val="24"/>
              </w:rPr>
              <w:t>Машиностроительное черчение</w:t>
            </w:r>
          </w:p>
        </w:tc>
      </w:tr>
    </w:tbl>
    <w:p w:rsidR="006B055B" w:rsidRDefault="006B055B" w:rsidP="001844F5">
      <w:pPr>
        <w:spacing w:after="0" w:line="240" w:lineRule="auto"/>
        <w:rPr>
          <w:rFonts w:ascii="Times New Roman" w:hAnsi="Times New Roman" w:cs="Times New Roman"/>
          <w:b/>
          <w:sz w:val="28"/>
          <w:szCs w:val="28"/>
        </w:rPr>
      </w:pPr>
    </w:p>
    <w:p w:rsidR="001844F5" w:rsidRPr="00271245" w:rsidRDefault="001844F5" w:rsidP="0010111E">
      <w:pPr>
        <w:spacing w:after="0" w:line="240" w:lineRule="auto"/>
        <w:jc w:val="center"/>
        <w:rPr>
          <w:rFonts w:ascii="Times New Roman" w:hAnsi="Times New Roman" w:cs="Times New Roman"/>
          <w:b/>
          <w:sz w:val="28"/>
          <w:szCs w:val="28"/>
        </w:rPr>
      </w:pPr>
      <w:r w:rsidRPr="00271245">
        <w:rPr>
          <w:rFonts w:ascii="Times New Roman" w:hAnsi="Times New Roman" w:cs="Times New Roman"/>
          <w:b/>
          <w:sz w:val="28"/>
          <w:szCs w:val="28"/>
        </w:rPr>
        <w:t>Содержание дисциплины</w:t>
      </w:r>
    </w:p>
    <w:p w:rsidR="001844F5" w:rsidRPr="00271245" w:rsidRDefault="001844F5" w:rsidP="001844F5">
      <w:pPr>
        <w:spacing w:after="0" w:line="240" w:lineRule="auto"/>
        <w:jc w:val="center"/>
        <w:rPr>
          <w:rFonts w:ascii="Times New Roman" w:hAnsi="Times New Roman" w:cs="Times New Roman"/>
          <w:b/>
          <w:sz w:val="28"/>
          <w:szCs w:val="28"/>
        </w:rPr>
      </w:pPr>
    </w:p>
    <w:p w:rsidR="001844F5" w:rsidRPr="0005288D" w:rsidRDefault="001844F5" w:rsidP="001844F5">
      <w:pPr>
        <w:spacing w:after="0" w:line="240" w:lineRule="auto"/>
        <w:jc w:val="both"/>
        <w:rPr>
          <w:rFonts w:ascii="Times New Roman" w:hAnsi="Times New Roman" w:cs="Times New Roman"/>
          <w:sz w:val="28"/>
          <w:szCs w:val="28"/>
        </w:rPr>
      </w:pPr>
      <w:r w:rsidRPr="0005288D">
        <w:rPr>
          <w:rFonts w:ascii="Times New Roman" w:hAnsi="Times New Roman" w:cs="Times New Roman"/>
          <w:sz w:val="28"/>
          <w:szCs w:val="28"/>
        </w:rPr>
        <w:t xml:space="preserve">Раздел </w:t>
      </w:r>
      <w:r w:rsidRPr="0005288D">
        <w:rPr>
          <w:rFonts w:ascii="Times New Roman" w:hAnsi="Times New Roman" w:cs="Times New Roman"/>
          <w:sz w:val="28"/>
          <w:szCs w:val="28"/>
          <w:lang w:val="en-US"/>
        </w:rPr>
        <w:t>I</w:t>
      </w:r>
      <w:r w:rsidRPr="0005288D">
        <w:rPr>
          <w:rFonts w:ascii="Times New Roman" w:hAnsi="Times New Roman" w:cs="Times New Roman"/>
          <w:sz w:val="28"/>
          <w:szCs w:val="28"/>
        </w:rPr>
        <w:t xml:space="preserve"> Геометрическое черчение</w:t>
      </w:r>
    </w:p>
    <w:p w:rsidR="001844F5" w:rsidRPr="0005288D" w:rsidRDefault="001844F5" w:rsidP="001844F5">
      <w:pPr>
        <w:spacing w:after="0" w:line="240" w:lineRule="auto"/>
        <w:jc w:val="both"/>
        <w:rPr>
          <w:rFonts w:ascii="Times New Roman" w:hAnsi="Times New Roman" w:cs="Times New Roman"/>
          <w:sz w:val="28"/>
          <w:szCs w:val="28"/>
        </w:rPr>
      </w:pPr>
      <w:r w:rsidRPr="0005288D">
        <w:rPr>
          <w:rFonts w:ascii="Times New Roman" w:hAnsi="Times New Roman" w:cs="Times New Roman"/>
          <w:sz w:val="28"/>
          <w:szCs w:val="28"/>
        </w:rPr>
        <w:t>Тема 1.1Основные сведения по оформлению чертежа</w:t>
      </w:r>
    </w:p>
    <w:p w:rsidR="001844F5" w:rsidRPr="0005288D" w:rsidRDefault="001844F5" w:rsidP="001844F5">
      <w:pPr>
        <w:spacing w:after="0" w:line="240" w:lineRule="auto"/>
        <w:jc w:val="both"/>
        <w:rPr>
          <w:rFonts w:ascii="Times New Roman" w:hAnsi="Times New Roman" w:cs="Times New Roman"/>
          <w:sz w:val="28"/>
          <w:szCs w:val="28"/>
        </w:rPr>
      </w:pPr>
      <w:r w:rsidRPr="0005288D">
        <w:rPr>
          <w:rFonts w:ascii="Times New Roman" w:hAnsi="Times New Roman" w:cs="Times New Roman"/>
          <w:sz w:val="28"/>
          <w:szCs w:val="28"/>
        </w:rPr>
        <w:t xml:space="preserve">Раздел </w:t>
      </w:r>
      <w:r w:rsidRPr="0005288D">
        <w:rPr>
          <w:rFonts w:ascii="Times New Roman" w:hAnsi="Times New Roman" w:cs="Times New Roman"/>
          <w:sz w:val="28"/>
          <w:szCs w:val="28"/>
          <w:lang w:val="en-US"/>
        </w:rPr>
        <w:t>II</w:t>
      </w:r>
      <w:r w:rsidRPr="0005288D">
        <w:rPr>
          <w:rFonts w:ascii="Times New Roman" w:hAnsi="Times New Roman" w:cs="Times New Roman"/>
          <w:sz w:val="28"/>
          <w:szCs w:val="28"/>
        </w:rPr>
        <w:t xml:space="preserve"> Проекционное черчение </w:t>
      </w:r>
    </w:p>
    <w:p w:rsidR="001844F5" w:rsidRPr="0005288D" w:rsidRDefault="001844F5" w:rsidP="001844F5">
      <w:pPr>
        <w:spacing w:after="0" w:line="240" w:lineRule="auto"/>
        <w:jc w:val="both"/>
        <w:rPr>
          <w:rFonts w:ascii="Times New Roman" w:hAnsi="Times New Roman" w:cs="Times New Roman"/>
          <w:sz w:val="28"/>
          <w:szCs w:val="28"/>
        </w:rPr>
      </w:pPr>
      <w:r w:rsidRPr="0005288D">
        <w:rPr>
          <w:rFonts w:ascii="Times New Roman" w:hAnsi="Times New Roman" w:cs="Times New Roman"/>
          <w:sz w:val="28"/>
          <w:szCs w:val="28"/>
        </w:rPr>
        <w:t>Тема 2.1 Основные методы проецирования геометрических форм на плоскость</w:t>
      </w:r>
    </w:p>
    <w:p w:rsidR="001844F5" w:rsidRPr="0005288D" w:rsidRDefault="001844F5" w:rsidP="001844F5">
      <w:pPr>
        <w:spacing w:after="0" w:line="240" w:lineRule="auto"/>
        <w:jc w:val="both"/>
        <w:rPr>
          <w:rFonts w:ascii="Times New Roman" w:hAnsi="Times New Roman" w:cs="Times New Roman"/>
          <w:sz w:val="28"/>
          <w:szCs w:val="28"/>
        </w:rPr>
      </w:pPr>
      <w:r w:rsidRPr="0005288D">
        <w:rPr>
          <w:rFonts w:ascii="Times New Roman" w:hAnsi="Times New Roman" w:cs="Times New Roman"/>
          <w:sz w:val="28"/>
          <w:szCs w:val="28"/>
        </w:rPr>
        <w:t xml:space="preserve">Раздел </w:t>
      </w:r>
      <w:r w:rsidRPr="0005288D">
        <w:rPr>
          <w:rFonts w:ascii="Times New Roman" w:hAnsi="Times New Roman" w:cs="Times New Roman"/>
          <w:sz w:val="28"/>
          <w:szCs w:val="28"/>
          <w:lang w:val="en-US"/>
        </w:rPr>
        <w:t>III</w:t>
      </w:r>
      <w:r w:rsidRPr="0005288D">
        <w:rPr>
          <w:rFonts w:ascii="Times New Roman" w:hAnsi="Times New Roman" w:cs="Times New Roman"/>
          <w:sz w:val="28"/>
          <w:szCs w:val="28"/>
        </w:rPr>
        <w:t xml:space="preserve"> Техническое рисование и элементы технического конструирования</w:t>
      </w:r>
    </w:p>
    <w:p w:rsidR="001844F5" w:rsidRPr="0005288D" w:rsidRDefault="001844F5" w:rsidP="001844F5">
      <w:pPr>
        <w:spacing w:after="0" w:line="240" w:lineRule="auto"/>
        <w:jc w:val="both"/>
        <w:rPr>
          <w:rFonts w:ascii="Times New Roman" w:hAnsi="Times New Roman" w:cs="Times New Roman"/>
          <w:sz w:val="28"/>
          <w:szCs w:val="28"/>
        </w:rPr>
      </w:pPr>
      <w:r w:rsidRPr="0005288D">
        <w:rPr>
          <w:rFonts w:ascii="Times New Roman" w:hAnsi="Times New Roman" w:cs="Times New Roman"/>
          <w:sz w:val="28"/>
          <w:szCs w:val="28"/>
        </w:rPr>
        <w:t>Тема 3.1 Техническое рисование и элементы технического конструирования</w:t>
      </w:r>
    </w:p>
    <w:p w:rsidR="001844F5" w:rsidRPr="0005288D" w:rsidRDefault="001844F5" w:rsidP="001844F5">
      <w:pPr>
        <w:spacing w:after="0" w:line="240" w:lineRule="auto"/>
        <w:jc w:val="both"/>
        <w:rPr>
          <w:rFonts w:ascii="Times New Roman" w:hAnsi="Times New Roman" w:cs="Times New Roman"/>
          <w:sz w:val="28"/>
          <w:szCs w:val="28"/>
        </w:rPr>
      </w:pPr>
      <w:r w:rsidRPr="0005288D">
        <w:rPr>
          <w:rFonts w:ascii="Times New Roman" w:hAnsi="Times New Roman" w:cs="Times New Roman"/>
          <w:sz w:val="28"/>
          <w:szCs w:val="28"/>
        </w:rPr>
        <w:t xml:space="preserve">Раздел </w:t>
      </w:r>
      <w:r w:rsidRPr="0005288D">
        <w:rPr>
          <w:rFonts w:ascii="Times New Roman" w:hAnsi="Times New Roman" w:cs="Times New Roman"/>
          <w:sz w:val="28"/>
          <w:szCs w:val="28"/>
          <w:lang w:val="en-US"/>
        </w:rPr>
        <w:t>IV</w:t>
      </w:r>
      <w:r w:rsidRPr="0005288D">
        <w:rPr>
          <w:rFonts w:ascii="Times New Roman" w:hAnsi="Times New Roman" w:cs="Times New Roman"/>
          <w:sz w:val="28"/>
          <w:szCs w:val="28"/>
        </w:rPr>
        <w:t xml:space="preserve"> Машиностроительное черчение</w:t>
      </w:r>
    </w:p>
    <w:p w:rsidR="001844F5" w:rsidRDefault="001844F5" w:rsidP="001844F5">
      <w:pPr>
        <w:spacing w:after="0" w:line="240" w:lineRule="auto"/>
        <w:jc w:val="both"/>
        <w:rPr>
          <w:rFonts w:ascii="Times New Roman" w:hAnsi="Times New Roman" w:cs="Times New Roman"/>
          <w:sz w:val="28"/>
          <w:szCs w:val="28"/>
        </w:rPr>
      </w:pPr>
      <w:r w:rsidRPr="0005288D">
        <w:rPr>
          <w:rFonts w:ascii="Times New Roman" w:hAnsi="Times New Roman" w:cs="Times New Roman"/>
          <w:sz w:val="28"/>
          <w:szCs w:val="28"/>
        </w:rPr>
        <w:t>Тема 4.1 Основные положения и определения</w:t>
      </w:r>
    </w:p>
    <w:p w:rsidR="001844F5" w:rsidRPr="0005288D" w:rsidRDefault="001844F5" w:rsidP="001844F5">
      <w:pPr>
        <w:spacing w:after="0" w:line="240" w:lineRule="auto"/>
        <w:jc w:val="both"/>
        <w:rPr>
          <w:rFonts w:ascii="Times New Roman" w:hAnsi="Times New Roman" w:cs="Times New Roman"/>
          <w:sz w:val="28"/>
          <w:szCs w:val="28"/>
        </w:rPr>
      </w:pPr>
    </w:p>
    <w:p w:rsidR="001844F5" w:rsidRPr="00DF57AC" w:rsidRDefault="001844F5" w:rsidP="001844F5">
      <w:pPr>
        <w:spacing w:line="240" w:lineRule="auto"/>
        <w:jc w:val="both"/>
        <w:rPr>
          <w:rFonts w:ascii="Times New Roman" w:hAnsi="Times New Roman" w:cs="Times New Roman"/>
          <w:b/>
          <w:sz w:val="28"/>
          <w:szCs w:val="28"/>
        </w:rPr>
      </w:pPr>
      <w:r w:rsidRPr="00DF57AC">
        <w:rPr>
          <w:rFonts w:ascii="Times New Roman" w:hAnsi="Times New Roman" w:cs="Times New Roman"/>
          <w:b/>
          <w:sz w:val="28"/>
          <w:szCs w:val="28"/>
        </w:rPr>
        <w:t>АН</w:t>
      </w:r>
      <w:r>
        <w:rPr>
          <w:rFonts w:ascii="Times New Roman" w:hAnsi="Times New Roman" w:cs="Times New Roman"/>
          <w:b/>
          <w:sz w:val="28"/>
          <w:szCs w:val="28"/>
        </w:rPr>
        <w:t>Н</w:t>
      </w:r>
      <w:r w:rsidRPr="00DF57AC">
        <w:rPr>
          <w:rFonts w:ascii="Times New Roman" w:hAnsi="Times New Roman" w:cs="Times New Roman"/>
          <w:b/>
          <w:sz w:val="28"/>
          <w:szCs w:val="28"/>
        </w:rPr>
        <w:t>ОТАЦИЯ РАБОЧЕЙ ПРОГРАММЫ УЧЕБНОЙ ДИСЦИПЛИНЫ</w:t>
      </w:r>
    </w:p>
    <w:p w:rsidR="001844F5" w:rsidRPr="00EB0478" w:rsidRDefault="001844F5" w:rsidP="00094120">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Автор: Акимов Н.И.</w:t>
      </w:r>
    </w:p>
    <w:p w:rsidR="001844F5" w:rsidRPr="00EB0478" w:rsidRDefault="001844F5" w:rsidP="00094120">
      <w:pPr>
        <w:spacing w:after="0" w:line="240" w:lineRule="auto"/>
        <w:ind w:firstLine="851"/>
        <w:jc w:val="both"/>
        <w:rPr>
          <w:rFonts w:ascii="Times New Roman" w:hAnsi="Times New Roman" w:cs="Times New Roman"/>
          <w:sz w:val="28"/>
          <w:szCs w:val="28"/>
        </w:rPr>
      </w:pPr>
      <w:r w:rsidRPr="00EB0478">
        <w:rPr>
          <w:rFonts w:ascii="Times New Roman" w:hAnsi="Times New Roman" w:cs="Times New Roman"/>
          <w:b/>
          <w:sz w:val="28"/>
          <w:szCs w:val="28"/>
        </w:rPr>
        <w:t>Специальность</w:t>
      </w:r>
      <w:r w:rsidR="00094120">
        <w:rPr>
          <w:rFonts w:ascii="Times New Roman" w:hAnsi="Times New Roman" w:cs="Times New Roman"/>
          <w:sz w:val="28"/>
          <w:szCs w:val="28"/>
        </w:rPr>
        <w:t xml:space="preserve">19.02.08 </w:t>
      </w:r>
      <w:r w:rsidRPr="00EB0478">
        <w:rPr>
          <w:rFonts w:ascii="Times New Roman" w:hAnsi="Times New Roman" w:cs="Times New Roman"/>
          <w:sz w:val="28"/>
          <w:szCs w:val="28"/>
        </w:rPr>
        <w:t>Тех</w:t>
      </w:r>
      <w:r w:rsidR="00094120">
        <w:rPr>
          <w:rFonts w:ascii="Times New Roman" w:hAnsi="Times New Roman" w:cs="Times New Roman"/>
          <w:sz w:val="28"/>
          <w:szCs w:val="28"/>
        </w:rPr>
        <w:t>нология мяса и мясных продуктов</w:t>
      </w:r>
    </w:p>
    <w:p w:rsidR="001844F5" w:rsidRPr="00EB0478" w:rsidRDefault="001844F5" w:rsidP="00094120">
      <w:pPr>
        <w:spacing w:after="0" w:line="240" w:lineRule="auto"/>
        <w:ind w:firstLine="851"/>
        <w:jc w:val="both"/>
        <w:rPr>
          <w:rFonts w:ascii="Times New Roman" w:hAnsi="Times New Roman" w:cs="Times New Roman"/>
          <w:sz w:val="28"/>
          <w:szCs w:val="28"/>
        </w:rPr>
      </w:pPr>
      <w:r w:rsidRPr="00EB0478">
        <w:rPr>
          <w:rFonts w:ascii="Times New Roman" w:hAnsi="Times New Roman" w:cs="Times New Roman"/>
          <w:b/>
          <w:sz w:val="28"/>
          <w:szCs w:val="28"/>
        </w:rPr>
        <w:t>Наименование дисциплины</w:t>
      </w:r>
      <w:r w:rsidR="00094120">
        <w:rPr>
          <w:rFonts w:ascii="Times New Roman" w:hAnsi="Times New Roman" w:cs="Times New Roman"/>
          <w:sz w:val="28"/>
          <w:szCs w:val="28"/>
        </w:rPr>
        <w:t xml:space="preserve"> ОП</w:t>
      </w:r>
      <w:r w:rsidR="0010111E">
        <w:rPr>
          <w:rFonts w:ascii="Times New Roman" w:hAnsi="Times New Roman" w:cs="Times New Roman"/>
          <w:sz w:val="28"/>
          <w:szCs w:val="28"/>
        </w:rPr>
        <w:t>.</w:t>
      </w:r>
      <w:r w:rsidR="00094120">
        <w:rPr>
          <w:rFonts w:ascii="Times New Roman" w:hAnsi="Times New Roman" w:cs="Times New Roman"/>
          <w:sz w:val="28"/>
          <w:szCs w:val="28"/>
        </w:rPr>
        <w:t xml:space="preserve"> 02 Техническая механика</w:t>
      </w:r>
    </w:p>
    <w:p w:rsidR="001844F5" w:rsidRPr="00EB0478" w:rsidRDefault="0010111E" w:rsidP="00094120">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1. Цели и задачи учебной дисциплины</w:t>
      </w:r>
    </w:p>
    <w:p w:rsidR="001844F5" w:rsidRPr="00EB0478" w:rsidRDefault="001844F5" w:rsidP="00094120">
      <w:pPr>
        <w:spacing w:after="0" w:line="240" w:lineRule="auto"/>
        <w:ind w:firstLine="851"/>
        <w:jc w:val="both"/>
        <w:rPr>
          <w:rFonts w:ascii="Times New Roman" w:hAnsi="Times New Roman" w:cs="Times New Roman"/>
          <w:sz w:val="28"/>
          <w:szCs w:val="28"/>
        </w:rPr>
      </w:pPr>
      <w:r w:rsidRPr="00EB0478">
        <w:rPr>
          <w:rFonts w:ascii="Times New Roman" w:hAnsi="Times New Roman" w:cs="Times New Roman"/>
          <w:sz w:val="28"/>
          <w:szCs w:val="28"/>
        </w:rPr>
        <w:lastRenderedPageBreak/>
        <w:t>В результате изучения учебной дисциплины обучающийся должен уметь:</w:t>
      </w:r>
    </w:p>
    <w:p w:rsidR="001844F5" w:rsidRPr="00EB0478" w:rsidRDefault="001844F5" w:rsidP="00094120">
      <w:pPr>
        <w:spacing w:after="0" w:line="240" w:lineRule="auto"/>
        <w:ind w:firstLine="851"/>
        <w:jc w:val="both"/>
        <w:rPr>
          <w:rFonts w:ascii="Times New Roman" w:hAnsi="Times New Roman" w:cs="Times New Roman"/>
          <w:sz w:val="28"/>
          <w:szCs w:val="28"/>
        </w:rPr>
      </w:pPr>
      <w:r w:rsidRPr="00EB0478">
        <w:rPr>
          <w:rFonts w:ascii="Times New Roman" w:hAnsi="Times New Roman" w:cs="Times New Roman"/>
          <w:sz w:val="28"/>
          <w:szCs w:val="28"/>
        </w:rPr>
        <w:t>-читать кинематические схемы;</w:t>
      </w:r>
    </w:p>
    <w:p w:rsidR="001844F5" w:rsidRPr="00EB0478" w:rsidRDefault="001844F5" w:rsidP="00094120">
      <w:pPr>
        <w:spacing w:after="0" w:line="240" w:lineRule="auto"/>
        <w:ind w:firstLine="851"/>
        <w:jc w:val="both"/>
        <w:rPr>
          <w:rFonts w:ascii="Times New Roman" w:hAnsi="Times New Roman" w:cs="Times New Roman"/>
          <w:sz w:val="28"/>
          <w:szCs w:val="28"/>
        </w:rPr>
      </w:pPr>
      <w:r w:rsidRPr="00EB0478">
        <w:rPr>
          <w:rFonts w:ascii="Times New Roman" w:hAnsi="Times New Roman" w:cs="Times New Roman"/>
          <w:sz w:val="28"/>
          <w:szCs w:val="28"/>
        </w:rPr>
        <w:t>-проводить расчеты и проектирование детали и сборочной единицы общего назначения;</w:t>
      </w:r>
    </w:p>
    <w:p w:rsidR="001844F5" w:rsidRPr="00EB0478" w:rsidRDefault="001844F5" w:rsidP="00094120">
      <w:pPr>
        <w:spacing w:after="0" w:line="240" w:lineRule="auto"/>
        <w:ind w:firstLine="851"/>
        <w:jc w:val="both"/>
        <w:rPr>
          <w:rFonts w:ascii="Times New Roman" w:hAnsi="Times New Roman" w:cs="Times New Roman"/>
          <w:sz w:val="28"/>
          <w:szCs w:val="28"/>
        </w:rPr>
      </w:pPr>
      <w:r w:rsidRPr="00EB0478">
        <w:rPr>
          <w:rFonts w:ascii="Times New Roman" w:hAnsi="Times New Roman" w:cs="Times New Roman"/>
          <w:sz w:val="28"/>
          <w:szCs w:val="28"/>
        </w:rPr>
        <w:t>-проводить сборочно-разборочные работы в соответствии с характером соединения деталей в сборочных единицах;</w:t>
      </w:r>
    </w:p>
    <w:p w:rsidR="001844F5" w:rsidRPr="00EB0478" w:rsidRDefault="001844F5" w:rsidP="00094120">
      <w:pPr>
        <w:spacing w:after="0" w:line="240" w:lineRule="auto"/>
        <w:ind w:firstLine="851"/>
        <w:jc w:val="both"/>
        <w:rPr>
          <w:rFonts w:ascii="Times New Roman" w:hAnsi="Times New Roman" w:cs="Times New Roman"/>
          <w:sz w:val="28"/>
          <w:szCs w:val="28"/>
        </w:rPr>
      </w:pPr>
      <w:r w:rsidRPr="00EB0478">
        <w:rPr>
          <w:rFonts w:ascii="Times New Roman" w:hAnsi="Times New Roman" w:cs="Times New Roman"/>
          <w:sz w:val="28"/>
          <w:szCs w:val="28"/>
        </w:rPr>
        <w:t>-определять напряжения в конструкционных элементах;</w:t>
      </w:r>
    </w:p>
    <w:p w:rsidR="001844F5" w:rsidRPr="00EB0478" w:rsidRDefault="001844F5" w:rsidP="00094120">
      <w:pPr>
        <w:spacing w:after="0" w:line="240" w:lineRule="auto"/>
        <w:ind w:firstLine="851"/>
        <w:jc w:val="both"/>
        <w:rPr>
          <w:rFonts w:ascii="Times New Roman" w:hAnsi="Times New Roman" w:cs="Times New Roman"/>
          <w:sz w:val="28"/>
          <w:szCs w:val="28"/>
        </w:rPr>
      </w:pPr>
      <w:r w:rsidRPr="00EB0478">
        <w:rPr>
          <w:rFonts w:ascii="Times New Roman" w:hAnsi="Times New Roman" w:cs="Times New Roman"/>
          <w:sz w:val="28"/>
          <w:szCs w:val="28"/>
        </w:rPr>
        <w:t>-производить расчеты элементов конструкций на прочность, жесткость и устойчивость;</w:t>
      </w:r>
    </w:p>
    <w:p w:rsidR="001844F5" w:rsidRPr="00EB0478" w:rsidRDefault="001844F5" w:rsidP="00094120">
      <w:pPr>
        <w:spacing w:after="0" w:line="240" w:lineRule="auto"/>
        <w:ind w:firstLine="851"/>
        <w:jc w:val="both"/>
        <w:rPr>
          <w:rFonts w:ascii="Times New Roman" w:hAnsi="Times New Roman" w:cs="Times New Roman"/>
          <w:sz w:val="28"/>
          <w:szCs w:val="28"/>
        </w:rPr>
      </w:pPr>
      <w:r w:rsidRPr="00EB0478">
        <w:rPr>
          <w:rFonts w:ascii="Times New Roman" w:hAnsi="Times New Roman" w:cs="Times New Roman"/>
          <w:sz w:val="28"/>
          <w:szCs w:val="28"/>
        </w:rPr>
        <w:t>-определять передаточные отношения.</w:t>
      </w:r>
    </w:p>
    <w:p w:rsidR="001844F5" w:rsidRPr="00EB0478" w:rsidRDefault="001844F5" w:rsidP="00094120">
      <w:pPr>
        <w:spacing w:after="0" w:line="240" w:lineRule="auto"/>
        <w:ind w:firstLine="851"/>
        <w:jc w:val="both"/>
        <w:rPr>
          <w:rFonts w:ascii="Times New Roman" w:hAnsi="Times New Roman" w:cs="Times New Roman"/>
          <w:sz w:val="28"/>
          <w:szCs w:val="28"/>
        </w:rPr>
      </w:pPr>
      <w:r w:rsidRPr="00EB0478">
        <w:rPr>
          <w:rFonts w:ascii="Times New Roman" w:hAnsi="Times New Roman" w:cs="Times New Roman"/>
          <w:sz w:val="28"/>
          <w:szCs w:val="28"/>
        </w:rPr>
        <w:t>В результате изучения учебной дисциплины обучающийся должен знать:</w:t>
      </w:r>
    </w:p>
    <w:p w:rsidR="001844F5" w:rsidRPr="00EB0478" w:rsidRDefault="001844F5" w:rsidP="00094120">
      <w:pPr>
        <w:spacing w:after="0" w:line="240" w:lineRule="auto"/>
        <w:ind w:firstLine="851"/>
        <w:jc w:val="both"/>
        <w:rPr>
          <w:rFonts w:ascii="Times New Roman" w:hAnsi="Times New Roman" w:cs="Times New Roman"/>
          <w:sz w:val="28"/>
          <w:szCs w:val="28"/>
        </w:rPr>
      </w:pPr>
      <w:r w:rsidRPr="00EB0478">
        <w:rPr>
          <w:rFonts w:ascii="Times New Roman" w:hAnsi="Times New Roman" w:cs="Times New Roman"/>
          <w:sz w:val="28"/>
          <w:szCs w:val="28"/>
        </w:rPr>
        <w:t>-виды машин и механизмов, принцип действия кинематических пар и динамические характеристики;</w:t>
      </w:r>
    </w:p>
    <w:p w:rsidR="001844F5" w:rsidRPr="00EB0478" w:rsidRDefault="001844F5" w:rsidP="00094120">
      <w:pPr>
        <w:spacing w:after="0" w:line="240" w:lineRule="auto"/>
        <w:ind w:firstLine="851"/>
        <w:jc w:val="both"/>
        <w:rPr>
          <w:rFonts w:ascii="Times New Roman" w:hAnsi="Times New Roman" w:cs="Times New Roman"/>
          <w:sz w:val="28"/>
          <w:szCs w:val="28"/>
        </w:rPr>
      </w:pPr>
      <w:r w:rsidRPr="00EB0478">
        <w:rPr>
          <w:rFonts w:ascii="Times New Roman" w:hAnsi="Times New Roman" w:cs="Times New Roman"/>
          <w:sz w:val="28"/>
          <w:szCs w:val="28"/>
        </w:rPr>
        <w:t>-типы кинематических пар;</w:t>
      </w:r>
    </w:p>
    <w:p w:rsidR="001844F5" w:rsidRPr="00EB0478" w:rsidRDefault="001844F5" w:rsidP="00094120">
      <w:pPr>
        <w:spacing w:after="0" w:line="240" w:lineRule="auto"/>
        <w:ind w:firstLine="851"/>
        <w:jc w:val="both"/>
        <w:rPr>
          <w:rFonts w:ascii="Times New Roman" w:hAnsi="Times New Roman" w:cs="Times New Roman"/>
          <w:sz w:val="28"/>
          <w:szCs w:val="28"/>
        </w:rPr>
      </w:pPr>
      <w:r w:rsidRPr="00EB0478">
        <w:rPr>
          <w:rFonts w:ascii="Times New Roman" w:hAnsi="Times New Roman" w:cs="Times New Roman"/>
          <w:sz w:val="28"/>
          <w:szCs w:val="28"/>
        </w:rPr>
        <w:t>-типы соединений деталей и машин;</w:t>
      </w:r>
    </w:p>
    <w:p w:rsidR="001844F5" w:rsidRPr="00EB0478" w:rsidRDefault="001844F5" w:rsidP="00094120">
      <w:pPr>
        <w:spacing w:after="0" w:line="240" w:lineRule="auto"/>
        <w:ind w:firstLine="851"/>
        <w:jc w:val="both"/>
        <w:rPr>
          <w:rFonts w:ascii="Times New Roman" w:hAnsi="Times New Roman" w:cs="Times New Roman"/>
          <w:sz w:val="28"/>
          <w:szCs w:val="28"/>
        </w:rPr>
      </w:pPr>
      <w:r w:rsidRPr="00EB0478">
        <w:rPr>
          <w:rFonts w:ascii="Times New Roman" w:hAnsi="Times New Roman" w:cs="Times New Roman"/>
          <w:sz w:val="28"/>
          <w:szCs w:val="28"/>
        </w:rPr>
        <w:t>-основные сборочные единицы и детали;</w:t>
      </w:r>
    </w:p>
    <w:p w:rsidR="001844F5" w:rsidRPr="00EB0478" w:rsidRDefault="001844F5" w:rsidP="00094120">
      <w:pPr>
        <w:spacing w:after="0" w:line="240" w:lineRule="auto"/>
        <w:ind w:firstLine="851"/>
        <w:jc w:val="both"/>
        <w:rPr>
          <w:rFonts w:ascii="Times New Roman" w:hAnsi="Times New Roman" w:cs="Times New Roman"/>
          <w:sz w:val="28"/>
          <w:szCs w:val="28"/>
        </w:rPr>
      </w:pPr>
      <w:r w:rsidRPr="00EB0478">
        <w:rPr>
          <w:rFonts w:ascii="Times New Roman" w:hAnsi="Times New Roman" w:cs="Times New Roman"/>
          <w:sz w:val="28"/>
          <w:szCs w:val="28"/>
        </w:rPr>
        <w:t>-характер соединения деталей и сборочных единиц;</w:t>
      </w:r>
    </w:p>
    <w:p w:rsidR="001844F5" w:rsidRPr="00EB0478" w:rsidRDefault="001844F5" w:rsidP="00094120">
      <w:pPr>
        <w:spacing w:after="0" w:line="240" w:lineRule="auto"/>
        <w:ind w:firstLine="851"/>
        <w:jc w:val="both"/>
        <w:rPr>
          <w:rFonts w:ascii="Times New Roman" w:hAnsi="Times New Roman" w:cs="Times New Roman"/>
          <w:sz w:val="28"/>
          <w:szCs w:val="28"/>
        </w:rPr>
      </w:pPr>
      <w:r w:rsidRPr="00EB0478">
        <w:rPr>
          <w:rFonts w:ascii="Times New Roman" w:hAnsi="Times New Roman" w:cs="Times New Roman"/>
          <w:sz w:val="28"/>
          <w:szCs w:val="28"/>
        </w:rPr>
        <w:t>-принцип взаимозаменяемости;</w:t>
      </w:r>
    </w:p>
    <w:p w:rsidR="001844F5" w:rsidRPr="00EB0478" w:rsidRDefault="001844F5" w:rsidP="00094120">
      <w:pPr>
        <w:spacing w:after="0" w:line="240" w:lineRule="auto"/>
        <w:ind w:firstLine="851"/>
        <w:jc w:val="both"/>
        <w:rPr>
          <w:rFonts w:ascii="Times New Roman" w:hAnsi="Times New Roman" w:cs="Times New Roman"/>
          <w:sz w:val="28"/>
          <w:szCs w:val="28"/>
        </w:rPr>
      </w:pPr>
      <w:r w:rsidRPr="00EB0478">
        <w:rPr>
          <w:rFonts w:ascii="Times New Roman" w:hAnsi="Times New Roman" w:cs="Times New Roman"/>
          <w:sz w:val="28"/>
          <w:szCs w:val="28"/>
        </w:rPr>
        <w:t>-виды движений и преобразующие движения механизмы;</w:t>
      </w:r>
    </w:p>
    <w:p w:rsidR="001844F5" w:rsidRPr="00EB0478" w:rsidRDefault="001844F5" w:rsidP="00094120">
      <w:pPr>
        <w:spacing w:after="0" w:line="240" w:lineRule="auto"/>
        <w:ind w:firstLine="851"/>
        <w:jc w:val="both"/>
        <w:rPr>
          <w:rFonts w:ascii="Times New Roman" w:hAnsi="Times New Roman" w:cs="Times New Roman"/>
          <w:sz w:val="28"/>
          <w:szCs w:val="28"/>
        </w:rPr>
      </w:pPr>
      <w:r w:rsidRPr="00EB0478">
        <w:rPr>
          <w:rFonts w:ascii="Times New Roman" w:hAnsi="Times New Roman" w:cs="Times New Roman"/>
          <w:sz w:val="28"/>
          <w:szCs w:val="28"/>
        </w:rPr>
        <w:t>-передаточное отношение и число;</w:t>
      </w:r>
    </w:p>
    <w:p w:rsidR="001844F5" w:rsidRPr="00EB0478" w:rsidRDefault="001844F5" w:rsidP="00094120">
      <w:pPr>
        <w:spacing w:after="0" w:line="240" w:lineRule="auto"/>
        <w:ind w:firstLine="851"/>
        <w:jc w:val="both"/>
        <w:rPr>
          <w:rFonts w:ascii="Times New Roman" w:hAnsi="Times New Roman" w:cs="Times New Roman"/>
          <w:sz w:val="28"/>
          <w:szCs w:val="28"/>
        </w:rPr>
      </w:pPr>
      <w:r w:rsidRPr="00EB0478">
        <w:rPr>
          <w:rFonts w:ascii="Times New Roman" w:hAnsi="Times New Roman" w:cs="Times New Roman"/>
          <w:sz w:val="28"/>
          <w:szCs w:val="28"/>
        </w:rPr>
        <w:t>-методику расчета элементов конструкций на прочность, жесткость и устойчивость при различных видах деформации.</w:t>
      </w:r>
    </w:p>
    <w:p w:rsidR="0010111E" w:rsidRDefault="0010111E" w:rsidP="001844F5">
      <w:pPr>
        <w:jc w:val="center"/>
        <w:rPr>
          <w:rFonts w:ascii="Times New Roman" w:hAnsi="Times New Roman" w:cs="Times New Roman"/>
          <w:b/>
          <w:sz w:val="28"/>
          <w:szCs w:val="28"/>
        </w:rPr>
      </w:pPr>
    </w:p>
    <w:p w:rsidR="001844F5" w:rsidRPr="00EB0478" w:rsidRDefault="0010111E" w:rsidP="0010111E">
      <w:pPr>
        <w:jc w:val="both"/>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r w:rsidR="001844F5" w:rsidRPr="00EB0478">
        <w:rPr>
          <w:rFonts w:ascii="Times New Roman"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1844F5" w:rsidRPr="00EB0478" w:rsidTr="00F367DB">
        <w:tc>
          <w:tcPr>
            <w:tcW w:w="3189" w:type="dxa"/>
            <w:shd w:val="clear" w:color="auto" w:fill="auto"/>
          </w:tcPr>
          <w:p w:rsidR="001844F5" w:rsidRPr="00EB0478" w:rsidRDefault="001844F5" w:rsidP="0025144E">
            <w:pPr>
              <w:spacing w:after="0" w:line="240" w:lineRule="auto"/>
              <w:jc w:val="center"/>
              <w:rPr>
                <w:rFonts w:ascii="Times New Roman" w:hAnsi="Times New Roman" w:cs="Times New Roman"/>
                <w:b/>
                <w:sz w:val="24"/>
                <w:szCs w:val="24"/>
              </w:rPr>
            </w:pPr>
            <w:r w:rsidRPr="00EB0478">
              <w:rPr>
                <w:rFonts w:ascii="Times New Roman" w:hAnsi="Times New Roman" w:cs="Times New Roman"/>
                <w:b/>
                <w:sz w:val="24"/>
                <w:szCs w:val="24"/>
              </w:rPr>
              <w:t>Код, наименование компетенций</w:t>
            </w:r>
          </w:p>
        </w:tc>
        <w:tc>
          <w:tcPr>
            <w:tcW w:w="3190" w:type="dxa"/>
            <w:shd w:val="clear" w:color="auto" w:fill="auto"/>
          </w:tcPr>
          <w:p w:rsidR="001844F5" w:rsidRPr="00EB0478" w:rsidRDefault="001844F5" w:rsidP="0025144E">
            <w:pPr>
              <w:spacing w:after="0" w:line="240" w:lineRule="auto"/>
              <w:jc w:val="center"/>
              <w:rPr>
                <w:rFonts w:ascii="Times New Roman" w:hAnsi="Times New Roman" w:cs="Times New Roman"/>
                <w:b/>
                <w:sz w:val="24"/>
                <w:szCs w:val="24"/>
              </w:rPr>
            </w:pPr>
            <w:r w:rsidRPr="00EB0478">
              <w:rPr>
                <w:rFonts w:ascii="Times New Roman" w:hAnsi="Times New Roman" w:cs="Times New Roman"/>
                <w:b/>
                <w:sz w:val="24"/>
                <w:szCs w:val="24"/>
              </w:rPr>
              <w:t>Результат обучения</w:t>
            </w:r>
          </w:p>
        </w:tc>
        <w:tc>
          <w:tcPr>
            <w:tcW w:w="3191" w:type="dxa"/>
            <w:shd w:val="clear" w:color="auto" w:fill="auto"/>
          </w:tcPr>
          <w:p w:rsidR="001844F5" w:rsidRPr="00EB0478" w:rsidRDefault="001844F5" w:rsidP="0025144E">
            <w:pPr>
              <w:spacing w:after="0" w:line="240" w:lineRule="auto"/>
              <w:jc w:val="center"/>
              <w:rPr>
                <w:rFonts w:ascii="Times New Roman" w:hAnsi="Times New Roman" w:cs="Times New Roman"/>
                <w:b/>
                <w:sz w:val="24"/>
                <w:szCs w:val="24"/>
              </w:rPr>
            </w:pPr>
            <w:r w:rsidRPr="00EB0478">
              <w:rPr>
                <w:rFonts w:ascii="Times New Roman" w:hAnsi="Times New Roman" w:cs="Times New Roman"/>
                <w:b/>
                <w:sz w:val="24"/>
                <w:szCs w:val="24"/>
              </w:rPr>
              <w:t>Номер и наименование темы</w:t>
            </w:r>
          </w:p>
        </w:tc>
      </w:tr>
      <w:tr w:rsidR="003B6265" w:rsidRPr="00EB0478" w:rsidTr="00F367DB">
        <w:tc>
          <w:tcPr>
            <w:tcW w:w="3189" w:type="dxa"/>
            <w:shd w:val="clear" w:color="auto" w:fill="auto"/>
          </w:tcPr>
          <w:p w:rsidR="003B6265" w:rsidRPr="003B6265" w:rsidRDefault="003B6265" w:rsidP="003B62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1.1  Проводить приемку всех видов скота, птицы и кроликов</w:t>
            </w:r>
          </w:p>
        </w:tc>
        <w:tc>
          <w:tcPr>
            <w:tcW w:w="3190" w:type="dxa"/>
            <w:shd w:val="clear" w:color="auto" w:fill="auto"/>
          </w:tcPr>
          <w:p w:rsidR="003B6265" w:rsidRDefault="003B6265" w:rsidP="003B6265">
            <w:pPr>
              <w:spacing w:after="0" w:line="240" w:lineRule="auto"/>
              <w:rPr>
                <w:rFonts w:ascii="Times New Roman" w:hAnsi="Times New Roman" w:cs="Times New Roman"/>
                <w:sz w:val="24"/>
                <w:szCs w:val="24"/>
              </w:rPr>
            </w:pPr>
            <w:r>
              <w:rPr>
                <w:rFonts w:ascii="Times New Roman" w:hAnsi="Times New Roman" w:cs="Times New Roman"/>
                <w:sz w:val="24"/>
                <w:szCs w:val="24"/>
              </w:rPr>
              <w:t>Уметь проводить расчеты элементов конструкций на прочность, жесткость, устойчивость;</w:t>
            </w:r>
          </w:p>
          <w:p w:rsidR="003B6265" w:rsidRPr="00EB0478" w:rsidRDefault="003B6265" w:rsidP="003B626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Знать методику расчета элементов конструкций на прочность, жесткость, устойчивость при различных видах деформации.</w:t>
            </w:r>
          </w:p>
        </w:tc>
        <w:tc>
          <w:tcPr>
            <w:tcW w:w="3191" w:type="dxa"/>
            <w:shd w:val="clear" w:color="auto" w:fill="auto"/>
          </w:tcPr>
          <w:p w:rsidR="003B6265" w:rsidRDefault="003B6265" w:rsidP="003B6265">
            <w:pPr>
              <w:spacing w:after="0" w:line="240" w:lineRule="auto"/>
              <w:jc w:val="both"/>
              <w:rPr>
                <w:rFonts w:ascii="Times New Roman" w:hAnsi="Times New Roman" w:cs="Times New Roman"/>
                <w:sz w:val="24"/>
                <w:szCs w:val="24"/>
              </w:rPr>
            </w:pPr>
            <w:r w:rsidRPr="003B6265">
              <w:rPr>
                <w:rFonts w:ascii="Times New Roman" w:hAnsi="Times New Roman" w:cs="Times New Roman"/>
                <w:sz w:val="24"/>
                <w:szCs w:val="24"/>
              </w:rPr>
              <w:t>Тема 1.1 Основные понятия</w:t>
            </w:r>
          </w:p>
          <w:p w:rsidR="003B6265" w:rsidRPr="003B6265" w:rsidRDefault="003B6265" w:rsidP="003B62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1.2 Растяжение и сжатие</w:t>
            </w:r>
          </w:p>
        </w:tc>
      </w:tr>
      <w:tr w:rsidR="0025144E" w:rsidRPr="00EB0478" w:rsidTr="00F367DB">
        <w:tc>
          <w:tcPr>
            <w:tcW w:w="3189" w:type="dxa"/>
            <w:shd w:val="clear" w:color="auto" w:fill="auto"/>
          </w:tcPr>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ПК 1.2</w:t>
            </w:r>
          </w:p>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Производить убой скота и кроликов</w:t>
            </w:r>
          </w:p>
          <w:p w:rsidR="0025144E" w:rsidRPr="00EB0478" w:rsidRDefault="0025144E" w:rsidP="0025144E">
            <w:pPr>
              <w:spacing w:after="0" w:line="240" w:lineRule="auto"/>
              <w:jc w:val="center"/>
              <w:rPr>
                <w:rFonts w:ascii="Times New Roman" w:hAnsi="Times New Roman" w:cs="Times New Roman"/>
                <w:b/>
                <w:sz w:val="24"/>
                <w:szCs w:val="24"/>
              </w:rPr>
            </w:pPr>
          </w:p>
        </w:tc>
        <w:tc>
          <w:tcPr>
            <w:tcW w:w="3190" w:type="dxa"/>
            <w:shd w:val="clear" w:color="auto" w:fill="auto"/>
          </w:tcPr>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Уметь проводить расчеты элементов конструкций на прочность, жесткость, устойчивость;</w:t>
            </w:r>
          </w:p>
          <w:p w:rsidR="0025144E" w:rsidRPr="00EB0478" w:rsidRDefault="0025144E" w:rsidP="0025144E">
            <w:pPr>
              <w:spacing w:after="0" w:line="240" w:lineRule="auto"/>
              <w:rPr>
                <w:rFonts w:ascii="Times New Roman" w:hAnsi="Times New Roman" w:cs="Times New Roman"/>
                <w:b/>
                <w:sz w:val="24"/>
                <w:szCs w:val="24"/>
              </w:rPr>
            </w:pPr>
            <w:r w:rsidRPr="00EB0478">
              <w:rPr>
                <w:rFonts w:ascii="Times New Roman" w:hAnsi="Times New Roman" w:cs="Times New Roman"/>
                <w:sz w:val="24"/>
                <w:szCs w:val="24"/>
              </w:rPr>
              <w:t xml:space="preserve">Знать методику расчета элементов конструкций на прочность, жесткость, устойчивость при </w:t>
            </w:r>
            <w:r w:rsidRPr="00EB0478">
              <w:rPr>
                <w:rFonts w:ascii="Times New Roman" w:hAnsi="Times New Roman" w:cs="Times New Roman"/>
                <w:sz w:val="24"/>
                <w:szCs w:val="24"/>
              </w:rPr>
              <w:lastRenderedPageBreak/>
              <w:t>различных видах деформации.</w:t>
            </w:r>
          </w:p>
        </w:tc>
        <w:tc>
          <w:tcPr>
            <w:tcW w:w="3191" w:type="dxa"/>
            <w:shd w:val="clear" w:color="auto" w:fill="auto"/>
          </w:tcPr>
          <w:p w:rsidR="0025144E" w:rsidRPr="00EB0478" w:rsidRDefault="0025144E" w:rsidP="0025144E">
            <w:pPr>
              <w:spacing w:after="0" w:line="240" w:lineRule="auto"/>
              <w:ind w:left="-142"/>
              <w:rPr>
                <w:rFonts w:ascii="Times New Roman" w:hAnsi="Times New Roman" w:cs="Times New Roman"/>
                <w:sz w:val="24"/>
                <w:szCs w:val="24"/>
              </w:rPr>
            </w:pPr>
            <w:r w:rsidRPr="00EB0478">
              <w:rPr>
                <w:rFonts w:ascii="Times New Roman" w:hAnsi="Times New Roman" w:cs="Times New Roman"/>
                <w:sz w:val="24"/>
                <w:szCs w:val="24"/>
              </w:rPr>
              <w:lastRenderedPageBreak/>
              <w:t>Тема 1.3</w:t>
            </w:r>
          </w:p>
          <w:p w:rsidR="0025144E" w:rsidRPr="00EB0478" w:rsidRDefault="0025144E" w:rsidP="0025144E">
            <w:pPr>
              <w:spacing w:after="0" w:line="240" w:lineRule="auto"/>
              <w:ind w:left="-142"/>
              <w:rPr>
                <w:rFonts w:ascii="Times New Roman" w:hAnsi="Times New Roman" w:cs="Times New Roman"/>
                <w:sz w:val="24"/>
                <w:szCs w:val="24"/>
              </w:rPr>
            </w:pPr>
            <w:r w:rsidRPr="00EB0478">
              <w:rPr>
                <w:rFonts w:ascii="Times New Roman" w:hAnsi="Times New Roman" w:cs="Times New Roman"/>
                <w:sz w:val="24"/>
                <w:szCs w:val="24"/>
              </w:rPr>
              <w:t>Основные механические характеристики материалов</w:t>
            </w:r>
          </w:p>
          <w:p w:rsidR="0025144E" w:rsidRPr="00EB0478" w:rsidRDefault="0025144E" w:rsidP="0025144E">
            <w:pPr>
              <w:spacing w:after="0" w:line="240" w:lineRule="auto"/>
              <w:ind w:left="-142"/>
              <w:rPr>
                <w:rFonts w:ascii="Times New Roman" w:hAnsi="Times New Roman" w:cs="Times New Roman"/>
                <w:sz w:val="24"/>
                <w:szCs w:val="24"/>
              </w:rPr>
            </w:pPr>
            <w:r w:rsidRPr="00EB0478">
              <w:rPr>
                <w:rFonts w:ascii="Times New Roman" w:hAnsi="Times New Roman" w:cs="Times New Roman"/>
                <w:sz w:val="24"/>
                <w:szCs w:val="24"/>
              </w:rPr>
              <w:t>Тема 1.4</w:t>
            </w:r>
          </w:p>
          <w:p w:rsidR="0025144E" w:rsidRPr="00EB0478" w:rsidRDefault="0025144E" w:rsidP="0025144E">
            <w:pPr>
              <w:spacing w:after="0" w:line="240" w:lineRule="auto"/>
              <w:ind w:left="-142"/>
              <w:rPr>
                <w:rFonts w:ascii="Times New Roman" w:hAnsi="Times New Roman" w:cs="Times New Roman"/>
                <w:sz w:val="24"/>
                <w:szCs w:val="24"/>
              </w:rPr>
            </w:pPr>
            <w:r w:rsidRPr="00EB0478">
              <w:rPr>
                <w:rFonts w:ascii="Times New Roman" w:hAnsi="Times New Roman" w:cs="Times New Roman"/>
                <w:sz w:val="24"/>
                <w:szCs w:val="24"/>
              </w:rPr>
              <w:t>Срез и смятие</w:t>
            </w:r>
          </w:p>
          <w:p w:rsidR="0025144E" w:rsidRPr="00EB0478" w:rsidRDefault="0025144E" w:rsidP="0025144E">
            <w:pPr>
              <w:spacing w:after="0" w:line="240" w:lineRule="auto"/>
              <w:jc w:val="center"/>
              <w:rPr>
                <w:rFonts w:ascii="Times New Roman" w:hAnsi="Times New Roman" w:cs="Times New Roman"/>
                <w:b/>
                <w:sz w:val="24"/>
                <w:szCs w:val="24"/>
              </w:rPr>
            </w:pPr>
          </w:p>
        </w:tc>
      </w:tr>
      <w:tr w:rsidR="0025144E" w:rsidRPr="00EB0478" w:rsidTr="00F367DB">
        <w:tc>
          <w:tcPr>
            <w:tcW w:w="3189" w:type="dxa"/>
            <w:shd w:val="clear" w:color="auto" w:fill="auto"/>
          </w:tcPr>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lastRenderedPageBreak/>
              <w:t>ПК 1.3</w:t>
            </w:r>
          </w:p>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Вести первичный процесс переработки скота, птицы, кроликов</w:t>
            </w:r>
          </w:p>
          <w:p w:rsidR="0025144E" w:rsidRPr="00EB0478" w:rsidRDefault="0025144E" w:rsidP="0025144E">
            <w:pPr>
              <w:spacing w:after="0" w:line="240" w:lineRule="auto"/>
              <w:rPr>
                <w:rFonts w:ascii="Times New Roman" w:hAnsi="Times New Roman" w:cs="Times New Roman"/>
                <w:sz w:val="24"/>
                <w:szCs w:val="24"/>
              </w:rPr>
            </w:pPr>
          </w:p>
        </w:tc>
        <w:tc>
          <w:tcPr>
            <w:tcW w:w="3190" w:type="dxa"/>
            <w:shd w:val="clear" w:color="auto" w:fill="auto"/>
          </w:tcPr>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Уметь проводить расчеты элементов конструкций на прочность, жесткость, устойчивость;</w:t>
            </w:r>
          </w:p>
          <w:p w:rsidR="0025144E" w:rsidRPr="00EB0478" w:rsidRDefault="0025144E"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Знать методику расчета элементов конструкций на прочность, жесткость, устойчивость при различных видах деформации.</w:t>
            </w:r>
          </w:p>
        </w:tc>
        <w:tc>
          <w:tcPr>
            <w:tcW w:w="3191" w:type="dxa"/>
            <w:shd w:val="clear" w:color="auto" w:fill="auto"/>
          </w:tcPr>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Тема 1.5</w:t>
            </w:r>
          </w:p>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Кручение</w:t>
            </w:r>
          </w:p>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Тема 1.6</w:t>
            </w:r>
          </w:p>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Геометрические характеристики поперечных сечений бруса</w:t>
            </w:r>
          </w:p>
          <w:p w:rsidR="0025144E" w:rsidRPr="00EB0478" w:rsidRDefault="0025144E" w:rsidP="0025144E">
            <w:pPr>
              <w:spacing w:after="0" w:line="240" w:lineRule="auto"/>
              <w:ind w:left="-142"/>
              <w:rPr>
                <w:rFonts w:ascii="Times New Roman" w:hAnsi="Times New Roman" w:cs="Times New Roman"/>
                <w:sz w:val="24"/>
                <w:szCs w:val="24"/>
              </w:rPr>
            </w:pPr>
          </w:p>
        </w:tc>
      </w:tr>
      <w:tr w:rsidR="0025144E" w:rsidRPr="00EB0478" w:rsidTr="00F367DB">
        <w:tc>
          <w:tcPr>
            <w:tcW w:w="3189" w:type="dxa"/>
            <w:shd w:val="clear" w:color="auto" w:fill="auto"/>
          </w:tcPr>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ПК 1.4</w:t>
            </w:r>
          </w:p>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Обеспечивать работу технологического оборудования первичного цеха и птицецеха</w:t>
            </w:r>
          </w:p>
          <w:p w:rsidR="0025144E" w:rsidRPr="00EB0478" w:rsidRDefault="0025144E" w:rsidP="0025144E">
            <w:pPr>
              <w:spacing w:after="0" w:line="240" w:lineRule="auto"/>
              <w:rPr>
                <w:rFonts w:ascii="Times New Roman" w:hAnsi="Times New Roman" w:cs="Times New Roman"/>
                <w:sz w:val="24"/>
                <w:szCs w:val="24"/>
              </w:rPr>
            </w:pPr>
          </w:p>
        </w:tc>
        <w:tc>
          <w:tcPr>
            <w:tcW w:w="3190" w:type="dxa"/>
            <w:shd w:val="clear" w:color="auto" w:fill="auto"/>
          </w:tcPr>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 xml:space="preserve">Уметь читать кинематические схемы, проводить расчеты и проектирование детали и сборочной единицы общего назначения; </w:t>
            </w:r>
          </w:p>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Знать виды машин и механизмов, принцип действия кинематических пар и динамические характеристики, типы кинематических пар.</w:t>
            </w:r>
          </w:p>
        </w:tc>
        <w:tc>
          <w:tcPr>
            <w:tcW w:w="3191" w:type="dxa"/>
            <w:shd w:val="clear" w:color="auto" w:fill="auto"/>
          </w:tcPr>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Тема 1.7</w:t>
            </w:r>
          </w:p>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Прямой поперечный изгиб</w:t>
            </w:r>
          </w:p>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Тема 1.8</w:t>
            </w:r>
          </w:p>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Теория предельных напряженных состояний.</w:t>
            </w:r>
          </w:p>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Понятие о сопротивлении усталости</w:t>
            </w:r>
          </w:p>
          <w:p w:rsidR="0025144E" w:rsidRPr="00EB0478" w:rsidRDefault="0025144E" w:rsidP="0025144E">
            <w:pPr>
              <w:spacing w:after="0" w:line="240" w:lineRule="auto"/>
              <w:rPr>
                <w:rFonts w:ascii="Times New Roman" w:hAnsi="Times New Roman" w:cs="Times New Roman"/>
                <w:sz w:val="24"/>
                <w:szCs w:val="24"/>
              </w:rPr>
            </w:pPr>
          </w:p>
        </w:tc>
      </w:tr>
      <w:tr w:rsidR="0025144E" w:rsidRPr="00EB0478" w:rsidTr="00F367DB">
        <w:tc>
          <w:tcPr>
            <w:tcW w:w="3189" w:type="dxa"/>
            <w:shd w:val="clear" w:color="auto" w:fill="auto"/>
          </w:tcPr>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ПК 2.2</w:t>
            </w:r>
          </w:p>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Вести технологический процесс обработки продуктов убоя по видам</w:t>
            </w:r>
          </w:p>
          <w:p w:rsidR="0025144E" w:rsidRPr="00EB0478" w:rsidRDefault="0025144E" w:rsidP="0025144E">
            <w:pPr>
              <w:spacing w:after="0" w:line="240" w:lineRule="auto"/>
              <w:rPr>
                <w:rFonts w:ascii="Times New Roman" w:hAnsi="Times New Roman" w:cs="Times New Roman"/>
                <w:sz w:val="24"/>
                <w:szCs w:val="24"/>
              </w:rPr>
            </w:pPr>
          </w:p>
          <w:p w:rsidR="0025144E" w:rsidRPr="00EB0478" w:rsidRDefault="0025144E" w:rsidP="0025144E">
            <w:pPr>
              <w:spacing w:after="0" w:line="240" w:lineRule="auto"/>
              <w:rPr>
                <w:rFonts w:ascii="Times New Roman" w:hAnsi="Times New Roman" w:cs="Times New Roman"/>
                <w:sz w:val="24"/>
                <w:szCs w:val="24"/>
              </w:rPr>
            </w:pPr>
          </w:p>
        </w:tc>
        <w:tc>
          <w:tcPr>
            <w:tcW w:w="3190" w:type="dxa"/>
            <w:shd w:val="clear" w:color="auto" w:fill="auto"/>
          </w:tcPr>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Уметь проводить сборочно-разборочные работы в соответствии с характером соединений деталей в сборочных единицах;</w:t>
            </w:r>
          </w:p>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Знать типы соединений деталей, основные сборочные единицы и детали, характер соединения деталей и сборочных единиц, принцип взаимозаменяемости</w:t>
            </w:r>
          </w:p>
        </w:tc>
        <w:tc>
          <w:tcPr>
            <w:tcW w:w="3191" w:type="dxa"/>
            <w:shd w:val="clear" w:color="auto" w:fill="auto"/>
          </w:tcPr>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Тема 1.9</w:t>
            </w:r>
          </w:p>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Устойчивость при осевом нагружении стержня</w:t>
            </w:r>
          </w:p>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Тема 2.1</w:t>
            </w:r>
          </w:p>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Машины и их основные элементы</w:t>
            </w:r>
          </w:p>
          <w:p w:rsidR="0025144E" w:rsidRPr="00EB0478" w:rsidRDefault="0025144E" w:rsidP="0025144E">
            <w:pPr>
              <w:spacing w:after="0" w:line="240" w:lineRule="auto"/>
              <w:rPr>
                <w:rFonts w:ascii="Times New Roman" w:hAnsi="Times New Roman" w:cs="Times New Roman"/>
                <w:sz w:val="24"/>
                <w:szCs w:val="24"/>
              </w:rPr>
            </w:pPr>
          </w:p>
        </w:tc>
      </w:tr>
      <w:tr w:rsidR="0025144E" w:rsidRPr="00EB0478" w:rsidTr="00F367DB">
        <w:tc>
          <w:tcPr>
            <w:tcW w:w="3189" w:type="dxa"/>
            <w:shd w:val="clear" w:color="auto" w:fill="auto"/>
          </w:tcPr>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ПК 2.3</w:t>
            </w:r>
          </w:p>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Обеспечивать работу технологического оборудования в цехах мясожирового корпуса</w:t>
            </w:r>
          </w:p>
          <w:p w:rsidR="0025144E" w:rsidRPr="00EB0478" w:rsidRDefault="0025144E" w:rsidP="0025144E">
            <w:pPr>
              <w:spacing w:after="0" w:line="240" w:lineRule="auto"/>
              <w:rPr>
                <w:rFonts w:ascii="Times New Roman" w:hAnsi="Times New Roman" w:cs="Times New Roman"/>
                <w:sz w:val="24"/>
                <w:szCs w:val="24"/>
              </w:rPr>
            </w:pPr>
          </w:p>
        </w:tc>
        <w:tc>
          <w:tcPr>
            <w:tcW w:w="3190" w:type="dxa"/>
            <w:shd w:val="clear" w:color="auto" w:fill="auto"/>
          </w:tcPr>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Уметь проводить сборочно-разборочные работы в соответствии с характером соединений деталей в сборочных единицах;</w:t>
            </w:r>
          </w:p>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Знать типы соединений деталей, основные сборочные единицы и детали, характер соединения деталей и сборочных единиц, принцип взаимозаменяемости</w:t>
            </w:r>
          </w:p>
        </w:tc>
        <w:tc>
          <w:tcPr>
            <w:tcW w:w="3191" w:type="dxa"/>
            <w:shd w:val="clear" w:color="auto" w:fill="auto"/>
          </w:tcPr>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Тема 2.2</w:t>
            </w:r>
          </w:p>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Основные критерии работоспособности и расчет деталей машин</w:t>
            </w:r>
          </w:p>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Тема 2.3</w:t>
            </w:r>
          </w:p>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 xml:space="preserve">Машиностроительные материалы          </w:t>
            </w:r>
          </w:p>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Тема 2.4</w:t>
            </w:r>
          </w:p>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Детали вращательного движения. Корпусные детали. Пружины и рессоры. Соединение деталей</w:t>
            </w:r>
          </w:p>
        </w:tc>
      </w:tr>
      <w:tr w:rsidR="0025144E" w:rsidRPr="00EB0478" w:rsidTr="00F367DB">
        <w:tc>
          <w:tcPr>
            <w:tcW w:w="3189" w:type="dxa"/>
            <w:shd w:val="clear" w:color="auto" w:fill="auto"/>
          </w:tcPr>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ПК 3.2</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 xml:space="preserve">Вести технологический процесс производства колбасных изделий </w:t>
            </w:r>
          </w:p>
          <w:p w:rsidR="0025144E" w:rsidRPr="00EB0478" w:rsidRDefault="0025144E" w:rsidP="0025144E">
            <w:pPr>
              <w:spacing w:after="0" w:line="240" w:lineRule="auto"/>
              <w:rPr>
                <w:rFonts w:ascii="Times New Roman" w:hAnsi="Times New Roman" w:cs="Times New Roman"/>
                <w:sz w:val="24"/>
                <w:szCs w:val="24"/>
              </w:rPr>
            </w:pPr>
          </w:p>
        </w:tc>
        <w:tc>
          <w:tcPr>
            <w:tcW w:w="3190" w:type="dxa"/>
            <w:shd w:val="clear" w:color="auto" w:fill="auto"/>
          </w:tcPr>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lastRenderedPageBreak/>
              <w:t>Уметь определять передаточные отношения;</w:t>
            </w:r>
          </w:p>
          <w:p w:rsidR="0025144E" w:rsidRPr="00EB0478" w:rsidRDefault="0025144E"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 xml:space="preserve">Знать виды движений и преобразующие движения </w:t>
            </w:r>
            <w:r w:rsidRPr="00EB0478">
              <w:rPr>
                <w:rFonts w:ascii="Times New Roman" w:hAnsi="Times New Roman" w:cs="Times New Roman"/>
                <w:sz w:val="24"/>
                <w:szCs w:val="24"/>
              </w:rPr>
              <w:lastRenderedPageBreak/>
              <w:t>механизмы, передаточное отношение и число.</w:t>
            </w:r>
          </w:p>
        </w:tc>
        <w:tc>
          <w:tcPr>
            <w:tcW w:w="3191" w:type="dxa"/>
            <w:shd w:val="clear" w:color="auto" w:fill="auto"/>
          </w:tcPr>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lastRenderedPageBreak/>
              <w:t>Тема 2.5</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Подшипники. Муфты</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 xml:space="preserve">Тема 2.6 </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 xml:space="preserve">Фрикционные и ременные </w:t>
            </w:r>
            <w:r w:rsidRPr="00EB0478">
              <w:rPr>
                <w:rFonts w:ascii="Times New Roman" w:hAnsi="Times New Roman" w:cs="Times New Roman"/>
                <w:sz w:val="24"/>
                <w:szCs w:val="24"/>
              </w:rPr>
              <w:lastRenderedPageBreak/>
              <w:t>передачи</w:t>
            </w:r>
          </w:p>
          <w:p w:rsidR="0025144E" w:rsidRPr="00EB0478" w:rsidRDefault="0025144E" w:rsidP="0025144E">
            <w:pPr>
              <w:spacing w:after="0" w:line="240" w:lineRule="auto"/>
              <w:rPr>
                <w:rFonts w:ascii="Times New Roman" w:hAnsi="Times New Roman" w:cs="Times New Roman"/>
                <w:sz w:val="24"/>
                <w:szCs w:val="24"/>
              </w:rPr>
            </w:pPr>
          </w:p>
        </w:tc>
      </w:tr>
      <w:tr w:rsidR="0025144E" w:rsidRPr="00EB0478" w:rsidTr="00F367DB">
        <w:tc>
          <w:tcPr>
            <w:tcW w:w="3189" w:type="dxa"/>
            <w:shd w:val="clear" w:color="auto" w:fill="auto"/>
          </w:tcPr>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lastRenderedPageBreak/>
              <w:t>ПК 3.3</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Вести технологический процесс производства копченых изделий и полуфабрикатов</w:t>
            </w:r>
          </w:p>
          <w:p w:rsidR="0025144E" w:rsidRPr="00EB0478" w:rsidRDefault="0025144E" w:rsidP="0025144E">
            <w:pPr>
              <w:spacing w:after="0" w:line="240" w:lineRule="auto"/>
              <w:rPr>
                <w:rFonts w:ascii="Times New Roman" w:hAnsi="Times New Roman" w:cs="Times New Roman"/>
                <w:sz w:val="24"/>
                <w:szCs w:val="24"/>
              </w:rPr>
            </w:pPr>
          </w:p>
        </w:tc>
        <w:tc>
          <w:tcPr>
            <w:tcW w:w="3190" w:type="dxa"/>
            <w:shd w:val="clear" w:color="auto" w:fill="auto"/>
          </w:tcPr>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Уметь определять передаточные отношения;</w:t>
            </w:r>
          </w:p>
          <w:p w:rsidR="0025144E" w:rsidRPr="00EB0478" w:rsidRDefault="0025144E"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Знать виды движений и преобразующие движения механизмы, передаточное отношение и число.</w:t>
            </w:r>
          </w:p>
        </w:tc>
        <w:tc>
          <w:tcPr>
            <w:tcW w:w="3191" w:type="dxa"/>
            <w:shd w:val="clear" w:color="auto" w:fill="auto"/>
          </w:tcPr>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 xml:space="preserve">Тема 2.7 </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Зубчатые передачи</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Тема 2.8</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Червячные передачи</w:t>
            </w:r>
          </w:p>
          <w:p w:rsidR="0025144E" w:rsidRPr="00EB0478" w:rsidRDefault="0025144E" w:rsidP="0025144E">
            <w:pPr>
              <w:spacing w:after="0" w:line="240" w:lineRule="auto"/>
              <w:rPr>
                <w:rFonts w:ascii="Times New Roman" w:hAnsi="Times New Roman" w:cs="Times New Roman"/>
                <w:sz w:val="24"/>
                <w:szCs w:val="24"/>
              </w:rPr>
            </w:pPr>
          </w:p>
        </w:tc>
      </w:tr>
      <w:tr w:rsidR="0025144E" w:rsidRPr="00EB0478" w:rsidTr="00F367DB">
        <w:tc>
          <w:tcPr>
            <w:tcW w:w="3189" w:type="dxa"/>
            <w:shd w:val="clear" w:color="auto" w:fill="auto"/>
          </w:tcPr>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ПК 3.4</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Обеспечивать работу технологического оборудования для производства колбасных изделий, копченых изделий и полуфабрикатов</w:t>
            </w:r>
          </w:p>
          <w:p w:rsidR="0025144E" w:rsidRPr="00EB0478" w:rsidRDefault="0025144E" w:rsidP="0025144E">
            <w:pPr>
              <w:spacing w:after="0" w:line="240" w:lineRule="auto"/>
              <w:rPr>
                <w:rFonts w:ascii="Times New Roman" w:hAnsi="Times New Roman" w:cs="Times New Roman"/>
                <w:sz w:val="24"/>
                <w:szCs w:val="24"/>
              </w:rPr>
            </w:pPr>
          </w:p>
        </w:tc>
        <w:tc>
          <w:tcPr>
            <w:tcW w:w="3190" w:type="dxa"/>
            <w:shd w:val="clear" w:color="auto" w:fill="auto"/>
          </w:tcPr>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Уметь определять передаточные отношения;</w:t>
            </w:r>
          </w:p>
          <w:p w:rsidR="0025144E" w:rsidRPr="00EB0478" w:rsidRDefault="0025144E"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Знать виды движений и преобразующие движения механизмы, передаточное отношение и число</w:t>
            </w:r>
          </w:p>
        </w:tc>
        <w:tc>
          <w:tcPr>
            <w:tcW w:w="3191" w:type="dxa"/>
            <w:shd w:val="clear" w:color="auto" w:fill="auto"/>
          </w:tcPr>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 xml:space="preserve">Тема 2.9 </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Цепные передачи</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 xml:space="preserve">Тема 2.10 </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Передача винт-гайка скольжения.</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Передача винт-гайка качения.</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Реечные передачи</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 xml:space="preserve">Тема 2.11 </w:t>
            </w:r>
          </w:p>
          <w:p w:rsidR="0025144E"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Механизмы преобразования движения</w:t>
            </w:r>
          </w:p>
        </w:tc>
      </w:tr>
      <w:tr w:rsidR="001844F5" w:rsidRPr="00EB0478" w:rsidTr="00F367DB">
        <w:tc>
          <w:tcPr>
            <w:tcW w:w="3189" w:type="dxa"/>
            <w:shd w:val="clear" w:color="auto" w:fill="auto"/>
          </w:tcPr>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ОК 1</w:t>
            </w:r>
          </w:p>
          <w:p w:rsidR="001844F5"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интерес</w:t>
            </w:r>
          </w:p>
          <w:p w:rsidR="001844F5" w:rsidRPr="00EB0478" w:rsidRDefault="001844F5" w:rsidP="00F367DB">
            <w:pPr>
              <w:spacing w:after="0" w:line="240" w:lineRule="auto"/>
              <w:rPr>
                <w:rFonts w:ascii="Times New Roman" w:hAnsi="Times New Roman" w:cs="Times New Roman"/>
                <w:sz w:val="24"/>
                <w:szCs w:val="24"/>
              </w:rPr>
            </w:pPr>
          </w:p>
        </w:tc>
        <w:tc>
          <w:tcPr>
            <w:tcW w:w="3190" w:type="dxa"/>
            <w:shd w:val="clear" w:color="auto" w:fill="auto"/>
          </w:tcPr>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Уметь проводить расчеты элементов конструкций на прочность, жесткость, устойчивость;</w:t>
            </w:r>
          </w:p>
          <w:p w:rsidR="001844F5"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Знать методику расчета элементов конструкций на прочность, жесткость, устойчивость при различных видах деформации.</w:t>
            </w:r>
          </w:p>
        </w:tc>
        <w:tc>
          <w:tcPr>
            <w:tcW w:w="3191" w:type="dxa"/>
            <w:shd w:val="clear" w:color="auto" w:fill="auto"/>
          </w:tcPr>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Тема 1.1</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 xml:space="preserve">Основные понятия </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Тема 1.2</w:t>
            </w:r>
          </w:p>
          <w:p w:rsidR="001844F5"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Растяжение и сжатие</w:t>
            </w:r>
          </w:p>
        </w:tc>
      </w:tr>
      <w:tr w:rsidR="00F367DB" w:rsidRPr="00EB0478" w:rsidTr="00F367DB">
        <w:tc>
          <w:tcPr>
            <w:tcW w:w="3189" w:type="dxa"/>
            <w:shd w:val="clear" w:color="auto" w:fill="auto"/>
          </w:tcPr>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ОК 2</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367DB" w:rsidRPr="00EB0478" w:rsidRDefault="00F367DB" w:rsidP="0025144E">
            <w:pPr>
              <w:spacing w:after="0" w:line="240" w:lineRule="auto"/>
              <w:rPr>
                <w:rFonts w:ascii="Times New Roman" w:hAnsi="Times New Roman" w:cs="Times New Roman"/>
                <w:sz w:val="24"/>
                <w:szCs w:val="24"/>
              </w:rPr>
            </w:pPr>
          </w:p>
        </w:tc>
        <w:tc>
          <w:tcPr>
            <w:tcW w:w="3190" w:type="dxa"/>
            <w:shd w:val="clear" w:color="auto" w:fill="auto"/>
          </w:tcPr>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Уметь проводить расчеты элементов конструкций на прочность, жесткость, устойчивость;</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Знать методику расчета элементов конструкций на прочность, жесткость, устойчивость при различных видах деформации</w:t>
            </w:r>
          </w:p>
        </w:tc>
        <w:tc>
          <w:tcPr>
            <w:tcW w:w="3191" w:type="dxa"/>
            <w:shd w:val="clear" w:color="auto" w:fill="auto"/>
          </w:tcPr>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Тема 1.3</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Основные механические характеристики материалов</w:t>
            </w:r>
          </w:p>
          <w:p w:rsidR="003B6265" w:rsidRPr="00EB0478" w:rsidRDefault="003B6265" w:rsidP="003B6265">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Тема 1.4</w:t>
            </w:r>
          </w:p>
          <w:p w:rsidR="003B6265" w:rsidRPr="00EB0478" w:rsidRDefault="003B6265" w:rsidP="003B6265">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Срез и смятие</w:t>
            </w:r>
          </w:p>
          <w:p w:rsidR="003B6265" w:rsidRPr="00EB0478" w:rsidRDefault="003B6265" w:rsidP="003B6265">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Тема 1.5</w:t>
            </w:r>
          </w:p>
          <w:p w:rsidR="003B6265" w:rsidRPr="00EB0478" w:rsidRDefault="003B6265" w:rsidP="003B6265">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Кручение</w:t>
            </w:r>
          </w:p>
          <w:p w:rsidR="00F367DB" w:rsidRPr="00EB0478" w:rsidRDefault="00F367DB" w:rsidP="00F367DB">
            <w:pPr>
              <w:spacing w:after="0" w:line="240" w:lineRule="auto"/>
              <w:rPr>
                <w:rFonts w:ascii="Times New Roman" w:hAnsi="Times New Roman" w:cs="Times New Roman"/>
                <w:sz w:val="24"/>
                <w:szCs w:val="24"/>
              </w:rPr>
            </w:pPr>
          </w:p>
        </w:tc>
      </w:tr>
      <w:tr w:rsidR="0025144E" w:rsidRPr="00EB0478" w:rsidTr="00F367DB">
        <w:tc>
          <w:tcPr>
            <w:tcW w:w="3189" w:type="dxa"/>
            <w:shd w:val="clear" w:color="auto" w:fill="auto"/>
          </w:tcPr>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ОК 3</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p w:rsidR="0025144E" w:rsidRPr="00EB0478" w:rsidRDefault="0025144E" w:rsidP="0025144E">
            <w:pPr>
              <w:spacing w:after="0" w:line="240" w:lineRule="auto"/>
              <w:rPr>
                <w:rFonts w:ascii="Times New Roman" w:hAnsi="Times New Roman" w:cs="Times New Roman"/>
                <w:sz w:val="24"/>
                <w:szCs w:val="24"/>
              </w:rPr>
            </w:pPr>
          </w:p>
        </w:tc>
        <w:tc>
          <w:tcPr>
            <w:tcW w:w="3190" w:type="dxa"/>
            <w:shd w:val="clear" w:color="auto" w:fill="auto"/>
          </w:tcPr>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Уметь проводить расчеты элементов конструкций на прочность, жесткость, устойчивость;</w:t>
            </w:r>
          </w:p>
          <w:p w:rsidR="0025144E"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Знать методику расчета элементов конструкций на прочность, жесткость, устойчивость при различных видах деформации</w:t>
            </w:r>
          </w:p>
        </w:tc>
        <w:tc>
          <w:tcPr>
            <w:tcW w:w="3191" w:type="dxa"/>
            <w:shd w:val="clear" w:color="auto" w:fill="auto"/>
          </w:tcPr>
          <w:p w:rsidR="003B6265" w:rsidRPr="00EB0478" w:rsidRDefault="003B6265" w:rsidP="003B6265">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Тема 1.6</w:t>
            </w:r>
          </w:p>
          <w:p w:rsidR="003B6265" w:rsidRPr="00EB0478" w:rsidRDefault="003B6265" w:rsidP="003B6265">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Геометрические характеристики поперечных сечений бруса</w:t>
            </w:r>
          </w:p>
          <w:p w:rsidR="003B6265" w:rsidRPr="00EB0478" w:rsidRDefault="003B6265" w:rsidP="003B6265">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Тема 1.7</w:t>
            </w:r>
          </w:p>
          <w:p w:rsidR="003B6265" w:rsidRPr="00EB0478" w:rsidRDefault="003B6265" w:rsidP="003B6265">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Прямой поперечный изгиб</w:t>
            </w:r>
          </w:p>
          <w:p w:rsidR="0025144E" w:rsidRPr="00EB0478" w:rsidRDefault="0025144E" w:rsidP="003B6265">
            <w:pPr>
              <w:spacing w:after="0" w:line="240" w:lineRule="auto"/>
              <w:rPr>
                <w:rFonts w:ascii="Times New Roman" w:hAnsi="Times New Roman" w:cs="Times New Roman"/>
                <w:sz w:val="24"/>
                <w:szCs w:val="24"/>
              </w:rPr>
            </w:pPr>
          </w:p>
        </w:tc>
      </w:tr>
      <w:tr w:rsidR="0025144E" w:rsidRPr="00EB0478" w:rsidTr="00F367DB">
        <w:tc>
          <w:tcPr>
            <w:tcW w:w="3189" w:type="dxa"/>
            <w:shd w:val="clear" w:color="auto" w:fill="auto"/>
          </w:tcPr>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ОК 4</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 xml:space="preserve">Осуществлять поиск и использование информации </w:t>
            </w:r>
            <w:r w:rsidRPr="00EB0478">
              <w:rPr>
                <w:rFonts w:ascii="Times New Roman" w:hAnsi="Times New Roman" w:cs="Times New Roman"/>
                <w:sz w:val="24"/>
                <w:szCs w:val="24"/>
              </w:rPr>
              <w:lastRenderedPageBreak/>
              <w:t>необходимой для эффективного выполнения профессиональных задач, профессионального и личностного развития</w:t>
            </w:r>
          </w:p>
          <w:p w:rsidR="0025144E" w:rsidRPr="00EB0478" w:rsidRDefault="0025144E" w:rsidP="0025144E">
            <w:pPr>
              <w:spacing w:after="0" w:line="240" w:lineRule="auto"/>
              <w:rPr>
                <w:rFonts w:ascii="Times New Roman" w:hAnsi="Times New Roman" w:cs="Times New Roman"/>
                <w:sz w:val="24"/>
                <w:szCs w:val="24"/>
              </w:rPr>
            </w:pPr>
          </w:p>
        </w:tc>
        <w:tc>
          <w:tcPr>
            <w:tcW w:w="3190" w:type="dxa"/>
            <w:shd w:val="clear" w:color="auto" w:fill="auto"/>
          </w:tcPr>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lastRenderedPageBreak/>
              <w:t xml:space="preserve">Уметь читать кинематические схемы, проводить расчеты и </w:t>
            </w:r>
            <w:r w:rsidRPr="00EB0478">
              <w:rPr>
                <w:rFonts w:ascii="Times New Roman" w:hAnsi="Times New Roman" w:cs="Times New Roman"/>
                <w:sz w:val="24"/>
                <w:szCs w:val="24"/>
              </w:rPr>
              <w:lastRenderedPageBreak/>
              <w:t xml:space="preserve">проектирование детали и сборочной единицы общего назначения; </w:t>
            </w:r>
          </w:p>
          <w:p w:rsidR="0025144E"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Знать виды машин и механизмов, принцип действия кинематических пар и динамические характеристики, типы кинематических пар.</w:t>
            </w:r>
          </w:p>
        </w:tc>
        <w:tc>
          <w:tcPr>
            <w:tcW w:w="3191" w:type="dxa"/>
            <w:shd w:val="clear" w:color="auto" w:fill="auto"/>
          </w:tcPr>
          <w:p w:rsidR="003B6265" w:rsidRPr="00EB0478" w:rsidRDefault="003B6265" w:rsidP="003B6265">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lastRenderedPageBreak/>
              <w:t>Тема 1.8</w:t>
            </w:r>
          </w:p>
          <w:p w:rsidR="003B6265" w:rsidRPr="00EB0478" w:rsidRDefault="003B6265" w:rsidP="003B6265">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Теория предельных напряженных состояний.</w:t>
            </w:r>
          </w:p>
          <w:p w:rsidR="003B6265" w:rsidRPr="00EB0478" w:rsidRDefault="003B6265" w:rsidP="003B6265">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lastRenderedPageBreak/>
              <w:t>Понятие о сопротивлении усталости</w:t>
            </w:r>
          </w:p>
          <w:p w:rsidR="003B6265" w:rsidRPr="00EB0478" w:rsidRDefault="003B6265" w:rsidP="003B6265">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Тема 1.9</w:t>
            </w:r>
          </w:p>
          <w:p w:rsidR="003B6265" w:rsidRPr="00EB0478" w:rsidRDefault="003B6265" w:rsidP="003B6265">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Устойчивость при осевом нагружении стержня</w:t>
            </w:r>
            <w:r w:rsidRPr="00EB0478">
              <w:rPr>
                <w:rFonts w:ascii="Times New Roman" w:hAnsi="Times New Roman" w:cs="Times New Roman"/>
              </w:rPr>
              <w:t xml:space="preserve"> </w:t>
            </w:r>
          </w:p>
          <w:p w:rsidR="0025144E" w:rsidRPr="00EB0478" w:rsidRDefault="0025144E" w:rsidP="003B6265">
            <w:pPr>
              <w:spacing w:after="0" w:line="240" w:lineRule="auto"/>
              <w:rPr>
                <w:rFonts w:ascii="Times New Roman" w:hAnsi="Times New Roman" w:cs="Times New Roman"/>
                <w:sz w:val="24"/>
                <w:szCs w:val="24"/>
              </w:rPr>
            </w:pPr>
          </w:p>
        </w:tc>
      </w:tr>
      <w:tr w:rsidR="00F367DB" w:rsidRPr="00EB0478" w:rsidTr="00F367DB">
        <w:tc>
          <w:tcPr>
            <w:tcW w:w="3189" w:type="dxa"/>
            <w:shd w:val="clear" w:color="auto" w:fill="auto"/>
          </w:tcPr>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lastRenderedPageBreak/>
              <w:t>ОК 5</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p w:rsidR="00F367DB" w:rsidRPr="00EB0478" w:rsidRDefault="00F367DB" w:rsidP="00F367DB">
            <w:pPr>
              <w:spacing w:after="0" w:line="240" w:lineRule="auto"/>
              <w:rPr>
                <w:rFonts w:ascii="Times New Roman" w:hAnsi="Times New Roman" w:cs="Times New Roman"/>
                <w:sz w:val="24"/>
                <w:szCs w:val="24"/>
              </w:rPr>
            </w:pPr>
          </w:p>
        </w:tc>
        <w:tc>
          <w:tcPr>
            <w:tcW w:w="3190" w:type="dxa"/>
            <w:shd w:val="clear" w:color="auto" w:fill="auto"/>
          </w:tcPr>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 xml:space="preserve">Уметь читать кинематические схемы, проводить расчеты и проектирование детали и сборочной единицы общего назначения; </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Знать виды машин и механизмов, принцип действия кинематических пар и динамические характеристики, типы кинематических пар.</w:t>
            </w:r>
          </w:p>
        </w:tc>
        <w:tc>
          <w:tcPr>
            <w:tcW w:w="3191" w:type="dxa"/>
            <w:shd w:val="clear" w:color="auto" w:fill="auto"/>
          </w:tcPr>
          <w:p w:rsidR="003B6265" w:rsidRPr="00EB0478" w:rsidRDefault="003B6265" w:rsidP="003B6265">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Тема 2.1</w:t>
            </w:r>
          </w:p>
          <w:p w:rsidR="003B6265" w:rsidRPr="00EB0478" w:rsidRDefault="003B6265" w:rsidP="003B6265">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Машины и их основные элементы</w:t>
            </w:r>
          </w:p>
          <w:p w:rsidR="003B6265" w:rsidRPr="00EB0478" w:rsidRDefault="003B6265" w:rsidP="003B6265">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 xml:space="preserve"> Тема 2.2</w:t>
            </w:r>
          </w:p>
          <w:p w:rsidR="003B6265" w:rsidRPr="00EB0478" w:rsidRDefault="003B6265" w:rsidP="003B6265">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 xml:space="preserve">Основные критерии работоспособности и расчет </w:t>
            </w:r>
          </w:p>
          <w:p w:rsidR="003B6265" w:rsidRPr="00EB0478" w:rsidRDefault="003B6265" w:rsidP="003B6265">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Тема 2.3</w:t>
            </w:r>
          </w:p>
          <w:p w:rsidR="003B6265" w:rsidRPr="00EB0478" w:rsidRDefault="003B6265" w:rsidP="003B6265">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 xml:space="preserve">Машиностроительные материалы          </w:t>
            </w:r>
          </w:p>
          <w:p w:rsidR="003B6265" w:rsidRPr="00EB0478" w:rsidRDefault="003B6265" w:rsidP="003B6265">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Тема 2.4</w:t>
            </w:r>
          </w:p>
          <w:p w:rsidR="003B6265" w:rsidRPr="00EB0478" w:rsidRDefault="003B6265" w:rsidP="003B6265">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Детали вращательного движения. Корпусные детали. Пружины и рессоры. Соединение деталей</w:t>
            </w:r>
          </w:p>
          <w:p w:rsidR="003B6265" w:rsidRPr="00EB0478" w:rsidRDefault="003B6265" w:rsidP="003B6265">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Тема 2.5</w:t>
            </w:r>
          </w:p>
          <w:p w:rsidR="00F367DB" w:rsidRPr="00EB0478" w:rsidRDefault="003B6265" w:rsidP="003B6265">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Подшипники. Муфты</w:t>
            </w:r>
          </w:p>
        </w:tc>
      </w:tr>
      <w:tr w:rsidR="00F367DB" w:rsidRPr="00EB0478" w:rsidTr="00F367DB">
        <w:tc>
          <w:tcPr>
            <w:tcW w:w="3189" w:type="dxa"/>
            <w:shd w:val="clear" w:color="auto" w:fill="auto"/>
          </w:tcPr>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ОК 6</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Работать в коллективе и команде, эффективно общаться с коллегами, руководством, потребителями</w:t>
            </w:r>
          </w:p>
          <w:p w:rsidR="00F367DB" w:rsidRPr="00EB0478" w:rsidRDefault="00F367DB" w:rsidP="00F367DB">
            <w:pPr>
              <w:spacing w:after="0" w:line="240" w:lineRule="auto"/>
              <w:rPr>
                <w:rFonts w:ascii="Times New Roman" w:hAnsi="Times New Roman" w:cs="Times New Roman"/>
                <w:sz w:val="24"/>
                <w:szCs w:val="24"/>
              </w:rPr>
            </w:pPr>
          </w:p>
        </w:tc>
        <w:tc>
          <w:tcPr>
            <w:tcW w:w="3190" w:type="dxa"/>
            <w:shd w:val="clear" w:color="auto" w:fill="auto"/>
          </w:tcPr>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 xml:space="preserve">Уметь читать кинематические схемы, проводить расчеты и проектирование детали и сборочной единицы общего назначения; </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Знать виды машин и механизмов, принцип действия кинематических пар и динамические характеристики, типы кинематических пар.</w:t>
            </w:r>
          </w:p>
        </w:tc>
        <w:tc>
          <w:tcPr>
            <w:tcW w:w="3191" w:type="dxa"/>
            <w:shd w:val="clear" w:color="auto" w:fill="auto"/>
          </w:tcPr>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 xml:space="preserve">Тема 2.6 </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Фрикционные и ременные передачи</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 xml:space="preserve">Тема 2.7 </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Зубчатые передачи</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Тема 2.8</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Червячные передачи</w:t>
            </w:r>
          </w:p>
        </w:tc>
      </w:tr>
      <w:tr w:rsidR="00F367DB" w:rsidRPr="00EB0478" w:rsidTr="00F367DB">
        <w:tc>
          <w:tcPr>
            <w:tcW w:w="3189" w:type="dxa"/>
            <w:shd w:val="clear" w:color="auto" w:fill="auto"/>
          </w:tcPr>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ОК 7</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Брать на себя ответственность за работу членов команды (подчиненных), результат выполнения задания</w:t>
            </w:r>
          </w:p>
          <w:p w:rsidR="00F367DB" w:rsidRPr="00EB0478" w:rsidRDefault="00F367DB" w:rsidP="00F367DB">
            <w:pPr>
              <w:spacing w:after="0" w:line="240" w:lineRule="auto"/>
              <w:rPr>
                <w:rFonts w:ascii="Times New Roman" w:hAnsi="Times New Roman" w:cs="Times New Roman"/>
                <w:sz w:val="24"/>
                <w:szCs w:val="24"/>
              </w:rPr>
            </w:pPr>
          </w:p>
        </w:tc>
        <w:tc>
          <w:tcPr>
            <w:tcW w:w="3190" w:type="dxa"/>
            <w:shd w:val="clear" w:color="auto" w:fill="auto"/>
          </w:tcPr>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Уметь проводить сборочно-разборочные работы в соответствии с характером соединений деталей в сборочных единицах;</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Знать типы соединений деталей, основные сборочные единицы и детали, характер соединения деталей и сборочных единиц, принцип взаимозаменяемости</w:t>
            </w:r>
          </w:p>
        </w:tc>
        <w:tc>
          <w:tcPr>
            <w:tcW w:w="3191" w:type="dxa"/>
            <w:shd w:val="clear" w:color="auto" w:fill="auto"/>
          </w:tcPr>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 xml:space="preserve">Тема 2.9 </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Цепные передачи</w:t>
            </w:r>
          </w:p>
          <w:p w:rsidR="00F367DB" w:rsidRPr="00EB0478" w:rsidRDefault="00F367DB" w:rsidP="00F367DB">
            <w:pPr>
              <w:spacing w:after="0" w:line="240" w:lineRule="auto"/>
              <w:rPr>
                <w:rFonts w:ascii="Times New Roman" w:hAnsi="Times New Roman" w:cs="Times New Roman"/>
                <w:sz w:val="24"/>
                <w:szCs w:val="24"/>
              </w:rPr>
            </w:pPr>
          </w:p>
        </w:tc>
      </w:tr>
      <w:tr w:rsidR="00F367DB" w:rsidRPr="00EB0478" w:rsidTr="00F367DB">
        <w:tc>
          <w:tcPr>
            <w:tcW w:w="3189" w:type="dxa"/>
            <w:shd w:val="clear" w:color="auto" w:fill="auto"/>
          </w:tcPr>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ОК 8</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 xml:space="preserve">Самостоятельно определять задачи профессионального и </w:t>
            </w:r>
            <w:r w:rsidRPr="00EB0478">
              <w:rPr>
                <w:rFonts w:ascii="Times New Roman" w:hAnsi="Times New Roman" w:cs="Times New Roman"/>
                <w:sz w:val="24"/>
                <w:szCs w:val="24"/>
              </w:rPr>
              <w:lastRenderedPageBreak/>
              <w:t>личностного развития, заниматься самообразованием, осознанно планировать повышение квалификации</w:t>
            </w:r>
          </w:p>
        </w:tc>
        <w:tc>
          <w:tcPr>
            <w:tcW w:w="3190" w:type="dxa"/>
            <w:shd w:val="clear" w:color="auto" w:fill="auto"/>
          </w:tcPr>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lastRenderedPageBreak/>
              <w:t>Уметь определять передаточные отношения;</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 xml:space="preserve">Знать виды движений и </w:t>
            </w:r>
            <w:r w:rsidRPr="00EB0478">
              <w:rPr>
                <w:rFonts w:ascii="Times New Roman" w:hAnsi="Times New Roman" w:cs="Times New Roman"/>
                <w:sz w:val="24"/>
                <w:szCs w:val="24"/>
              </w:rPr>
              <w:lastRenderedPageBreak/>
              <w:t>преобразующие движения механизмы, передаточное отношение и число</w:t>
            </w:r>
          </w:p>
          <w:p w:rsidR="00F367DB" w:rsidRPr="00EB0478" w:rsidRDefault="00F367DB" w:rsidP="00F367DB">
            <w:pPr>
              <w:spacing w:after="0" w:line="240" w:lineRule="auto"/>
              <w:rPr>
                <w:rFonts w:ascii="Times New Roman" w:hAnsi="Times New Roman" w:cs="Times New Roman"/>
                <w:sz w:val="24"/>
                <w:szCs w:val="24"/>
              </w:rPr>
            </w:pPr>
          </w:p>
        </w:tc>
        <w:tc>
          <w:tcPr>
            <w:tcW w:w="3191" w:type="dxa"/>
            <w:shd w:val="clear" w:color="auto" w:fill="auto"/>
          </w:tcPr>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lastRenderedPageBreak/>
              <w:t xml:space="preserve">Тема 2.10 </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Передача винт-гайка скольжения.</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lastRenderedPageBreak/>
              <w:t>Передача винт-гайка качения.</w:t>
            </w:r>
          </w:p>
          <w:p w:rsidR="00F367DB" w:rsidRPr="00EB0478" w:rsidRDefault="00F367DB" w:rsidP="00F367DB">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Реечные передачи</w:t>
            </w:r>
          </w:p>
          <w:p w:rsidR="00F367DB" w:rsidRPr="00EB0478" w:rsidRDefault="00F367DB" w:rsidP="00F367DB">
            <w:pPr>
              <w:spacing w:after="0" w:line="240" w:lineRule="auto"/>
              <w:rPr>
                <w:rFonts w:ascii="Times New Roman" w:hAnsi="Times New Roman" w:cs="Times New Roman"/>
                <w:sz w:val="24"/>
                <w:szCs w:val="24"/>
              </w:rPr>
            </w:pPr>
          </w:p>
        </w:tc>
      </w:tr>
      <w:tr w:rsidR="001844F5" w:rsidRPr="00EB0478" w:rsidTr="00F367DB">
        <w:tc>
          <w:tcPr>
            <w:tcW w:w="3189" w:type="dxa"/>
            <w:shd w:val="clear" w:color="auto" w:fill="auto"/>
          </w:tcPr>
          <w:p w:rsidR="001844F5" w:rsidRPr="00EB0478" w:rsidRDefault="001844F5"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lastRenderedPageBreak/>
              <w:t>ОК 9</w:t>
            </w:r>
          </w:p>
          <w:p w:rsidR="001844F5" w:rsidRPr="00EB0478" w:rsidRDefault="001844F5" w:rsidP="0025144E">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Ориентироваться в условиях частой смены технологий в профессиональной деятельности</w:t>
            </w:r>
          </w:p>
        </w:tc>
        <w:tc>
          <w:tcPr>
            <w:tcW w:w="3190" w:type="dxa"/>
            <w:shd w:val="clear" w:color="auto" w:fill="auto"/>
          </w:tcPr>
          <w:p w:rsidR="003B6265" w:rsidRDefault="003B6265" w:rsidP="003B6265">
            <w:pPr>
              <w:spacing w:after="0" w:line="240" w:lineRule="auto"/>
              <w:rPr>
                <w:rFonts w:ascii="Times New Roman" w:hAnsi="Times New Roman" w:cs="Times New Roman"/>
                <w:sz w:val="24"/>
                <w:szCs w:val="24"/>
              </w:rPr>
            </w:pPr>
            <w:r>
              <w:rPr>
                <w:rFonts w:ascii="Times New Roman" w:hAnsi="Times New Roman" w:cs="Times New Roman"/>
                <w:sz w:val="24"/>
                <w:szCs w:val="24"/>
              </w:rPr>
              <w:t>Уметь определять передаточные отношения;</w:t>
            </w:r>
          </w:p>
          <w:p w:rsidR="001844F5" w:rsidRPr="00EB0478" w:rsidRDefault="003B6265" w:rsidP="003B6265">
            <w:pPr>
              <w:spacing w:after="0" w:line="240" w:lineRule="auto"/>
              <w:rPr>
                <w:rFonts w:ascii="Times New Roman" w:hAnsi="Times New Roman" w:cs="Times New Roman"/>
                <w:sz w:val="24"/>
                <w:szCs w:val="24"/>
              </w:rPr>
            </w:pPr>
            <w:r>
              <w:rPr>
                <w:rFonts w:ascii="Times New Roman" w:hAnsi="Times New Roman" w:cs="Times New Roman"/>
                <w:sz w:val="24"/>
                <w:szCs w:val="24"/>
              </w:rPr>
              <w:t>Знать виды движений и преобразующие движения механизмы, передаточное отношение и число</w:t>
            </w:r>
          </w:p>
        </w:tc>
        <w:tc>
          <w:tcPr>
            <w:tcW w:w="3191" w:type="dxa"/>
            <w:shd w:val="clear" w:color="auto" w:fill="auto"/>
          </w:tcPr>
          <w:p w:rsidR="003B6265" w:rsidRPr="00EB0478" w:rsidRDefault="003B6265" w:rsidP="003B6265">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 xml:space="preserve">Тема 2.11 </w:t>
            </w:r>
          </w:p>
          <w:p w:rsidR="001844F5" w:rsidRPr="00EB0478" w:rsidRDefault="003B6265" w:rsidP="003B6265">
            <w:pPr>
              <w:spacing w:after="0" w:line="240" w:lineRule="auto"/>
              <w:rPr>
                <w:rFonts w:ascii="Times New Roman" w:hAnsi="Times New Roman" w:cs="Times New Roman"/>
                <w:sz w:val="24"/>
                <w:szCs w:val="24"/>
              </w:rPr>
            </w:pPr>
            <w:r w:rsidRPr="00EB0478">
              <w:rPr>
                <w:rFonts w:ascii="Times New Roman" w:hAnsi="Times New Roman" w:cs="Times New Roman"/>
                <w:sz w:val="24"/>
                <w:szCs w:val="24"/>
              </w:rPr>
              <w:t>Механизмы преобразования движения</w:t>
            </w:r>
          </w:p>
        </w:tc>
      </w:tr>
    </w:tbl>
    <w:p w:rsidR="0010111E" w:rsidRDefault="0010111E" w:rsidP="001844F5">
      <w:pPr>
        <w:spacing w:after="0"/>
        <w:jc w:val="both"/>
        <w:rPr>
          <w:rFonts w:ascii="Times New Roman" w:hAnsi="Times New Roman" w:cs="Times New Roman"/>
          <w:b/>
          <w:sz w:val="28"/>
          <w:szCs w:val="28"/>
        </w:rPr>
      </w:pPr>
    </w:p>
    <w:p w:rsidR="001844F5" w:rsidRPr="009E3AE9" w:rsidRDefault="001844F5" w:rsidP="0010111E">
      <w:pPr>
        <w:spacing w:after="0"/>
        <w:jc w:val="center"/>
        <w:rPr>
          <w:rFonts w:ascii="Times New Roman" w:hAnsi="Times New Roman" w:cs="Times New Roman"/>
          <w:b/>
          <w:sz w:val="28"/>
          <w:szCs w:val="28"/>
        </w:rPr>
      </w:pPr>
      <w:r w:rsidRPr="009E3AE9">
        <w:rPr>
          <w:rFonts w:ascii="Times New Roman" w:hAnsi="Times New Roman" w:cs="Times New Roman"/>
          <w:b/>
          <w:sz w:val="28"/>
          <w:szCs w:val="28"/>
        </w:rPr>
        <w:t>Содержание</w:t>
      </w:r>
      <w:r>
        <w:rPr>
          <w:rFonts w:ascii="Times New Roman" w:hAnsi="Times New Roman" w:cs="Times New Roman"/>
          <w:b/>
          <w:sz w:val="28"/>
          <w:szCs w:val="28"/>
        </w:rPr>
        <w:t xml:space="preserve"> дисциплины</w:t>
      </w:r>
    </w:p>
    <w:p w:rsidR="001844F5" w:rsidRPr="00342E3A" w:rsidRDefault="001844F5" w:rsidP="00F367DB">
      <w:pPr>
        <w:spacing w:after="0" w:line="240" w:lineRule="auto"/>
        <w:jc w:val="both"/>
        <w:rPr>
          <w:rFonts w:ascii="Times New Roman" w:hAnsi="Times New Roman" w:cs="Times New Roman"/>
          <w:sz w:val="28"/>
          <w:szCs w:val="28"/>
        </w:rPr>
      </w:pPr>
      <w:r w:rsidRPr="00342E3A">
        <w:rPr>
          <w:rFonts w:ascii="Times New Roman" w:hAnsi="Times New Roman" w:cs="Times New Roman"/>
          <w:sz w:val="28"/>
          <w:szCs w:val="28"/>
        </w:rPr>
        <w:t>Введение.</w:t>
      </w:r>
    </w:p>
    <w:p w:rsidR="001844F5" w:rsidRPr="00342E3A" w:rsidRDefault="001844F5" w:rsidP="00F367DB">
      <w:pPr>
        <w:spacing w:after="0" w:line="240" w:lineRule="auto"/>
        <w:jc w:val="both"/>
        <w:rPr>
          <w:rFonts w:ascii="Times New Roman" w:hAnsi="Times New Roman" w:cs="Times New Roman"/>
          <w:sz w:val="28"/>
          <w:szCs w:val="28"/>
        </w:rPr>
      </w:pPr>
      <w:r w:rsidRPr="00342E3A">
        <w:rPr>
          <w:rFonts w:ascii="Times New Roman" w:hAnsi="Times New Roman" w:cs="Times New Roman"/>
          <w:sz w:val="28"/>
          <w:szCs w:val="28"/>
        </w:rPr>
        <w:t xml:space="preserve">Раздел </w:t>
      </w:r>
      <w:r w:rsidRPr="00342E3A">
        <w:rPr>
          <w:rFonts w:ascii="Times New Roman" w:hAnsi="Times New Roman" w:cs="Times New Roman"/>
          <w:sz w:val="28"/>
          <w:szCs w:val="28"/>
          <w:lang w:val="en-US"/>
        </w:rPr>
        <w:t>I</w:t>
      </w:r>
      <w:r w:rsidRPr="00342E3A">
        <w:rPr>
          <w:rFonts w:ascii="Times New Roman" w:hAnsi="Times New Roman" w:cs="Times New Roman"/>
          <w:sz w:val="28"/>
          <w:szCs w:val="28"/>
        </w:rPr>
        <w:t>. Сопротивление материалов.</w:t>
      </w:r>
    </w:p>
    <w:p w:rsidR="001844F5" w:rsidRPr="00342E3A" w:rsidRDefault="001844F5" w:rsidP="00F367DB">
      <w:pPr>
        <w:spacing w:after="0" w:line="240" w:lineRule="auto"/>
        <w:jc w:val="both"/>
        <w:rPr>
          <w:rFonts w:ascii="Times New Roman" w:hAnsi="Times New Roman" w:cs="Times New Roman"/>
          <w:sz w:val="28"/>
          <w:szCs w:val="28"/>
        </w:rPr>
      </w:pPr>
      <w:r w:rsidRPr="00342E3A">
        <w:rPr>
          <w:rFonts w:ascii="Times New Roman" w:hAnsi="Times New Roman" w:cs="Times New Roman"/>
          <w:sz w:val="28"/>
          <w:szCs w:val="28"/>
        </w:rPr>
        <w:t>Тема 1.1. Основные понятия.</w:t>
      </w:r>
    </w:p>
    <w:p w:rsidR="001844F5" w:rsidRPr="00342E3A" w:rsidRDefault="001844F5" w:rsidP="00F367DB">
      <w:pPr>
        <w:spacing w:after="0" w:line="240" w:lineRule="auto"/>
        <w:jc w:val="both"/>
        <w:rPr>
          <w:rFonts w:ascii="Times New Roman" w:hAnsi="Times New Roman" w:cs="Times New Roman"/>
          <w:sz w:val="28"/>
          <w:szCs w:val="28"/>
        </w:rPr>
      </w:pPr>
      <w:r w:rsidRPr="00342E3A">
        <w:rPr>
          <w:rFonts w:ascii="Times New Roman" w:hAnsi="Times New Roman" w:cs="Times New Roman"/>
          <w:sz w:val="28"/>
          <w:szCs w:val="28"/>
        </w:rPr>
        <w:t>Тема 1.2. Растяжение и сжатие.</w:t>
      </w:r>
    </w:p>
    <w:p w:rsidR="001844F5" w:rsidRPr="00342E3A" w:rsidRDefault="001844F5" w:rsidP="00F367DB">
      <w:pPr>
        <w:spacing w:after="0" w:line="240" w:lineRule="auto"/>
        <w:jc w:val="both"/>
        <w:rPr>
          <w:rFonts w:ascii="Times New Roman" w:hAnsi="Times New Roman" w:cs="Times New Roman"/>
          <w:sz w:val="28"/>
          <w:szCs w:val="28"/>
        </w:rPr>
      </w:pPr>
      <w:r w:rsidRPr="00342E3A">
        <w:rPr>
          <w:rFonts w:ascii="Times New Roman" w:hAnsi="Times New Roman" w:cs="Times New Roman"/>
          <w:sz w:val="28"/>
          <w:szCs w:val="28"/>
        </w:rPr>
        <w:t>Тема 1.3. Основные механические характеристики материалов.</w:t>
      </w:r>
    </w:p>
    <w:p w:rsidR="001844F5" w:rsidRPr="00342E3A" w:rsidRDefault="001844F5" w:rsidP="00F367DB">
      <w:pPr>
        <w:spacing w:after="0" w:line="240" w:lineRule="auto"/>
        <w:jc w:val="both"/>
        <w:rPr>
          <w:rFonts w:ascii="Times New Roman" w:hAnsi="Times New Roman" w:cs="Times New Roman"/>
          <w:sz w:val="28"/>
          <w:szCs w:val="28"/>
        </w:rPr>
      </w:pPr>
      <w:r w:rsidRPr="00342E3A">
        <w:rPr>
          <w:rFonts w:ascii="Times New Roman" w:hAnsi="Times New Roman" w:cs="Times New Roman"/>
          <w:sz w:val="28"/>
          <w:szCs w:val="28"/>
        </w:rPr>
        <w:t>Тема 1.4. Срез и смятие.</w:t>
      </w:r>
    </w:p>
    <w:p w:rsidR="001844F5" w:rsidRPr="00342E3A" w:rsidRDefault="001844F5" w:rsidP="00F367DB">
      <w:pPr>
        <w:spacing w:after="0" w:line="240" w:lineRule="auto"/>
        <w:jc w:val="both"/>
        <w:rPr>
          <w:rFonts w:ascii="Times New Roman" w:hAnsi="Times New Roman" w:cs="Times New Roman"/>
          <w:sz w:val="28"/>
          <w:szCs w:val="28"/>
        </w:rPr>
      </w:pPr>
      <w:r w:rsidRPr="00342E3A">
        <w:rPr>
          <w:rFonts w:ascii="Times New Roman" w:hAnsi="Times New Roman" w:cs="Times New Roman"/>
          <w:sz w:val="28"/>
          <w:szCs w:val="28"/>
        </w:rPr>
        <w:t>Тема 1.5. Кручение.</w:t>
      </w:r>
    </w:p>
    <w:p w:rsidR="001844F5" w:rsidRPr="00342E3A" w:rsidRDefault="001844F5" w:rsidP="00F367DB">
      <w:pPr>
        <w:spacing w:after="0" w:line="240" w:lineRule="auto"/>
        <w:jc w:val="both"/>
        <w:rPr>
          <w:rFonts w:ascii="Times New Roman" w:hAnsi="Times New Roman" w:cs="Times New Roman"/>
          <w:sz w:val="28"/>
          <w:szCs w:val="28"/>
        </w:rPr>
      </w:pPr>
      <w:r w:rsidRPr="00342E3A">
        <w:rPr>
          <w:rFonts w:ascii="Times New Roman" w:hAnsi="Times New Roman" w:cs="Times New Roman"/>
          <w:sz w:val="28"/>
          <w:szCs w:val="28"/>
        </w:rPr>
        <w:t>Тема 1.6. Геометрические характеристики поперечных сечений бруса.</w:t>
      </w:r>
    </w:p>
    <w:p w:rsidR="001844F5" w:rsidRPr="00342E3A" w:rsidRDefault="001844F5" w:rsidP="00F367DB">
      <w:pPr>
        <w:spacing w:after="0" w:line="240" w:lineRule="auto"/>
        <w:jc w:val="both"/>
        <w:rPr>
          <w:rFonts w:ascii="Times New Roman" w:hAnsi="Times New Roman" w:cs="Times New Roman"/>
          <w:sz w:val="28"/>
          <w:szCs w:val="28"/>
        </w:rPr>
      </w:pPr>
      <w:r w:rsidRPr="00342E3A">
        <w:rPr>
          <w:rFonts w:ascii="Times New Roman" w:hAnsi="Times New Roman" w:cs="Times New Roman"/>
          <w:sz w:val="28"/>
          <w:szCs w:val="28"/>
        </w:rPr>
        <w:t>Тема 1.7. Прямой поперечный изгиб.</w:t>
      </w:r>
    </w:p>
    <w:p w:rsidR="001844F5" w:rsidRPr="00342E3A" w:rsidRDefault="001844F5" w:rsidP="00F367DB">
      <w:pPr>
        <w:spacing w:after="0" w:line="240" w:lineRule="auto"/>
        <w:jc w:val="both"/>
        <w:rPr>
          <w:rFonts w:ascii="Times New Roman" w:hAnsi="Times New Roman" w:cs="Times New Roman"/>
          <w:sz w:val="28"/>
          <w:szCs w:val="28"/>
        </w:rPr>
      </w:pPr>
      <w:r w:rsidRPr="00342E3A">
        <w:rPr>
          <w:rFonts w:ascii="Times New Roman" w:hAnsi="Times New Roman" w:cs="Times New Roman"/>
          <w:sz w:val="28"/>
          <w:szCs w:val="28"/>
        </w:rPr>
        <w:t>Тема 1.8. Теория предельных напряженных состояний. Понятие о сопротивлении усталости.</w:t>
      </w:r>
    </w:p>
    <w:p w:rsidR="001844F5" w:rsidRPr="00342E3A" w:rsidRDefault="001844F5" w:rsidP="00F367DB">
      <w:pPr>
        <w:spacing w:after="0" w:line="240" w:lineRule="auto"/>
        <w:jc w:val="both"/>
        <w:rPr>
          <w:rFonts w:ascii="Times New Roman" w:hAnsi="Times New Roman" w:cs="Times New Roman"/>
          <w:sz w:val="28"/>
          <w:szCs w:val="28"/>
        </w:rPr>
      </w:pPr>
      <w:r w:rsidRPr="00342E3A">
        <w:rPr>
          <w:rFonts w:ascii="Times New Roman" w:hAnsi="Times New Roman" w:cs="Times New Roman"/>
          <w:sz w:val="28"/>
          <w:szCs w:val="28"/>
        </w:rPr>
        <w:t>Тема 1.9. Ус</w:t>
      </w:r>
      <w:r w:rsidR="008506EB">
        <w:rPr>
          <w:rFonts w:ascii="Times New Roman" w:hAnsi="Times New Roman" w:cs="Times New Roman"/>
          <w:sz w:val="28"/>
          <w:szCs w:val="28"/>
        </w:rPr>
        <w:t>тойчивость при осевом нагружении</w:t>
      </w:r>
      <w:r w:rsidRPr="00342E3A">
        <w:rPr>
          <w:rFonts w:ascii="Times New Roman" w:hAnsi="Times New Roman" w:cs="Times New Roman"/>
          <w:sz w:val="28"/>
          <w:szCs w:val="28"/>
        </w:rPr>
        <w:t xml:space="preserve"> стержня.</w:t>
      </w:r>
    </w:p>
    <w:p w:rsidR="001844F5" w:rsidRPr="00342E3A" w:rsidRDefault="001844F5" w:rsidP="00F367DB">
      <w:pPr>
        <w:spacing w:after="0" w:line="240" w:lineRule="auto"/>
        <w:jc w:val="both"/>
        <w:rPr>
          <w:rFonts w:ascii="Times New Roman" w:hAnsi="Times New Roman" w:cs="Times New Roman"/>
          <w:sz w:val="28"/>
          <w:szCs w:val="28"/>
        </w:rPr>
      </w:pPr>
      <w:r w:rsidRPr="00342E3A">
        <w:rPr>
          <w:rFonts w:ascii="Times New Roman" w:hAnsi="Times New Roman" w:cs="Times New Roman"/>
          <w:sz w:val="28"/>
          <w:szCs w:val="28"/>
        </w:rPr>
        <w:t xml:space="preserve">Раздел </w:t>
      </w:r>
      <w:r w:rsidRPr="00342E3A">
        <w:rPr>
          <w:rFonts w:ascii="Times New Roman" w:hAnsi="Times New Roman" w:cs="Times New Roman"/>
          <w:sz w:val="28"/>
          <w:szCs w:val="28"/>
          <w:lang w:val="en-US"/>
        </w:rPr>
        <w:t>II</w:t>
      </w:r>
      <w:r w:rsidRPr="00342E3A">
        <w:rPr>
          <w:rFonts w:ascii="Times New Roman" w:hAnsi="Times New Roman" w:cs="Times New Roman"/>
          <w:sz w:val="28"/>
          <w:szCs w:val="28"/>
        </w:rPr>
        <w:t>. Детали и механизмы машин.</w:t>
      </w:r>
    </w:p>
    <w:p w:rsidR="001844F5" w:rsidRPr="00342E3A" w:rsidRDefault="001844F5" w:rsidP="00F367DB">
      <w:pPr>
        <w:spacing w:after="0" w:line="240" w:lineRule="auto"/>
        <w:jc w:val="both"/>
        <w:rPr>
          <w:rFonts w:ascii="Times New Roman" w:hAnsi="Times New Roman" w:cs="Times New Roman"/>
          <w:sz w:val="28"/>
          <w:szCs w:val="28"/>
        </w:rPr>
      </w:pPr>
      <w:r w:rsidRPr="00342E3A">
        <w:rPr>
          <w:rFonts w:ascii="Times New Roman" w:hAnsi="Times New Roman" w:cs="Times New Roman"/>
          <w:sz w:val="28"/>
          <w:szCs w:val="28"/>
        </w:rPr>
        <w:t>Тема 2.1. Машины и их основные элементы.</w:t>
      </w:r>
    </w:p>
    <w:p w:rsidR="001844F5" w:rsidRPr="00342E3A" w:rsidRDefault="001844F5" w:rsidP="00F367DB">
      <w:pPr>
        <w:spacing w:after="0" w:line="240" w:lineRule="auto"/>
        <w:jc w:val="both"/>
        <w:rPr>
          <w:rFonts w:ascii="Times New Roman" w:hAnsi="Times New Roman" w:cs="Times New Roman"/>
          <w:sz w:val="28"/>
          <w:szCs w:val="28"/>
        </w:rPr>
      </w:pPr>
      <w:r w:rsidRPr="00342E3A">
        <w:rPr>
          <w:rFonts w:ascii="Times New Roman" w:hAnsi="Times New Roman" w:cs="Times New Roman"/>
          <w:sz w:val="28"/>
          <w:szCs w:val="28"/>
        </w:rPr>
        <w:t>Тема 2.2. Основные критерии работоспособности и расчета деталей машин.</w:t>
      </w:r>
    </w:p>
    <w:p w:rsidR="001844F5" w:rsidRPr="00342E3A" w:rsidRDefault="001844F5" w:rsidP="00F367DB">
      <w:pPr>
        <w:spacing w:after="0" w:line="240" w:lineRule="auto"/>
        <w:jc w:val="both"/>
        <w:rPr>
          <w:rFonts w:ascii="Times New Roman" w:hAnsi="Times New Roman" w:cs="Times New Roman"/>
          <w:sz w:val="28"/>
          <w:szCs w:val="28"/>
        </w:rPr>
      </w:pPr>
      <w:r w:rsidRPr="00342E3A">
        <w:rPr>
          <w:rFonts w:ascii="Times New Roman" w:hAnsi="Times New Roman" w:cs="Times New Roman"/>
          <w:sz w:val="28"/>
          <w:szCs w:val="28"/>
        </w:rPr>
        <w:t>Тема 2.3. Машиностроительные материалы.</w:t>
      </w:r>
    </w:p>
    <w:p w:rsidR="001844F5" w:rsidRPr="00342E3A" w:rsidRDefault="001844F5" w:rsidP="00F367DB">
      <w:pPr>
        <w:spacing w:after="0" w:line="240" w:lineRule="auto"/>
        <w:jc w:val="both"/>
        <w:rPr>
          <w:rFonts w:ascii="Times New Roman" w:hAnsi="Times New Roman" w:cs="Times New Roman"/>
          <w:sz w:val="28"/>
          <w:szCs w:val="28"/>
        </w:rPr>
      </w:pPr>
      <w:r w:rsidRPr="00342E3A">
        <w:rPr>
          <w:rFonts w:ascii="Times New Roman" w:hAnsi="Times New Roman" w:cs="Times New Roman"/>
          <w:sz w:val="28"/>
          <w:szCs w:val="28"/>
        </w:rPr>
        <w:t>Тема 2.4. Детали вращательного движения. Корпусные детали. Пружины и рессоры. Соединение деталей.</w:t>
      </w:r>
    </w:p>
    <w:p w:rsidR="001844F5" w:rsidRPr="00342E3A" w:rsidRDefault="001844F5" w:rsidP="00F367DB">
      <w:pPr>
        <w:spacing w:after="0" w:line="240" w:lineRule="auto"/>
        <w:jc w:val="both"/>
        <w:rPr>
          <w:rFonts w:ascii="Times New Roman" w:hAnsi="Times New Roman" w:cs="Times New Roman"/>
          <w:sz w:val="28"/>
          <w:szCs w:val="28"/>
        </w:rPr>
      </w:pPr>
      <w:r w:rsidRPr="00342E3A">
        <w:rPr>
          <w:rFonts w:ascii="Times New Roman" w:hAnsi="Times New Roman" w:cs="Times New Roman"/>
          <w:sz w:val="28"/>
          <w:szCs w:val="28"/>
        </w:rPr>
        <w:t>Тема 2.5. Подшипники. Муфты.</w:t>
      </w:r>
    </w:p>
    <w:p w:rsidR="001844F5" w:rsidRPr="00342E3A" w:rsidRDefault="001844F5" w:rsidP="00F367DB">
      <w:pPr>
        <w:spacing w:after="0" w:line="240" w:lineRule="auto"/>
        <w:jc w:val="both"/>
        <w:rPr>
          <w:rFonts w:ascii="Times New Roman" w:hAnsi="Times New Roman" w:cs="Times New Roman"/>
          <w:sz w:val="28"/>
          <w:szCs w:val="28"/>
        </w:rPr>
      </w:pPr>
      <w:r w:rsidRPr="00342E3A">
        <w:rPr>
          <w:rFonts w:ascii="Times New Roman" w:hAnsi="Times New Roman" w:cs="Times New Roman"/>
          <w:sz w:val="28"/>
          <w:szCs w:val="28"/>
        </w:rPr>
        <w:t>Тема 2.6. Фрикционные и ременные передачи.</w:t>
      </w:r>
    </w:p>
    <w:p w:rsidR="001844F5" w:rsidRPr="00342E3A" w:rsidRDefault="001844F5" w:rsidP="00F367DB">
      <w:pPr>
        <w:spacing w:after="0" w:line="240" w:lineRule="auto"/>
        <w:jc w:val="both"/>
        <w:rPr>
          <w:rFonts w:ascii="Times New Roman" w:hAnsi="Times New Roman" w:cs="Times New Roman"/>
          <w:sz w:val="28"/>
          <w:szCs w:val="28"/>
        </w:rPr>
      </w:pPr>
      <w:r w:rsidRPr="00342E3A">
        <w:rPr>
          <w:rFonts w:ascii="Times New Roman" w:hAnsi="Times New Roman" w:cs="Times New Roman"/>
          <w:sz w:val="28"/>
          <w:szCs w:val="28"/>
        </w:rPr>
        <w:t>Тема 2.7. Зубчатые передачи.</w:t>
      </w:r>
    </w:p>
    <w:p w:rsidR="001844F5" w:rsidRPr="00342E3A" w:rsidRDefault="001844F5" w:rsidP="00F367DB">
      <w:pPr>
        <w:spacing w:after="0" w:line="240" w:lineRule="auto"/>
        <w:jc w:val="both"/>
        <w:rPr>
          <w:rFonts w:ascii="Times New Roman" w:hAnsi="Times New Roman" w:cs="Times New Roman"/>
          <w:sz w:val="28"/>
          <w:szCs w:val="28"/>
        </w:rPr>
      </w:pPr>
      <w:r w:rsidRPr="00342E3A">
        <w:rPr>
          <w:rFonts w:ascii="Times New Roman" w:hAnsi="Times New Roman" w:cs="Times New Roman"/>
          <w:sz w:val="28"/>
          <w:szCs w:val="28"/>
        </w:rPr>
        <w:t>Тема 2.8. Червячные передачи.</w:t>
      </w:r>
    </w:p>
    <w:p w:rsidR="001844F5" w:rsidRPr="00342E3A" w:rsidRDefault="001844F5" w:rsidP="00F367DB">
      <w:pPr>
        <w:spacing w:after="0" w:line="240" w:lineRule="auto"/>
        <w:jc w:val="both"/>
        <w:rPr>
          <w:rFonts w:ascii="Times New Roman" w:hAnsi="Times New Roman" w:cs="Times New Roman"/>
          <w:sz w:val="28"/>
          <w:szCs w:val="28"/>
        </w:rPr>
      </w:pPr>
      <w:r w:rsidRPr="00342E3A">
        <w:rPr>
          <w:rFonts w:ascii="Times New Roman" w:hAnsi="Times New Roman" w:cs="Times New Roman"/>
          <w:sz w:val="28"/>
          <w:szCs w:val="28"/>
        </w:rPr>
        <w:t>Тема 2.9. Цепные передачи.</w:t>
      </w:r>
    </w:p>
    <w:p w:rsidR="001844F5" w:rsidRPr="00342E3A" w:rsidRDefault="001844F5" w:rsidP="00F367DB">
      <w:pPr>
        <w:spacing w:after="0" w:line="240" w:lineRule="auto"/>
        <w:jc w:val="both"/>
        <w:rPr>
          <w:rFonts w:ascii="Times New Roman" w:hAnsi="Times New Roman" w:cs="Times New Roman"/>
          <w:sz w:val="28"/>
          <w:szCs w:val="28"/>
        </w:rPr>
      </w:pPr>
      <w:r w:rsidRPr="00342E3A">
        <w:rPr>
          <w:rFonts w:ascii="Times New Roman" w:hAnsi="Times New Roman" w:cs="Times New Roman"/>
          <w:sz w:val="28"/>
          <w:szCs w:val="28"/>
        </w:rPr>
        <w:t>Тема 2.10. Передача Винт-гайка скольжения. Передача винт-гайка качения.</w:t>
      </w:r>
    </w:p>
    <w:p w:rsidR="001844F5" w:rsidRPr="00342E3A" w:rsidRDefault="001844F5" w:rsidP="00F367DB">
      <w:pPr>
        <w:spacing w:after="0" w:line="240" w:lineRule="auto"/>
        <w:jc w:val="both"/>
        <w:rPr>
          <w:rFonts w:ascii="Times New Roman" w:hAnsi="Times New Roman" w:cs="Times New Roman"/>
          <w:sz w:val="28"/>
          <w:szCs w:val="28"/>
        </w:rPr>
      </w:pPr>
      <w:r w:rsidRPr="00342E3A">
        <w:rPr>
          <w:rFonts w:ascii="Times New Roman" w:hAnsi="Times New Roman" w:cs="Times New Roman"/>
          <w:sz w:val="28"/>
          <w:szCs w:val="28"/>
        </w:rPr>
        <w:t>Реечные передачи.</w:t>
      </w:r>
    </w:p>
    <w:p w:rsidR="001844F5" w:rsidRDefault="001844F5" w:rsidP="00F367DB">
      <w:pPr>
        <w:spacing w:after="0" w:line="240" w:lineRule="auto"/>
        <w:jc w:val="both"/>
        <w:rPr>
          <w:rFonts w:ascii="Times New Roman" w:hAnsi="Times New Roman" w:cs="Times New Roman"/>
          <w:sz w:val="28"/>
          <w:szCs w:val="28"/>
        </w:rPr>
      </w:pPr>
      <w:r w:rsidRPr="00342E3A">
        <w:rPr>
          <w:rFonts w:ascii="Times New Roman" w:hAnsi="Times New Roman" w:cs="Times New Roman"/>
          <w:sz w:val="28"/>
          <w:szCs w:val="28"/>
        </w:rPr>
        <w:t>Тема 2.11. Механизмы преобразования движения.</w:t>
      </w:r>
    </w:p>
    <w:p w:rsidR="00094120" w:rsidRPr="00342E3A" w:rsidRDefault="00094120" w:rsidP="00F367DB">
      <w:pPr>
        <w:spacing w:after="0" w:line="240" w:lineRule="auto"/>
        <w:jc w:val="both"/>
        <w:rPr>
          <w:rFonts w:ascii="Times New Roman" w:hAnsi="Times New Roman" w:cs="Times New Roman"/>
          <w:sz w:val="28"/>
          <w:szCs w:val="28"/>
        </w:rPr>
      </w:pPr>
    </w:p>
    <w:p w:rsidR="001844F5" w:rsidRPr="00DF57AC" w:rsidRDefault="001844F5" w:rsidP="001844F5">
      <w:pPr>
        <w:spacing w:line="240" w:lineRule="auto"/>
        <w:jc w:val="both"/>
        <w:rPr>
          <w:rFonts w:ascii="Times New Roman" w:hAnsi="Times New Roman" w:cs="Times New Roman"/>
          <w:b/>
          <w:sz w:val="28"/>
          <w:szCs w:val="28"/>
        </w:rPr>
      </w:pPr>
      <w:r w:rsidRPr="00DF57AC">
        <w:rPr>
          <w:rFonts w:ascii="Times New Roman" w:hAnsi="Times New Roman" w:cs="Times New Roman"/>
          <w:b/>
          <w:sz w:val="28"/>
          <w:szCs w:val="28"/>
        </w:rPr>
        <w:t>АН</w:t>
      </w:r>
      <w:r>
        <w:rPr>
          <w:rFonts w:ascii="Times New Roman" w:hAnsi="Times New Roman" w:cs="Times New Roman"/>
          <w:b/>
          <w:sz w:val="28"/>
          <w:szCs w:val="28"/>
        </w:rPr>
        <w:t>Н</w:t>
      </w:r>
      <w:r w:rsidRPr="00DF57AC">
        <w:rPr>
          <w:rFonts w:ascii="Times New Roman" w:hAnsi="Times New Roman" w:cs="Times New Roman"/>
          <w:b/>
          <w:sz w:val="28"/>
          <w:szCs w:val="28"/>
        </w:rPr>
        <w:t>ОТАЦИЯ РАБОЧЕЙ ПРОГРАММЫ УЧЕБНОЙ ДИСЦИПЛИНЫ</w:t>
      </w:r>
    </w:p>
    <w:p w:rsidR="001844F5" w:rsidRPr="00DF57AC" w:rsidRDefault="001844F5" w:rsidP="001844F5">
      <w:pPr>
        <w:spacing w:after="0" w:line="240" w:lineRule="auto"/>
        <w:jc w:val="both"/>
        <w:rPr>
          <w:rFonts w:ascii="Times New Roman" w:hAnsi="Times New Roman" w:cs="Times New Roman"/>
          <w:sz w:val="28"/>
          <w:szCs w:val="28"/>
        </w:rPr>
      </w:pPr>
      <w:r w:rsidRPr="00DF57AC">
        <w:rPr>
          <w:rFonts w:ascii="Times New Roman" w:hAnsi="Times New Roman" w:cs="Times New Roman"/>
          <w:b/>
          <w:sz w:val="28"/>
          <w:szCs w:val="28"/>
        </w:rPr>
        <w:t xml:space="preserve">Автор: </w:t>
      </w:r>
      <w:r>
        <w:rPr>
          <w:rFonts w:ascii="Times New Roman" w:hAnsi="Times New Roman" w:cs="Times New Roman"/>
          <w:b/>
          <w:sz w:val="28"/>
          <w:szCs w:val="28"/>
        </w:rPr>
        <w:t>Стрекалова М.Е.</w:t>
      </w:r>
    </w:p>
    <w:p w:rsidR="001844F5" w:rsidRPr="00DF57AC" w:rsidRDefault="001844F5" w:rsidP="001844F5">
      <w:pPr>
        <w:spacing w:after="0" w:line="240" w:lineRule="auto"/>
        <w:jc w:val="both"/>
        <w:rPr>
          <w:rFonts w:ascii="Times New Roman" w:hAnsi="Times New Roman" w:cs="Times New Roman"/>
          <w:sz w:val="28"/>
          <w:szCs w:val="28"/>
        </w:rPr>
      </w:pPr>
      <w:r w:rsidRPr="00DF57AC">
        <w:rPr>
          <w:rFonts w:ascii="Times New Roman" w:hAnsi="Times New Roman" w:cs="Times New Roman"/>
          <w:b/>
          <w:sz w:val="28"/>
          <w:szCs w:val="28"/>
        </w:rPr>
        <w:t>Специальность:</w:t>
      </w:r>
      <w:r w:rsidRPr="00DF57AC">
        <w:rPr>
          <w:rFonts w:ascii="Times New Roman" w:hAnsi="Times New Roman" w:cs="Times New Roman"/>
          <w:sz w:val="28"/>
          <w:szCs w:val="28"/>
        </w:rPr>
        <w:t xml:space="preserve"> 19.02.08 Технология мяса и мясных продуктов.</w:t>
      </w:r>
    </w:p>
    <w:p w:rsidR="001844F5" w:rsidRPr="00094120" w:rsidRDefault="001844F5" w:rsidP="001844F5">
      <w:pPr>
        <w:shd w:val="clear" w:color="auto" w:fill="FFFFFF"/>
        <w:spacing w:after="0" w:line="240" w:lineRule="auto"/>
        <w:jc w:val="both"/>
        <w:rPr>
          <w:rFonts w:ascii="Times New Roman" w:hAnsi="Times New Roman" w:cs="Times New Roman"/>
          <w:bCs/>
          <w:color w:val="000000"/>
          <w:spacing w:val="-1"/>
          <w:sz w:val="28"/>
          <w:szCs w:val="28"/>
        </w:rPr>
      </w:pPr>
      <w:r w:rsidRPr="00DF57AC">
        <w:rPr>
          <w:rFonts w:ascii="Times New Roman" w:hAnsi="Times New Roman" w:cs="Times New Roman"/>
          <w:b/>
          <w:sz w:val="28"/>
          <w:szCs w:val="28"/>
        </w:rPr>
        <w:t xml:space="preserve">Наименование дисциплины: </w:t>
      </w:r>
      <w:r w:rsidRPr="00DF57AC">
        <w:rPr>
          <w:rFonts w:ascii="Times New Roman" w:hAnsi="Times New Roman" w:cs="Times New Roman"/>
          <w:bCs/>
          <w:color w:val="000000"/>
          <w:spacing w:val="-1"/>
          <w:sz w:val="28"/>
          <w:szCs w:val="28"/>
        </w:rPr>
        <w:t>ОП.03 Электротехника и электронная техника.</w:t>
      </w:r>
    </w:p>
    <w:p w:rsidR="001844F5" w:rsidRPr="00DF57AC" w:rsidRDefault="0010111E" w:rsidP="001844F5">
      <w:pPr>
        <w:spacing w:after="0" w:line="240" w:lineRule="auto"/>
        <w:jc w:val="both"/>
        <w:rPr>
          <w:rFonts w:ascii="Times New Roman" w:hAnsi="Times New Roman" w:cs="Times New Roman"/>
          <w:i/>
          <w:sz w:val="28"/>
          <w:szCs w:val="28"/>
          <w:u w:val="single"/>
        </w:rPr>
      </w:pPr>
      <w:r>
        <w:rPr>
          <w:rFonts w:ascii="Times New Roman" w:hAnsi="Times New Roman" w:cs="Times New Roman"/>
          <w:b/>
          <w:sz w:val="28"/>
          <w:szCs w:val="28"/>
        </w:rPr>
        <w:t>1. Цели и задачи учебной дисциплины</w:t>
      </w:r>
      <w:r w:rsidR="001844F5" w:rsidRPr="00DF57AC">
        <w:rPr>
          <w:rFonts w:ascii="Times New Roman" w:hAnsi="Times New Roman" w:cs="Times New Roman"/>
          <w:b/>
          <w:sz w:val="28"/>
          <w:szCs w:val="28"/>
        </w:rPr>
        <w:t>.</w:t>
      </w:r>
    </w:p>
    <w:p w:rsidR="001844F5" w:rsidRPr="00DF57AC" w:rsidRDefault="001844F5" w:rsidP="001844F5">
      <w:pPr>
        <w:pStyle w:val="ConsPlusNormal"/>
        <w:ind w:firstLine="708"/>
        <w:jc w:val="both"/>
        <w:rPr>
          <w:rFonts w:ascii="Times New Roman" w:hAnsi="Times New Roman" w:cs="Times New Roman"/>
          <w:sz w:val="28"/>
          <w:szCs w:val="28"/>
        </w:rPr>
      </w:pPr>
      <w:r w:rsidRPr="00DF57AC">
        <w:rPr>
          <w:rFonts w:ascii="Times New Roman" w:hAnsi="Times New Roman" w:cs="Times New Roman"/>
          <w:sz w:val="28"/>
          <w:szCs w:val="28"/>
        </w:rPr>
        <w:lastRenderedPageBreak/>
        <w:t xml:space="preserve">В результате изучения обязательной части учебного цикла обучающийся должен: </w:t>
      </w:r>
    </w:p>
    <w:p w:rsidR="001844F5" w:rsidRPr="00A22AAF" w:rsidRDefault="001844F5" w:rsidP="001844F5">
      <w:pPr>
        <w:spacing w:after="0" w:line="240" w:lineRule="auto"/>
        <w:jc w:val="both"/>
        <w:rPr>
          <w:rFonts w:ascii="Times New Roman" w:hAnsi="Times New Roman" w:cs="Times New Roman"/>
          <w:b/>
          <w:sz w:val="28"/>
          <w:szCs w:val="28"/>
        </w:rPr>
      </w:pPr>
      <w:r w:rsidRPr="00A22AAF">
        <w:rPr>
          <w:rFonts w:ascii="Times New Roman" w:hAnsi="Times New Roman" w:cs="Times New Roman"/>
          <w:b/>
          <w:sz w:val="28"/>
          <w:szCs w:val="28"/>
        </w:rPr>
        <w:t xml:space="preserve"> уметь:</w:t>
      </w:r>
    </w:p>
    <w:p w:rsidR="001844F5" w:rsidRPr="00DF57AC" w:rsidRDefault="001844F5" w:rsidP="001844F5">
      <w:pPr>
        <w:pStyle w:val="a8"/>
        <w:autoSpaceDE w:val="0"/>
        <w:autoSpaceDN w:val="0"/>
        <w:adjustRightInd w:val="0"/>
        <w:ind w:left="0"/>
        <w:jc w:val="both"/>
        <w:rPr>
          <w:rFonts w:ascii="Times New Roman" w:hAnsi="Times New Roman" w:cs="Times New Roman"/>
          <w:sz w:val="28"/>
          <w:szCs w:val="28"/>
        </w:rPr>
      </w:pPr>
      <w:r>
        <w:rPr>
          <w:rFonts w:ascii="Times New Roman" w:hAnsi="Times New Roman" w:cs="Times New Roman"/>
          <w:sz w:val="28"/>
          <w:szCs w:val="28"/>
        </w:rPr>
        <w:t>-</w:t>
      </w:r>
      <w:r w:rsidRPr="00DF57AC">
        <w:rPr>
          <w:rFonts w:ascii="Times New Roman" w:hAnsi="Times New Roman" w:cs="Times New Roman"/>
          <w:sz w:val="28"/>
          <w:szCs w:val="28"/>
        </w:rPr>
        <w:t>использовать основные законы и принципы теоретической электротехники и электронной техники в профессиональной деятельности;</w:t>
      </w:r>
    </w:p>
    <w:p w:rsidR="001844F5" w:rsidRPr="00A22AAF" w:rsidRDefault="001844F5" w:rsidP="00184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22AAF">
        <w:rPr>
          <w:rFonts w:ascii="Times New Roman" w:hAnsi="Times New Roman" w:cs="Times New Roman"/>
          <w:sz w:val="28"/>
          <w:szCs w:val="28"/>
        </w:rPr>
        <w:t>читать принципиальные, электрические и монтажные схемы;</w:t>
      </w:r>
    </w:p>
    <w:p w:rsidR="001844F5" w:rsidRPr="00A22AAF" w:rsidRDefault="001844F5" w:rsidP="00184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22AAF">
        <w:rPr>
          <w:rFonts w:ascii="Times New Roman" w:hAnsi="Times New Roman" w:cs="Times New Roman"/>
          <w:sz w:val="28"/>
          <w:szCs w:val="28"/>
        </w:rPr>
        <w:t>рассчитывать параметры электрических, магнитных цепей;</w:t>
      </w:r>
    </w:p>
    <w:p w:rsidR="001844F5" w:rsidRPr="00A22AAF" w:rsidRDefault="001844F5" w:rsidP="00184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22AAF">
        <w:rPr>
          <w:rFonts w:ascii="Times New Roman" w:hAnsi="Times New Roman" w:cs="Times New Roman"/>
          <w:sz w:val="28"/>
          <w:szCs w:val="28"/>
        </w:rPr>
        <w:t>пользоваться электроизмерительными приборами и приспособлениями;</w:t>
      </w:r>
    </w:p>
    <w:p w:rsidR="001844F5" w:rsidRPr="00A22AAF" w:rsidRDefault="001844F5" w:rsidP="00184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22AAF">
        <w:rPr>
          <w:rFonts w:ascii="Times New Roman" w:hAnsi="Times New Roman" w:cs="Times New Roman"/>
          <w:sz w:val="28"/>
          <w:szCs w:val="28"/>
        </w:rPr>
        <w:t>подбирать устройства электронной техники, электрические приборы и оборудование с определенными параметрами и характеристиками;</w:t>
      </w:r>
    </w:p>
    <w:p w:rsidR="001844F5" w:rsidRPr="00A22AAF" w:rsidRDefault="001844F5" w:rsidP="00184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22AAF">
        <w:rPr>
          <w:rFonts w:ascii="Times New Roman" w:hAnsi="Times New Roman" w:cs="Times New Roman"/>
          <w:sz w:val="28"/>
          <w:szCs w:val="28"/>
        </w:rPr>
        <w:t>собирать электрические схемы;</w:t>
      </w:r>
    </w:p>
    <w:p w:rsidR="001844F5" w:rsidRPr="00A22AAF" w:rsidRDefault="001844F5" w:rsidP="001844F5">
      <w:pPr>
        <w:spacing w:after="0" w:line="240" w:lineRule="auto"/>
        <w:jc w:val="both"/>
        <w:rPr>
          <w:rFonts w:ascii="Times New Roman" w:hAnsi="Times New Roman" w:cs="Times New Roman"/>
          <w:b/>
          <w:sz w:val="28"/>
          <w:szCs w:val="28"/>
        </w:rPr>
      </w:pPr>
      <w:r w:rsidRPr="00A22AAF">
        <w:rPr>
          <w:rFonts w:ascii="Times New Roman" w:hAnsi="Times New Roman" w:cs="Times New Roman"/>
          <w:b/>
          <w:sz w:val="28"/>
          <w:szCs w:val="28"/>
        </w:rPr>
        <w:t>знать:</w:t>
      </w:r>
    </w:p>
    <w:p w:rsidR="001844F5" w:rsidRPr="00A22AAF" w:rsidRDefault="001844F5" w:rsidP="00184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22AAF">
        <w:rPr>
          <w:rFonts w:ascii="Times New Roman" w:hAnsi="Times New Roman" w:cs="Times New Roman"/>
          <w:sz w:val="28"/>
          <w:szCs w:val="28"/>
        </w:rPr>
        <w:t>способы получения, передачи и использования электрической энергии;</w:t>
      </w:r>
    </w:p>
    <w:p w:rsidR="001844F5" w:rsidRPr="00A22AAF" w:rsidRDefault="001844F5" w:rsidP="00184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22AAF">
        <w:rPr>
          <w:rFonts w:ascii="Times New Roman" w:hAnsi="Times New Roman" w:cs="Times New Roman"/>
          <w:sz w:val="28"/>
          <w:szCs w:val="28"/>
        </w:rPr>
        <w:t>электротехническую терминологию;</w:t>
      </w:r>
    </w:p>
    <w:p w:rsidR="001844F5" w:rsidRPr="00A22AAF" w:rsidRDefault="001844F5" w:rsidP="00184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22AAF">
        <w:rPr>
          <w:rFonts w:ascii="Times New Roman" w:hAnsi="Times New Roman" w:cs="Times New Roman"/>
          <w:sz w:val="28"/>
          <w:szCs w:val="28"/>
        </w:rPr>
        <w:t>основные законы электротехники;</w:t>
      </w:r>
    </w:p>
    <w:p w:rsidR="001844F5" w:rsidRPr="00A22AAF" w:rsidRDefault="001844F5" w:rsidP="00184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22AAF">
        <w:rPr>
          <w:rFonts w:ascii="Times New Roman" w:hAnsi="Times New Roman" w:cs="Times New Roman"/>
          <w:sz w:val="28"/>
          <w:szCs w:val="28"/>
        </w:rPr>
        <w:t>характеристики и параметры электрических и магнитных полей;</w:t>
      </w:r>
    </w:p>
    <w:p w:rsidR="001844F5" w:rsidRPr="00A22AAF" w:rsidRDefault="001844F5" w:rsidP="00184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22AAF">
        <w:rPr>
          <w:rFonts w:ascii="Times New Roman" w:hAnsi="Times New Roman" w:cs="Times New Roman"/>
          <w:sz w:val="28"/>
          <w:szCs w:val="28"/>
        </w:rPr>
        <w:t>свойства проводников, полупроводников, электроизоляционных, магнитных материалов;</w:t>
      </w:r>
    </w:p>
    <w:p w:rsidR="001844F5" w:rsidRPr="00A22AAF" w:rsidRDefault="001844F5" w:rsidP="00184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22AAF">
        <w:rPr>
          <w:rFonts w:ascii="Times New Roman" w:hAnsi="Times New Roman" w:cs="Times New Roman"/>
          <w:sz w:val="28"/>
          <w:szCs w:val="28"/>
        </w:rPr>
        <w:t>основы теории электрических машин, принцип работы типовых электрических устройств;</w:t>
      </w:r>
    </w:p>
    <w:p w:rsidR="001844F5" w:rsidRPr="00A22AAF" w:rsidRDefault="001844F5" w:rsidP="00184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22AAF">
        <w:rPr>
          <w:rFonts w:ascii="Times New Roman" w:hAnsi="Times New Roman" w:cs="Times New Roman"/>
          <w:sz w:val="28"/>
          <w:szCs w:val="28"/>
        </w:rPr>
        <w:t>методы расчета и измерения основных параметров электрических, магнитных цепей;</w:t>
      </w:r>
    </w:p>
    <w:p w:rsidR="001844F5" w:rsidRPr="00A22AAF" w:rsidRDefault="001844F5" w:rsidP="00184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22AAF">
        <w:rPr>
          <w:rFonts w:ascii="Times New Roman" w:hAnsi="Times New Roman" w:cs="Times New Roman"/>
          <w:sz w:val="28"/>
          <w:szCs w:val="28"/>
        </w:rPr>
        <w:t>принципы действия, устройство, основные характеристики электротехнических и электронных устройств и приборов;</w:t>
      </w:r>
    </w:p>
    <w:p w:rsidR="001844F5" w:rsidRPr="00A22AAF" w:rsidRDefault="001844F5" w:rsidP="00184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22AAF">
        <w:rPr>
          <w:rFonts w:ascii="Times New Roman" w:hAnsi="Times New Roman" w:cs="Times New Roman"/>
          <w:sz w:val="28"/>
          <w:szCs w:val="28"/>
        </w:rPr>
        <w:t>принципы выбора электрических и электронных устройств и приборов, составления электрических и электронных цепей;</w:t>
      </w:r>
    </w:p>
    <w:p w:rsidR="001844F5" w:rsidRPr="00A22AAF" w:rsidRDefault="001844F5" w:rsidP="001844F5">
      <w:pPr>
        <w:autoSpaceDE w:val="0"/>
        <w:autoSpaceDN w:val="0"/>
        <w:adjustRightInd w:val="0"/>
        <w:spacing w:after="0" w:line="240" w:lineRule="auto"/>
        <w:ind w:right="-18"/>
        <w:jc w:val="both"/>
        <w:rPr>
          <w:rFonts w:ascii="Times New Roman" w:hAnsi="Times New Roman" w:cs="Times New Roman"/>
          <w:sz w:val="28"/>
          <w:szCs w:val="28"/>
        </w:rPr>
      </w:pPr>
      <w:r>
        <w:rPr>
          <w:rFonts w:ascii="Times New Roman" w:hAnsi="Times New Roman" w:cs="Times New Roman"/>
          <w:sz w:val="28"/>
          <w:szCs w:val="28"/>
        </w:rPr>
        <w:t>-</w:t>
      </w:r>
      <w:r w:rsidRPr="00A22AAF">
        <w:rPr>
          <w:rFonts w:ascii="Times New Roman" w:hAnsi="Times New Roman" w:cs="Times New Roman"/>
          <w:sz w:val="28"/>
          <w:szCs w:val="28"/>
        </w:rPr>
        <w:t>правила эксплуатации электрооборудования.</w:t>
      </w:r>
    </w:p>
    <w:p w:rsidR="0010111E" w:rsidRDefault="0010111E" w:rsidP="001844F5">
      <w:pPr>
        <w:pStyle w:val="ConsPlusNormal"/>
        <w:jc w:val="center"/>
        <w:rPr>
          <w:rFonts w:ascii="Times New Roman" w:hAnsi="Times New Roman" w:cs="Times New Roman"/>
          <w:b/>
          <w:sz w:val="28"/>
          <w:szCs w:val="28"/>
        </w:rPr>
      </w:pPr>
    </w:p>
    <w:p w:rsidR="001844F5" w:rsidRPr="00DF57AC" w:rsidRDefault="0010111E" w:rsidP="0010111E">
      <w:pPr>
        <w:pStyle w:val="ConsPlusNormal"/>
        <w:jc w:val="both"/>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4546"/>
        <w:gridCol w:w="2259"/>
      </w:tblGrid>
      <w:tr w:rsidR="001844F5" w:rsidRPr="00BB3F52" w:rsidTr="0091444C">
        <w:tc>
          <w:tcPr>
            <w:tcW w:w="2835" w:type="dxa"/>
          </w:tcPr>
          <w:p w:rsidR="001844F5" w:rsidRPr="00BB3F52"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BB3F52">
              <w:rPr>
                <w:rFonts w:ascii="Times New Roman" w:hAnsi="Times New Roman" w:cs="Times New Roman"/>
                <w:sz w:val="24"/>
                <w:szCs w:val="24"/>
              </w:rPr>
              <w:t>Код, наименование компетенции</w:t>
            </w:r>
          </w:p>
        </w:tc>
        <w:tc>
          <w:tcPr>
            <w:tcW w:w="4546" w:type="dxa"/>
          </w:tcPr>
          <w:p w:rsidR="001844F5" w:rsidRPr="00BB3F52"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BB3F52">
              <w:rPr>
                <w:rFonts w:ascii="Times New Roman" w:hAnsi="Times New Roman" w:cs="Times New Roman"/>
                <w:sz w:val="24"/>
                <w:szCs w:val="24"/>
              </w:rPr>
              <w:t>Результат обучения</w:t>
            </w:r>
          </w:p>
        </w:tc>
        <w:tc>
          <w:tcPr>
            <w:tcW w:w="2259" w:type="dxa"/>
          </w:tcPr>
          <w:p w:rsidR="001844F5" w:rsidRPr="00BB3F52"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BB3F52">
              <w:rPr>
                <w:rFonts w:ascii="Times New Roman" w:hAnsi="Times New Roman" w:cs="Times New Roman"/>
                <w:sz w:val="24"/>
                <w:szCs w:val="24"/>
              </w:rPr>
              <w:t>Номер и наименование темы</w:t>
            </w:r>
          </w:p>
        </w:tc>
      </w:tr>
      <w:tr w:rsidR="001844F5" w:rsidRPr="00BB3F52" w:rsidTr="0091444C">
        <w:tc>
          <w:tcPr>
            <w:tcW w:w="2835" w:type="dxa"/>
          </w:tcPr>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1844F5" w:rsidRPr="00BB3F52" w:rsidRDefault="001844F5" w:rsidP="0091444C">
            <w:pPr>
              <w:pStyle w:val="ConsPlusNormal"/>
              <w:jc w:val="both"/>
              <w:rPr>
                <w:rFonts w:ascii="Times New Roman" w:hAnsi="Times New Roman" w:cs="Times New Roman"/>
                <w:sz w:val="24"/>
                <w:szCs w:val="24"/>
              </w:rPr>
            </w:pPr>
          </w:p>
        </w:tc>
        <w:tc>
          <w:tcPr>
            <w:tcW w:w="4546" w:type="dxa"/>
          </w:tcPr>
          <w:p w:rsidR="001844F5" w:rsidRPr="00BB3F52"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 xml:space="preserve">Знать: основные законы электротехники; характеристики и параметры электрических и магнитных цепей; методы расчета и измерения основных параметров электрических и магнитных цепей. </w:t>
            </w:r>
          </w:p>
          <w:p w:rsidR="001844F5" w:rsidRPr="00BB3F52"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Уметь: использовать основные законы и принципы теоретической электротехники и электронной техники в профессиональной деятельности.</w:t>
            </w:r>
          </w:p>
        </w:tc>
        <w:tc>
          <w:tcPr>
            <w:tcW w:w="2259" w:type="dxa"/>
          </w:tcPr>
          <w:p w:rsidR="001844F5" w:rsidRPr="00BB3F52"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Тема 1.1. Электрическое поле.</w:t>
            </w:r>
          </w:p>
        </w:tc>
      </w:tr>
      <w:tr w:rsidR="001844F5" w:rsidRPr="00BB3F52" w:rsidTr="0091444C">
        <w:tc>
          <w:tcPr>
            <w:tcW w:w="2835" w:type="dxa"/>
          </w:tcPr>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 xml:space="preserve">ОК 2. Организовывать собственную деятельность, выбирать типовые методы и способы выполнения </w:t>
            </w:r>
            <w:r w:rsidRPr="00BB3F52">
              <w:rPr>
                <w:rFonts w:ascii="Times New Roman" w:hAnsi="Times New Roman" w:cs="Times New Roman"/>
                <w:sz w:val="24"/>
                <w:szCs w:val="24"/>
              </w:rPr>
              <w:lastRenderedPageBreak/>
              <w:t>профессиональных задач, оценивать их эффективность и качество.</w:t>
            </w:r>
          </w:p>
        </w:tc>
        <w:tc>
          <w:tcPr>
            <w:tcW w:w="4546" w:type="dxa"/>
          </w:tcPr>
          <w:p w:rsidR="001844F5" w:rsidRPr="00BB3F52" w:rsidRDefault="001844F5" w:rsidP="0091444C">
            <w:pPr>
              <w:pStyle w:val="aa"/>
              <w:jc w:val="both"/>
              <w:rPr>
                <w:rFonts w:ascii="Times New Roman" w:hAnsi="Times New Roman" w:cs="Times New Roman"/>
                <w:sz w:val="24"/>
                <w:szCs w:val="24"/>
              </w:rPr>
            </w:pPr>
            <w:r w:rsidRPr="00BB3F52">
              <w:rPr>
                <w:rFonts w:ascii="Times New Roman" w:hAnsi="Times New Roman" w:cs="Times New Roman"/>
                <w:sz w:val="24"/>
                <w:szCs w:val="24"/>
              </w:rPr>
              <w:lastRenderedPageBreak/>
              <w:t>Знать:</w:t>
            </w:r>
          </w:p>
          <w:p w:rsidR="001844F5" w:rsidRPr="00BB3F52"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 xml:space="preserve">характеристики и параметры электрических и магнитных цепей; основные законы электротехники; </w:t>
            </w:r>
          </w:p>
          <w:p w:rsidR="001844F5" w:rsidRPr="00BB3F52"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 xml:space="preserve">Уметь: рассчитывать параметры </w:t>
            </w:r>
            <w:r w:rsidRPr="00BB3F52">
              <w:rPr>
                <w:rFonts w:ascii="Times New Roman" w:hAnsi="Times New Roman" w:cs="Times New Roman"/>
                <w:sz w:val="24"/>
                <w:szCs w:val="24"/>
              </w:rPr>
              <w:lastRenderedPageBreak/>
              <w:t>электрических и магнитных цепей; пользоваться электроизмерительными приборами и приспособлениями;  собирать электрические цепи.</w:t>
            </w:r>
          </w:p>
        </w:tc>
        <w:tc>
          <w:tcPr>
            <w:tcW w:w="2259" w:type="dxa"/>
          </w:tcPr>
          <w:p w:rsidR="001844F5" w:rsidRPr="00BB3F52"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lastRenderedPageBreak/>
              <w:t>Тема 1.2. Электрические цепи постоянного тока.</w:t>
            </w:r>
          </w:p>
          <w:p w:rsidR="001844F5" w:rsidRPr="00BB3F52"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 xml:space="preserve">Тема 1.11. </w:t>
            </w:r>
            <w:r w:rsidRPr="00BB3F52">
              <w:rPr>
                <w:rFonts w:ascii="Times New Roman" w:hAnsi="Times New Roman" w:cs="Times New Roman"/>
                <w:sz w:val="24"/>
                <w:szCs w:val="24"/>
              </w:rPr>
              <w:lastRenderedPageBreak/>
              <w:t>Передача и распределение электрической энергии.</w:t>
            </w:r>
          </w:p>
        </w:tc>
      </w:tr>
      <w:tr w:rsidR="001844F5" w:rsidRPr="00BB3F52" w:rsidTr="0091444C">
        <w:tc>
          <w:tcPr>
            <w:tcW w:w="2835" w:type="dxa"/>
          </w:tcPr>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lastRenderedPageBreak/>
              <w:t>ОК 3. Принимать решения в стандартных и нестандартных ситуациях и нести за них ответственность.</w:t>
            </w:r>
          </w:p>
        </w:tc>
        <w:tc>
          <w:tcPr>
            <w:tcW w:w="4546" w:type="dxa"/>
          </w:tcPr>
          <w:p w:rsidR="001844F5" w:rsidRPr="00BB3F52"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 xml:space="preserve">Знать: способы получения, передачи и использования электрической энергии; основные законы электротехники; свойства проводников, полупроводников, электроизоляционных и магнитных материалов. </w:t>
            </w:r>
          </w:p>
          <w:p w:rsidR="001844F5" w:rsidRPr="00BB3F52"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Уметь: читать принципиальные, электрические и монтажные схемы; рассчитывать параметры электрических и магнитных цепей.</w:t>
            </w:r>
          </w:p>
        </w:tc>
        <w:tc>
          <w:tcPr>
            <w:tcW w:w="2259" w:type="dxa"/>
          </w:tcPr>
          <w:p w:rsidR="001844F5" w:rsidRPr="00BB3F52"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Тема 1.3. Электромагнетизм. Тема 2.1. Полупроводниковые приборы.</w:t>
            </w:r>
          </w:p>
        </w:tc>
      </w:tr>
      <w:tr w:rsidR="001844F5" w:rsidRPr="00BB3F52" w:rsidTr="0091444C">
        <w:tc>
          <w:tcPr>
            <w:tcW w:w="2835" w:type="dxa"/>
          </w:tcPr>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546" w:type="dxa"/>
          </w:tcPr>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Знать: методы расчета и измерения основных параметров электрических, магнитных цепей;</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принципы действия, устройство, основные характеристики электротехнических и электронных устройств и приборов;</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принципы выбора электрических и электронных устройств и приборов, составления электрических и электронных цепей.</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 xml:space="preserve"> Уметь: использовать основные законы и принципы теоретической электротехники и электронной техники в профессиональной деятельности;</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пользоваться электроизмерительными приборами и приспособлениями;</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подбирать устройства электронной техники, электрические приборы и оборудование с определенными параметрами и характеристиками.</w:t>
            </w:r>
          </w:p>
        </w:tc>
        <w:tc>
          <w:tcPr>
            <w:tcW w:w="2259" w:type="dxa"/>
          </w:tcPr>
          <w:p w:rsidR="001844F5" w:rsidRPr="00BB3F52"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 xml:space="preserve">Тема 1.5. Электрические измерения. </w:t>
            </w:r>
          </w:p>
          <w:p w:rsidR="001844F5" w:rsidRPr="00BB3F52"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Тема 2.3. Электронные устройства автоматики.</w:t>
            </w:r>
          </w:p>
        </w:tc>
      </w:tr>
      <w:tr w:rsidR="001844F5" w:rsidRPr="00BB3F52" w:rsidTr="0091444C">
        <w:tc>
          <w:tcPr>
            <w:tcW w:w="2835" w:type="dxa"/>
          </w:tcPr>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1844F5" w:rsidRPr="00BB3F52" w:rsidRDefault="001844F5" w:rsidP="0091444C">
            <w:pPr>
              <w:pStyle w:val="ConsPlusNormal"/>
              <w:jc w:val="both"/>
              <w:rPr>
                <w:rFonts w:ascii="Times New Roman" w:hAnsi="Times New Roman" w:cs="Times New Roman"/>
                <w:sz w:val="24"/>
                <w:szCs w:val="24"/>
              </w:rPr>
            </w:pPr>
          </w:p>
        </w:tc>
        <w:tc>
          <w:tcPr>
            <w:tcW w:w="4546" w:type="dxa"/>
          </w:tcPr>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Знать: методы расчета и измерения основных параметров электрических, магнитных цепей;</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характеристики и параметры электрических и магнитных полей;</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основные законы электротехники.</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 xml:space="preserve"> Уметь: рассчитывать параметры электрических, магнитных цепей;</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читать принципиальные, электрические и монтажные схемы;</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использовать основные законы и принципы теоретической электротехники и электронной техники в профессиональной деятельности</w:t>
            </w:r>
          </w:p>
        </w:tc>
        <w:tc>
          <w:tcPr>
            <w:tcW w:w="2259" w:type="dxa"/>
          </w:tcPr>
          <w:p w:rsidR="001844F5" w:rsidRPr="00BB3F52"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Тема 1.4. Однофазные электрические цепи переменного тока.</w:t>
            </w:r>
          </w:p>
        </w:tc>
      </w:tr>
      <w:tr w:rsidR="001844F5" w:rsidRPr="00BB3F52" w:rsidTr="0091444C">
        <w:tc>
          <w:tcPr>
            <w:tcW w:w="2835" w:type="dxa"/>
          </w:tcPr>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 xml:space="preserve">ОК 6. Работать в коллективе и команде, эффективно общаться с </w:t>
            </w:r>
            <w:r w:rsidRPr="00BB3F52">
              <w:rPr>
                <w:rFonts w:ascii="Times New Roman" w:hAnsi="Times New Roman" w:cs="Times New Roman"/>
                <w:sz w:val="24"/>
                <w:szCs w:val="24"/>
              </w:rPr>
              <w:lastRenderedPageBreak/>
              <w:t>коллегами, руководством, потребителями.</w:t>
            </w:r>
          </w:p>
        </w:tc>
        <w:tc>
          <w:tcPr>
            <w:tcW w:w="4546" w:type="dxa"/>
          </w:tcPr>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lastRenderedPageBreak/>
              <w:t>Знать: методы расчета и измерения основных параметров электрических, магнитных цепей;</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lastRenderedPageBreak/>
              <w:t>характеристики и параметры электрических и магнитных полей;</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основные законы электротехники;</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электротехническую терминологию. Уметь: читать принципиальные, электрические и монтажные схемы;</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рассчитывать параметры электрических, магнитных цепей;</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подбирать устройства электронной техники, электрические приборы и оборудование с определенными параметрами и характеристиками</w:t>
            </w:r>
          </w:p>
        </w:tc>
        <w:tc>
          <w:tcPr>
            <w:tcW w:w="2259" w:type="dxa"/>
          </w:tcPr>
          <w:p w:rsidR="001844F5" w:rsidRPr="00BB3F52"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lastRenderedPageBreak/>
              <w:t xml:space="preserve">Тема 1.6. Трехфазные электрические цепи </w:t>
            </w:r>
            <w:r w:rsidRPr="00BB3F52">
              <w:rPr>
                <w:rFonts w:ascii="Times New Roman" w:hAnsi="Times New Roman" w:cs="Times New Roman"/>
                <w:sz w:val="24"/>
                <w:szCs w:val="24"/>
              </w:rPr>
              <w:lastRenderedPageBreak/>
              <w:t>переменного тока.</w:t>
            </w:r>
          </w:p>
        </w:tc>
      </w:tr>
      <w:tr w:rsidR="001844F5" w:rsidRPr="00BB3F52" w:rsidTr="0091444C">
        <w:tc>
          <w:tcPr>
            <w:tcW w:w="2835" w:type="dxa"/>
          </w:tcPr>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lastRenderedPageBreak/>
              <w:t>ОК 7. Брать на себя ответственность за работу членов команды (подчиненных), результат выполнения заданий..</w:t>
            </w:r>
          </w:p>
        </w:tc>
        <w:tc>
          <w:tcPr>
            <w:tcW w:w="4546" w:type="dxa"/>
          </w:tcPr>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Знать: способы получения, передачи и использования электрической энергии;</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основные законы электротехники;</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характеристики и параметры электрических и магнитных полей</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Уметь: использовать основные законы и принципы теоретической электротехники и электронной техники в профессиональной деятельности;</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рассчитывать параметры электрических, магнитных цепей</w:t>
            </w:r>
          </w:p>
        </w:tc>
        <w:tc>
          <w:tcPr>
            <w:tcW w:w="2259" w:type="dxa"/>
          </w:tcPr>
          <w:p w:rsidR="001844F5" w:rsidRPr="00BB3F52"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Тема 1.7. Трансформаторы.</w:t>
            </w:r>
          </w:p>
          <w:p w:rsidR="001844F5" w:rsidRPr="00BB3F52"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Тема 2.2. Электронные выпрямители. Электронные усилители.</w:t>
            </w:r>
          </w:p>
        </w:tc>
      </w:tr>
      <w:tr w:rsidR="001844F5" w:rsidRPr="00BB3F52" w:rsidTr="0091444C">
        <w:tc>
          <w:tcPr>
            <w:tcW w:w="2835" w:type="dxa"/>
          </w:tcPr>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546" w:type="dxa"/>
          </w:tcPr>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Знать: основы теории электрических машин, принцип работы типовых электрических устройств;</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правила эксплуатации электрооборудования.</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Уметь: подбирать устройства электронной техники, электрические приборы и оборудование с определенными параметрами и характеристиками;</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использовать основные законы и принципы теоретической электротехники и электронной техники в профессиональной деятельности.</w:t>
            </w:r>
          </w:p>
        </w:tc>
        <w:tc>
          <w:tcPr>
            <w:tcW w:w="2259" w:type="dxa"/>
          </w:tcPr>
          <w:p w:rsidR="001844F5" w:rsidRPr="00BB3F52"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 xml:space="preserve">Тема 1.8. Электрические машины переменного тока. </w:t>
            </w:r>
          </w:p>
          <w:p w:rsidR="001844F5" w:rsidRPr="00BB3F52"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Тема 1.9. Электрические машины постоянного тока.</w:t>
            </w:r>
          </w:p>
        </w:tc>
      </w:tr>
      <w:tr w:rsidR="001844F5" w:rsidRPr="00BB3F52" w:rsidTr="0091444C">
        <w:tc>
          <w:tcPr>
            <w:tcW w:w="2835" w:type="dxa"/>
          </w:tcPr>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tc>
        <w:tc>
          <w:tcPr>
            <w:tcW w:w="4546" w:type="dxa"/>
          </w:tcPr>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Знать: принципы действия, устройство, основные характеристики электротехнических и электронных устройств и приборов;</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 xml:space="preserve">методы расчета и измерения основных параметров электрических, магнитных цепей. </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Уметь: подбирать устройства электронной техники, электрические приборы и оборудование с определенными параметрами и характеристиками;</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 xml:space="preserve">использовать основные законы и принципы теоретической электротехники и электронной техники в </w:t>
            </w:r>
            <w:r w:rsidRPr="00BB3F52">
              <w:rPr>
                <w:rFonts w:ascii="Times New Roman" w:hAnsi="Times New Roman" w:cs="Times New Roman"/>
                <w:sz w:val="24"/>
                <w:szCs w:val="24"/>
              </w:rPr>
              <w:lastRenderedPageBreak/>
              <w:t>профессиональной деятельности.</w:t>
            </w:r>
          </w:p>
        </w:tc>
        <w:tc>
          <w:tcPr>
            <w:tcW w:w="2259" w:type="dxa"/>
          </w:tcPr>
          <w:p w:rsidR="001844F5" w:rsidRPr="00BB3F52" w:rsidRDefault="001844F5" w:rsidP="0091444C">
            <w:pPr>
              <w:pStyle w:val="aa"/>
              <w:jc w:val="both"/>
              <w:rPr>
                <w:rFonts w:ascii="Times New Roman" w:hAnsi="Times New Roman" w:cs="Times New Roman"/>
                <w:sz w:val="24"/>
                <w:szCs w:val="24"/>
              </w:rPr>
            </w:pPr>
            <w:r w:rsidRPr="00BB3F52">
              <w:rPr>
                <w:rFonts w:ascii="Times New Roman" w:hAnsi="Times New Roman" w:cs="Times New Roman"/>
                <w:sz w:val="24"/>
                <w:szCs w:val="24"/>
              </w:rPr>
              <w:lastRenderedPageBreak/>
              <w:t>Тема 1.10.  Основы электропривода.</w:t>
            </w:r>
          </w:p>
          <w:p w:rsidR="001844F5" w:rsidRPr="00BB3F52"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p>
        </w:tc>
      </w:tr>
      <w:tr w:rsidR="001844F5" w:rsidRPr="00BB3F52" w:rsidTr="0091444C">
        <w:tc>
          <w:tcPr>
            <w:tcW w:w="2835" w:type="dxa"/>
          </w:tcPr>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lastRenderedPageBreak/>
              <w:t>ПК 1.2. Производить убой скота, птицы и кроликов.</w:t>
            </w:r>
          </w:p>
          <w:p w:rsidR="001844F5" w:rsidRPr="00BB3F52" w:rsidRDefault="001844F5" w:rsidP="0091444C">
            <w:pPr>
              <w:pStyle w:val="ConsPlusNormal"/>
              <w:jc w:val="both"/>
              <w:rPr>
                <w:rFonts w:ascii="Times New Roman" w:hAnsi="Times New Roman" w:cs="Times New Roman"/>
                <w:sz w:val="24"/>
                <w:szCs w:val="24"/>
              </w:rPr>
            </w:pPr>
          </w:p>
        </w:tc>
        <w:tc>
          <w:tcPr>
            <w:tcW w:w="4546" w:type="dxa"/>
          </w:tcPr>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Знать: принципы действия, устройство, основные характеристики электротехнических и электронных устройств и приборов;</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методы расчета и измерения основных параметров электрических, магнитных цепей.</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 xml:space="preserve"> Уметь: использовать основные законы и принципы теоретической электротехники и электронной техники в профессиональной деятельности;</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рассчитывать параметры электрических, магнитных цепей</w:t>
            </w:r>
          </w:p>
        </w:tc>
        <w:tc>
          <w:tcPr>
            <w:tcW w:w="2259" w:type="dxa"/>
          </w:tcPr>
          <w:p w:rsidR="001844F5" w:rsidRPr="00BB3F52"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 xml:space="preserve">Тема 1.2. Электрические цепи постоянного тока. </w:t>
            </w:r>
          </w:p>
          <w:p w:rsidR="001844F5" w:rsidRPr="00BB3F52"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Тема 1.9. Электрические машины постоянного тока.</w:t>
            </w:r>
          </w:p>
        </w:tc>
      </w:tr>
      <w:tr w:rsidR="001844F5" w:rsidRPr="00BB3F52" w:rsidTr="0091444C">
        <w:tc>
          <w:tcPr>
            <w:tcW w:w="2835" w:type="dxa"/>
          </w:tcPr>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ПК 1.3. Вести процесс первичной переработки скота, птицы и кроликов.</w:t>
            </w:r>
          </w:p>
          <w:p w:rsidR="001844F5" w:rsidRPr="00BB3F52" w:rsidRDefault="001844F5" w:rsidP="0091444C">
            <w:pPr>
              <w:pStyle w:val="ConsPlusNormal"/>
              <w:jc w:val="both"/>
              <w:rPr>
                <w:rFonts w:ascii="Times New Roman" w:hAnsi="Times New Roman" w:cs="Times New Roman"/>
                <w:sz w:val="24"/>
                <w:szCs w:val="24"/>
              </w:rPr>
            </w:pPr>
          </w:p>
        </w:tc>
        <w:tc>
          <w:tcPr>
            <w:tcW w:w="4546" w:type="dxa"/>
          </w:tcPr>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Знать: характеристики и параметры электрических и магнитных полей;</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основные законы электротехники; принципы действия, устройство, основные характеристики электротехнических и электронных устройств и приборов;</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 xml:space="preserve">методы расчета и измерения основных параметров электрических, магнитных цепей; электротехническую терминологию. </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Уметь: читать принципиальные, электрические и монтажные схемы;</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рассчитывать параметры электрических, магнитных цепей.</w:t>
            </w:r>
          </w:p>
        </w:tc>
        <w:tc>
          <w:tcPr>
            <w:tcW w:w="2259" w:type="dxa"/>
          </w:tcPr>
          <w:p w:rsidR="001844F5" w:rsidRPr="00BB3F52"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Тема 1.3. Электромагнетизм. Тема 1.7. Трансформаторы.</w:t>
            </w:r>
          </w:p>
        </w:tc>
      </w:tr>
      <w:tr w:rsidR="001844F5" w:rsidRPr="00BB3F52" w:rsidTr="0091444C">
        <w:tc>
          <w:tcPr>
            <w:tcW w:w="2835" w:type="dxa"/>
          </w:tcPr>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ПК 1.4. Обеспечивать работу технологического оборудования первичного цеха и птицецеха.</w:t>
            </w:r>
          </w:p>
        </w:tc>
        <w:tc>
          <w:tcPr>
            <w:tcW w:w="4546" w:type="dxa"/>
          </w:tcPr>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Знать: основы теории электрических машин, принцип работы типовых электрических устройств;</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методы расчета и измерения основных параметров электрических, магнитных цепей.</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 xml:space="preserve"> Уметь: пользоваться электроизмерительными приборами и приспособлениями;</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использовать основные законы и принципы теоретической электротехники и электронной техники в профессиональной деятельности</w:t>
            </w:r>
          </w:p>
        </w:tc>
        <w:tc>
          <w:tcPr>
            <w:tcW w:w="2259" w:type="dxa"/>
          </w:tcPr>
          <w:p w:rsidR="001844F5" w:rsidRPr="00BB3F52"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Тема 1.5. Электрические измерения.</w:t>
            </w:r>
          </w:p>
          <w:p w:rsidR="001844F5" w:rsidRPr="00BB3F52"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Тема 2.2. Электронные выпрямители. Электронные усилители.</w:t>
            </w:r>
          </w:p>
        </w:tc>
      </w:tr>
      <w:tr w:rsidR="001844F5" w:rsidRPr="00BB3F52" w:rsidTr="0091444C">
        <w:tc>
          <w:tcPr>
            <w:tcW w:w="2835" w:type="dxa"/>
          </w:tcPr>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ПК 2.2. Вести технологический процесс обработки продуктов убоя (по видам).</w:t>
            </w:r>
          </w:p>
        </w:tc>
        <w:tc>
          <w:tcPr>
            <w:tcW w:w="4546" w:type="dxa"/>
          </w:tcPr>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Знать: характеристики и параметры электрических и магнитных полей;</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основные законы электротехники;</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электротехническую терминологию. Уметь: рассчитывать параметры электрических, магнитных цепей;</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использовать основные законы и принципы теоретической электротехники и электронной техники в профессиональной деятельности.</w:t>
            </w:r>
          </w:p>
        </w:tc>
        <w:tc>
          <w:tcPr>
            <w:tcW w:w="2259" w:type="dxa"/>
          </w:tcPr>
          <w:p w:rsidR="001844F5" w:rsidRPr="00BB3F52"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Тема 1.1 Электрическое поле.</w:t>
            </w:r>
          </w:p>
        </w:tc>
      </w:tr>
      <w:tr w:rsidR="001844F5" w:rsidRPr="00BB3F52" w:rsidTr="0091444C">
        <w:tc>
          <w:tcPr>
            <w:tcW w:w="2835" w:type="dxa"/>
          </w:tcPr>
          <w:p w:rsidR="001844F5" w:rsidRPr="00BB3F52" w:rsidRDefault="001844F5" w:rsidP="0091444C">
            <w:pPr>
              <w:spacing w:line="240" w:lineRule="auto"/>
              <w:jc w:val="both"/>
              <w:rPr>
                <w:rFonts w:ascii="Times New Roman" w:hAnsi="Times New Roman" w:cs="Times New Roman"/>
                <w:sz w:val="24"/>
                <w:szCs w:val="24"/>
              </w:rPr>
            </w:pPr>
            <w:r w:rsidRPr="00BB3F52">
              <w:rPr>
                <w:rFonts w:ascii="Times New Roman" w:hAnsi="Times New Roman" w:cs="Times New Roman"/>
                <w:sz w:val="24"/>
                <w:szCs w:val="24"/>
              </w:rPr>
              <w:lastRenderedPageBreak/>
              <w:t>ПК 2.3. Обеспечивать работу технологического оборудования в цехах мясожирового корпуса.</w:t>
            </w:r>
          </w:p>
        </w:tc>
        <w:tc>
          <w:tcPr>
            <w:tcW w:w="4546" w:type="dxa"/>
          </w:tcPr>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Знать: основы теории электрических машин, принцип работы типовых электрических устройств;</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методы расчета и измерения основных параметров электрических, магнитных цепей.</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Уметь: читать принципиальные, электрические и монтажные схемы;</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рассчитывать параметры электрических, магнитных цепей.</w:t>
            </w:r>
          </w:p>
        </w:tc>
        <w:tc>
          <w:tcPr>
            <w:tcW w:w="2259" w:type="dxa"/>
          </w:tcPr>
          <w:p w:rsidR="001844F5" w:rsidRPr="00BB3F52"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BB3F52">
              <w:rPr>
                <w:rFonts w:ascii="Times New Roman" w:hAnsi="Times New Roman" w:cs="Times New Roman"/>
                <w:sz w:val="24"/>
                <w:szCs w:val="24"/>
              </w:rPr>
              <w:t>Тема 1.4. Однофазные электрические цепи переменного тока. Тема 1.10. Основы электропривода.</w:t>
            </w:r>
          </w:p>
        </w:tc>
      </w:tr>
      <w:tr w:rsidR="001844F5" w:rsidRPr="00BB3F52" w:rsidTr="0091444C">
        <w:tc>
          <w:tcPr>
            <w:tcW w:w="2835" w:type="dxa"/>
          </w:tcPr>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ПК 3.2. Вести технологический процесс производства колбасных изделий.</w:t>
            </w:r>
          </w:p>
          <w:p w:rsidR="001844F5" w:rsidRPr="00BB3F52" w:rsidRDefault="001844F5" w:rsidP="0091444C">
            <w:pPr>
              <w:pStyle w:val="ConsPlusNormal"/>
              <w:jc w:val="both"/>
              <w:rPr>
                <w:rFonts w:ascii="Times New Roman" w:hAnsi="Times New Roman" w:cs="Times New Roman"/>
                <w:sz w:val="24"/>
                <w:szCs w:val="24"/>
              </w:rPr>
            </w:pPr>
          </w:p>
        </w:tc>
        <w:tc>
          <w:tcPr>
            <w:tcW w:w="4546" w:type="dxa"/>
          </w:tcPr>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Знать: правила эксплуатации электрооборудования.</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принципы действия, устройство, основные характеристики электротехнических и электронных устройств и приборов;</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электротехническую терминологию;</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 xml:space="preserve">основы теории электрических машин, принцип работы типовых электрических устройств. </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Уметь: использовать основные законы и принципы теоретической электротехники и электронной техники в профессиональной деятельности;</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читать принципиальные, электрические и монтажные схемы.</w:t>
            </w:r>
          </w:p>
        </w:tc>
        <w:tc>
          <w:tcPr>
            <w:tcW w:w="2259" w:type="dxa"/>
          </w:tcPr>
          <w:p w:rsidR="001844F5" w:rsidRPr="00BB3F52" w:rsidRDefault="001844F5" w:rsidP="0091444C">
            <w:pPr>
              <w:tabs>
                <w:tab w:val="num" w:pos="567"/>
                <w:tab w:val="left" w:pos="1276"/>
              </w:tabs>
              <w:suppressAutoHyphens/>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Тема 1.11. Передача и распределение электрической энергии.</w:t>
            </w:r>
          </w:p>
        </w:tc>
      </w:tr>
      <w:tr w:rsidR="001844F5" w:rsidRPr="00BB3F52" w:rsidTr="0091444C">
        <w:tc>
          <w:tcPr>
            <w:tcW w:w="2835" w:type="dxa"/>
          </w:tcPr>
          <w:p w:rsidR="001844F5" w:rsidRPr="00BB3F52" w:rsidRDefault="001844F5" w:rsidP="0091444C">
            <w:pPr>
              <w:spacing w:line="240" w:lineRule="auto"/>
              <w:jc w:val="both"/>
              <w:rPr>
                <w:rFonts w:ascii="Times New Roman" w:hAnsi="Times New Roman" w:cs="Times New Roman"/>
                <w:sz w:val="24"/>
                <w:szCs w:val="24"/>
              </w:rPr>
            </w:pPr>
            <w:r w:rsidRPr="00BB3F52">
              <w:rPr>
                <w:rFonts w:ascii="Times New Roman" w:hAnsi="Times New Roman" w:cs="Times New Roman"/>
                <w:sz w:val="24"/>
                <w:szCs w:val="24"/>
              </w:rPr>
              <w:t>ПК 3.3. Вести технологический процесс производства копченых изделий и полуфабрикатов.</w:t>
            </w:r>
          </w:p>
          <w:p w:rsidR="001844F5" w:rsidRPr="00BB3F52" w:rsidRDefault="001844F5" w:rsidP="0091444C">
            <w:pPr>
              <w:pStyle w:val="ConsPlusNormal"/>
              <w:jc w:val="both"/>
              <w:rPr>
                <w:rFonts w:ascii="Times New Roman" w:hAnsi="Times New Roman" w:cs="Times New Roman"/>
                <w:sz w:val="24"/>
                <w:szCs w:val="24"/>
              </w:rPr>
            </w:pPr>
          </w:p>
        </w:tc>
        <w:tc>
          <w:tcPr>
            <w:tcW w:w="4546" w:type="dxa"/>
          </w:tcPr>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Знать: характеристики и параметры электрических и магнитных полей;</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 xml:space="preserve">принципы выбора электрических и электронных устройств и приборов, составления электрических и электронных цепей. </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Уметь: подбирать устройства электронной техники, электрические приборы и оборудование с определенными параметрами и характеристиками;</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использовать основные законы и принципы теоретической электротехники и электронной техники в профессиональной деятельности.</w:t>
            </w:r>
          </w:p>
        </w:tc>
        <w:tc>
          <w:tcPr>
            <w:tcW w:w="2259" w:type="dxa"/>
          </w:tcPr>
          <w:p w:rsidR="001844F5" w:rsidRPr="00BB3F52" w:rsidRDefault="001844F5" w:rsidP="0091444C">
            <w:pPr>
              <w:pStyle w:val="aa"/>
              <w:jc w:val="both"/>
              <w:rPr>
                <w:rFonts w:ascii="Times New Roman" w:hAnsi="Times New Roman" w:cs="Times New Roman"/>
                <w:sz w:val="24"/>
                <w:szCs w:val="24"/>
              </w:rPr>
            </w:pPr>
            <w:r w:rsidRPr="00BB3F52">
              <w:rPr>
                <w:rFonts w:ascii="Times New Roman" w:hAnsi="Times New Roman" w:cs="Times New Roman"/>
                <w:sz w:val="24"/>
                <w:szCs w:val="24"/>
              </w:rPr>
              <w:t>Тема 2.3. Электронные устройства автоматики. Тема 1.6. Трехфазные электрические цепи переменного тока.</w:t>
            </w:r>
          </w:p>
          <w:p w:rsidR="001844F5" w:rsidRPr="00BB3F52" w:rsidRDefault="001844F5" w:rsidP="0091444C">
            <w:pPr>
              <w:tabs>
                <w:tab w:val="num" w:pos="567"/>
                <w:tab w:val="left" w:pos="1276"/>
              </w:tabs>
              <w:suppressAutoHyphens/>
              <w:spacing w:line="240" w:lineRule="auto"/>
              <w:jc w:val="both"/>
              <w:rPr>
                <w:rFonts w:ascii="Times New Roman" w:hAnsi="Times New Roman" w:cs="Times New Roman"/>
                <w:sz w:val="24"/>
                <w:szCs w:val="24"/>
              </w:rPr>
            </w:pPr>
          </w:p>
        </w:tc>
      </w:tr>
      <w:tr w:rsidR="001844F5" w:rsidRPr="00BB3F52" w:rsidTr="0091444C">
        <w:tc>
          <w:tcPr>
            <w:tcW w:w="2835" w:type="dxa"/>
          </w:tcPr>
          <w:p w:rsidR="001844F5" w:rsidRPr="00BB3F52" w:rsidRDefault="001844F5" w:rsidP="0091444C">
            <w:pPr>
              <w:spacing w:line="240" w:lineRule="auto"/>
              <w:jc w:val="both"/>
              <w:rPr>
                <w:rFonts w:ascii="Times New Roman" w:hAnsi="Times New Roman" w:cs="Times New Roman"/>
                <w:sz w:val="24"/>
                <w:szCs w:val="24"/>
              </w:rPr>
            </w:pPr>
            <w:r w:rsidRPr="00BB3F52">
              <w:rPr>
                <w:rFonts w:ascii="Times New Roman" w:hAnsi="Times New Roman" w:cs="Times New Roman"/>
                <w:sz w:val="24"/>
                <w:szCs w:val="24"/>
              </w:rPr>
              <w:t>ПК 3.4. Обеспечивать работу технологического оборудования для производства колбасных изделий, копченых изделий и полуфабрикатов.</w:t>
            </w:r>
          </w:p>
          <w:p w:rsidR="001844F5" w:rsidRPr="00BB3F52" w:rsidRDefault="001844F5" w:rsidP="0091444C">
            <w:pPr>
              <w:pStyle w:val="ConsPlusNormal"/>
              <w:jc w:val="both"/>
              <w:rPr>
                <w:rFonts w:ascii="Times New Roman" w:hAnsi="Times New Roman" w:cs="Times New Roman"/>
                <w:sz w:val="24"/>
                <w:szCs w:val="24"/>
              </w:rPr>
            </w:pPr>
          </w:p>
        </w:tc>
        <w:tc>
          <w:tcPr>
            <w:tcW w:w="4546" w:type="dxa"/>
          </w:tcPr>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Знать: основные законы электротехники;</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основы теории электрических машин, принцип работы типовых электрических устройств;</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 xml:space="preserve">принципы действия, устройство, основные характеристики электротехнических и электронных устройств и приборов. </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 xml:space="preserve">Уметь: подбирать устройства электронной техники, электрические приборы и оборудование с </w:t>
            </w:r>
            <w:r w:rsidRPr="00BB3F52">
              <w:rPr>
                <w:rFonts w:ascii="Times New Roman" w:hAnsi="Times New Roman" w:cs="Times New Roman"/>
                <w:sz w:val="24"/>
                <w:szCs w:val="24"/>
              </w:rPr>
              <w:lastRenderedPageBreak/>
              <w:t>определенными параметрами и характеристиками;</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рассчитывать параметры электрических, магнитных цепей;</w:t>
            </w:r>
          </w:p>
          <w:p w:rsidR="001844F5" w:rsidRPr="00BB3F52" w:rsidRDefault="001844F5" w:rsidP="0091444C">
            <w:pPr>
              <w:spacing w:after="0" w:line="240" w:lineRule="auto"/>
              <w:jc w:val="both"/>
              <w:rPr>
                <w:rFonts w:ascii="Times New Roman" w:hAnsi="Times New Roman" w:cs="Times New Roman"/>
                <w:sz w:val="24"/>
                <w:szCs w:val="24"/>
              </w:rPr>
            </w:pPr>
            <w:r w:rsidRPr="00BB3F52">
              <w:rPr>
                <w:rFonts w:ascii="Times New Roman" w:hAnsi="Times New Roman" w:cs="Times New Roman"/>
                <w:sz w:val="24"/>
                <w:szCs w:val="24"/>
              </w:rPr>
              <w:t>использовать основные законы и принципы теоретической электротехники и электронной техники в профессиональной деятельности.</w:t>
            </w:r>
          </w:p>
        </w:tc>
        <w:tc>
          <w:tcPr>
            <w:tcW w:w="2259" w:type="dxa"/>
          </w:tcPr>
          <w:p w:rsidR="001844F5" w:rsidRPr="00BB3F52" w:rsidRDefault="001844F5" w:rsidP="0091444C">
            <w:pPr>
              <w:pStyle w:val="aa"/>
              <w:jc w:val="both"/>
              <w:rPr>
                <w:rFonts w:ascii="Times New Roman" w:hAnsi="Times New Roman" w:cs="Times New Roman"/>
                <w:sz w:val="24"/>
                <w:szCs w:val="24"/>
              </w:rPr>
            </w:pPr>
            <w:r w:rsidRPr="00BB3F52">
              <w:rPr>
                <w:rFonts w:ascii="Times New Roman" w:hAnsi="Times New Roman" w:cs="Times New Roman"/>
                <w:sz w:val="24"/>
                <w:szCs w:val="24"/>
              </w:rPr>
              <w:lastRenderedPageBreak/>
              <w:t>Тема 1.8. Электрические машины переменного тока.</w:t>
            </w:r>
          </w:p>
          <w:p w:rsidR="001844F5" w:rsidRPr="00BB3F52" w:rsidRDefault="001844F5" w:rsidP="0091444C">
            <w:pPr>
              <w:pStyle w:val="aa"/>
              <w:jc w:val="both"/>
              <w:rPr>
                <w:rFonts w:ascii="Times New Roman" w:hAnsi="Times New Roman" w:cs="Times New Roman"/>
                <w:sz w:val="24"/>
                <w:szCs w:val="24"/>
              </w:rPr>
            </w:pPr>
            <w:r w:rsidRPr="00BB3F52">
              <w:rPr>
                <w:rFonts w:ascii="Times New Roman" w:hAnsi="Times New Roman" w:cs="Times New Roman"/>
                <w:sz w:val="24"/>
                <w:szCs w:val="24"/>
              </w:rPr>
              <w:t>Тема 2.1. Полупроводниковые приборы.</w:t>
            </w:r>
          </w:p>
          <w:p w:rsidR="001844F5" w:rsidRPr="00BB3F52" w:rsidRDefault="001844F5" w:rsidP="0091444C">
            <w:pPr>
              <w:tabs>
                <w:tab w:val="num" w:pos="567"/>
                <w:tab w:val="left" w:pos="1276"/>
              </w:tabs>
              <w:suppressAutoHyphens/>
              <w:spacing w:line="240" w:lineRule="auto"/>
              <w:jc w:val="both"/>
              <w:rPr>
                <w:rFonts w:ascii="Times New Roman" w:hAnsi="Times New Roman" w:cs="Times New Roman"/>
                <w:sz w:val="24"/>
                <w:szCs w:val="24"/>
              </w:rPr>
            </w:pPr>
          </w:p>
        </w:tc>
      </w:tr>
    </w:tbl>
    <w:p w:rsidR="001844F5" w:rsidRPr="00DF57AC" w:rsidRDefault="001844F5" w:rsidP="001844F5">
      <w:pPr>
        <w:tabs>
          <w:tab w:val="num" w:pos="567"/>
          <w:tab w:val="left" w:pos="1276"/>
        </w:tabs>
        <w:suppressAutoHyphens/>
        <w:spacing w:line="240" w:lineRule="auto"/>
        <w:jc w:val="both"/>
        <w:rPr>
          <w:rFonts w:ascii="Times New Roman" w:hAnsi="Times New Roman" w:cs="Times New Roman"/>
          <w:sz w:val="28"/>
          <w:szCs w:val="28"/>
        </w:rPr>
      </w:pPr>
    </w:p>
    <w:p w:rsidR="001844F5" w:rsidRDefault="001844F5" w:rsidP="0010111E">
      <w:pPr>
        <w:pStyle w:val="aa"/>
        <w:jc w:val="center"/>
        <w:rPr>
          <w:rFonts w:ascii="Times New Roman" w:hAnsi="Times New Roman" w:cs="Times New Roman"/>
          <w:b/>
          <w:sz w:val="28"/>
          <w:szCs w:val="28"/>
        </w:rPr>
      </w:pPr>
      <w:r w:rsidRPr="00DF57AC">
        <w:rPr>
          <w:rFonts w:ascii="Times New Roman" w:hAnsi="Times New Roman" w:cs="Times New Roman"/>
          <w:b/>
          <w:sz w:val="28"/>
          <w:szCs w:val="28"/>
        </w:rPr>
        <w:t>Содержание дисциплины.</w:t>
      </w:r>
    </w:p>
    <w:p w:rsidR="001844F5" w:rsidRPr="00DF57AC" w:rsidRDefault="001844F5" w:rsidP="001844F5">
      <w:pPr>
        <w:pStyle w:val="aa"/>
        <w:jc w:val="both"/>
        <w:rPr>
          <w:rFonts w:ascii="Times New Roman" w:hAnsi="Times New Roman" w:cs="Times New Roman"/>
          <w:b/>
          <w:sz w:val="28"/>
          <w:szCs w:val="28"/>
        </w:rPr>
      </w:pPr>
    </w:p>
    <w:p w:rsidR="001844F5" w:rsidRPr="0005288D" w:rsidRDefault="001844F5" w:rsidP="001844F5">
      <w:pPr>
        <w:pStyle w:val="aa"/>
        <w:jc w:val="both"/>
        <w:rPr>
          <w:rFonts w:ascii="Times New Roman" w:hAnsi="Times New Roman" w:cs="Times New Roman"/>
          <w:sz w:val="28"/>
          <w:szCs w:val="28"/>
        </w:rPr>
      </w:pPr>
      <w:r w:rsidRPr="0005288D">
        <w:rPr>
          <w:rFonts w:ascii="Times New Roman" w:hAnsi="Times New Roman" w:cs="Times New Roman"/>
          <w:sz w:val="28"/>
          <w:szCs w:val="28"/>
        </w:rPr>
        <w:t>Раздел 1. ЭЛЕКТРОТЕХНИКА.</w:t>
      </w:r>
    </w:p>
    <w:p w:rsidR="001844F5" w:rsidRPr="0005288D" w:rsidRDefault="001844F5" w:rsidP="001844F5">
      <w:pPr>
        <w:pStyle w:val="aa"/>
        <w:jc w:val="both"/>
        <w:rPr>
          <w:rFonts w:ascii="Times New Roman" w:hAnsi="Times New Roman" w:cs="Times New Roman"/>
          <w:sz w:val="28"/>
          <w:szCs w:val="28"/>
        </w:rPr>
      </w:pPr>
      <w:r w:rsidRPr="0005288D">
        <w:rPr>
          <w:rFonts w:ascii="Times New Roman" w:hAnsi="Times New Roman" w:cs="Times New Roman"/>
          <w:sz w:val="28"/>
          <w:szCs w:val="28"/>
        </w:rPr>
        <w:t>Тема 1.1. Электрическое поле.</w:t>
      </w:r>
    </w:p>
    <w:p w:rsidR="001844F5" w:rsidRPr="0005288D" w:rsidRDefault="001844F5" w:rsidP="001844F5">
      <w:pPr>
        <w:pStyle w:val="aa"/>
        <w:jc w:val="both"/>
        <w:rPr>
          <w:rFonts w:ascii="Times New Roman" w:hAnsi="Times New Roman" w:cs="Times New Roman"/>
          <w:sz w:val="28"/>
          <w:szCs w:val="28"/>
        </w:rPr>
      </w:pPr>
      <w:r w:rsidRPr="0005288D">
        <w:rPr>
          <w:rFonts w:ascii="Times New Roman" w:hAnsi="Times New Roman" w:cs="Times New Roman"/>
          <w:sz w:val="28"/>
          <w:szCs w:val="28"/>
        </w:rPr>
        <w:t>Тема 1.2. Электрические цепи постоянного тока.</w:t>
      </w:r>
    </w:p>
    <w:p w:rsidR="001844F5" w:rsidRPr="0005288D" w:rsidRDefault="001844F5" w:rsidP="001844F5">
      <w:pPr>
        <w:pStyle w:val="aa"/>
        <w:jc w:val="both"/>
        <w:rPr>
          <w:rFonts w:ascii="Times New Roman" w:hAnsi="Times New Roman" w:cs="Times New Roman"/>
          <w:sz w:val="28"/>
          <w:szCs w:val="28"/>
        </w:rPr>
      </w:pPr>
      <w:r w:rsidRPr="0005288D">
        <w:rPr>
          <w:rFonts w:ascii="Times New Roman" w:hAnsi="Times New Roman" w:cs="Times New Roman"/>
          <w:sz w:val="28"/>
          <w:szCs w:val="28"/>
        </w:rPr>
        <w:t>Тема 1.3. Электромагнетизм.</w:t>
      </w:r>
    </w:p>
    <w:p w:rsidR="001844F5" w:rsidRPr="0005288D" w:rsidRDefault="001844F5" w:rsidP="001844F5">
      <w:pPr>
        <w:pStyle w:val="aa"/>
        <w:jc w:val="both"/>
        <w:rPr>
          <w:rFonts w:ascii="Times New Roman" w:hAnsi="Times New Roman" w:cs="Times New Roman"/>
          <w:sz w:val="28"/>
          <w:szCs w:val="28"/>
        </w:rPr>
      </w:pPr>
      <w:r w:rsidRPr="0005288D">
        <w:rPr>
          <w:rFonts w:ascii="Times New Roman" w:hAnsi="Times New Roman" w:cs="Times New Roman"/>
          <w:sz w:val="28"/>
          <w:szCs w:val="28"/>
        </w:rPr>
        <w:t xml:space="preserve">Тема 1.4. Однофазные электрические цепи переменного тока. </w:t>
      </w:r>
    </w:p>
    <w:p w:rsidR="001844F5" w:rsidRPr="0005288D" w:rsidRDefault="001844F5" w:rsidP="001844F5">
      <w:pPr>
        <w:pStyle w:val="aa"/>
        <w:jc w:val="both"/>
        <w:rPr>
          <w:rFonts w:ascii="Times New Roman" w:hAnsi="Times New Roman" w:cs="Times New Roman"/>
          <w:sz w:val="28"/>
          <w:szCs w:val="28"/>
        </w:rPr>
      </w:pPr>
      <w:r w:rsidRPr="0005288D">
        <w:rPr>
          <w:rFonts w:ascii="Times New Roman" w:hAnsi="Times New Roman" w:cs="Times New Roman"/>
          <w:sz w:val="28"/>
          <w:szCs w:val="28"/>
        </w:rPr>
        <w:t>Тема 1.5. Электрические измерения.</w:t>
      </w:r>
    </w:p>
    <w:p w:rsidR="001844F5" w:rsidRPr="0005288D" w:rsidRDefault="001844F5" w:rsidP="001844F5">
      <w:pPr>
        <w:pStyle w:val="aa"/>
        <w:jc w:val="both"/>
        <w:rPr>
          <w:rFonts w:ascii="Times New Roman" w:hAnsi="Times New Roman" w:cs="Times New Roman"/>
          <w:sz w:val="28"/>
          <w:szCs w:val="28"/>
        </w:rPr>
      </w:pPr>
      <w:r w:rsidRPr="0005288D">
        <w:rPr>
          <w:rFonts w:ascii="Times New Roman" w:hAnsi="Times New Roman" w:cs="Times New Roman"/>
          <w:sz w:val="28"/>
          <w:szCs w:val="28"/>
        </w:rPr>
        <w:t>Тема 1.6. Трехфазные электрические цепи переменного тока.</w:t>
      </w:r>
    </w:p>
    <w:p w:rsidR="001844F5" w:rsidRPr="0005288D" w:rsidRDefault="001844F5" w:rsidP="001844F5">
      <w:pPr>
        <w:pStyle w:val="aa"/>
        <w:jc w:val="both"/>
        <w:rPr>
          <w:rFonts w:ascii="Times New Roman" w:hAnsi="Times New Roman" w:cs="Times New Roman"/>
          <w:sz w:val="28"/>
          <w:szCs w:val="28"/>
        </w:rPr>
      </w:pPr>
      <w:r w:rsidRPr="0005288D">
        <w:rPr>
          <w:rFonts w:ascii="Times New Roman" w:hAnsi="Times New Roman" w:cs="Times New Roman"/>
          <w:sz w:val="28"/>
          <w:szCs w:val="28"/>
        </w:rPr>
        <w:t>Тема 1.7. Трансформаторы.</w:t>
      </w:r>
    </w:p>
    <w:p w:rsidR="001844F5" w:rsidRPr="0005288D" w:rsidRDefault="001844F5" w:rsidP="001844F5">
      <w:pPr>
        <w:pStyle w:val="aa"/>
        <w:jc w:val="both"/>
        <w:rPr>
          <w:rFonts w:ascii="Times New Roman" w:hAnsi="Times New Roman" w:cs="Times New Roman"/>
          <w:sz w:val="28"/>
          <w:szCs w:val="28"/>
        </w:rPr>
      </w:pPr>
      <w:r w:rsidRPr="0005288D">
        <w:rPr>
          <w:rFonts w:ascii="Times New Roman" w:hAnsi="Times New Roman" w:cs="Times New Roman"/>
          <w:sz w:val="28"/>
          <w:szCs w:val="28"/>
        </w:rPr>
        <w:t>Тема 1.8. Электрические машины переменного тока.</w:t>
      </w:r>
    </w:p>
    <w:p w:rsidR="001844F5" w:rsidRPr="0005288D" w:rsidRDefault="001844F5" w:rsidP="001844F5">
      <w:pPr>
        <w:pStyle w:val="aa"/>
        <w:jc w:val="both"/>
        <w:rPr>
          <w:rFonts w:ascii="Times New Roman" w:hAnsi="Times New Roman" w:cs="Times New Roman"/>
          <w:sz w:val="28"/>
          <w:szCs w:val="28"/>
        </w:rPr>
      </w:pPr>
      <w:r w:rsidRPr="0005288D">
        <w:rPr>
          <w:rFonts w:ascii="Times New Roman" w:hAnsi="Times New Roman" w:cs="Times New Roman"/>
          <w:sz w:val="28"/>
          <w:szCs w:val="28"/>
        </w:rPr>
        <w:t>Тема 1.9. Электрические машины постоянного тока.</w:t>
      </w:r>
    </w:p>
    <w:p w:rsidR="001844F5" w:rsidRPr="0005288D" w:rsidRDefault="001844F5" w:rsidP="001844F5">
      <w:pPr>
        <w:pStyle w:val="aa"/>
        <w:jc w:val="both"/>
        <w:rPr>
          <w:rFonts w:ascii="Times New Roman" w:hAnsi="Times New Roman" w:cs="Times New Roman"/>
          <w:sz w:val="28"/>
          <w:szCs w:val="28"/>
        </w:rPr>
      </w:pPr>
      <w:r w:rsidRPr="0005288D">
        <w:rPr>
          <w:rFonts w:ascii="Times New Roman" w:hAnsi="Times New Roman" w:cs="Times New Roman"/>
          <w:sz w:val="28"/>
          <w:szCs w:val="28"/>
        </w:rPr>
        <w:t xml:space="preserve">Тема 1.10. Основы электропривода. </w:t>
      </w:r>
    </w:p>
    <w:p w:rsidR="001844F5" w:rsidRPr="0005288D" w:rsidRDefault="001844F5" w:rsidP="001844F5">
      <w:pPr>
        <w:pStyle w:val="aa"/>
        <w:jc w:val="both"/>
        <w:rPr>
          <w:rFonts w:ascii="Times New Roman" w:hAnsi="Times New Roman" w:cs="Times New Roman"/>
          <w:sz w:val="28"/>
          <w:szCs w:val="28"/>
        </w:rPr>
      </w:pPr>
      <w:r w:rsidRPr="0005288D">
        <w:rPr>
          <w:rFonts w:ascii="Times New Roman" w:hAnsi="Times New Roman" w:cs="Times New Roman"/>
          <w:sz w:val="28"/>
          <w:szCs w:val="28"/>
        </w:rPr>
        <w:t>Тема 1.11. Передача и распределение электрической энергии.</w:t>
      </w:r>
    </w:p>
    <w:p w:rsidR="001844F5" w:rsidRPr="0005288D" w:rsidRDefault="001844F5" w:rsidP="001844F5">
      <w:pPr>
        <w:pStyle w:val="aa"/>
        <w:jc w:val="both"/>
        <w:rPr>
          <w:rFonts w:ascii="Times New Roman" w:hAnsi="Times New Roman" w:cs="Times New Roman"/>
          <w:sz w:val="28"/>
          <w:szCs w:val="28"/>
        </w:rPr>
      </w:pPr>
      <w:r w:rsidRPr="0005288D">
        <w:rPr>
          <w:rFonts w:ascii="Times New Roman" w:hAnsi="Times New Roman" w:cs="Times New Roman"/>
          <w:sz w:val="28"/>
          <w:szCs w:val="28"/>
        </w:rPr>
        <w:t>Раздел 2. ЭЛЕКТРОННАЯ ТЕХНИКА</w:t>
      </w:r>
    </w:p>
    <w:p w:rsidR="001844F5" w:rsidRPr="0005288D" w:rsidRDefault="001844F5" w:rsidP="001844F5">
      <w:pPr>
        <w:pStyle w:val="aa"/>
        <w:jc w:val="both"/>
        <w:rPr>
          <w:rFonts w:ascii="Times New Roman" w:hAnsi="Times New Roman" w:cs="Times New Roman"/>
          <w:sz w:val="28"/>
          <w:szCs w:val="28"/>
        </w:rPr>
      </w:pPr>
      <w:r w:rsidRPr="0005288D">
        <w:rPr>
          <w:rFonts w:ascii="Times New Roman" w:hAnsi="Times New Roman" w:cs="Times New Roman"/>
          <w:sz w:val="28"/>
          <w:szCs w:val="28"/>
        </w:rPr>
        <w:t>Тема 2.1. Полупроводниковые приборы.</w:t>
      </w:r>
    </w:p>
    <w:p w:rsidR="001844F5" w:rsidRPr="0005288D" w:rsidRDefault="001844F5" w:rsidP="001844F5">
      <w:pPr>
        <w:pStyle w:val="aa"/>
        <w:jc w:val="both"/>
        <w:rPr>
          <w:rFonts w:ascii="Times New Roman" w:hAnsi="Times New Roman" w:cs="Times New Roman"/>
          <w:sz w:val="28"/>
          <w:szCs w:val="28"/>
        </w:rPr>
      </w:pPr>
      <w:r w:rsidRPr="0005288D">
        <w:rPr>
          <w:rFonts w:ascii="Times New Roman" w:hAnsi="Times New Roman" w:cs="Times New Roman"/>
          <w:sz w:val="28"/>
          <w:szCs w:val="28"/>
        </w:rPr>
        <w:t xml:space="preserve">Тема 2.2. Электронные выпрямители. Электронные усилители. </w:t>
      </w:r>
    </w:p>
    <w:p w:rsidR="001844F5" w:rsidRPr="0005288D" w:rsidRDefault="001844F5" w:rsidP="001844F5">
      <w:pPr>
        <w:pStyle w:val="aa"/>
        <w:jc w:val="both"/>
        <w:rPr>
          <w:rFonts w:ascii="Times New Roman" w:hAnsi="Times New Roman" w:cs="Times New Roman"/>
          <w:sz w:val="28"/>
          <w:szCs w:val="28"/>
        </w:rPr>
      </w:pPr>
      <w:r w:rsidRPr="0005288D">
        <w:rPr>
          <w:rFonts w:ascii="Times New Roman" w:hAnsi="Times New Roman" w:cs="Times New Roman"/>
          <w:sz w:val="28"/>
          <w:szCs w:val="28"/>
        </w:rPr>
        <w:t>Тема 2.3. Электронные устройства автоматики.</w:t>
      </w:r>
    </w:p>
    <w:p w:rsidR="001844F5" w:rsidRPr="0005288D"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8"/>
          <w:szCs w:val="28"/>
        </w:rPr>
      </w:pPr>
    </w:p>
    <w:p w:rsidR="001844F5" w:rsidRDefault="001844F5" w:rsidP="001844F5">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АННОТАЦИЯ К РАБОЧЕЙ ПРОГРАММЕ УЧЕБНОЙ ДИСЦИПЛИНЫ </w:t>
      </w:r>
    </w:p>
    <w:p w:rsidR="001844F5" w:rsidRDefault="001844F5" w:rsidP="001844F5">
      <w:pPr>
        <w:spacing w:after="0" w:line="240" w:lineRule="auto"/>
        <w:jc w:val="both"/>
        <w:rPr>
          <w:rFonts w:ascii="Times New Roman" w:hAnsi="Times New Roman" w:cs="Times New Roman"/>
          <w:b/>
          <w:sz w:val="28"/>
          <w:szCs w:val="28"/>
        </w:rPr>
      </w:pPr>
      <w:r w:rsidRPr="0005288D">
        <w:rPr>
          <w:rFonts w:ascii="Times New Roman" w:hAnsi="Times New Roman" w:cs="Times New Roman"/>
          <w:b/>
          <w:sz w:val="28"/>
          <w:szCs w:val="28"/>
        </w:rPr>
        <w:t xml:space="preserve">Автор: </w:t>
      </w:r>
      <w:r>
        <w:rPr>
          <w:rFonts w:ascii="Times New Roman" w:hAnsi="Times New Roman" w:cs="Times New Roman"/>
          <w:b/>
          <w:sz w:val="28"/>
          <w:szCs w:val="28"/>
        </w:rPr>
        <w:t>Сидорова Л.Ю.</w:t>
      </w:r>
    </w:p>
    <w:p w:rsidR="001844F5" w:rsidRPr="0005288D" w:rsidRDefault="001844F5" w:rsidP="001844F5">
      <w:pPr>
        <w:spacing w:after="0" w:line="240" w:lineRule="auto"/>
        <w:jc w:val="both"/>
        <w:rPr>
          <w:sz w:val="28"/>
          <w:szCs w:val="28"/>
        </w:rPr>
      </w:pPr>
      <w:r w:rsidRPr="0005288D">
        <w:rPr>
          <w:rFonts w:ascii="Times New Roman" w:hAnsi="Times New Roman" w:cs="Times New Roman"/>
          <w:b/>
          <w:sz w:val="28"/>
          <w:szCs w:val="28"/>
        </w:rPr>
        <w:t>Специальность:</w:t>
      </w:r>
      <w:r w:rsidRPr="0005288D">
        <w:rPr>
          <w:rFonts w:ascii="Times New Roman" w:hAnsi="Times New Roman" w:cs="Times New Roman"/>
          <w:sz w:val="28"/>
          <w:szCs w:val="28"/>
        </w:rPr>
        <w:t>19.02.08.  Технология мяса и мясных продуктов</w:t>
      </w:r>
    </w:p>
    <w:p w:rsidR="001844F5" w:rsidRDefault="001844F5" w:rsidP="001844F5">
      <w:pPr>
        <w:spacing w:after="0" w:line="240" w:lineRule="auto"/>
        <w:jc w:val="both"/>
        <w:rPr>
          <w:rFonts w:ascii="Times New Roman" w:eastAsia="Times New Roman" w:hAnsi="Times New Roman" w:cs="Times New Roman"/>
          <w:color w:val="000000"/>
          <w:sz w:val="28"/>
          <w:szCs w:val="28"/>
        </w:rPr>
      </w:pPr>
      <w:r w:rsidRPr="0005288D">
        <w:rPr>
          <w:rFonts w:ascii="Times New Roman" w:hAnsi="Times New Roman" w:cs="Times New Roman"/>
          <w:b/>
          <w:sz w:val="28"/>
          <w:szCs w:val="28"/>
        </w:rPr>
        <w:t xml:space="preserve">Наименование дисциплины: </w:t>
      </w:r>
      <w:r w:rsidRPr="0005288D">
        <w:rPr>
          <w:rFonts w:ascii="Times New Roman" w:hAnsi="Times New Roman" w:cs="Times New Roman"/>
          <w:sz w:val="28"/>
          <w:szCs w:val="28"/>
        </w:rPr>
        <w:t>ОП. 04</w:t>
      </w:r>
      <w:r>
        <w:rPr>
          <w:rFonts w:ascii="Times New Roman" w:hAnsi="Times New Roman" w:cs="Times New Roman"/>
          <w:sz w:val="28"/>
          <w:szCs w:val="28"/>
        </w:rPr>
        <w:t xml:space="preserve"> </w:t>
      </w:r>
      <w:r w:rsidRPr="0005288D">
        <w:rPr>
          <w:rFonts w:ascii="Times New Roman" w:eastAsia="Times New Roman" w:hAnsi="Times New Roman" w:cs="Times New Roman"/>
          <w:color w:val="000000"/>
          <w:sz w:val="28"/>
          <w:szCs w:val="28"/>
        </w:rPr>
        <w:t>Микробиология, санитария и гигиена в пищевом производстве</w:t>
      </w:r>
    </w:p>
    <w:p w:rsidR="001844F5" w:rsidRDefault="0010111E" w:rsidP="001844F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 Цели и задачи учебной дисциплины</w:t>
      </w:r>
    </w:p>
    <w:p w:rsidR="001844F5" w:rsidRPr="009636F0" w:rsidRDefault="001844F5" w:rsidP="001844F5">
      <w:pPr>
        <w:spacing w:after="0" w:line="240" w:lineRule="auto"/>
        <w:ind w:firstLine="708"/>
        <w:jc w:val="both"/>
        <w:rPr>
          <w:rFonts w:ascii="Times New Roman" w:hAnsi="Times New Roman" w:cs="Times New Roman"/>
          <w:sz w:val="28"/>
          <w:szCs w:val="28"/>
        </w:rPr>
      </w:pPr>
      <w:r w:rsidRPr="009636F0">
        <w:rPr>
          <w:rFonts w:ascii="Times New Roman" w:hAnsi="Times New Roman" w:cs="Times New Roman"/>
          <w:sz w:val="28"/>
          <w:szCs w:val="28"/>
        </w:rPr>
        <w:t xml:space="preserve">В результате изучения учебной дисциплины обучающийся должен </w:t>
      </w:r>
      <w:r w:rsidRPr="00ED5B32">
        <w:rPr>
          <w:rFonts w:ascii="Times New Roman" w:hAnsi="Times New Roman" w:cs="Times New Roman"/>
          <w:b/>
          <w:sz w:val="28"/>
          <w:szCs w:val="28"/>
        </w:rPr>
        <w:t>уметь:</w:t>
      </w:r>
    </w:p>
    <w:p w:rsidR="001844F5" w:rsidRPr="009636F0" w:rsidRDefault="001844F5" w:rsidP="001844F5">
      <w:pPr>
        <w:spacing w:after="0" w:line="240" w:lineRule="auto"/>
        <w:jc w:val="both"/>
        <w:rPr>
          <w:rFonts w:ascii="Times New Roman" w:hAnsi="Times New Roman" w:cs="Times New Roman"/>
          <w:sz w:val="28"/>
          <w:szCs w:val="28"/>
        </w:rPr>
      </w:pPr>
      <w:r w:rsidRPr="009636F0">
        <w:rPr>
          <w:rFonts w:ascii="Times New Roman" w:hAnsi="Times New Roman" w:cs="Times New Roman"/>
          <w:sz w:val="28"/>
          <w:szCs w:val="28"/>
        </w:rPr>
        <w:t>-работать с лабораторным оборудованием;</w:t>
      </w:r>
    </w:p>
    <w:p w:rsidR="001844F5" w:rsidRPr="009636F0" w:rsidRDefault="001844F5" w:rsidP="001844F5">
      <w:pPr>
        <w:spacing w:after="0" w:line="240" w:lineRule="auto"/>
        <w:jc w:val="both"/>
        <w:rPr>
          <w:rFonts w:ascii="Times New Roman" w:hAnsi="Times New Roman" w:cs="Times New Roman"/>
          <w:sz w:val="28"/>
          <w:szCs w:val="28"/>
        </w:rPr>
      </w:pPr>
      <w:r w:rsidRPr="009636F0">
        <w:rPr>
          <w:rFonts w:ascii="Times New Roman" w:hAnsi="Times New Roman" w:cs="Times New Roman"/>
          <w:sz w:val="28"/>
          <w:szCs w:val="28"/>
        </w:rPr>
        <w:t>-определять основные группы микроорганизмов;</w:t>
      </w:r>
    </w:p>
    <w:p w:rsidR="001844F5" w:rsidRPr="009636F0" w:rsidRDefault="001844F5" w:rsidP="001844F5">
      <w:pPr>
        <w:spacing w:after="0" w:line="240" w:lineRule="auto"/>
        <w:jc w:val="both"/>
        <w:rPr>
          <w:rFonts w:ascii="Times New Roman" w:hAnsi="Times New Roman" w:cs="Times New Roman"/>
          <w:sz w:val="28"/>
          <w:szCs w:val="28"/>
        </w:rPr>
      </w:pPr>
      <w:r w:rsidRPr="009636F0">
        <w:rPr>
          <w:rFonts w:ascii="Times New Roman" w:hAnsi="Times New Roman" w:cs="Times New Roman"/>
          <w:sz w:val="28"/>
          <w:szCs w:val="28"/>
        </w:rPr>
        <w:t>-проводить микробиологические исследования и давать оценку полученным результатам;</w:t>
      </w:r>
    </w:p>
    <w:p w:rsidR="001844F5" w:rsidRPr="009636F0" w:rsidRDefault="001844F5" w:rsidP="001844F5">
      <w:pPr>
        <w:spacing w:after="0" w:line="240" w:lineRule="auto"/>
        <w:jc w:val="both"/>
        <w:rPr>
          <w:rFonts w:ascii="Times New Roman" w:hAnsi="Times New Roman" w:cs="Times New Roman"/>
          <w:sz w:val="28"/>
          <w:szCs w:val="28"/>
        </w:rPr>
      </w:pPr>
      <w:r w:rsidRPr="009636F0">
        <w:rPr>
          <w:rFonts w:ascii="Times New Roman" w:hAnsi="Times New Roman" w:cs="Times New Roman"/>
          <w:sz w:val="28"/>
          <w:szCs w:val="28"/>
        </w:rPr>
        <w:t>-соблюдать санитарно-гигиенические требования в условиях пищевого производства;</w:t>
      </w:r>
    </w:p>
    <w:p w:rsidR="001844F5" w:rsidRPr="009636F0" w:rsidRDefault="001844F5" w:rsidP="001844F5">
      <w:pPr>
        <w:spacing w:after="0" w:line="240" w:lineRule="auto"/>
        <w:jc w:val="both"/>
        <w:rPr>
          <w:rFonts w:ascii="Times New Roman" w:hAnsi="Times New Roman" w:cs="Times New Roman"/>
          <w:sz w:val="28"/>
          <w:szCs w:val="28"/>
        </w:rPr>
      </w:pPr>
      <w:r w:rsidRPr="009636F0">
        <w:rPr>
          <w:rFonts w:ascii="Times New Roman" w:hAnsi="Times New Roman" w:cs="Times New Roman"/>
          <w:sz w:val="28"/>
          <w:szCs w:val="28"/>
        </w:rPr>
        <w:t>-производить санитарную обработку оборудование и инвентаря;</w:t>
      </w:r>
    </w:p>
    <w:p w:rsidR="001844F5" w:rsidRPr="009636F0" w:rsidRDefault="001844F5" w:rsidP="001844F5">
      <w:pPr>
        <w:spacing w:after="0" w:line="240" w:lineRule="auto"/>
        <w:jc w:val="both"/>
        <w:rPr>
          <w:rFonts w:ascii="Times New Roman" w:hAnsi="Times New Roman" w:cs="Times New Roman"/>
          <w:sz w:val="28"/>
          <w:szCs w:val="28"/>
        </w:rPr>
      </w:pPr>
      <w:r w:rsidRPr="009636F0">
        <w:rPr>
          <w:rFonts w:ascii="Times New Roman" w:hAnsi="Times New Roman" w:cs="Times New Roman"/>
          <w:sz w:val="28"/>
          <w:szCs w:val="28"/>
        </w:rPr>
        <w:t>-осуществлять микробиологический контроль пищевого производства.</w:t>
      </w:r>
    </w:p>
    <w:p w:rsidR="001844F5" w:rsidRPr="009636F0" w:rsidRDefault="001844F5" w:rsidP="001844F5">
      <w:pPr>
        <w:pStyle w:val="Style41"/>
        <w:widowControl/>
        <w:ind w:firstLine="708"/>
        <w:rPr>
          <w:sz w:val="28"/>
          <w:szCs w:val="28"/>
        </w:rPr>
      </w:pPr>
      <w:r w:rsidRPr="009636F0">
        <w:rPr>
          <w:rStyle w:val="FontStyle56"/>
          <w:sz w:val="28"/>
          <w:szCs w:val="28"/>
        </w:rPr>
        <w:lastRenderedPageBreak/>
        <w:t xml:space="preserve">В результате освоения учебной дисциплины обучающийся должен </w:t>
      </w:r>
      <w:r w:rsidRPr="009636F0">
        <w:rPr>
          <w:rStyle w:val="FontStyle17"/>
          <w:sz w:val="28"/>
          <w:szCs w:val="28"/>
        </w:rPr>
        <w:t>знать:</w:t>
      </w:r>
    </w:p>
    <w:p w:rsidR="001844F5" w:rsidRPr="009636F0" w:rsidRDefault="001844F5" w:rsidP="001844F5">
      <w:pPr>
        <w:spacing w:after="0" w:line="240" w:lineRule="auto"/>
        <w:jc w:val="both"/>
        <w:rPr>
          <w:rFonts w:ascii="Times New Roman" w:hAnsi="Times New Roman" w:cs="Times New Roman"/>
          <w:sz w:val="28"/>
          <w:szCs w:val="28"/>
        </w:rPr>
      </w:pPr>
      <w:r w:rsidRPr="009636F0">
        <w:rPr>
          <w:rFonts w:ascii="Times New Roman" w:hAnsi="Times New Roman" w:cs="Times New Roman"/>
          <w:sz w:val="28"/>
          <w:szCs w:val="28"/>
        </w:rPr>
        <w:t>-основные понятия и термины микробиологии;</w:t>
      </w:r>
    </w:p>
    <w:p w:rsidR="001844F5" w:rsidRPr="009636F0" w:rsidRDefault="001844F5" w:rsidP="001844F5">
      <w:pPr>
        <w:spacing w:after="0" w:line="240" w:lineRule="auto"/>
        <w:jc w:val="both"/>
        <w:rPr>
          <w:rFonts w:ascii="Times New Roman" w:hAnsi="Times New Roman" w:cs="Times New Roman"/>
          <w:sz w:val="28"/>
          <w:szCs w:val="28"/>
        </w:rPr>
      </w:pPr>
      <w:r w:rsidRPr="009636F0">
        <w:rPr>
          <w:rFonts w:ascii="Times New Roman" w:hAnsi="Times New Roman" w:cs="Times New Roman"/>
          <w:sz w:val="28"/>
          <w:szCs w:val="28"/>
        </w:rPr>
        <w:t>-классификацию микроорганизмов:</w:t>
      </w:r>
    </w:p>
    <w:p w:rsidR="001844F5" w:rsidRPr="009636F0" w:rsidRDefault="001844F5" w:rsidP="001844F5">
      <w:pPr>
        <w:spacing w:after="0" w:line="240" w:lineRule="auto"/>
        <w:jc w:val="both"/>
        <w:rPr>
          <w:rFonts w:ascii="Times New Roman" w:hAnsi="Times New Roman" w:cs="Times New Roman"/>
          <w:sz w:val="28"/>
          <w:szCs w:val="28"/>
        </w:rPr>
      </w:pPr>
      <w:r w:rsidRPr="009636F0">
        <w:rPr>
          <w:rFonts w:ascii="Times New Roman" w:hAnsi="Times New Roman" w:cs="Times New Roman"/>
          <w:sz w:val="28"/>
          <w:szCs w:val="28"/>
        </w:rPr>
        <w:t>-морфологию и физиологию основных групп микроорганизмов;</w:t>
      </w:r>
    </w:p>
    <w:p w:rsidR="001844F5" w:rsidRPr="009636F0" w:rsidRDefault="001844F5" w:rsidP="001844F5">
      <w:pPr>
        <w:spacing w:after="0" w:line="240" w:lineRule="auto"/>
        <w:jc w:val="both"/>
        <w:rPr>
          <w:rFonts w:ascii="Times New Roman" w:hAnsi="Times New Roman" w:cs="Times New Roman"/>
          <w:sz w:val="28"/>
          <w:szCs w:val="28"/>
        </w:rPr>
      </w:pPr>
      <w:r w:rsidRPr="009636F0">
        <w:rPr>
          <w:rFonts w:ascii="Times New Roman" w:hAnsi="Times New Roman" w:cs="Times New Roman"/>
          <w:sz w:val="28"/>
          <w:szCs w:val="28"/>
        </w:rPr>
        <w:t>-генетическую и химическую основы наследственность и формы изменчивости микроорганизмов;</w:t>
      </w:r>
    </w:p>
    <w:p w:rsidR="001844F5" w:rsidRPr="009636F0" w:rsidRDefault="001844F5" w:rsidP="001844F5">
      <w:pPr>
        <w:spacing w:after="0" w:line="240" w:lineRule="auto"/>
        <w:jc w:val="both"/>
        <w:rPr>
          <w:rFonts w:ascii="Times New Roman" w:hAnsi="Times New Roman" w:cs="Times New Roman"/>
          <w:sz w:val="28"/>
          <w:szCs w:val="28"/>
        </w:rPr>
      </w:pPr>
      <w:r w:rsidRPr="009636F0">
        <w:rPr>
          <w:rFonts w:ascii="Times New Roman" w:hAnsi="Times New Roman" w:cs="Times New Roman"/>
          <w:sz w:val="28"/>
          <w:szCs w:val="28"/>
        </w:rPr>
        <w:t>-роль микроорганизмов в круговороте веществ в природе;</w:t>
      </w:r>
    </w:p>
    <w:p w:rsidR="001844F5" w:rsidRPr="009636F0" w:rsidRDefault="001844F5" w:rsidP="001844F5">
      <w:pPr>
        <w:spacing w:after="0" w:line="240" w:lineRule="auto"/>
        <w:jc w:val="both"/>
        <w:rPr>
          <w:rFonts w:ascii="Times New Roman" w:hAnsi="Times New Roman" w:cs="Times New Roman"/>
          <w:sz w:val="28"/>
          <w:szCs w:val="28"/>
        </w:rPr>
      </w:pPr>
      <w:r w:rsidRPr="009636F0">
        <w:rPr>
          <w:rFonts w:ascii="Times New Roman" w:hAnsi="Times New Roman" w:cs="Times New Roman"/>
          <w:sz w:val="28"/>
          <w:szCs w:val="28"/>
        </w:rPr>
        <w:t>-особенности сапрофитных и патогенных микроорганизмов;</w:t>
      </w:r>
    </w:p>
    <w:p w:rsidR="001844F5" w:rsidRPr="009636F0" w:rsidRDefault="001844F5" w:rsidP="001844F5">
      <w:pPr>
        <w:spacing w:after="0" w:line="240" w:lineRule="auto"/>
        <w:jc w:val="both"/>
        <w:rPr>
          <w:rFonts w:ascii="Times New Roman" w:hAnsi="Times New Roman" w:cs="Times New Roman"/>
          <w:sz w:val="28"/>
          <w:szCs w:val="28"/>
        </w:rPr>
      </w:pPr>
      <w:r w:rsidRPr="009636F0">
        <w:rPr>
          <w:rFonts w:ascii="Times New Roman" w:hAnsi="Times New Roman" w:cs="Times New Roman"/>
          <w:sz w:val="28"/>
          <w:szCs w:val="28"/>
        </w:rPr>
        <w:t>-основные пищевые инфекции и пищевые отравления;</w:t>
      </w:r>
    </w:p>
    <w:p w:rsidR="001844F5" w:rsidRPr="009636F0" w:rsidRDefault="001844F5" w:rsidP="001844F5">
      <w:pPr>
        <w:spacing w:after="0" w:line="240" w:lineRule="auto"/>
        <w:jc w:val="both"/>
        <w:rPr>
          <w:rFonts w:ascii="Times New Roman" w:hAnsi="Times New Roman" w:cs="Times New Roman"/>
          <w:sz w:val="28"/>
          <w:szCs w:val="28"/>
        </w:rPr>
      </w:pPr>
      <w:r w:rsidRPr="009636F0">
        <w:rPr>
          <w:rFonts w:ascii="Times New Roman" w:hAnsi="Times New Roman" w:cs="Times New Roman"/>
          <w:sz w:val="28"/>
          <w:szCs w:val="28"/>
        </w:rPr>
        <w:t>-возможные источники микробиологического загрязнения в пищевом производстве, условия их развития;</w:t>
      </w:r>
    </w:p>
    <w:p w:rsidR="001844F5" w:rsidRPr="009636F0" w:rsidRDefault="001844F5" w:rsidP="001844F5">
      <w:pPr>
        <w:spacing w:after="0" w:line="240" w:lineRule="auto"/>
        <w:jc w:val="both"/>
        <w:rPr>
          <w:rFonts w:ascii="Times New Roman" w:hAnsi="Times New Roman" w:cs="Times New Roman"/>
          <w:sz w:val="28"/>
          <w:szCs w:val="28"/>
        </w:rPr>
      </w:pPr>
      <w:r w:rsidRPr="009636F0">
        <w:rPr>
          <w:rFonts w:ascii="Times New Roman" w:hAnsi="Times New Roman" w:cs="Times New Roman"/>
          <w:sz w:val="28"/>
          <w:szCs w:val="28"/>
        </w:rPr>
        <w:t>-методы предотвращения порчи сырья и готовой продукции;</w:t>
      </w:r>
    </w:p>
    <w:p w:rsidR="001844F5" w:rsidRPr="009636F0" w:rsidRDefault="001844F5" w:rsidP="001844F5">
      <w:pPr>
        <w:spacing w:after="0" w:line="240" w:lineRule="auto"/>
        <w:jc w:val="both"/>
        <w:rPr>
          <w:rFonts w:ascii="Times New Roman" w:hAnsi="Times New Roman" w:cs="Times New Roman"/>
          <w:sz w:val="28"/>
          <w:szCs w:val="28"/>
        </w:rPr>
      </w:pPr>
      <w:r w:rsidRPr="009636F0">
        <w:rPr>
          <w:rFonts w:ascii="Times New Roman" w:hAnsi="Times New Roman" w:cs="Times New Roman"/>
          <w:sz w:val="28"/>
          <w:szCs w:val="28"/>
        </w:rPr>
        <w:t>-схему микробиологического контроля;</w:t>
      </w:r>
    </w:p>
    <w:p w:rsidR="001844F5" w:rsidRPr="009636F0" w:rsidRDefault="001844F5" w:rsidP="001844F5">
      <w:pPr>
        <w:spacing w:after="0" w:line="240" w:lineRule="auto"/>
        <w:jc w:val="both"/>
        <w:rPr>
          <w:rFonts w:ascii="Times New Roman" w:hAnsi="Times New Roman" w:cs="Times New Roman"/>
          <w:sz w:val="28"/>
          <w:szCs w:val="28"/>
        </w:rPr>
      </w:pPr>
      <w:r w:rsidRPr="009636F0">
        <w:rPr>
          <w:rFonts w:ascii="Times New Roman" w:hAnsi="Times New Roman" w:cs="Times New Roman"/>
          <w:sz w:val="28"/>
          <w:szCs w:val="28"/>
        </w:rPr>
        <w:t>-санитарно – технологические требования к помещениям, оборудованию, инвентарю, одежде;</w:t>
      </w:r>
    </w:p>
    <w:p w:rsidR="001844F5" w:rsidRDefault="001844F5" w:rsidP="001844F5">
      <w:pPr>
        <w:spacing w:after="0" w:line="240" w:lineRule="auto"/>
        <w:jc w:val="both"/>
        <w:rPr>
          <w:rFonts w:ascii="Times New Roman" w:hAnsi="Times New Roman" w:cs="Times New Roman"/>
          <w:sz w:val="28"/>
          <w:szCs w:val="28"/>
        </w:rPr>
      </w:pPr>
      <w:r w:rsidRPr="009636F0">
        <w:rPr>
          <w:rFonts w:ascii="Times New Roman" w:hAnsi="Times New Roman" w:cs="Times New Roman"/>
          <w:sz w:val="28"/>
          <w:szCs w:val="28"/>
        </w:rPr>
        <w:t>-правила личной гигиены работников пищевых производств.</w:t>
      </w:r>
    </w:p>
    <w:p w:rsidR="001844F5" w:rsidRDefault="001844F5" w:rsidP="001844F5">
      <w:pPr>
        <w:spacing w:after="0" w:line="240" w:lineRule="auto"/>
        <w:jc w:val="both"/>
        <w:rPr>
          <w:rFonts w:ascii="Times New Roman" w:hAnsi="Times New Roman" w:cs="Times New Roman"/>
          <w:sz w:val="28"/>
          <w:szCs w:val="28"/>
        </w:rPr>
      </w:pPr>
    </w:p>
    <w:p w:rsidR="001844F5" w:rsidRDefault="0010111E" w:rsidP="001844F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4111"/>
        <w:gridCol w:w="2835"/>
      </w:tblGrid>
      <w:tr w:rsidR="001844F5" w:rsidRPr="00342E3A" w:rsidTr="0091444C">
        <w:trPr>
          <w:trHeight w:val="651"/>
        </w:trPr>
        <w:tc>
          <w:tcPr>
            <w:tcW w:w="127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pStyle w:val="aa"/>
              <w:jc w:val="both"/>
              <w:rPr>
                <w:rFonts w:ascii="Times New Roman" w:hAnsi="Times New Roman" w:cs="Times New Roman"/>
                <w:sz w:val="24"/>
                <w:szCs w:val="24"/>
              </w:rPr>
            </w:pPr>
            <w:r w:rsidRPr="00342E3A">
              <w:rPr>
                <w:rFonts w:ascii="Times New Roman" w:hAnsi="Times New Roman" w:cs="Times New Roman"/>
                <w:sz w:val="24"/>
                <w:szCs w:val="24"/>
              </w:rPr>
              <w:t>Код, наименование компетенций</w:t>
            </w:r>
          </w:p>
        </w:tc>
        <w:tc>
          <w:tcPr>
            <w:tcW w:w="2205"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 xml:space="preserve">             Результат обучения</w:t>
            </w:r>
          </w:p>
        </w:tc>
        <w:tc>
          <w:tcPr>
            <w:tcW w:w="1521"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Номер и наименование темы</w:t>
            </w:r>
          </w:p>
        </w:tc>
      </w:tr>
      <w:tr w:rsidR="001844F5" w:rsidRPr="00342E3A" w:rsidTr="0091444C">
        <w:trPr>
          <w:trHeight w:val="278"/>
        </w:trPr>
        <w:tc>
          <w:tcPr>
            <w:tcW w:w="127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pStyle w:val="aa"/>
              <w:jc w:val="both"/>
              <w:rPr>
                <w:rFonts w:ascii="Times New Roman" w:hAnsi="Times New Roman" w:cs="Times New Roman"/>
                <w:sz w:val="24"/>
                <w:szCs w:val="24"/>
              </w:rPr>
            </w:pPr>
            <w:r w:rsidRPr="00342E3A">
              <w:rPr>
                <w:rFonts w:ascii="Times New Roman" w:hAnsi="Times New Roman" w:cs="Times New Roman"/>
                <w:sz w:val="24"/>
                <w:szCs w:val="24"/>
              </w:rPr>
              <w:t>ОК 1. Понимать сущность и социальную значимость своей будущей профессией, проявлять к ней устойчивый интерес;</w:t>
            </w:r>
          </w:p>
        </w:tc>
        <w:tc>
          <w:tcPr>
            <w:tcW w:w="2205"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Задачи дисциплины</w:t>
            </w:r>
          </w:p>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«Микробиология, санитария и</w:t>
            </w:r>
            <w:r w:rsidR="00F367DB">
              <w:rPr>
                <w:rFonts w:ascii="Times New Roman" w:hAnsi="Times New Roman" w:cs="Times New Roman"/>
                <w:sz w:val="24"/>
                <w:szCs w:val="24"/>
              </w:rPr>
              <w:t xml:space="preserve"> гигиена </w:t>
            </w:r>
            <w:r w:rsidRPr="00342E3A">
              <w:rPr>
                <w:rFonts w:ascii="Times New Roman" w:hAnsi="Times New Roman" w:cs="Times New Roman"/>
                <w:sz w:val="24"/>
                <w:szCs w:val="24"/>
              </w:rPr>
              <w:t>в пищевом производстве»</w:t>
            </w:r>
          </w:p>
        </w:tc>
        <w:tc>
          <w:tcPr>
            <w:tcW w:w="1521"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 xml:space="preserve">Введение </w:t>
            </w:r>
          </w:p>
        </w:tc>
      </w:tr>
      <w:tr w:rsidR="001844F5" w:rsidRPr="00342E3A" w:rsidTr="0091444C">
        <w:trPr>
          <w:trHeight w:val="274"/>
        </w:trPr>
        <w:tc>
          <w:tcPr>
            <w:tcW w:w="127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pStyle w:val="aa"/>
              <w:jc w:val="both"/>
              <w:rPr>
                <w:rFonts w:ascii="Times New Roman" w:hAnsi="Times New Roman" w:cs="Times New Roman"/>
                <w:sz w:val="24"/>
                <w:szCs w:val="24"/>
              </w:rPr>
            </w:pPr>
            <w:r w:rsidRPr="00342E3A">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205"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морфологию и физиологию основных групп микроорганизмов;</w:t>
            </w:r>
          </w:p>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генетическую и химическую основы наследственности и формы изменчивости микроорганизмов;</w:t>
            </w:r>
          </w:p>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 проводить микробиологические исследования и давать оценку полученным результатам;</w:t>
            </w:r>
          </w:p>
          <w:p w:rsidR="001844F5" w:rsidRPr="00342E3A" w:rsidRDefault="001844F5" w:rsidP="0091444C">
            <w:pPr>
              <w:spacing w:after="0" w:line="240" w:lineRule="auto"/>
              <w:jc w:val="both"/>
              <w:rPr>
                <w:rFonts w:ascii="Times New Roman" w:hAnsi="Times New Roman" w:cs="Times New Roman"/>
                <w:sz w:val="24"/>
                <w:szCs w:val="24"/>
              </w:rPr>
            </w:pPr>
          </w:p>
        </w:tc>
        <w:tc>
          <w:tcPr>
            <w:tcW w:w="1521"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hd w:val="clear" w:color="auto" w:fill="FFFFFF"/>
              <w:tabs>
                <w:tab w:val="left" w:pos="1803"/>
                <w:tab w:val="left" w:pos="1945"/>
              </w:tabs>
              <w:spacing w:after="0" w:line="240" w:lineRule="auto"/>
              <w:ind w:left="57" w:hanging="57"/>
              <w:jc w:val="both"/>
              <w:rPr>
                <w:rFonts w:ascii="Times New Roman" w:hAnsi="Times New Roman" w:cs="Times New Roman"/>
                <w:sz w:val="24"/>
                <w:szCs w:val="24"/>
              </w:rPr>
            </w:pPr>
            <w:r w:rsidRPr="00342E3A">
              <w:rPr>
                <w:rFonts w:ascii="Times New Roman" w:hAnsi="Times New Roman" w:cs="Times New Roman"/>
                <w:sz w:val="24"/>
                <w:szCs w:val="24"/>
              </w:rPr>
              <w:t xml:space="preserve">Тема 1.2. Физиология микроорганизмов </w:t>
            </w:r>
          </w:p>
          <w:p w:rsidR="001844F5" w:rsidRPr="00342E3A" w:rsidRDefault="001844F5" w:rsidP="0091444C">
            <w:pPr>
              <w:shd w:val="clear" w:color="auto" w:fill="FFFFFF"/>
              <w:tabs>
                <w:tab w:val="left" w:pos="1803"/>
                <w:tab w:val="left" w:pos="1945"/>
              </w:tabs>
              <w:spacing w:after="0" w:line="240" w:lineRule="auto"/>
              <w:ind w:left="57" w:hanging="57"/>
              <w:jc w:val="both"/>
              <w:rPr>
                <w:rFonts w:ascii="Times New Roman" w:hAnsi="Times New Roman" w:cs="Times New Roman"/>
                <w:sz w:val="24"/>
                <w:szCs w:val="24"/>
              </w:rPr>
            </w:pPr>
            <w:r w:rsidRPr="00342E3A">
              <w:rPr>
                <w:rFonts w:ascii="Times New Roman" w:hAnsi="Times New Roman" w:cs="Times New Roman"/>
                <w:sz w:val="24"/>
                <w:szCs w:val="24"/>
              </w:rPr>
              <w:t xml:space="preserve">Тема 1.4. Наследственность и изменчивость микроорганизмов. </w:t>
            </w:r>
          </w:p>
          <w:p w:rsidR="001844F5" w:rsidRPr="00342E3A" w:rsidRDefault="001844F5" w:rsidP="0091444C">
            <w:pPr>
              <w:pStyle w:val="aa"/>
              <w:jc w:val="both"/>
              <w:rPr>
                <w:rFonts w:ascii="Times New Roman" w:hAnsi="Times New Roman" w:cs="Times New Roman"/>
                <w:sz w:val="24"/>
                <w:szCs w:val="24"/>
              </w:rPr>
            </w:pPr>
          </w:p>
        </w:tc>
      </w:tr>
      <w:tr w:rsidR="001844F5" w:rsidRPr="00342E3A" w:rsidTr="0091444C">
        <w:trPr>
          <w:trHeight w:val="273"/>
        </w:trPr>
        <w:tc>
          <w:tcPr>
            <w:tcW w:w="127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pStyle w:val="aa"/>
              <w:jc w:val="both"/>
              <w:rPr>
                <w:rFonts w:ascii="Times New Roman" w:hAnsi="Times New Roman" w:cs="Times New Roman"/>
                <w:sz w:val="24"/>
                <w:szCs w:val="24"/>
              </w:rPr>
            </w:pPr>
            <w:r w:rsidRPr="00342E3A">
              <w:rPr>
                <w:rFonts w:ascii="Times New Roman" w:hAnsi="Times New Roman" w:cs="Times New Roman"/>
                <w:sz w:val="24"/>
                <w:szCs w:val="24"/>
              </w:rPr>
              <w:t xml:space="preserve">ОК 3. Принимать решение в стандартных и нестандартных ситуациях и нести за них </w:t>
            </w:r>
            <w:r w:rsidRPr="00342E3A">
              <w:rPr>
                <w:rFonts w:ascii="Times New Roman" w:hAnsi="Times New Roman" w:cs="Times New Roman"/>
                <w:sz w:val="24"/>
                <w:szCs w:val="24"/>
              </w:rPr>
              <w:lastRenderedPageBreak/>
              <w:t>ответственность;</w:t>
            </w:r>
          </w:p>
        </w:tc>
        <w:tc>
          <w:tcPr>
            <w:tcW w:w="2205"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lastRenderedPageBreak/>
              <w:t>Знать: особенности сапрофитных и патогенных микроорганизмов;</w:t>
            </w:r>
          </w:p>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схему микробиологического контроля;</w:t>
            </w:r>
          </w:p>
          <w:p w:rsidR="001844F5" w:rsidRPr="00342E3A" w:rsidRDefault="001844F5" w:rsidP="00F367DB">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 xml:space="preserve">Уметь: осуществлять микробиологический контроль </w:t>
            </w:r>
            <w:r w:rsidRPr="00342E3A">
              <w:rPr>
                <w:rFonts w:ascii="Times New Roman" w:hAnsi="Times New Roman" w:cs="Times New Roman"/>
                <w:sz w:val="24"/>
                <w:szCs w:val="24"/>
              </w:rPr>
              <w:lastRenderedPageBreak/>
              <w:t>пищевого производства;</w:t>
            </w:r>
          </w:p>
        </w:tc>
        <w:tc>
          <w:tcPr>
            <w:tcW w:w="1521"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hd w:val="clear" w:color="auto" w:fill="FFFFFF"/>
              <w:tabs>
                <w:tab w:val="left" w:pos="1803"/>
                <w:tab w:val="left" w:pos="1945"/>
              </w:tabs>
              <w:spacing w:after="0" w:line="240" w:lineRule="auto"/>
              <w:ind w:left="57" w:hanging="57"/>
              <w:jc w:val="both"/>
              <w:rPr>
                <w:rFonts w:ascii="Times New Roman" w:hAnsi="Times New Roman" w:cs="Times New Roman"/>
                <w:sz w:val="24"/>
                <w:szCs w:val="24"/>
              </w:rPr>
            </w:pPr>
            <w:r w:rsidRPr="00342E3A">
              <w:rPr>
                <w:rFonts w:ascii="Times New Roman" w:hAnsi="Times New Roman" w:cs="Times New Roman"/>
                <w:sz w:val="24"/>
                <w:szCs w:val="24"/>
              </w:rPr>
              <w:lastRenderedPageBreak/>
              <w:t xml:space="preserve">Тема 1.7. Инфекция и иммунитет </w:t>
            </w:r>
          </w:p>
          <w:p w:rsidR="001844F5" w:rsidRPr="00342E3A" w:rsidRDefault="001844F5" w:rsidP="0091444C">
            <w:pPr>
              <w:spacing w:after="0" w:line="240" w:lineRule="auto"/>
              <w:ind w:left="-8"/>
              <w:jc w:val="both"/>
              <w:rPr>
                <w:rFonts w:ascii="Times New Roman" w:hAnsi="Times New Roman" w:cs="Times New Roman"/>
                <w:sz w:val="24"/>
                <w:szCs w:val="24"/>
              </w:rPr>
            </w:pPr>
            <w:r w:rsidRPr="00342E3A">
              <w:rPr>
                <w:rFonts w:ascii="Times New Roman" w:hAnsi="Times New Roman" w:cs="Times New Roman"/>
                <w:sz w:val="24"/>
                <w:szCs w:val="24"/>
              </w:rPr>
              <w:t xml:space="preserve">Тема 2.8. Микрофлора яиц и яйцепродуктов. </w:t>
            </w:r>
          </w:p>
        </w:tc>
      </w:tr>
      <w:tr w:rsidR="001844F5" w:rsidRPr="00342E3A" w:rsidTr="0091444C">
        <w:trPr>
          <w:trHeight w:val="651"/>
        </w:trPr>
        <w:tc>
          <w:tcPr>
            <w:tcW w:w="127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pStyle w:val="aa"/>
              <w:jc w:val="both"/>
              <w:rPr>
                <w:rFonts w:ascii="Times New Roman" w:hAnsi="Times New Roman" w:cs="Times New Roman"/>
                <w:sz w:val="24"/>
                <w:szCs w:val="24"/>
              </w:rPr>
            </w:pPr>
            <w:r w:rsidRPr="00342E3A">
              <w:rPr>
                <w:rFonts w:ascii="Times New Roman" w:hAnsi="Times New Roman" w:cs="Times New Roman"/>
                <w:sz w:val="24"/>
                <w:szCs w:val="24"/>
              </w:rPr>
              <w:lastRenderedPageBreak/>
              <w:t>ОК 4. Осуществлять поиск и использование информации, необходимый для эффективного выполнения профессиональных задач, профессионального и личностного развития;</w:t>
            </w:r>
          </w:p>
        </w:tc>
        <w:tc>
          <w:tcPr>
            <w:tcW w:w="2205"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возможные источники микробиологического загрязнения в пищевом производстве, условия их развития;</w:t>
            </w:r>
          </w:p>
          <w:p w:rsidR="001844F5" w:rsidRPr="00342E3A" w:rsidRDefault="001844F5" w:rsidP="00F367DB">
            <w:pPr>
              <w:pStyle w:val="1a"/>
              <w:tabs>
                <w:tab w:val="right" w:leader="underscore" w:pos="142"/>
                <w:tab w:val="left" w:pos="2340"/>
                <w:tab w:val="right" w:leader="underscore" w:pos="9225"/>
              </w:tabs>
              <w:spacing w:after="0" w:line="240" w:lineRule="auto"/>
              <w:ind w:left="0"/>
              <w:jc w:val="both"/>
              <w:rPr>
                <w:rFonts w:ascii="Times New Roman" w:hAnsi="Times New Roman"/>
                <w:sz w:val="24"/>
                <w:szCs w:val="24"/>
              </w:rPr>
            </w:pPr>
            <w:r w:rsidRPr="00342E3A">
              <w:rPr>
                <w:rFonts w:ascii="Times New Roman" w:hAnsi="Times New Roman"/>
                <w:sz w:val="24"/>
                <w:szCs w:val="24"/>
              </w:rPr>
              <w:t>Уметь: проводить микробиологические исследования и давать оценку полученным результатам</w:t>
            </w:r>
          </w:p>
        </w:tc>
        <w:tc>
          <w:tcPr>
            <w:tcW w:w="1521"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hd w:val="clear" w:color="auto" w:fill="FFFFFF"/>
              <w:tabs>
                <w:tab w:val="left" w:pos="1803"/>
                <w:tab w:val="left" w:pos="1945"/>
              </w:tabs>
              <w:spacing w:after="0" w:line="240" w:lineRule="auto"/>
              <w:ind w:left="57" w:hanging="57"/>
              <w:jc w:val="both"/>
              <w:rPr>
                <w:rFonts w:ascii="Times New Roman" w:hAnsi="Times New Roman" w:cs="Times New Roman"/>
                <w:sz w:val="24"/>
                <w:szCs w:val="24"/>
              </w:rPr>
            </w:pPr>
            <w:r w:rsidRPr="00342E3A">
              <w:rPr>
                <w:rFonts w:ascii="Times New Roman" w:hAnsi="Times New Roman" w:cs="Times New Roman"/>
                <w:sz w:val="24"/>
                <w:szCs w:val="24"/>
              </w:rPr>
              <w:t xml:space="preserve">Тема 2.3. Микрофлора мяса животных и птиц. </w:t>
            </w:r>
          </w:p>
          <w:p w:rsidR="001844F5" w:rsidRPr="00342E3A" w:rsidRDefault="001844F5" w:rsidP="0091444C">
            <w:pPr>
              <w:spacing w:after="0" w:line="240" w:lineRule="auto"/>
              <w:ind w:left="-8"/>
              <w:jc w:val="both"/>
              <w:rPr>
                <w:rFonts w:ascii="Times New Roman" w:hAnsi="Times New Roman" w:cs="Times New Roman"/>
                <w:sz w:val="24"/>
                <w:szCs w:val="24"/>
              </w:rPr>
            </w:pPr>
            <w:r w:rsidRPr="00342E3A">
              <w:rPr>
                <w:rFonts w:ascii="Times New Roman" w:hAnsi="Times New Roman" w:cs="Times New Roman"/>
                <w:sz w:val="24"/>
                <w:szCs w:val="24"/>
              </w:rPr>
              <w:t>Тема 2.6. Микрофлора мясных баночек консервов. Санитарно – гигиенический контроль в консервном цехе.</w:t>
            </w:r>
          </w:p>
          <w:p w:rsidR="001844F5" w:rsidRPr="00342E3A" w:rsidRDefault="001844F5" w:rsidP="0091444C">
            <w:pPr>
              <w:pStyle w:val="aa"/>
              <w:jc w:val="both"/>
              <w:rPr>
                <w:rFonts w:ascii="Times New Roman" w:hAnsi="Times New Roman" w:cs="Times New Roman"/>
                <w:sz w:val="24"/>
                <w:szCs w:val="24"/>
              </w:rPr>
            </w:pPr>
          </w:p>
        </w:tc>
      </w:tr>
      <w:tr w:rsidR="001844F5" w:rsidRPr="00342E3A" w:rsidTr="0091444C">
        <w:trPr>
          <w:trHeight w:val="651"/>
        </w:trPr>
        <w:tc>
          <w:tcPr>
            <w:tcW w:w="127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pStyle w:val="aa"/>
              <w:jc w:val="both"/>
              <w:rPr>
                <w:rFonts w:ascii="Times New Roman" w:hAnsi="Times New Roman" w:cs="Times New Roman"/>
                <w:sz w:val="24"/>
                <w:szCs w:val="24"/>
              </w:rPr>
            </w:pPr>
            <w:r w:rsidRPr="00342E3A">
              <w:rPr>
                <w:rFonts w:ascii="Times New Roman" w:hAnsi="Times New Roman" w:cs="Times New Roman"/>
                <w:sz w:val="24"/>
                <w:szCs w:val="24"/>
              </w:rPr>
              <w:t>ОК 5. Использовать информационно-коммуникационные технологии профессиональной деятельности;</w:t>
            </w:r>
          </w:p>
        </w:tc>
        <w:tc>
          <w:tcPr>
            <w:tcW w:w="2205"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основные пищевые инфекции и пищевые отравления;</w:t>
            </w:r>
          </w:p>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 соблюдать санитарно-гигиенические требования в условиях пищевого производства;</w:t>
            </w:r>
          </w:p>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 возможные источники микробиологического загрязнения в пищевом производстве, условия их развития;</w:t>
            </w:r>
          </w:p>
          <w:p w:rsidR="001844F5" w:rsidRPr="00342E3A" w:rsidRDefault="001844F5" w:rsidP="00F367DB">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 проводить микробиологические исследования и давать оценку полученным результатам;</w:t>
            </w:r>
          </w:p>
          <w:p w:rsidR="001844F5" w:rsidRPr="00342E3A" w:rsidRDefault="001844F5" w:rsidP="0091444C">
            <w:pPr>
              <w:spacing w:after="0" w:line="240" w:lineRule="auto"/>
              <w:jc w:val="both"/>
              <w:rPr>
                <w:rFonts w:ascii="Times New Roman" w:hAnsi="Times New Roman" w:cs="Times New Roman"/>
                <w:sz w:val="24"/>
                <w:szCs w:val="24"/>
              </w:rPr>
            </w:pPr>
          </w:p>
        </w:tc>
        <w:tc>
          <w:tcPr>
            <w:tcW w:w="1521"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hd w:val="clear" w:color="auto" w:fill="FFFFFF"/>
              <w:tabs>
                <w:tab w:val="left" w:pos="1803"/>
                <w:tab w:val="left" w:pos="1945"/>
              </w:tabs>
              <w:spacing w:after="0" w:line="240" w:lineRule="auto"/>
              <w:ind w:left="57" w:hanging="57"/>
              <w:jc w:val="both"/>
              <w:rPr>
                <w:rFonts w:ascii="Times New Roman" w:hAnsi="Times New Roman" w:cs="Times New Roman"/>
                <w:sz w:val="24"/>
                <w:szCs w:val="24"/>
              </w:rPr>
            </w:pPr>
            <w:r w:rsidRPr="00342E3A">
              <w:rPr>
                <w:rFonts w:ascii="Times New Roman" w:hAnsi="Times New Roman" w:cs="Times New Roman"/>
                <w:sz w:val="24"/>
                <w:szCs w:val="24"/>
              </w:rPr>
              <w:t xml:space="preserve">Тема 2.1. Инфекционные болезни, передающиеся человеку через мясо и мясопродукты. Санитарно – гигиенические мероприятия по предупреждению распространения возбудителей инфекционных и инвазионных болезней. </w:t>
            </w:r>
          </w:p>
          <w:p w:rsidR="001844F5" w:rsidRPr="00342E3A" w:rsidRDefault="001844F5" w:rsidP="0091444C">
            <w:pPr>
              <w:spacing w:after="0" w:line="240" w:lineRule="auto"/>
              <w:ind w:left="-8"/>
              <w:jc w:val="both"/>
              <w:rPr>
                <w:rFonts w:ascii="Times New Roman" w:hAnsi="Times New Roman" w:cs="Times New Roman"/>
                <w:sz w:val="24"/>
                <w:szCs w:val="24"/>
              </w:rPr>
            </w:pPr>
            <w:r w:rsidRPr="00342E3A">
              <w:rPr>
                <w:rFonts w:ascii="Times New Roman" w:hAnsi="Times New Roman" w:cs="Times New Roman"/>
                <w:sz w:val="24"/>
                <w:szCs w:val="24"/>
              </w:rPr>
              <w:t xml:space="preserve">Тема 2.7. Микрофлора кишок и шкур животных. Санитарно – гигиенический контроль в цехе обработки технического животного сырья. </w:t>
            </w:r>
          </w:p>
        </w:tc>
      </w:tr>
      <w:tr w:rsidR="001844F5" w:rsidRPr="00342E3A" w:rsidTr="0091444C">
        <w:trPr>
          <w:trHeight w:val="2275"/>
        </w:trPr>
        <w:tc>
          <w:tcPr>
            <w:tcW w:w="127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pStyle w:val="aa"/>
              <w:jc w:val="both"/>
              <w:rPr>
                <w:rFonts w:ascii="Times New Roman" w:hAnsi="Times New Roman" w:cs="Times New Roman"/>
                <w:sz w:val="24"/>
                <w:szCs w:val="24"/>
              </w:rPr>
            </w:pPr>
            <w:r w:rsidRPr="00342E3A">
              <w:rPr>
                <w:rFonts w:ascii="Times New Roman" w:hAnsi="Times New Roman" w:cs="Times New Roman"/>
                <w:sz w:val="24"/>
                <w:szCs w:val="24"/>
              </w:rPr>
              <w:t>ОК 6. Работать в коллективе и команде, эффективно общаться с коллегами, руководство, потребителями;</w:t>
            </w:r>
          </w:p>
        </w:tc>
        <w:tc>
          <w:tcPr>
            <w:tcW w:w="2205"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 основные пищевые инфекции и пищевые отравления;</w:t>
            </w:r>
          </w:p>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методы предотвращения порчи сырья и готовой продукции;</w:t>
            </w:r>
          </w:p>
          <w:p w:rsidR="001844F5" w:rsidRPr="00342E3A" w:rsidRDefault="001844F5" w:rsidP="00F367DB">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 проводить микробиологические исследования и давать оценку полученным результатам;</w:t>
            </w:r>
          </w:p>
        </w:tc>
        <w:tc>
          <w:tcPr>
            <w:tcW w:w="1521"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hd w:val="clear" w:color="auto" w:fill="FFFFFF"/>
              <w:tabs>
                <w:tab w:val="left" w:pos="1803"/>
                <w:tab w:val="left" w:pos="1945"/>
              </w:tabs>
              <w:spacing w:after="0" w:line="240" w:lineRule="auto"/>
              <w:ind w:left="57" w:hanging="57"/>
              <w:jc w:val="both"/>
              <w:rPr>
                <w:rFonts w:ascii="Times New Roman" w:hAnsi="Times New Roman" w:cs="Times New Roman"/>
                <w:sz w:val="24"/>
                <w:szCs w:val="24"/>
              </w:rPr>
            </w:pPr>
            <w:r w:rsidRPr="00342E3A">
              <w:rPr>
                <w:rFonts w:ascii="Times New Roman" w:hAnsi="Times New Roman" w:cs="Times New Roman"/>
                <w:sz w:val="24"/>
                <w:szCs w:val="24"/>
              </w:rPr>
              <w:t xml:space="preserve">Тема 2.2. Пищевые токсикоинфекции и токсикозы. </w:t>
            </w:r>
          </w:p>
          <w:p w:rsidR="001844F5" w:rsidRPr="00342E3A" w:rsidRDefault="001844F5" w:rsidP="0091444C">
            <w:pPr>
              <w:pStyle w:val="aa"/>
              <w:jc w:val="both"/>
              <w:rPr>
                <w:rFonts w:ascii="Times New Roman" w:hAnsi="Times New Roman" w:cs="Times New Roman"/>
                <w:sz w:val="24"/>
                <w:szCs w:val="24"/>
              </w:rPr>
            </w:pPr>
            <w:r w:rsidRPr="00342E3A">
              <w:rPr>
                <w:rFonts w:ascii="Times New Roman" w:hAnsi="Times New Roman" w:cs="Times New Roman"/>
                <w:sz w:val="24"/>
                <w:szCs w:val="24"/>
              </w:rPr>
              <w:t>Тема 2.9. Микрофлора лечебных и ферментных препаратов животного происхождения.</w:t>
            </w:r>
          </w:p>
        </w:tc>
      </w:tr>
      <w:tr w:rsidR="001844F5" w:rsidRPr="00342E3A" w:rsidTr="0091444C">
        <w:trPr>
          <w:trHeight w:val="2224"/>
        </w:trPr>
        <w:tc>
          <w:tcPr>
            <w:tcW w:w="127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pStyle w:val="aa"/>
              <w:jc w:val="both"/>
              <w:rPr>
                <w:rFonts w:ascii="Times New Roman" w:hAnsi="Times New Roman" w:cs="Times New Roman"/>
                <w:sz w:val="24"/>
                <w:szCs w:val="24"/>
              </w:rPr>
            </w:pPr>
            <w:r w:rsidRPr="00342E3A">
              <w:rPr>
                <w:rFonts w:ascii="Times New Roman" w:hAnsi="Times New Roman" w:cs="Times New Roman"/>
                <w:sz w:val="24"/>
                <w:szCs w:val="24"/>
              </w:rPr>
              <w:t>ОК 7. Брать на себя ответственность за работу членов команды (подчинённых), за результат выполнения заданий;</w:t>
            </w:r>
          </w:p>
        </w:tc>
        <w:tc>
          <w:tcPr>
            <w:tcW w:w="2205"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методы предотвращения порчи сырья и готовой продукции;</w:t>
            </w:r>
          </w:p>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 - проводить микробиологические исследования и давать оценку полученным результатам</w:t>
            </w:r>
          </w:p>
          <w:p w:rsidR="001844F5" w:rsidRPr="00342E3A" w:rsidRDefault="001844F5" w:rsidP="0091444C">
            <w:pPr>
              <w:spacing w:after="0" w:line="240" w:lineRule="auto"/>
              <w:jc w:val="both"/>
              <w:rPr>
                <w:rFonts w:ascii="Times New Roman" w:hAnsi="Times New Roman" w:cs="Times New Roman"/>
                <w:sz w:val="24"/>
                <w:szCs w:val="24"/>
              </w:rPr>
            </w:pPr>
          </w:p>
        </w:tc>
        <w:tc>
          <w:tcPr>
            <w:tcW w:w="1521"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pacing w:after="0" w:line="240" w:lineRule="auto"/>
              <w:ind w:left="-8"/>
              <w:jc w:val="both"/>
              <w:rPr>
                <w:rFonts w:ascii="Times New Roman" w:hAnsi="Times New Roman" w:cs="Times New Roman"/>
                <w:sz w:val="24"/>
                <w:szCs w:val="24"/>
              </w:rPr>
            </w:pPr>
            <w:r w:rsidRPr="00342E3A">
              <w:rPr>
                <w:rFonts w:ascii="Times New Roman" w:hAnsi="Times New Roman" w:cs="Times New Roman"/>
                <w:sz w:val="24"/>
                <w:szCs w:val="24"/>
              </w:rPr>
              <w:t>Тема 2.5. Микрофлора колбасных изделий. Санитарно – гигиенический контроль в колбасном цехе.</w:t>
            </w:r>
          </w:p>
        </w:tc>
      </w:tr>
      <w:tr w:rsidR="001844F5" w:rsidRPr="00342E3A" w:rsidTr="0091444C">
        <w:trPr>
          <w:trHeight w:val="651"/>
        </w:trPr>
        <w:tc>
          <w:tcPr>
            <w:tcW w:w="127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pStyle w:val="aa"/>
              <w:jc w:val="both"/>
              <w:rPr>
                <w:rFonts w:ascii="Times New Roman" w:hAnsi="Times New Roman" w:cs="Times New Roman"/>
                <w:sz w:val="24"/>
                <w:szCs w:val="24"/>
              </w:rPr>
            </w:pPr>
            <w:r w:rsidRPr="00342E3A">
              <w:rPr>
                <w:rFonts w:ascii="Times New Roman" w:hAnsi="Times New Roman" w:cs="Times New Roman"/>
                <w:sz w:val="24"/>
                <w:szCs w:val="24"/>
              </w:rPr>
              <w:t xml:space="preserve">ОК 8. Самостоятельно определять задачи </w:t>
            </w:r>
            <w:r w:rsidRPr="00342E3A">
              <w:rPr>
                <w:rFonts w:ascii="Times New Roman" w:hAnsi="Times New Roman" w:cs="Times New Roman"/>
                <w:sz w:val="24"/>
                <w:szCs w:val="24"/>
              </w:rPr>
              <w:lastRenderedPageBreak/>
              <w:t>профессионального и личностного развития, заниматься самообразованием, осознанно планировать повышение квалификации;</w:t>
            </w:r>
          </w:p>
        </w:tc>
        <w:tc>
          <w:tcPr>
            <w:tcW w:w="2205"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lastRenderedPageBreak/>
              <w:t>Знать: роль микроорганизмов в круговороте веществ в природе;</w:t>
            </w:r>
          </w:p>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 : соблюдать санитарно-</w:t>
            </w:r>
            <w:r w:rsidRPr="00342E3A">
              <w:rPr>
                <w:rFonts w:ascii="Times New Roman" w:hAnsi="Times New Roman" w:cs="Times New Roman"/>
                <w:sz w:val="24"/>
                <w:szCs w:val="24"/>
              </w:rPr>
              <w:lastRenderedPageBreak/>
              <w:t>гигиенические требования в условиях пищевого производства;</w:t>
            </w:r>
          </w:p>
          <w:p w:rsidR="001844F5" w:rsidRPr="00342E3A" w:rsidRDefault="001844F5" w:rsidP="0091444C">
            <w:pPr>
              <w:spacing w:after="0" w:line="240" w:lineRule="auto"/>
              <w:ind w:left="-8"/>
              <w:jc w:val="both"/>
              <w:rPr>
                <w:rFonts w:ascii="Times New Roman" w:hAnsi="Times New Roman" w:cs="Times New Roman"/>
                <w:sz w:val="24"/>
                <w:szCs w:val="24"/>
              </w:rPr>
            </w:pPr>
          </w:p>
          <w:p w:rsidR="001844F5" w:rsidRPr="00342E3A" w:rsidRDefault="001844F5" w:rsidP="0091444C">
            <w:pPr>
              <w:spacing w:after="0" w:line="240" w:lineRule="auto"/>
              <w:ind w:left="-8"/>
              <w:jc w:val="both"/>
              <w:rPr>
                <w:rFonts w:ascii="Times New Roman" w:hAnsi="Times New Roman" w:cs="Times New Roman"/>
                <w:sz w:val="24"/>
                <w:szCs w:val="24"/>
              </w:rPr>
            </w:pPr>
          </w:p>
          <w:p w:rsidR="001844F5" w:rsidRPr="00342E3A" w:rsidRDefault="001844F5" w:rsidP="0091444C">
            <w:pPr>
              <w:spacing w:after="0" w:line="240" w:lineRule="auto"/>
              <w:jc w:val="both"/>
              <w:rPr>
                <w:rFonts w:ascii="Times New Roman" w:hAnsi="Times New Roman" w:cs="Times New Roman"/>
                <w:sz w:val="24"/>
                <w:szCs w:val="24"/>
              </w:rPr>
            </w:pPr>
          </w:p>
        </w:tc>
        <w:tc>
          <w:tcPr>
            <w:tcW w:w="1521"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hd w:val="clear" w:color="auto" w:fill="FFFFFF"/>
              <w:tabs>
                <w:tab w:val="left" w:pos="1803"/>
                <w:tab w:val="left" w:pos="1945"/>
              </w:tabs>
              <w:spacing w:after="0" w:line="240" w:lineRule="auto"/>
              <w:ind w:left="57" w:hanging="57"/>
              <w:jc w:val="both"/>
              <w:rPr>
                <w:rFonts w:ascii="Times New Roman" w:hAnsi="Times New Roman" w:cs="Times New Roman"/>
                <w:sz w:val="24"/>
                <w:szCs w:val="24"/>
              </w:rPr>
            </w:pPr>
            <w:r w:rsidRPr="00342E3A">
              <w:rPr>
                <w:rFonts w:ascii="Times New Roman" w:hAnsi="Times New Roman" w:cs="Times New Roman"/>
                <w:sz w:val="24"/>
                <w:szCs w:val="24"/>
              </w:rPr>
              <w:lastRenderedPageBreak/>
              <w:t xml:space="preserve">Тема 1.5. Роль микроорганизмов в круговороте веществ в </w:t>
            </w:r>
            <w:r w:rsidRPr="00342E3A">
              <w:rPr>
                <w:rFonts w:ascii="Times New Roman" w:hAnsi="Times New Roman" w:cs="Times New Roman"/>
                <w:sz w:val="24"/>
                <w:szCs w:val="24"/>
              </w:rPr>
              <w:lastRenderedPageBreak/>
              <w:t xml:space="preserve">природе </w:t>
            </w:r>
          </w:p>
          <w:p w:rsidR="001844F5" w:rsidRPr="00342E3A" w:rsidRDefault="001844F5" w:rsidP="0091444C">
            <w:pPr>
              <w:pStyle w:val="aa"/>
              <w:jc w:val="both"/>
              <w:rPr>
                <w:rFonts w:ascii="Times New Roman" w:hAnsi="Times New Roman" w:cs="Times New Roman"/>
                <w:sz w:val="24"/>
                <w:szCs w:val="24"/>
              </w:rPr>
            </w:pPr>
          </w:p>
        </w:tc>
      </w:tr>
      <w:tr w:rsidR="001844F5" w:rsidRPr="00342E3A" w:rsidTr="0091444C">
        <w:trPr>
          <w:trHeight w:val="3653"/>
        </w:trPr>
        <w:tc>
          <w:tcPr>
            <w:tcW w:w="127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pStyle w:val="aa"/>
              <w:jc w:val="both"/>
              <w:rPr>
                <w:rFonts w:ascii="Times New Roman" w:hAnsi="Times New Roman" w:cs="Times New Roman"/>
                <w:sz w:val="24"/>
                <w:szCs w:val="24"/>
              </w:rPr>
            </w:pPr>
            <w:r w:rsidRPr="00342E3A">
              <w:rPr>
                <w:rFonts w:ascii="Times New Roman" w:hAnsi="Times New Roman" w:cs="Times New Roman"/>
                <w:sz w:val="24"/>
                <w:szCs w:val="24"/>
              </w:rPr>
              <w:lastRenderedPageBreak/>
              <w:t>ОК 9. Ориентироваться в условиях частой смены технологий в профессиональной деятельности;</w:t>
            </w:r>
          </w:p>
        </w:tc>
        <w:tc>
          <w:tcPr>
            <w:tcW w:w="2205"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особенности сапрофитных и патогенных микроорганизмов;</w:t>
            </w:r>
          </w:p>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 проводить микробиологические исследования и давать оценку полученным результатам;</w:t>
            </w:r>
          </w:p>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методы предотвращения порчи сырья и готовой продукции;</w:t>
            </w:r>
          </w:p>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w:t>
            </w:r>
            <w:r w:rsidRPr="00342E3A">
              <w:rPr>
                <w:rFonts w:ascii="Times New Roman" w:eastAsia="Calibri" w:hAnsi="Times New Roman" w:cs="Times New Roman"/>
                <w:sz w:val="24"/>
                <w:szCs w:val="24"/>
              </w:rPr>
              <w:t>-</w:t>
            </w:r>
            <w:r w:rsidRPr="00342E3A">
              <w:rPr>
                <w:rFonts w:ascii="Times New Roman" w:hAnsi="Times New Roman" w:cs="Times New Roman"/>
                <w:sz w:val="24"/>
                <w:szCs w:val="24"/>
              </w:rPr>
              <w:t xml:space="preserve"> соблюдать санитарно-гигиенические требования в условиях пищевого производства;</w:t>
            </w:r>
          </w:p>
        </w:tc>
        <w:tc>
          <w:tcPr>
            <w:tcW w:w="1521"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hd w:val="clear" w:color="auto" w:fill="FFFFFF"/>
              <w:tabs>
                <w:tab w:val="left" w:pos="1803"/>
                <w:tab w:val="left" w:pos="1945"/>
              </w:tabs>
              <w:spacing w:after="0" w:line="240" w:lineRule="auto"/>
              <w:ind w:left="57" w:hanging="57"/>
              <w:jc w:val="both"/>
              <w:rPr>
                <w:rFonts w:ascii="Times New Roman" w:hAnsi="Times New Roman" w:cs="Times New Roman"/>
                <w:sz w:val="24"/>
                <w:szCs w:val="24"/>
              </w:rPr>
            </w:pPr>
            <w:r w:rsidRPr="00342E3A">
              <w:rPr>
                <w:rFonts w:ascii="Times New Roman" w:hAnsi="Times New Roman" w:cs="Times New Roman"/>
                <w:sz w:val="24"/>
                <w:szCs w:val="24"/>
              </w:rPr>
              <w:t xml:space="preserve">Тема 1.3. Влияние факторов внешней среды на жизнедеятельности микроорганизмов. </w:t>
            </w:r>
          </w:p>
          <w:p w:rsidR="001844F5" w:rsidRPr="00342E3A" w:rsidRDefault="001844F5" w:rsidP="0091444C">
            <w:pPr>
              <w:shd w:val="clear" w:color="auto" w:fill="FFFFFF"/>
              <w:tabs>
                <w:tab w:val="left" w:pos="1803"/>
                <w:tab w:val="left" w:pos="1945"/>
              </w:tabs>
              <w:spacing w:after="0" w:line="240" w:lineRule="auto"/>
              <w:ind w:left="57" w:hanging="57"/>
              <w:jc w:val="both"/>
              <w:rPr>
                <w:rFonts w:ascii="Times New Roman" w:hAnsi="Times New Roman" w:cs="Times New Roman"/>
                <w:sz w:val="24"/>
                <w:szCs w:val="24"/>
              </w:rPr>
            </w:pPr>
            <w:r w:rsidRPr="00342E3A">
              <w:rPr>
                <w:rFonts w:ascii="Times New Roman" w:hAnsi="Times New Roman" w:cs="Times New Roman"/>
                <w:sz w:val="24"/>
                <w:szCs w:val="24"/>
              </w:rPr>
              <w:t xml:space="preserve">Тема 2.4. Микрофлора мяса и мясопродуктов </w:t>
            </w:r>
          </w:p>
          <w:p w:rsidR="001844F5" w:rsidRPr="00342E3A" w:rsidRDefault="001844F5" w:rsidP="0091444C">
            <w:pPr>
              <w:spacing w:after="0" w:line="240" w:lineRule="auto"/>
              <w:ind w:left="-8"/>
              <w:jc w:val="both"/>
              <w:rPr>
                <w:rFonts w:ascii="Times New Roman" w:hAnsi="Times New Roman" w:cs="Times New Roman"/>
                <w:sz w:val="24"/>
                <w:szCs w:val="24"/>
              </w:rPr>
            </w:pPr>
            <w:r w:rsidRPr="00342E3A">
              <w:rPr>
                <w:rFonts w:ascii="Times New Roman" w:hAnsi="Times New Roman" w:cs="Times New Roman"/>
                <w:sz w:val="24"/>
                <w:szCs w:val="24"/>
              </w:rPr>
              <w:t>при холодильной обработке, посоле и сушке в условиях вакуума.</w:t>
            </w:r>
          </w:p>
        </w:tc>
      </w:tr>
      <w:tr w:rsidR="001844F5" w:rsidRPr="00342E3A" w:rsidTr="0091444C">
        <w:trPr>
          <w:trHeight w:val="425"/>
        </w:trPr>
        <w:tc>
          <w:tcPr>
            <w:tcW w:w="127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ПК 1.1. Проводить приемку всех видов скота, птицы и кроликов.</w:t>
            </w:r>
          </w:p>
          <w:p w:rsidR="001844F5" w:rsidRPr="00342E3A" w:rsidRDefault="001844F5" w:rsidP="0091444C">
            <w:pPr>
              <w:pStyle w:val="aa"/>
              <w:jc w:val="both"/>
              <w:rPr>
                <w:rFonts w:ascii="Times New Roman" w:hAnsi="Times New Roman" w:cs="Times New Roman"/>
                <w:sz w:val="24"/>
                <w:szCs w:val="24"/>
              </w:rPr>
            </w:pPr>
          </w:p>
        </w:tc>
        <w:tc>
          <w:tcPr>
            <w:tcW w:w="2205"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w:t>
            </w:r>
            <w:r w:rsidRPr="00342E3A">
              <w:rPr>
                <w:rFonts w:ascii="Times New Roman" w:eastAsia="Calibri" w:hAnsi="Times New Roman" w:cs="Times New Roman"/>
                <w:sz w:val="24"/>
                <w:szCs w:val="24"/>
              </w:rPr>
              <w:t>-</w:t>
            </w:r>
            <w:r w:rsidRPr="00342E3A">
              <w:rPr>
                <w:rFonts w:ascii="Times New Roman" w:hAnsi="Times New Roman" w:cs="Times New Roman"/>
                <w:sz w:val="24"/>
                <w:szCs w:val="24"/>
              </w:rPr>
              <w:t xml:space="preserve"> основные пищевые инфекции и пищевые отравления;</w:t>
            </w:r>
          </w:p>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   проводить микробиологические исследования и давать оценку полученным результатам</w:t>
            </w:r>
          </w:p>
        </w:tc>
        <w:tc>
          <w:tcPr>
            <w:tcW w:w="1521"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hd w:val="clear" w:color="auto" w:fill="FFFFFF"/>
              <w:tabs>
                <w:tab w:val="left" w:pos="1803"/>
                <w:tab w:val="left" w:pos="1945"/>
              </w:tabs>
              <w:spacing w:after="0" w:line="240" w:lineRule="auto"/>
              <w:ind w:left="57" w:hanging="57"/>
              <w:jc w:val="both"/>
              <w:rPr>
                <w:rFonts w:ascii="Times New Roman" w:hAnsi="Times New Roman" w:cs="Times New Roman"/>
                <w:sz w:val="24"/>
                <w:szCs w:val="24"/>
              </w:rPr>
            </w:pPr>
            <w:r w:rsidRPr="00342E3A">
              <w:rPr>
                <w:rFonts w:ascii="Times New Roman" w:hAnsi="Times New Roman" w:cs="Times New Roman"/>
                <w:sz w:val="24"/>
                <w:szCs w:val="24"/>
              </w:rPr>
              <w:t xml:space="preserve">Тема 2.1. Инфекционные болезни, передающиеся человеку через мясо и мясопродукты. Санитарно – гигиенические мероприятия по предупреждению распространения возбудителей инфекционных и инвазионных болезней. </w:t>
            </w:r>
          </w:p>
        </w:tc>
      </w:tr>
      <w:tr w:rsidR="001844F5" w:rsidRPr="00342E3A" w:rsidTr="0091444C">
        <w:trPr>
          <w:trHeight w:val="417"/>
        </w:trPr>
        <w:tc>
          <w:tcPr>
            <w:tcW w:w="127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pStyle w:val="aa"/>
              <w:jc w:val="both"/>
              <w:rPr>
                <w:rFonts w:ascii="Times New Roman" w:hAnsi="Times New Roman" w:cs="Times New Roman"/>
                <w:sz w:val="24"/>
                <w:szCs w:val="24"/>
              </w:rPr>
            </w:pPr>
            <w:r w:rsidRPr="00342E3A">
              <w:rPr>
                <w:rFonts w:ascii="Times New Roman" w:hAnsi="Times New Roman" w:cs="Times New Roman"/>
                <w:sz w:val="24"/>
                <w:szCs w:val="24"/>
              </w:rPr>
              <w:t>ПК 1.2. Производить убой скота, птицы и кроликов.</w:t>
            </w:r>
          </w:p>
        </w:tc>
        <w:tc>
          <w:tcPr>
            <w:tcW w:w="2205"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w:t>
            </w:r>
            <w:r w:rsidRPr="00342E3A">
              <w:rPr>
                <w:rFonts w:ascii="Times New Roman" w:eastAsia="Calibri" w:hAnsi="Times New Roman" w:cs="Times New Roman"/>
                <w:sz w:val="24"/>
                <w:szCs w:val="24"/>
              </w:rPr>
              <w:t>-</w:t>
            </w:r>
            <w:r w:rsidRPr="00342E3A">
              <w:rPr>
                <w:rFonts w:ascii="Times New Roman" w:hAnsi="Times New Roman" w:cs="Times New Roman"/>
                <w:sz w:val="24"/>
                <w:szCs w:val="24"/>
              </w:rPr>
              <w:t xml:space="preserve"> основные пищевые инфекции и пищевые отравления;</w:t>
            </w:r>
          </w:p>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 проводить микробиологические исследования и давать оценку полученным результатам</w:t>
            </w:r>
          </w:p>
        </w:tc>
        <w:tc>
          <w:tcPr>
            <w:tcW w:w="1521"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hd w:val="clear" w:color="auto" w:fill="FFFFFF"/>
              <w:tabs>
                <w:tab w:val="left" w:pos="1803"/>
                <w:tab w:val="left" w:pos="1945"/>
              </w:tabs>
              <w:spacing w:after="0" w:line="240" w:lineRule="auto"/>
              <w:ind w:left="57" w:hanging="57"/>
              <w:jc w:val="both"/>
              <w:rPr>
                <w:rFonts w:ascii="Times New Roman" w:hAnsi="Times New Roman" w:cs="Times New Roman"/>
                <w:sz w:val="24"/>
                <w:szCs w:val="24"/>
              </w:rPr>
            </w:pPr>
            <w:r w:rsidRPr="00342E3A">
              <w:rPr>
                <w:rFonts w:ascii="Times New Roman" w:hAnsi="Times New Roman" w:cs="Times New Roman"/>
                <w:sz w:val="24"/>
                <w:szCs w:val="24"/>
              </w:rPr>
              <w:t xml:space="preserve">Тема 2.3. Микрофлора мяса животных и птиц. </w:t>
            </w:r>
          </w:p>
        </w:tc>
      </w:tr>
      <w:tr w:rsidR="001844F5" w:rsidRPr="00342E3A" w:rsidTr="0091444C">
        <w:trPr>
          <w:trHeight w:val="1374"/>
        </w:trPr>
        <w:tc>
          <w:tcPr>
            <w:tcW w:w="127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pStyle w:val="aa"/>
              <w:jc w:val="both"/>
              <w:rPr>
                <w:rFonts w:ascii="Times New Roman" w:hAnsi="Times New Roman" w:cs="Times New Roman"/>
                <w:sz w:val="24"/>
                <w:szCs w:val="24"/>
              </w:rPr>
            </w:pPr>
            <w:r w:rsidRPr="00342E3A">
              <w:rPr>
                <w:rFonts w:ascii="Times New Roman" w:hAnsi="Times New Roman" w:cs="Times New Roman"/>
                <w:sz w:val="24"/>
                <w:szCs w:val="24"/>
              </w:rPr>
              <w:t>ПК 1.3. Вести процесс первичной переработки скота, птицы и кроликов.</w:t>
            </w:r>
          </w:p>
        </w:tc>
        <w:tc>
          <w:tcPr>
            <w:tcW w:w="2205"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основные пищевые инфекции и пищевые отравления;</w:t>
            </w:r>
          </w:p>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 соблюдать санитарно-гигиенические требования в условиях пищевого производства;</w:t>
            </w:r>
          </w:p>
        </w:tc>
        <w:tc>
          <w:tcPr>
            <w:tcW w:w="1521"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hd w:val="clear" w:color="auto" w:fill="FFFFFF"/>
              <w:tabs>
                <w:tab w:val="left" w:pos="1803"/>
                <w:tab w:val="left" w:pos="1945"/>
              </w:tabs>
              <w:spacing w:after="0" w:line="240" w:lineRule="auto"/>
              <w:ind w:left="57" w:hanging="57"/>
              <w:jc w:val="both"/>
              <w:rPr>
                <w:rFonts w:ascii="Times New Roman" w:hAnsi="Times New Roman" w:cs="Times New Roman"/>
                <w:sz w:val="24"/>
                <w:szCs w:val="24"/>
              </w:rPr>
            </w:pPr>
            <w:r w:rsidRPr="00342E3A">
              <w:rPr>
                <w:rFonts w:ascii="Times New Roman" w:hAnsi="Times New Roman" w:cs="Times New Roman"/>
                <w:sz w:val="24"/>
                <w:szCs w:val="24"/>
              </w:rPr>
              <w:t xml:space="preserve">Тема 2.2. Пищевые токсикоинфекции и токсикозы. </w:t>
            </w:r>
          </w:p>
        </w:tc>
      </w:tr>
      <w:tr w:rsidR="001844F5" w:rsidRPr="00342E3A" w:rsidTr="0091444C">
        <w:trPr>
          <w:trHeight w:val="423"/>
        </w:trPr>
        <w:tc>
          <w:tcPr>
            <w:tcW w:w="127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 xml:space="preserve">ПК 1.4. Обеспечивать работу технологического оборудования первичного цеха и </w:t>
            </w:r>
            <w:r w:rsidRPr="00342E3A">
              <w:rPr>
                <w:rFonts w:ascii="Times New Roman" w:hAnsi="Times New Roman" w:cs="Times New Roman"/>
                <w:sz w:val="24"/>
                <w:szCs w:val="24"/>
              </w:rPr>
              <w:lastRenderedPageBreak/>
              <w:t>птицецеха.</w:t>
            </w:r>
          </w:p>
        </w:tc>
        <w:tc>
          <w:tcPr>
            <w:tcW w:w="2205"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lastRenderedPageBreak/>
              <w:t>Знать:. морфологию и физиологию основных групп микроорганизмов;</w:t>
            </w:r>
          </w:p>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 проводить микробиологические исследования и давать оценку полученным результатам;</w:t>
            </w:r>
          </w:p>
          <w:p w:rsidR="001844F5" w:rsidRPr="00342E3A" w:rsidRDefault="001844F5" w:rsidP="0091444C">
            <w:pPr>
              <w:spacing w:after="0" w:line="240" w:lineRule="auto"/>
              <w:jc w:val="both"/>
              <w:rPr>
                <w:rFonts w:ascii="Times New Roman" w:hAnsi="Times New Roman" w:cs="Times New Roman"/>
                <w:sz w:val="24"/>
                <w:szCs w:val="24"/>
              </w:rPr>
            </w:pPr>
          </w:p>
        </w:tc>
        <w:tc>
          <w:tcPr>
            <w:tcW w:w="1521"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hd w:val="clear" w:color="auto" w:fill="FFFFFF"/>
              <w:tabs>
                <w:tab w:val="left" w:pos="1803"/>
                <w:tab w:val="left" w:pos="1945"/>
              </w:tabs>
              <w:spacing w:after="0" w:line="240" w:lineRule="auto"/>
              <w:ind w:left="57" w:hanging="57"/>
              <w:jc w:val="both"/>
              <w:rPr>
                <w:rFonts w:ascii="Times New Roman" w:hAnsi="Times New Roman" w:cs="Times New Roman"/>
                <w:bCs/>
                <w:sz w:val="24"/>
                <w:szCs w:val="24"/>
              </w:rPr>
            </w:pPr>
            <w:r w:rsidRPr="00342E3A">
              <w:rPr>
                <w:rFonts w:ascii="Times New Roman" w:hAnsi="Times New Roman" w:cs="Times New Roman"/>
                <w:sz w:val="24"/>
                <w:szCs w:val="24"/>
              </w:rPr>
              <w:lastRenderedPageBreak/>
              <w:t>Тема 1.3. Влияние факторов внешней среды на жизнедеятельности микроорганизмов.</w:t>
            </w:r>
          </w:p>
        </w:tc>
      </w:tr>
      <w:tr w:rsidR="001844F5" w:rsidRPr="00342E3A" w:rsidTr="0091444C">
        <w:trPr>
          <w:trHeight w:val="651"/>
        </w:trPr>
        <w:tc>
          <w:tcPr>
            <w:tcW w:w="127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pStyle w:val="aa"/>
              <w:jc w:val="both"/>
              <w:rPr>
                <w:rFonts w:ascii="Times New Roman" w:hAnsi="Times New Roman" w:cs="Times New Roman"/>
                <w:sz w:val="24"/>
                <w:szCs w:val="24"/>
              </w:rPr>
            </w:pPr>
            <w:r w:rsidRPr="00342E3A">
              <w:rPr>
                <w:rFonts w:ascii="Times New Roman" w:hAnsi="Times New Roman" w:cs="Times New Roman"/>
                <w:sz w:val="24"/>
                <w:szCs w:val="24"/>
              </w:rPr>
              <w:lastRenderedPageBreak/>
              <w:t>ПК 2.1. Контролировать качество сырья и полуфабрикатов.</w:t>
            </w:r>
          </w:p>
        </w:tc>
        <w:tc>
          <w:tcPr>
            <w:tcW w:w="2205"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методы предотвращения порчи сырья и готовой продукции;</w:t>
            </w:r>
          </w:p>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 осуществлять микробиологический контроль пищевого производства;</w:t>
            </w:r>
          </w:p>
          <w:p w:rsidR="001844F5" w:rsidRPr="00342E3A" w:rsidRDefault="001844F5" w:rsidP="0091444C">
            <w:pPr>
              <w:pStyle w:val="1a"/>
              <w:spacing w:after="0" w:line="240" w:lineRule="auto"/>
              <w:ind w:left="0"/>
              <w:jc w:val="both"/>
              <w:rPr>
                <w:rFonts w:ascii="Times New Roman" w:hAnsi="Times New Roman"/>
                <w:sz w:val="24"/>
                <w:szCs w:val="24"/>
              </w:rPr>
            </w:pPr>
          </w:p>
        </w:tc>
        <w:tc>
          <w:tcPr>
            <w:tcW w:w="1521"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hd w:val="clear" w:color="auto" w:fill="FFFFFF"/>
              <w:tabs>
                <w:tab w:val="left" w:pos="1803"/>
                <w:tab w:val="left" w:pos="1945"/>
              </w:tabs>
              <w:spacing w:after="0" w:line="240" w:lineRule="auto"/>
              <w:ind w:left="57" w:hanging="57"/>
              <w:jc w:val="both"/>
              <w:rPr>
                <w:rFonts w:ascii="Times New Roman" w:hAnsi="Times New Roman" w:cs="Times New Roman"/>
                <w:sz w:val="24"/>
                <w:szCs w:val="24"/>
              </w:rPr>
            </w:pPr>
            <w:r w:rsidRPr="00342E3A">
              <w:rPr>
                <w:rFonts w:ascii="Times New Roman" w:hAnsi="Times New Roman" w:cs="Times New Roman"/>
                <w:sz w:val="24"/>
                <w:szCs w:val="24"/>
              </w:rPr>
              <w:t xml:space="preserve">Тема 2.4. Микрофлора мяса и мясопродуктов </w:t>
            </w:r>
          </w:p>
          <w:p w:rsidR="001844F5" w:rsidRPr="00342E3A" w:rsidRDefault="001844F5" w:rsidP="0091444C">
            <w:pPr>
              <w:spacing w:after="0" w:line="240" w:lineRule="auto"/>
              <w:ind w:left="-8"/>
              <w:jc w:val="both"/>
              <w:rPr>
                <w:rFonts w:ascii="Times New Roman" w:hAnsi="Times New Roman" w:cs="Times New Roman"/>
                <w:sz w:val="24"/>
                <w:szCs w:val="24"/>
              </w:rPr>
            </w:pPr>
            <w:r w:rsidRPr="00342E3A">
              <w:rPr>
                <w:rFonts w:ascii="Times New Roman" w:hAnsi="Times New Roman" w:cs="Times New Roman"/>
                <w:sz w:val="24"/>
                <w:szCs w:val="24"/>
              </w:rPr>
              <w:t>при холодильной обработке, посоле и сушке в условиях вакуума.</w:t>
            </w:r>
          </w:p>
        </w:tc>
      </w:tr>
      <w:tr w:rsidR="001844F5" w:rsidRPr="00342E3A" w:rsidTr="0091444C">
        <w:trPr>
          <w:trHeight w:val="651"/>
        </w:trPr>
        <w:tc>
          <w:tcPr>
            <w:tcW w:w="127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ПК 2.2 Вести технологический процесс обработки продуктов убоя (по видам)</w:t>
            </w:r>
          </w:p>
        </w:tc>
        <w:tc>
          <w:tcPr>
            <w:tcW w:w="2205"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роль микроорганизмов в круговороте веществ в природе;</w:t>
            </w:r>
          </w:p>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w:t>
            </w:r>
            <w:r w:rsidRPr="00342E3A">
              <w:rPr>
                <w:rFonts w:ascii="Times New Roman" w:eastAsia="Calibri" w:hAnsi="Times New Roman" w:cs="Times New Roman"/>
                <w:sz w:val="24"/>
                <w:szCs w:val="24"/>
              </w:rPr>
              <w:t>-</w:t>
            </w:r>
            <w:r w:rsidRPr="00342E3A">
              <w:rPr>
                <w:rFonts w:ascii="Times New Roman" w:hAnsi="Times New Roman" w:cs="Times New Roman"/>
                <w:sz w:val="24"/>
                <w:szCs w:val="24"/>
              </w:rPr>
              <w:t xml:space="preserve"> проводить микробиологические исследования и давать оценку полученным результатам;</w:t>
            </w:r>
          </w:p>
        </w:tc>
        <w:tc>
          <w:tcPr>
            <w:tcW w:w="1521"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hd w:val="clear" w:color="auto" w:fill="FFFFFF"/>
              <w:tabs>
                <w:tab w:val="left" w:pos="1803"/>
                <w:tab w:val="left" w:pos="1945"/>
              </w:tabs>
              <w:spacing w:after="0" w:line="240" w:lineRule="auto"/>
              <w:ind w:left="57" w:hanging="57"/>
              <w:jc w:val="both"/>
              <w:rPr>
                <w:rFonts w:ascii="Times New Roman" w:hAnsi="Times New Roman" w:cs="Times New Roman"/>
                <w:sz w:val="24"/>
                <w:szCs w:val="24"/>
              </w:rPr>
            </w:pPr>
            <w:r w:rsidRPr="00342E3A">
              <w:rPr>
                <w:rFonts w:ascii="Times New Roman" w:hAnsi="Times New Roman" w:cs="Times New Roman"/>
                <w:sz w:val="24"/>
                <w:szCs w:val="24"/>
              </w:rPr>
              <w:t xml:space="preserve">Тема 1.6. Распространение микроорганизмов в природе </w:t>
            </w:r>
          </w:p>
          <w:p w:rsidR="001844F5" w:rsidRPr="00342E3A" w:rsidRDefault="001844F5" w:rsidP="0091444C">
            <w:pPr>
              <w:spacing w:after="0" w:line="240" w:lineRule="auto"/>
              <w:jc w:val="both"/>
              <w:rPr>
                <w:rFonts w:ascii="Times New Roman" w:hAnsi="Times New Roman" w:cs="Times New Roman"/>
                <w:sz w:val="24"/>
                <w:szCs w:val="24"/>
              </w:rPr>
            </w:pPr>
          </w:p>
        </w:tc>
      </w:tr>
      <w:tr w:rsidR="001844F5" w:rsidRPr="00342E3A" w:rsidTr="00F367DB">
        <w:trPr>
          <w:trHeight w:val="2110"/>
        </w:trPr>
        <w:tc>
          <w:tcPr>
            <w:tcW w:w="127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ПК 2.3. Обеспечивать работу технологического оборудования в цехах мясожирового корпуса.</w:t>
            </w:r>
          </w:p>
        </w:tc>
        <w:tc>
          <w:tcPr>
            <w:tcW w:w="2205"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возможные источники микробиологического загрязнения в пищевом производстве, условия их развития;</w:t>
            </w:r>
          </w:p>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 соблюдать санитарно-гигиенические требования в условиях пищевого производства;</w:t>
            </w:r>
          </w:p>
        </w:tc>
        <w:tc>
          <w:tcPr>
            <w:tcW w:w="1521"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pacing w:after="0" w:line="240" w:lineRule="auto"/>
              <w:ind w:left="-8"/>
              <w:jc w:val="both"/>
              <w:rPr>
                <w:rFonts w:ascii="Times New Roman" w:hAnsi="Times New Roman" w:cs="Times New Roman"/>
                <w:sz w:val="24"/>
                <w:szCs w:val="24"/>
              </w:rPr>
            </w:pPr>
            <w:r w:rsidRPr="00342E3A">
              <w:rPr>
                <w:rFonts w:ascii="Times New Roman" w:hAnsi="Times New Roman" w:cs="Times New Roman"/>
                <w:sz w:val="24"/>
                <w:szCs w:val="24"/>
              </w:rPr>
              <w:t>Тема 2.5. Микрофлора колбасных изделий. Санитарно – гигиенический контроль в колбасном цехе.</w:t>
            </w:r>
          </w:p>
          <w:p w:rsidR="001844F5" w:rsidRPr="00342E3A" w:rsidRDefault="001844F5" w:rsidP="0091444C">
            <w:pPr>
              <w:spacing w:after="0" w:line="240" w:lineRule="auto"/>
              <w:jc w:val="both"/>
              <w:rPr>
                <w:rFonts w:ascii="Times New Roman" w:hAnsi="Times New Roman" w:cs="Times New Roman"/>
                <w:sz w:val="24"/>
                <w:szCs w:val="24"/>
              </w:rPr>
            </w:pPr>
          </w:p>
        </w:tc>
      </w:tr>
      <w:tr w:rsidR="001844F5" w:rsidRPr="00342E3A" w:rsidTr="0091444C">
        <w:trPr>
          <w:trHeight w:val="2720"/>
        </w:trPr>
        <w:tc>
          <w:tcPr>
            <w:tcW w:w="127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ПК 3.1. Контролировать качество сырья, вспомогательных материалов, полуфабрикатов и готовой продукции при производстве колбасных и копченых изделий.</w:t>
            </w:r>
          </w:p>
        </w:tc>
        <w:tc>
          <w:tcPr>
            <w:tcW w:w="2205"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основные пищевые инфекции и пищевые отравления;</w:t>
            </w:r>
          </w:p>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 осуществлять микробиологический контроль пищевого производства;</w:t>
            </w:r>
          </w:p>
          <w:p w:rsidR="001844F5" w:rsidRPr="00342E3A" w:rsidRDefault="001844F5" w:rsidP="0091444C">
            <w:pPr>
              <w:pStyle w:val="1a"/>
              <w:tabs>
                <w:tab w:val="left" w:pos="0"/>
                <w:tab w:val="right" w:leader="underscore" w:pos="142"/>
                <w:tab w:val="left" w:pos="2340"/>
                <w:tab w:val="right" w:leader="underscore" w:pos="9225"/>
              </w:tabs>
              <w:spacing w:after="0" w:line="240" w:lineRule="auto"/>
              <w:ind w:left="0"/>
              <w:jc w:val="both"/>
              <w:rPr>
                <w:rFonts w:ascii="Times New Roman" w:hAnsi="Times New Roman"/>
                <w:sz w:val="24"/>
                <w:szCs w:val="24"/>
              </w:rPr>
            </w:pPr>
          </w:p>
        </w:tc>
        <w:tc>
          <w:tcPr>
            <w:tcW w:w="1521"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pacing w:after="0" w:line="240" w:lineRule="auto"/>
              <w:ind w:left="-8"/>
              <w:jc w:val="both"/>
              <w:rPr>
                <w:rFonts w:ascii="Times New Roman" w:hAnsi="Times New Roman" w:cs="Times New Roman"/>
                <w:sz w:val="24"/>
                <w:szCs w:val="24"/>
              </w:rPr>
            </w:pPr>
            <w:r w:rsidRPr="00342E3A">
              <w:rPr>
                <w:rFonts w:ascii="Times New Roman" w:hAnsi="Times New Roman" w:cs="Times New Roman"/>
                <w:sz w:val="24"/>
                <w:szCs w:val="24"/>
              </w:rPr>
              <w:t>Тема 2.5. Микрофлора колбасных изделий. Санитарно – гигиенический контроль в колбасном цехе.</w:t>
            </w:r>
          </w:p>
        </w:tc>
      </w:tr>
      <w:tr w:rsidR="001844F5" w:rsidRPr="00342E3A" w:rsidTr="0091444C">
        <w:trPr>
          <w:trHeight w:val="651"/>
        </w:trPr>
        <w:tc>
          <w:tcPr>
            <w:tcW w:w="127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ПК 3.2. Вести технологический процесс производства колбасных изделий.</w:t>
            </w:r>
          </w:p>
        </w:tc>
        <w:tc>
          <w:tcPr>
            <w:tcW w:w="2205"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основные пищевые инфекции и пищевые отравления;</w:t>
            </w:r>
          </w:p>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 осуществлять микробиологический контроль пищевого производства;</w:t>
            </w:r>
          </w:p>
        </w:tc>
        <w:tc>
          <w:tcPr>
            <w:tcW w:w="1521"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pacing w:after="0" w:line="240" w:lineRule="auto"/>
              <w:ind w:left="-8"/>
              <w:jc w:val="both"/>
              <w:rPr>
                <w:rFonts w:ascii="Times New Roman" w:hAnsi="Times New Roman" w:cs="Times New Roman"/>
                <w:spacing w:val="-1"/>
                <w:sz w:val="24"/>
                <w:szCs w:val="24"/>
              </w:rPr>
            </w:pPr>
            <w:r w:rsidRPr="00342E3A">
              <w:rPr>
                <w:rFonts w:ascii="Times New Roman" w:hAnsi="Times New Roman" w:cs="Times New Roman"/>
                <w:sz w:val="24"/>
                <w:szCs w:val="24"/>
              </w:rPr>
              <w:t>Тема 2.5. Микрофлора колбасных изделий. Санитарно – гигиенический контроль в колбасном цехе.</w:t>
            </w:r>
          </w:p>
        </w:tc>
      </w:tr>
      <w:tr w:rsidR="001844F5" w:rsidRPr="00342E3A" w:rsidTr="00F367DB">
        <w:trPr>
          <w:trHeight w:val="273"/>
        </w:trPr>
        <w:tc>
          <w:tcPr>
            <w:tcW w:w="127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ПК 3.3. Вести технологический процесс производства копченых изделий и полуфабрикатов.</w:t>
            </w:r>
          </w:p>
        </w:tc>
        <w:tc>
          <w:tcPr>
            <w:tcW w:w="2205"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методы предотвращения порчи сырья и готовой продукции;</w:t>
            </w:r>
          </w:p>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 осуществлять микробиологический контроль пищевого производства</w:t>
            </w:r>
          </w:p>
        </w:tc>
        <w:tc>
          <w:tcPr>
            <w:tcW w:w="1521"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hd w:val="clear" w:color="auto" w:fill="FFFFFF"/>
              <w:tabs>
                <w:tab w:val="left" w:pos="1803"/>
                <w:tab w:val="left" w:pos="1945"/>
              </w:tabs>
              <w:spacing w:after="0" w:line="240" w:lineRule="auto"/>
              <w:ind w:left="57" w:hanging="57"/>
              <w:jc w:val="both"/>
              <w:rPr>
                <w:rFonts w:ascii="Times New Roman" w:hAnsi="Times New Roman" w:cs="Times New Roman"/>
                <w:sz w:val="24"/>
                <w:szCs w:val="24"/>
              </w:rPr>
            </w:pPr>
            <w:r w:rsidRPr="00342E3A">
              <w:rPr>
                <w:rFonts w:ascii="Times New Roman" w:hAnsi="Times New Roman" w:cs="Times New Roman"/>
                <w:sz w:val="24"/>
                <w:szCs w:val="24"/>
              </w:rPr>
              <w:t xml:space="preserve">Тема 2.4. Микрофлора мяса и мясопродуктов </w:t>
            </w:r>
          </w:p>
          <w:p w:rsidR="001844F5" w:rsidRPr="00342E3A" w:rsidRDefault="001844F5" w:rsidP="0091444C">
            <w:pPr>
              <w:spacing w:after="0" w:line="240" w:lineRule="auto"/>
              <w:ind w:left="-8"/>
              <w:jc w:val="both"/>
              <w:rPr>
                <w:rFonts w:ascii="Times New Roman" w:hAnsi="Times New Roman" w:cs="Times New Roman"/>
                <w:sz w:val="24"/>
                <w:szCs w:val="24"/>
              </w:rPr>
            </w:pPr>
            <w:r w:rsidRPr="00342E3A">
              <w:rPr>
                <w:rFonts w:ascii="Times New Roman" w:hAnsi="Times New Roman" w:cs="Times New Roman"/>
                <w:sz w:val="24"/>
                <w:szCs w:val="24"/>
              </w:rPr>
              <w:t>при холодильной обработке, посоле и сушке в условиях вакуума.</w:t>
            </w:r>
          </w:p>
        </w:tc>
      </w:tr>
      <w:tr w:rsidR="001844F5" w:rsidRPr="00342E3A" w:rsidTr="0091444C">
        <w:trPr>
          <w:trHeight w:val="651"/>
        </w:trPr>
        <w:tc>
          <w:tcPr>
            <w:tcW w:w="127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ПК 3.4. Обеспечивать работу технологического оборудования для производства колбасных изделий, копченых изделий и полуфабрикатов.</w:t>
            </w:r>
          </w:p>
        </w:tc>
        <w:tc>
          <w:tcPr>
            <w:tcW w:w="2205"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методы предотвращения порчи сырья и готовой продукции;</w:t>
            </w:r>
          </w:p>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 проводить микробиологические исследования и давать оценку полученным результатам;</w:t>
            </w:r>
          </w:p>
          <w:p w:rsidR="001844F5" w:rsidRPr="00342E3A" w:rsidRDefault="001844F5" w:rsidP="0091444C">
            <w:pPr>
              <w:spacing w:after="0" w:line="240" w:lineRule="auto"/>
              <w:jc w:val="both"/>
              <w:rPr>
                <w:rFonts w:ascii="Times New Roman" w:hAnsi="Times New Roman" w:cs="Times New Roman"/>
                <w:sz w:val="24"/>
                <w:szCs w:val="24"/>
              </w:rPr>
            </w:pPr>
          </w:p>
        </w:tc>
        <w:tc>
          <w:tcPr>
            <w:tcW w:w="1521"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pacing w:after="0" w:line="240" w:lineRule="auto"/>
              <w:ind w:left="-8"/>
              <w:jc w:val="both"/>
              <w:rPr>
                <w:rFonts w:ascii="Times New Roman" w:hAnsi="Times New Roman" w:cs="Times New Roman"/>
                <w:sz w:val="24"/>
                <w:szCs w:val="24"/>
              </w:rPr>
            </w:pPr>
            <w:r w:rsidRPr="00342E3A">
              <w:rPr>
                <w:rFonts w:ascii="Times New Roman" w:hAnsi="Times New Roman" w:cs="Times New Roman"/>
                <w:sz w:val="24"/>
                <w:szCs w:val="24"/>
              </w:rPr>
              <w:t>Тема 2.5. Микрофлора колбасных изделий. Санитарно – гигиенический контроль в колбасном цехе.</w:t>
            </w:r>
          </w:p>
          <w:p w:rsidR="001844F5" w:rsidRPr="00342E3A" w:rsidRDefault="001844F5" w:rsidP="0091444C">
            <w:pPr>
              <w:shd w:val="clear" w:color="auto" w:fill="FFFFFF"/>
              <w:spacing w:after="0" w:line="240" w:lineRule="auto"/>
              <w:ind w:right="158"/>
              <w:jc w:val="both"/>
              <w:rPr>
                <w:rFonts w:ascii="Times New Roman" w:hAnsi="Times New Roman" w:cs="Times New Roman"/>
                <w:sz w:val="24"/>
                <w:szCs w:val="24"/>
              </w:rPr>
            </w:pPr>
          </w:p>
        </w:tc>
      </w:tr>
      <w:tr w:rsidR="001844F5" w:rsidRPr="00342E3A" w:rsidTr="0091444C">
        <w:trPr>
          <w:trHeight w:val="651"/>
        </w:trPr>
        <w:tc>
          <w:tcPr>
            <w:tcW w:w="127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lastRenderedPageBreak/>
              <w:t>ПК 4.1. Участвовать в планировании основных показателей производства.</w:t>
            </w:r>
          </w:p>
        </w:tc>
        <w:tc>
          <w:tcPr>
            <w:tcW w:w="2205"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морфологию и физиологию основных групп микроорганизмов;</w:t>
            </w:r>
          </w:p>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 работать с лабораторным оборудованием;</w:t>
            </w:r>
          </w:p>
        </w:tc>
        <w:tc>
          <w:tcPr>
            <w:tcW w:w="1521"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hd w:val="clear" w:color="auto" w:fill="FFFFFF"/>
              <w:tabs>
                <w:tab w:val="left" w:pos="1803"/>
                <w:tab w:val="left" w:pos="1945"/>
              </w:tabs>
              <w:spacing w:after="0" w:line="240" w:lineRule="auto"/>
              <w:ind w:left="57" w:hanging="57"/>
              <w:jc w:val="both"/>
              <w:rPr>
                <w:rFonts w:ascii="Times New Roman" w:hAnsi="Times New Roman" w:cs="Times New Roman"/>
                <w:sz w:val="24"/>
                <w:szCs w:val="24"/>
              </w:rPr>
            </w:pPr>
            <w:r w:rsidRPr="00342E3A">
              <w:rPr>
                <w:rFonts w:ascii="Times New Roman" w:hAnsi="Times New Roman" w:cs="Times New Roman"/>
                <w:sz w:val="24"/>
                <w:szCs w:val="24"/>
              </w:rPr>
              <w:t xml:space="preserve">Тема 1.1. Морфология микроорганизмов </w:t>
            </w:r>
          </w:p>
          <w:p w:rsidR="001844F5" w:rsidRPr="00342E3A" w:rsidRDefault="001844F5" w:rsidP="0091444C">
            <w:pPr>
              <w:shd w:val="clear" w:color="auto" w:fill="FFFFFF"/>
              <w:tabs>
                <w:tab w:val="left" w:pos="1803"/>
                <w:tab w:val="left" w:pos="1945"/>
              </w:tabs>
              <w:spacing w:after="0" w:line="240" w:lineRule="auto"/>
              <w:ind w:left="57" w:hanging="57"/>
              <w:jc w:val="both"/>
              <w:rPr>
                <w:rFonts w:ascii="Times New Roman" w:hAnsi="Times New Roman" w:cs="Times New Roman"/>
                <w:sz w:val="24"/>
                <w:szCs w:val="24"/>
              </w:rPr>
            </w:pPr>
            <w:r w:rsidRPr="00342E3A">
              <w:rPr>
                <w:rFonts w:ascii="Times New Roman" w:hAnsi="Times New Roman" w:cs="Times New Roman"/>
                <w:sz w:val="24"/>
                <w:szCs w:val="24"/>
              </w:rPr>
              <w:t xml:space="preserve">Тема 1.2. Физиология микроорганизмов </w:t>
            </w:r>
          </w:p>
        </w:tc>
      </w:tr>
      <w:tr w:rsidR="001844F5" w:rsidRPr="00342E3A" w:rsidTr="0091444C">
        <w:trPr>
          <w:trHeight w:val="2891"/>
        </w:trPr>
        <w:tc>
          <w:tcPr>
            <w:tcW w:w="127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ПК 4.2. Планировать выполнение работ исполнителями.</w:t>
            </w:r>
          </w:p>
        </w:tc>
        <w:tc>
          <w:tcPr>
            <w:tcW w:w="2205"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генетическую и химическую основы наследственности и формы изменчивости микроорганизмов;</w:t>
            </w:r>
          </w:p>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 проводить микробиологические исследования и давать оценку полученным результатам;                                                        знать: роль микроорганизмов в круговороте веществ в природе;                                                   Уметь: определять основные группы микроорганизмов;</w:t>
            </w:r>
          </w:p>
        </w:tc>
        <w:tc>
          <w:tcPr>
            <w:tcW w:w="1521"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hd w:val="clear" w:color="auto" w:fill="FFFFFF"/>
              <w:tabs>
                <w:tab w:val="left" w:pos="1803"/>
                <w:tab w:val="left" w:pos="1945"/>
              </w:tabs>
              <w:spacing w:after="0" w:line="240" w:lineRule="auto"/>
              <w:ind w:left="57" w:hanging="57"/>
              <w:jc w:val="both"/>
              <w:rPr>
                <w:rFonts w:ascii="Times New Roman" w:hAnsi="Times New Roman" w:cs="Times New Roman"/>
                <w:sz w:val="24"/>
                <w:szCs w:val="24"/>
              </w:rPr>
            </w:pPr>
            <w:r w:rsidRPr="00342E3A">
              <w:rPr>
                <w:rFonts w:ascii="Times New Roman" w:hAnsi="Times New Roman" w:cs="Times New Roman"/>
                <w:sz w:val="24"/>
                <w:szCs w:val="24"/>
              </w:rPr>
              <w:t xml:space="preserve">Тема 1.4. Наследственность и изменчивость микроорганизмов. </w:t>
            </w:r>
          </w:p>
          <w:p w:rsidR="001844F5" w:rsidRPr="00342E3A" w:rsidRDefault="001844F5" w:rsidP="0091444C">
            <w:pPr>
              <w:shd w:val="clear" w:color="auto" w:fill="FFFFFF"/>
              <w:tabs>
                <w:tab w:val="left" w:pos="1803"/>
                <w:tab w:val="left" w:pos="1945"/>
              </w:tabs>
              <w:spacing w:after="0" w:line="240" w:lineRule="auto"/>
              <w:ind w:left="57" w:hanging="57"/>
              <w:jc w:val="both"/>
              <w:rPr>
                <w:rFonts w:ascii="Times New Roman" w:hAnsi="Times New Roman" w:cs="Times New Roman"/>
                <w:sz w:val="24"/>
                <w:szCs w:val="24"/>
              </w:rPr>
            </w:pPr>
            <w:r w:rsidRPr="00342E3A">
              <w:rPr>
                <w:rFonts w:ascii="Times New Roman" w:hAnsi="Times New Roman" w:cs="Times New Roman"/>
                <w:sz w:val="24"/>
                <w:szCs w:val="24"/>
              </w:rPr>
              <w:t>Тема 1.5. Роль микроорганизмов в круговороте веществ в природе</w:t>
            </w:r>
          </w:p>
        </w:tc>
      </w:tr>
      <w:tr w:rsidR="001844F5" w:rsidRPr="00342E3A" w:rsidTr="0091444C">
        <w:trPr>
          <w:trHeight w:val="651"/>
        </w:trPr>
        <w:tc>
          <w:tcPr>
            <w:tcW w:w="127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ПК 4.3. Организовывать работу трудового коллектива.</w:t>
            </w:r>
          </w:p>
        </w:tc>
        <w:tc>
          <w:tcPr>
            <w:tcW w:w="2205"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основные пищевые инфекции и пищевые отравления;</w:t>
            </w:r>
          </w:p>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 проводить микробиологические исследования и давать оценку полученным результатам</w:t>
            </w:r>
          </w:p>
        </w:tc>
        <w:tc>
          <w:tcPr>
            <w:tcW w:w="1521"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hd w:val="clear" w:color="auto" w:fill="FFFFFF"/>
              <w:tabs>
                <w:tab w:val="left" w:pos="1803"/>
                <w:tab w:val="left" w:pos="1945"/>
              </w:tabs>
              <w:spacing w:after="0" w:line="240" w:lineRule="auto"/>
              <w:ind w:left="57" w:hanging="57"/>
              <w:jc w:val="both"/>
              <w:rPr>
                <w:rFonts w:ascii="Times New Roman" w:hAnsi="Times New Roman" w:cs="Times New Roman"/>
                <w:sz w:val="24"/>
                <w:szCs w:val="24"/>
              </w:rPr>
            </w:pPr>
            <w:r w:rsidRPr="00342E3A">
              <w:rPr>
                <w:rFonts w:ascii="Times New Roman" w:hAnsi="Times New Roman" w:cs="Times New Roman"/>
                <w:sz w:val="24"/>
                <w:szCs w:val="24"/>
              </w:rPr>
              <w:t xml:space="preserve">Тема 1.7. Инфекция и иммунитет </w:t>
            </w:r>
          </w:p>
        </w:tc>
      </w:tr>
      <w:tr w:rsidR="001844F5" w:rsidRPr="00342E3A" w:rsidTr="0091444C">
        <w:trPr>
          <w:trHeight w:val="651"/>
        </w:trPr>
        <w:tc>
          <w:tcPr>
            <w:tcW w:w="127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ПК 4.4. Контролировать ход и оценивать  результаты выполнения работ исполнителями.</w:t>
            </w:r>
          </w:p>
        </w:tc>
        <w:tc>
          <w:tcPr>
            <w:tcW w:w="2205"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основные пищевые инфекции и пищевые отравления;</w:t>
            </w:r>
          </w:p>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 осуществлять микробиологический контроль пищевого производства;</w:t>
            </w:r>
          </w:p>
          <w:p w:rsidR="001844F5" w:rsidRPr="00342E3A" w:rsidRDefault="001844F5" w:rsidP="0091444C">
            <w:pPr>
              <w:spacing w:after="0" w:line="240" w:lineRule="auto"/>
              <w:jc w:val="both"/>
              <w:rPr>
                <w:rFonts w:ascii="Times New Roman" w:hAnsi="Times New Roman" w:cs="Times New Roman"/>
                <w:sz w:val="24"/>
                <w:szCs w:val="24"/>
              </w:rPr>
            </w:pPr>
          </w:p>
          <w:p w:rsidR="001844F5" w:rsidRPr="00342E3A" w:rsidRDefault="001844F5" w:rsidP="0091444C">
            <w:pPr>
              <w:spacing w:after="0" w:line="240" w:lineRule="auto"/>
              <w:jc w:val="both"/>
              <w:rPr>
                <w:rFonts w:ascii="Times New Roman" w:hAnsi="Times New Roman" w:cs="Times New Roman"/>
                <w:sz w:val="24"/>
                <w:szCs w:val="24"/>
              </w:rPr>
            </w:pPr>
          </w:p>
          <w:p w:rsidR="001844F5" w:rsidRPr="00342E3A" w:rsidRDefault="001844F5" w:rsidP="0091444C">
            <w:pPr>
              <w:spacing w:after="0" w:line="240" w:lineRule="auto"/>
              <w:jc w:val="both"/>
              <w:rPr>
                <w:rFonts w:ascii="Times New Roman" w:hAnsi="Times New Roman" w:cs="Times New Roman"/>
                <w:sz w:val="24"/>
                <w:szCs w:val="24"/>
              </w:rPr>
            </w:pPr>
          </w:p>
          <w:p w:rsidR="001844F5" w:rsidRPr="00342E3A" w:rsidRDefault="001844F5" w:rsidP="0091444C">
            <w:pPr>
              <w:spacing w:after="0" w:line="240" w:lineRule="auto"/>
              <w:jc w:val="both"/>
              <w:rPr>
                <w:rFonts w:ascii="Times New Roman" w:hAnsi="Times New Roman" w:cs="Times New Roman"/>
                <w:sz w:val="24"/>
                <w:szCs w:val="24"/>
              </w:rPr>
            </w:pPr>
          </w:p>
          <w:p w:rsidR="001844F5" w:rsidRPr="00342E3A" w:rsidRDefault="001844F5" w:rsidP="0091444C">
            <w:pPr>
              <w:spacing w:after="0" w:line="240" w:lineRule="auto"/>
              <w:jc w:val="both"/>
              <w:rPr>
                <w:rFonts w:ascii="Times New Roman" w:hAnsi="Times New Roman" w:cs="Times New Roman"/>
                <w:sz w:val="24"/>
                <w:szCs w:val="24"/>
              </w:rPr>
            </w:pPr>
          </w:p>
          <w:p w:rsidR="001844F5" w:rsidRPr="00342E3A" w:rsidRDefault="001844F5" w:rsidP="0091444C">
            <w:pPr>
              <w:spacing w:after="0" w:line="240" w:lineRule="auto"/>
              <w:jc w:val="both"/>
              <w:rPr>
                <w:rFonts w:ascii="Times New Roman" w:hAnsi="Times New Roman" w:cs="Times New Roman"/>
                <w:sz w:val="24"/>
                <w:szCs w:val="24"/>
              </w:rPr>
            </w:pPr>
          </w:p>
        </w:tc>
        <w:tc>
          <w:tcPr>
            <w:tcW w:w="1521"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pacing w:after="0" w:line="240" w:lineRule="auto"/>
              <w:ind w:left="-8"/>
              <w:jc w:val="both"/>
              <w:rPr>
                <w:rFonts w:ascii="Times New Roman" w:hAnsi="Times New Roman" w:cs="Times New Roman"/>
                <w:sz w:val="24"/>
                <w:szCs w:val="24"/>
              </w:rPr>
            </w:pPr>
            <w:r w:rsidRPr="00342E3A">
              <w:rPr>
                <w:rFonts w:ascii="Times New Roman" w:hAnsi="Times New Roman" w:cs="Times New Roman"/>
                <w:sz w:val="24"/>
                <w:szCs w:val="24"/>
              </w:rPr>
              <w:t>Тема 2.6. Микрофлора мясных баночек консервов. Санитарно – гигиенический контроль в консервном цехе.</w:t>
            </w:r>
          </w:p>
          <w:p w:rsidR="001844F5" w:rsidRPr="00342E3A" w:rsidRDefault="001844F5" w:rsidP="0091444C">
            <w:pPr>
              <w:spacing w:after="0" w:line="240" w:lineRule="auto"/>
              <w:ind w:left="-8"/>
              <w:jc w:val="both"/>
              <w:rPr>
                <w:rFonts w:ascii="Times New Roman" w:hAnsi="Times New Roman" w:cs="Times New Roman"/>
                <w:sz w:val="24"/>
                <w:szCs w:val="24"/>
              </w:rPr>
            </w:pPr>
            <w:r w:rsidRPr="00342E3A">
              <w:rPr>
                <w:rFonts w:ascii="Times New Roman" w:hAnsi="Times New Roman" w:cs="Times New Roman"/>
                <w:sz w:val="24"/>
                <w:szCs w:val="24"/>
              </w:rPr>
              <w:t xml:space="preserve">Тема 2.7. Микрофлора кишок и шкур животных. Санитарно – гигиенический контроль в цехе обработки технического животного сырья. </w:t>
            </w:r>
          </w:p>
        </w:tc>
      </w:tr>
      <w:tr w:rsidR="001844F5" w:rsidRPr="00342E3A" w:rsidTr="0091444C">
        <w:trPr>
          <w:trHeight w:val="274"/>
        </w:trPr>
        <w:tc>
          <w:tcPr>
            <w:tcW w:w="127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ПК 4.5. Вести утвержденную учетно-отчетную документацию</w:t>
            </w:r>
          </w:p>
        </w:tc>
        <w:tc>
          <w:tcPr>
            <w:tcW w:w="2205"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возможные источники микробиологического загрязнения в пищевом производстве, условия их развития;</w:t>
            </w:r>
          </w:p>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морфологию и физиологию основных групп микроорганизмов;</w:t>
            </w:r>
          </w:p>
          <w:p w:rsidR="001844F5" w:rsidRPr="00342E3A" w:rsidRDefault="001844F5" w:rsidP="0091444C">
            <w:pPr>
              <w:pStyle w:val="1a"/>
              <w:tabs>
                <w:tab w:val="left" w:pos="0"/>
                <w:tab w:val="right" w:leader="underscore" w:pos="142"/>
                <w:tab w:val="left" w:pos="2340"/>
                <w:tab w:val="right" w:leader="underscore" w:pos="9225"/>
              </w:tabs>
              <w:spacing w:after="0" w:line="240" w:lineRule="auto"/>
              <w:ind w:left="0"/>
              <w:jc w:val="both"/>
              <w:rPr>
                <w:rFonts w:ascii="Times New Roman" w:hAnsi="Times New Roman"/>
                <w:sz w:val="24"/>
                <w:szCs w:val="24"/>
              </w:rPr>
            </w:pPr>
            <w:r w:rsidRPr="00342E3A">
              <w:rPr>
                <w:rFonts w:ascii="Times New Roman" w:hAnsi="Times New Roman"/>
                <w:sz w:val="24"/>
                <w:szCs w:val="24"/>
              </w:rPr>
              <w:t>Уметь</w:t>
            </w:r>
            <w:r w:rsidRPr="00342E3A">
              <w:rPr>
                <w:rFonts w:ascii="Times New Roman" w:eastAsia="Calibri" w:hAnsi="Times New Roman"/>
                <w:sz w:val="24"/>
                <w:szCs w:val="24"/>
              </w:rPr>
              <w:t>-</w:t>
            </w:r>
            <w:r w:rsidRPr="00342E3A">
              <w:rPr>
                <w:rFonts w:ascii="Times New Roman" w:hAnsi="Times New Roman"/>
                <w:sz w:val="24"/>
                <w:szCs w:val="24"/>
              </w:rPr>
              <w:t xml:space="preserve"> проводить микробиологические исследования и давать оценку полученным результатам;</w:t>
            </w:r>
          </w:p>
        </w:tc>
        <w:tc>
          <w:tcPr>
            <w:tcW w:w="1521"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pacing w:after="0" w:line="240" w:lineRule="auto"/>
              <w:ind w:left="-8"/>
              <w:jc w:val="both"/>
              <w:rPr>
                <w:rFonts w:ascii="Times New Roman" w:hAnsi="Times New Roman" w:cs="Times New Roman"/>
                <w:sz w:val="24"/>
                <w:szCs w:val="24"/>
              </w:rPr>
            </w:pPr>
            <w:r w:rsidRPr="00342E3A">
              <w:rPr>
                <w:rFonts w:ascii="Times New Roman" w:hAnsi="Times New Roman" w:cs="Times New Roman"/>
                <w:sz w:val="24"/>
                <w:szCs w:val="24"/>
              </w:rPr>
              <w:t xml:space="preserve">Тема 2.8. Микрофлора яиц и яйцепродуктов. </w:t>
            </w:r>
          </w:p>
          <w:p w:rsidR="001844F5" w:rsidRPr="00342E3A" w:rsidRDefault="001844F5" w:rsidP="0091444C">
            <w:pPr>
              <w:pStyle w:val="aa"/>
              <w:jc w:val="both"/>
              <w:rPr>
                <w:rFonts w:ascii="Times New Roman" w:hAnsi="Times New Roman" w:cs="Times New Roman"/>
                <w:sz w:val="24"/>
                <w:szCs w:val="24"/>
              </w:rPr>
            </w:pPr>
            <w:r w:rsidRPr="00342E3A">
              <w:rPr>
                <w:rFonts w:ascii="Times New Roman" w:hAnsi="Times New Roman" w:cs="Times New Roman"/>
                <w:sz w:val="24"/>
                <w:szCs w:val="24"/>
              </w:rPr>
              <w:t>Тема 2.9. Микрофлора лечебных и ферментных препаратов животного происхождения.</w:t>
            </w:r>
          </w:p>
        </w:tc>
      </w:tr>
    </w:tbl>
    <w:p w:rsidR="001844F5" w:rsidRDefault="001844F5" w:rsidP="001844F5">
      <w:pPr>
        <w:spacing w:line="240" w:lineRule="auto"/>
        <w:jc w:val="both"/>
        <w:rPr>
          <w:rFonts w:ascii="Times New Roman" w:hAnsi="Times New Roman" w:cs="Times New Roman"/>
          <w:b/>
          <w:sz w:val="28"/>
          <w:szCs w:val="28"/>
        </w:rPr>
      </w:pPr>
    </w:p>
    <w:p w:rsidR="001844F5" w:rsidRPr="00FC5333" w:rsidRDefault="001844F5" w:rsidP="00D90860">
      <w:pPr>
        <w:spacing w:line="240" w:lineRule="auto"/>
        <w:jc w:val="center"/>
        <w:rPr>
          <w:rFonts w:ascii="Times New Roman" w:hAnsi="Times New Roman" w:cs="Times New Roman"/>
          <w:b/>
          <w:sz w:val="28"/>
          <w:szCs w:val="28"/>
        </w:rPr>
      </w:pPr>
      <w:r w:rsidRPr="00FC5333">
        <w:rPr>
          <w:rFonts w:ascii="Times New Roman" w:hAnsi="Times New Roman" w:cs="Times New Roman"/>
          <w:b/>
          <w:sz w:val="28"/>
          <w:szCs w:val="28"/>
        </w:rPr>
        <w:t>Содержание дисциплины</w:t>
      </w:r>
    </w:p>
    <w:p w:rsidR="001844F5" w:rsidRDefault="001844F5" w:rsidP="001844F5">
      <w:pPr>
        <w:shd w:val="clear" w:color="auto" w:fill="FFFFFF"/>
        <w:spacing w:after="0" w:line="240" w:lineRule="auto"/>
        <w:ind w:right="754"/>
        <w:jc w:val="both"/>
        <w:rPr>
          <w:rFonts w:ascii="Times New Roman" w:hAnsi="Times New Roman" w:cs="Times New Roman"/>
          <w:bCs/>
          <w:spacing w:val="-1"/>
          <w:sz w:val="28"/>
          <w:szCs w:val="28"/>
        </w:rPr>
      </w:pPr>
      <w:r>
        <w:rPr>
          <w:rFonts w:ascii="Times New Roman" w:hAnsi="Times New Roman" w:cs="Times New Roman"/>
          <w:sz w:val="28"/>
          <w:szCs w:val="28"/>
        </w:rPr>
        <w:t>Введение.</w:t>
      </w:r>
    </w:p>
    <w:p w:rsidR="001844F5" w:rsidRPr="0005288D" w:rsidRDefault="001844F5" w:rsidP="001844F5">
      <w:pPr>
        <w:spacing w:after="0" w:line="240" w:lineRule="auto"/>
        <w:jc w:val="both"/>
        <w:rPr>
          <w:rFonts w:ascii="Times New Roman" w:hAnsi="Times New Roman" w:cs="Times New Roman"/>
          <w:sz w:val="28"/>
          <w:szCs w:val="28"/>
        </w:rPr>
      </w:pPr>
      <w:r w:rsidRPr="0005288D">
        <w:rPr>
          <w:rFonts w:ascii="Times New Roman" w:hAnsi="Times New Roman" w:cs="Times New Roman"/>
          <w:sz w:val="28"/>
          <w:szCs w:val="28"/>
        </w:rPr>
        <w:t>Раздел 1. Общая микробиология</w:t>
      </w:r>
    </w:p>
    <w:p w:rsidR="001844F5" w:rsidRPr="0005288D" w:rsidRDefault="001844F5" w:rsidP="001844F5">
      <w:pPr>
        <w:shd w:val="clear" w:color="auto" w:fill="FFFFFF"/>
        <w:tabs>
          <w:tab w:val="left" w:pos="1803"/>
          <w:tab w:val="left" w:pos="1945"/>
        </w:tabs>
        <w:spacing w:after="0" w:line="240" w:lineRule="auto"/>
        <w:ind w:left="57" w:hanging="57"/>
        <w:jc w:val="both"/>
        <w:rPr>
          <w:rFonts w:ascii="Times New Roman" w:hAnsi="Times New Roman" w:cs="Times New Roman"/>
          <w:sz w:val="28"/>
          <w:szCs w:val="28"/>
        </w:rPr>
      </w:pPr>
      <w:r w:rsidRPr="0005288D">
        <w:rPr>
          <w:rFonts w:ascii="Times New Roman" w:hAnsi="Times New Roman" w:cs="Times New Roman"/>
          <w:sz w:val="28"/>
          <w:szCs w:val="28"/>
        </w:rPr>
        <w:t xml:space="preserve">Тема 1.1. Морфология микроорганизмов </w:t>
      </w:r>
    </w:p>
    <w:p w:rsidR="001844F5" w:rsidRPr="0005288D" w:rsidRDefault="001844F5" w:rsidP="001844F5">
      <w:pPr>
        <w:shd w:val="clear" w:color="auto" w:fill="FFFFFF"/>
        <w:tabs>
          <w:tab w:val="left" w:pos="1803"/>
          <w:tab w:val="left" w:pos="1945"/>
        </w:tabs>
        <w:spacing w:after="0" w:line="240" w:lineRule="auto"/>
        <w:ind w:left="57" w:hanging="57"/>
        <w:jc w:val="both"/>
        <w:rPr>
          <w:rFonts w:ascii="Times New Roman" w:hAnsi="Times New Roman" w:cs="Times New Roman"/>
          <w:sz w:val="28"/>
          <w:szCs w:val="28"/>
        </w:rPr>
      </w:pPr>
      <w:r w:rsidRPr="0005288D">
        <w:rPr>
          <w:rFonts w:ascii="Times New Roman" w:hAnsi="Times New Roman" w:cs="Times New Roman"/>
          <w:sz w:val="28"/>
          <w:szCs w:val="28"/>
        </w:rPr>
        <w:lastRenderedPageBreak/>
        <w:t xml:space="preserve">Тема 1.2. Физиология микроорганизмов </w:t>
      </w:r>
    </w:p>
    <w:p w:rsidR="001844F5" w:rsidRPr="0005288D" w:rsidRDefault="001844F5" w:rsidP="001844F5">
      <w:pPr>
        <w:shd w:val="clear" w:color="auto" w:fill="FFFFFF"/>
        <w:tabs>
          <w:tab w:val="left" w:pos="1803"/>
          <w:tab w:val="left" w:pos="1945"/>
        </w:tabs>
        <w:spacing w:after="0" w:line="240" w:lineRule="auto"/>
        <w:ind w:left="57" w:hanging="57"/>
        <w:jc w:val="both"/>
        <w:rPr>
          <w:rFonts w:ascii="Times New Roman" w:hAnsi="Times New Roman" w:cs="Times New Roman"/>
          <w:sz w:val="28"/>
          <w:szCs w:val="28"/>
        </w:rPr>
      </w:pPr>
      <w:r w:rsidRPr="0005288D">
        <w:rPr>
          <w:rFonts w:ascii="Times New Roman" w:hAnsi="Times New Roman" w:cs="Times New Roman"/>
          <w:sz w:val="28"/>
          <w:szCs w:val="28"/>
        </w:rPr>
        <w:t xml:space="preserve">Тема 1.3. Влияние факторов внешней среды на жизнедеятельности микроорганизмов. </w:t>
      </w:r>
    </w:p>
    <w:p w:rsidR="001844F5" w:rsidRPr="0005288D" w:rsidRDefault="001844F5" w:rsidP="001844F5">
      <w:pPr>
        <w:shd w:val="clear" w:color="auto" w:fill="FFFFFF"/>
        <w:tabs>
          <w:tab w:val="left" w:pos="1803"/>
          <w:tab w:val="left" w:pos="1945"/>
        </w:tabs>
        <w:spacing w:after="0" w:line="240" w:lineRule="auto"/>
        <w:ind w:left="57" w:hanging="57"/>
        <w:jc w:val="both"/>
        <w:rPr>
          <w:rFonts w:ascii="Times New Roman" w:hAnsi="Times New Roman" w:cs="Times New Roman"/>
          <w:sz w:val="28"/>
          <w:szCs w:val="28"/>
        </w:rPr>
      </w:pPr>
      <w:r w:rsidRPr="0005288D">
        <w:rPr>
          <w:rFonts w:ascii="Times New Roman" w:hAnsi="Times New Roman" w:cs="Times New Roman"/>
          <w:sz w:val="28"/>
          <w:szCs w:val="28"/>
        </w:rPr>
        <w:t xml:space="preserve">Тема 1.4. Наследственность и изменчивость микроорганизмов. </w:t>
      </w:r>
    </w:p>
    <w:p w:rsidR="001844F5" w:rsidRPr="0005288D" w:rsidRDefault="001844F5" w:rsidP="001844F5">
      <w:pPr>
        <w:shd w:val="clear" w:color="auto" w:fill="FFFFFF"/>
        <w:tabs>
          <w:tab w:val="left" w:pos="1803"/>
          <w:tab w:val="left" w:pos="1945"/>
        </w:tabs>
        <w:spacing w:after="0" w:line="240" w:lineRule="auto"/>
        <w:ind w:left="57" w:hanging="57"/>
        <w:jc w:val="both"/>
        <w:rPr>
          <w:rFonts w:ascii="Times New Roman" w:hAnsi="Times New Roman" w:cs="Times New Roman"/>
          <w:sz w:val="28"/>
          <w:szCs w:val="28"/>
        </w:rPr>
      </w:pPr>
      <w:r w:rsidRPr="0005288D">
        <w:rPr>
          <w:rFonts w:ascii="Times New Roman" w:hAnsi="Times New Roman" w:cs="Times New Roman"/>
          <w:sz w:val="28"/>
          <w:szCs w:val="28"/>
        </w:rPr>
        <w:t xml:space="preserve">Тема 1.5. Роль микроорганизмов в круговороте веществ в природе </w:t>
      </w:r>
    </w:p>
    <w:p w:rsidR="001844F5" w:rsidRPr="0005288D" w:rsidRDefault="001844F5" w:rsidP="001844F5">
      <w:pPr>
        <w:shd w:val="clear" w:color="auto" w:fill="FFFFFF"/>
        <w:tabs>
          <w:tab w:val="left" w:pos="1803"/>
          <w:tab w:val="left" w:pos="1945"/>
        </w:tabs>
        <w:spacing w:after="0" w:line="240" w:lineRule="auto"/>
        <w:ind w:left="57" w:hanging="57"/>
        <w:jc w:val="both"/>
        <w:rPr>
          <w:rFonts w:ascii="Times New Roman" w:hAnsi="Times New Roman" w:cs="Times New Roman"/>
          <w:sz w:val="28"/>
          <w:szCs w:val="28"/>
        </w:rPr>
      </w:pPr>
      <w:r w:rsidRPr="0005288D">
        <w:rPr>
          <w:rFonts w:ascii="Times New Roman" w:hAnsi="Times New Roman" w:cs="Times New Roman"/>
          <w:sz w:val="28"/>
          <w:szCs w:val="28"/>
        </w:rPr>
        <w:t xml:space="preserve">Тема 1.6. Распространение микроорганизмов в природе </w:t>
      </w:r>
    </w:p>
    <w:p w:rsidR="001844F5" w:rsidRPr="0005288D" w:rsidRDefault="001844F5" w:rsidP="001844F5">
      <w:pPr>
        <w:shd w:val="clear" w:color="auto" w:fill="FFFFFF"/>
        <w:tabs>
          <w:tab w:val="left" w:pos="1803"/>
          <w:tab w:val="left" w:pos="1945"/>
        </w:tabs>
        <w:spacing w:after="0" w:line="240" w:lineRule="auto"/>
        <w:ind w:left="57" w:hanging="57"/>
        <w:jc w:val="both"/>
        <w:rPr>
          <w:rFonts w:ascii="Times New Roman" w:hAnsi="Times New Roman" w:cs="Times New Roman"/>
          <w:sz w:val="28"/>
          <w:szCs w:val="28"/>
        </w:rPr>
      </w:pPr>
      <w:r w:rsidRPr="0005288D">
        <w:rPr>
          <w:rFonts w:ascii="Times New Roman" w:hAnsi="Times New Roman" w:cs="Times New Roman"/>
          <w:sz w:val="28"/>
          <w:szCs w:val="28"/>
        </w:rPr>
        <w:t xml:space="preserve">Тема 1.7. Инфекция и иммунитет </w:t>
      </w:r>
    </w:p>
    <w:p w:rsidR="001844F5" w:rsidRPr="0005288D" w:rsidRDefault="001844F5" w:rsidP="001844F5">
      <w:pPr>
        <w:shd w:val="clear" w:color="auto" w:fill="FFFFFF"/>
        <w:tabs>
          <w:tab w:val="left" w:pos="1803"/>
          <w:tab w:val="left" w:pos="1945"/>
        </w:tabs>
        <w:spacing w:after="0" w:line="240" w:lineRule="auto"/>
        <w:ind w:left="57" w:hanging="57"/>
        <w:jc w:val="both"/>
        <w:rPr>
          <w:rFonts w:ascii="Times New Roman" w:hAnsi="Times New Roman" w:cs="Times New Roman"/>
          <w:sz w:val="28"/>
          <w:szCs w:val="28"/>
        </w:rPr>
      </w:pPr>
      <w:r w:rsidRPr="0005288D">
        <w:rPr>
          <w:rFonts w:ascii="Times New Roman" w:hAnsi="Times New Roman" w:cs="Times New Roman"/>
          <w:sz w:val="28"/>
          <w:szCs w:val="28"/>
        </w:rPr>
        <w:t xml:space="preserve">Раздел 2 Специальная микробиология с основами санитарии </w:t>
      </w:r>
    </w:p>
    <w:p w:rsidR="001844F5" w:rsidRPr="0005288D" w:rsidRDefault="001844F5" w:rsidP="001844F5">
      <w:pPr>
        <w:shd w:val="clear" w:color="auto" w:fill="FFFFFF"/>
        <w:tabs>
          <w:tab w:val="left" w:pos="1803"/>
          <w:tab w:val="left" w:pos="1945"/>
        </w:tabs>
        <w:spacing w:after="0" w:line="240" w:lineRule="auto"/>
        <w:ind w:left="57" w:hanging="57"/>
        <w:jc w:val="both"/>
        <w:rPr>
          <w:rFonts w:ascii="Times New Roman" w:hAnsi="Times New Roman" w:cs="Times New Roman"/>
          <w:sz w:val="28"/>
          <w:szCs w:val="28"/>
        </w:rPr>
      </w:pPr>
      <w:r w:rsidRPr="0005288D">
        <w:rPr>
          <w:rFonts w:ascii="Times New Roman" w:hAnsi="Times New Roman" w:cs="Times New Roman"/>
          <w:sz w:val="28"/>
          <w:szCs w:val="28"/>
        </w:rPr>
        <w:t xml:space="preserve">Тема 2.1. Инфекционные болезни, передающиеся человеку через мясо и мясопродукты. Санитарно – гигиенические мероприятия по предупреждению распространения возбудителей инфекционных и инвазионных болезней. </w:t>
      </w:r>
    </w:p>
    <w:p w:rsidR="001844F5" w:rsidRPr="0005288D" w:rsidRDefault="001844F5" w:rsidP="001844F5">
      <w:pPr>
        <w:shd w:val="clear" w:color="auto" w:fill="FFFFFF"/>
        <w:tabs>
          <w:tab w:val="left" w:pos="1803"/>
          <w:tab w:val="left" w:pos="1945"/>
        </w:tabs>
        <w:spacing w:after="0" w:line="240" w:lineRule="auto"/>
        <w:ind w:left="57" w:hanging="57"/>
        <w:jc w:val="both"/>
        <w:rPr>
          <w:rFonts w:ascii="Times New Roman" w:hAnsi="Times New Roman" w:cs="Times New Roman"/>
          <w:sz w:val="28"/>
          <w:szCs w:val="28"/>
        </w:rPr>
      </w:pPr>
      <w:r w:rsidRPr="0005288D">
        <w:rPr>
          <w:rFonts w:ascii="Times New Roman" w:hAnsi="Times New Roman" w:cs="Times New Roman"/>
          <w:sz w:val="28"/>
          <w:szCs w:val="28"/>
        </w:rPr>
        <w:t xml:space="preserve">Тема 2.2. Пищевые токсикоинфекции и токсикозы. </w:t>
      </w:r>
    </w:p>
    <w:p w:rsidR="001844F5" w:rsidRPr="0005288D" w:rsidRDefault="001844F5" w:rsidP="001844F5">
      <w:pPr>
        <w:shd w:val="clear" w:color="auto" w:fill="FFFFFF"/>
        <w:tabs>
          <w:tab w:val="left" w:pos="1803"/>
          <w:tab w:val="left" w:pos="1945"/>
        </w:tabs>
        <w:spacing w:after="0" w:line="240" w:lineRule="auto"/>
        <w:ind w:left="57" w:hanging="57"/>
        <w:jc w:val="both"/>
        <w:rPr>
          <w:rFonts w:ascii="Times New Roman" w:hAnsi="Times New Roman" w:cs="Times New Roman"/>
          <w:sz w:val="28"/>
          <w:szCs w:val="28"/>
        </w:rPr>
      </w:pPr>
      <w:r w:rsidRPr="0005288D">
        <w:rPr>
          <w:rFonts w:ascii="Times New Roman" w:hAnsi="Times New Roman" w:cs="Times New Roman"/>
          <w:sz w:val="28"/>
          <w:szCs w:val="28"/>
        </w:rPr>
        <w:t xml:space="preserve">Тема 2.3. Микрофлора мяса животных и птиц. </w:t>
      </w:r>
    </w:p>
    <w:p w:rsidR="001844F5" w:rsidRPr="0005288D" w:rsidRDefault="001844F5" w:rsidP="001844F5">
      <w:pPr>
        <w:shd w:val="clear" w:color="auto" w:fill="FFFFFF"/>
        <w:tabs>
          <w:tab w:val="left" w:pos="1803"/>
          <w:tab w:val="left" w:pos="1945"/>
        </w:tabs>
        <w:spacing w:after="0" w:line="240" w:lineRule="auto"/>
        <w:ind w:left="57" w:hanging="57"/>
        <w:jc w:val="both"/>
        <w:rPr>
          <w:rFonts w:ascii="Times New Roman" w:hAnsi="Times New Roman" w:cs="Times New Roman"/>
          <w:sz w:val="28"/>
          <w:szCs w:val="28"/>
        </w:rPr>
      </w:pPr>
      <w:r w:rsidRPr="0005288D">
        <w:rPr>
          <w:rFonts w:ascii="Times New Roman" w:hAnsi="Times New Roman" w:cs="Times New Roman"/>
          <w:sz w:val="28"/>
          <w:szCs w:val="28"/>
        </w:rPr>
        <w:t xml:space="preserve">Тема 2.4. Микрофлора мяса и мясопродуктов </w:t>
      </w:r>
    </w:p>
    <w:p w:rsidR="001844F5" w:rsidRPr="0005288D" w:rsidRDefault="001844F5" w:rsidP="001844F5">
      <w:pPr>
        <w:spacing w:after="0" w:line="240" w:lineRule="auto"/>
        <w:ind w:left="-8"/>
        <w:jc w:val="both"/>
        <w:rPr>
          <w:rFonts w:ascii="Times New Roman" w:hAnsi="Times New Roman" w:cs="Times New Roman"/>
          <w:sz w:val="28"/>
          <w:szCs w:val="28"/>
        </w:rPr>
      </w:pPr>
      <w:r w:rsidRPr="0005288D">
        <w:rPr>
          <w:rFonts w:ascii="Times New Roman" w:hAnsi="Times New Roman" w:cs="Times New Roman"/>
          <w:sz w:val="28"/>
          <w:szCs w:val="28"/>
        </w:rPr>
        <w:t>при холодильной обработке, посоле и сушке в условиях вакуума.</w:t>
      </w:r>
    </w:p>
    <w:p w:rsidR="001844F5" w:rsidRPr="0005288D" w:rsidRDefault="001844F5" w:rsidP="001844F5">
      <w:pPr>
        <w:spacing w:after="0" w:line="240" w:lineRule="auto"/>
        <w:ind w:left="-8"/>
        <w:jc w:val="both"/>
        <w:rPr>
          <w:rFonts w:ascii="Times New Roman" w:hAnsi="Times New Roman" w:cs="Times New Roman"/>
          <w:sz w:val="28"/>
          <w:szCs w:val="28"/>
        </w:rPr>
      </w:pPr>
      <w:r w:rsidRPr="0005288D">
        <w:rPr>
          <w:rFonts w:ascii="Times New Roman" w:hAnsi="Times New Roman" w:cs="Times New Roman"/>
          <w:sz w:val="28"/>
          <w:szCs w:val="28"/>
        </w:rPr>
        <w:t>Тема 2.5. Микрофлора колбасных изделий. Санитарно – гигиенический контроль в колбасном цехе.</w:t>
      </w:r>
    </w:p>
    <w:p w:rsidR="001844F5" w:rsidRPr="0005288D" w:rsidRDefault="001844F5" w:rsidP="001844F5">
      <w:pPr>
        <w:spacing w:after="0" w:line="240" w:lineRule="auto"/>
        <w:ind w:left="-8"/>
        <w:jc w:val="both"/>
        <w:rPr>
          <w:rFonts w:ascii="Times New Roman" w:hAnsi="Times New Roman" w:cs="Times New Roman"/>
          <w:sz w:val="28"/>
          <w:szCs w:val="28"/>
        </w:rPr>
      </w:pPr>
      <w:r w:rsidRPr="0005288D">
        <w:rPr>
          <w:rFonts w:ascii="Times New Roman" w:hAnsi="Times New Roman" w:cs="Times New Roman"/>
          <w:sz w:val="28"/>
          <w:szCs w:val="28"/>
        </w:rPr>
        <w:t>Тема 2.6. Микрофлора мясных баночек консервов. Санитарно – гигиенический контроль в консервном цехе.</w:t>
      </w:r>
    </w:p>
    <w:p w:rsidR="001844F5" w:rsidRPr="0005288D" w:rsidRDefault="001844F5" w:rsidP="001844F5">
      <w:pPr>
        <w:spacing w:after="0" w:line="240" w:lineRule="auto"/>
        <w:ind w:left="-8"/>
        <w:jc w:val="both"/>
        <w:rPr>
          <w:rFonts w:ascii="Times New Roman" w:hAnsi="Times New Roman" w:cs="Times New Roman"/>
          <w:sz w:val="28"/>
          <w:szCs w:val="28"/>
        </w:rPr>
      </w:pPr>
      <w:r w:rsidRPr="0005288D">
        <w:rPr>
          <w:rFonts w:ascii="Times New Roman" w:hAnsi="Times New Roman" w:cs="Times New Roman"/>
          <w:sz w:val="28"/>
          <w:szCs w:val="28"/>
        </w:rPr>
        <w:t xml:space="preserve">Тема 2.7. Микрофлора кишок и шкур животных. Санитарно – гигиенический контроль в цехе обработки технического животного сырья. </w:t>
      </w:r>
    </w:p>
    <w:p w:rsidR="001844F5" w:rsidRPr="0005288D" w:rsidRDefault="001844F5" w:rsidP="001844F5">
      <w:pPr>
        <w:spacing w:after="0" w:line="240" w:lineRule="auto"/>
        <w:ind w:left="-8"/>
        <w:jc w:val="both"/>
        <w:rPr>
          <w:rFonts w:ascii="Times New Roman" w:hAnsi="Times New Roman" w:cs="Times New Roman"/>
          <w:sz w:val="28"/>
          <w:szCs w:val="28"/>
        </w:rPr>
      </w:pPr>
      <w:r w:rsidRPr="0005288D">
        <w:rPr>
          <w:rFonts w:ascii="Times New Roman" w:hAnsi="Times New Roman" w:cs="Times New Roman"/>
          <w:sz w:val="28"/>
          <w:szCs w:val="28"/>
        </w:rPr>
        <w:t xml:space="preserve">Тема 2.8. Микрофлора яиц и яйцепродуктов. </w:t>
      </w:r>
    </w:p>
    <w:p w:rsidR="001844F5" w:rsidRPr="0005288D" w:rsidRDefault="001844F5" w:rsidP="001844F5">
      <w:pPr>
        <w:spacing w:after="0" w:line="240" w:lineRule="auto"/>
        <w:ind w:left="-8"/>
        <w:jc w:val="both"/>
        <w:rPr>
          <w:rFonts w:ascii="Times New Roman" w:hAnsi="Times New Roman" w:cs="Times New Roman"/>
          <w:sz w:val="28"/>
          <w:szCs w:val="28"/>
        </w:rPr>
      </w:pPr>
      <w:r w:rsidRPr="0005288D">
        <w:rPr>
          <w:rFonts w:ascii="Times New Roman" w:hAnsi="Times New Roman" w:cs="Times New Roman"/>
          <w:sz w:val="28"/>
          <w:szCs w:val="28"/>
        </w:rPr>
        <w:t>Тема 2.9. Микрофлора лечебных и ферментных препаратов животного происхождения.</w:t>
      </w:r>
    </w:p>
    <w:p w:rsidR="001844F5" w:rsidRDefault="001844F5" w:rsidP="001844F5">
      <w:pPr>
        <w:shd w:val="clear" w:color="auto" w:fill="FFFFFF"/>
        <w:spacing w:after="0" w:line="240" w:lineRule="auto"/>
        <w:jc w:val="both"/>
      </w:pPr>
    </w:p>
    <w:p w:rsidR="001844F5" w:rsidRDefault="001844F5" w:rsidP="001844F5">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АННОТАЦИЯ К РАБОЧЕЙ ПРОГРАММЕ УЧЕБНОЙ ДИСЦИПЛИНЫ </w:t>
      </w:r>
    </w:p>
    <w:p w:rsidR="001844F5" w:rsidRPr="0005288D" w:rsidRDefault="001844F5" w:rsidP="001844F5">
      <w:pPr>
        <w:spacing w:after="0" w:line="240" w:lineRule="auto"/>
        <w:jc w:val="both"/>
        <w:rPr>
          <w:rFonts w:ascii="Times New Roman" w:hAnsi="Times New Roman" w:cs="Times New Roman"/>
          <w:sz w:val="28"/>
          <w:szCs w:val="28"/>
        </w:rPr>
      </w:pPr>
      <w:r w:rsidRPr="0005288D">
        <w:rPr>
          <w:rFonts w:ascii="Times New Roman" w:hAnsi="Times New Roman" w:cs="Times New Roman"/>
          <w:b/>
          <w:sz w:val="28"/>
          <w:szCs w:val="28"/>
        </w:rPr>
        <w:t xml:space="preserve">Автор: </w:t>
      </w:r>
      <w:r w:rsidR="0091444C">
        <w:rPr>
          <w:rFonts w:ascii="Times New Roman" w:hAnsi="Times New Roman" w:cs="Times New Roman"/>
          <w:b/>
          <w:sz w:val="28"/>
          <w:szCs w:val="28"/>
        </w:rPr>
        <w:t>Сидорова Л.Ю.</w:t>
      </w:r>
    </w:p>
    <w:p w:rsidR="001844F5" w:rsidRPr="0005288D" w:rsidRDefault="001844F5" w:rsidP="001844F5">
      <w:pPr>
        <w:spacing w:after="0" w:line="240" w:lineRule="auto"/>
        <w:jc w:val="both"/>
        <w:rPr>
          <w:rFonts w:ascii="Times New Roman" w:hAnsi="Times New Roman" w:cs="Times New Roman"/>
          <w:sz w:val="28"/>
          <w:szCs w:val="28"/>
        </w:rPr>
      </w:pPr>
      <w:r w:rsidRPr="0005288D">
        <w:rPr>
          <w:rFonts w:ascii="Times New Roman" w:hAnsi="Times New Roman" w:cs="Times New Roman"/>
          <w:b/>
          <w:sz w:val="28"/>
          <w:szCs w:val="28"/>
        </w:rPr>
        <w:t>Специальность:</w:t>
      </w:r>
      <w:r w:rsidRPr="0005288D">
        <w:rPr>
          <w:rFonts w:ascii="Times New Roman" w:hAnsi="Times New Roman" w:cs="Times New Roman"/>
          <w:sz w:val="28"/>
          <w:szCs w:val="28"/>
        </w:rPr>
        <w:t>19.02.08. Технология мяса и мясных продуктов</w:t>
      </w:r>
    </w:p>
    <w:p w:rsidR="001844F5" w:rsidRDefault="001844F5" w:rsidP="001844F5">
      <w:pPr>
        <w:spacing w:after="0" w:line="240" w:lineRule="auto"/>
        <w:jc w:val="both"/>
        <w:rPr>
          <w:rFonts w:ascii="Times New Roman" w:hAnsi="Times New Roman" w:cs="Times New Roman"/>
          <w:sz w:val="28"/>
          <w:szCs w:val="28"/>
        </w:rPr>
      </w:pPr>
      <w:r w:rsidRPr="0005288D">
        <w:rPr>
          <w:rFonts w:ascii="Times New Roman" w:hAnsi="Times New Roman" w:cs="Times New Roman"/>
          <w:b/>
          <w:sz w:val="28"/>
          <w:szCs w:val="28"/>
        </w:rPr>
        <w:t xml:space="preserve">Наименование дисциплины: </w:t>
      </w:r>
      <w:r w:rsidRPr="0005288D">
        <w:rPr>
          <w:rFonts w:ascii="Times New Roman" w:hAnsi="Times New Roman" w:cs="Times New Roman"/>
          <w:sz w:val="28"/>
          <w:szCs w:val="28"/>
        </w:rPr>
        <w:t>ОП. 05 Анатомия и физиология сельскохозяйственных животных</w:t>
      </w:r>
    </w:p>
    <w:p w:rsidR="001844F5" w:rsidRDefault="0010111E" w:rsidP="001844F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 Цели и задачи учебной дисциплины</w:t>
      </w:r>
    </w:p>
    <w:p w:rsidR="001844F5" w:rsidRPr="009D1A88" w:rsidRDefault="001844F5" w:rsidP="001844F5">
      <w:pPr>
        <w:spacing w:after="0" w:line="240" w:lineRule="auto"/>
        <w:ind w:firstLine="360"/>
        <w:jc w:val="both"/>
        <w:rPr>
          <w:rFonts w:ascii="Times New Roman" w:hAnsi="Times New Roman" w:cs="Times New Roman"/>
          <w:sz w:val="28"/>
          <w:szCs w:val="28"/>
        </w:rPr>
      </w:pPr>
      <w:r w:rsidRPr="009D1A88">
        <w:rPr>
          <w:rFonts w:ascii="Times New Roman" w:hAnsi="Times New Roman" w:cs="Times New Roman"/>
          <w:sz w:val="28"/>
          <w:szCs w:val="28"/>
        </w:rPr>
        <w:t xml:space="preserve">В результате изучения учебной дисциплины обучающийся должен </w:t>
      </w:r>
      <w:r w:rsidRPr="00172064">
        <w:rPr>
          <w:rFonts w:ascii="Times New Roman" w:hAnsi="Times New Roman" w:cs="Times New Roman"/>
          <w:b/>
          <w:sz w:val="28"/>
          <w:szCs w:val="28"/>
        </w:rPr>
        <w:t>уметь</w:t>
      </w:r>
      <w:r w:rsidRPr="009D1A88">
        <w:rPr>
          <w:rFonts w:ascii="Times New Roman" w:hAnsi="Times New Roman" w:cs="Times New Roman"/>
          <w:sz w:val="28"/>
          <w:szCs w:val="28"/>
        </w:rPr>
        <w:t xml:space="preserve">: </w:t>
      </w:r>
    </w:p>
    <w:p w:rsidR="001844F5" w:rsidRPr="009D1A88" w:rsidRDefault="001844F5" w:rsidP="001844F5">
      <w:pPr>
        <w:spacing w:after="0" w:line="240" w:lineRule="auto"/>
        <w:jc w:val="both"/>
        <w:rPr>
          <w:rFonts w:ascii="Times New Roman" w:hAnsi="Times New Roman" w:cs="Times New Roman"/>
          <w:sz w:val="28"/>
          <w:szCs w:val="28"/>
        </w:rPr>
      </w:pPr>
      <w:r w:rsidRPr="009D1A88">
        <w:rPr>
          <w:rFonts w:ascii="Times New Roman" w:hAnsi="Times New Roman" w:cs="Times New Roman"/>
          <w:sz w:val="28"/>
          <w:szCs w:val="28"/>
        </w:rPr>
        <w:t xml:space="preserve">-определять топографическое положение органов и частей тела сельскохозяйственных </w:t>
      </w:r>
      <w:r>
        <w:rPr>
          <w:rFonts w:ascii="Times New Roman" w:hAnsi="Times New Roman" w:cs="Times New Roman"/>
          <w:sz w:val="28"/>
          <w:szCs w:val="28"/>
        </w:rPr>
        <w:t>животных (</w:t>
      </w:r>
      <w:r w:rsidRPr="009D1A88">
        <w:rPr>
          <w:rFonts w:ascii="Times New Roman" w:hAnsi="Times New Roman" w:cs="Times New Roman"/>
          <w:sz w:val="28"/>
          <w:szCs w:val="28"/>
        </w:rPr>
        <w:t>в том числе птицы и кроликов);</w:t>
      </w:r>
    </w:p>
    <w:p w:rsidR="001844F5" w:rsidRPr="009D1A88" w:rsidRDefault="001844F5" w:rsidP="001844F5">
      <w:pPr>
        <w:spacing w:after="0" w:line="240" w:lineRule="auto"/>
        <w:jc w:val="both"/>
        <w:rPr>
          <w:rFonts w:ascii="Times New Roman" w:hAnsi="Times New Roman" w:cs="Times New Roman"/>
          <w:sz w:val="28"/>
          <w:szCs w:val="28"/>
        </w:rPr>
      </w:pPr>
      <w:r w:rsidRPr="009D1A88">
        <w:rPr>
          <w:rFonts w:ascii="Times New Roman" w:hAnsi="Times New Roman" w:cs="Times New Roman"/>
          <w:sz w:val="28"/>
          <w:szCs w:val="28"/>
        </w:rPr>
        <w:t>-использовать особенности строения организмов животных и физиологических процессов для получения продуктов заданного качества и свойств;</w:t>
      </w:r>
    </w:p>
    <w:p w:rsidR="001844F5" w:rsidRPr="009D1A88" w:rsidRDefault="001844F5" w:rsidP="001844F5">
      <w:pPr>
        <w:pStyle w:val="Style41"/>
        <w:widowControl/>
        <w:rPr>
          <w:sz w:val="28"/>
          <w:szCs w:val="28"/>
        </w:rPr>
      </w:pPr>
      <w:r w:rsidRPr="009D1A88">
        <w:rPr>
          <w:rStyle w:val="FontStyle56"/>
          <w:sz w:val="28"/>
          <w:szCs w:val="28"/>
        </w:rPr>
        <w:t xml:space="preserve">В результате освоения учебной дисциплины обучающийся должен </w:t>
      </w:r>
      <w:r w:rsidRPr="009232DD">
        <w:rPr>
          <w:rStyle w:val="FontStyle17"/>
          <w:sz w:val="28"/>
          <w:szCs w:val="28"/>
        </w:rPr>
        <w:t>знать</w:t>
      </w:r>
      <w:r w:rsidRPr="009D1A88">
        <w:rPr>
          <w:rStyle w:val="FontStyle17"/>
          <w:sz w:val="28"/>
          <w:szCs w:val="28"/>
        </w:rPr>
        <w:t>:</w:t>
      </w:r>
    </w:p>
    <w:p w:rsidR="001844F5" w:rsidRPr="009D1A88" w:rsidRDefault="001844F5" w:rsidP="001844F5">
      <w:pPr>
        <w:spacing w:after="0" w:line="240" w:lineRule="auto"/>
        <w:jc w:val="both"/>
        <w:rPr>
          <w:rFonts w:ascii="Times New Roman" w:hAnsi="Times New Roman" w:cs="Times New Roman"/>
          <w:sz w:val="28"/>
          <w:szCs w:val="28"/>
        </w:rPr>
      </w:pPr>
      <w:r w:rsidRPr="009D1A88">
        <w:rPr>
          <w:rFonts w:ascii="Times New Roman" w:hAnsi="Times New Roman" w:cs="Times New Roman"/>
          <w:sz w:val="28"/>
          <w:szCs w:val="28"/>
        </w:rPr>
        <w:t>-морфологию, строение и функции органов и тканей сельскохозяйственных животных;</w:t>
      </w:r>
    </w:p>
    <w:p w:rsidR="001844F5" w:rsidRPr="009D1A88" w:rsidRDefault="001844F5" w:rsidP="001844F5">
      <w:pPr>
        <w:spacing w:after="0" w:line="240" w:lineRule="auto"/>
        <w:jc w:val="both"/>
        <w:rPr>
          <w:rFonts w:ascii="Times New Roman" w:hAnsi="Times New Roman" w:cs="Times New Roman"/>
          <w:sz w:val="28"/>
          <w:szCs w:val="28"/>
        </w:rPr>
      </w:pPr>
      <w:r w:rsidRPr="009D1A88">
        <w:rPr>
          <w:rFonts w:ascii="Times New Roman" w:hAnsi="Times New Roman" w:cs="Times New Roman"/>
          <w:sz w:val="28"/>
          <w:szCs w:val="28"/>
        </w:rPr>
        <w:t>-строение и функцию клеток, тканей, общие закономерности строения и развития органов животных;</w:t>
      </w:r>
    </w:p>
    <w:p w:rsidR="001844F5" w:rsidRPr="009D1A88" w:rsidRDefault="001844F5" w:rsidP="001844F5">
      <w:pPr>
        <w:spacing w:after="0" w:line="240" w:lineRule="auto"/>
        <w:jc w:val="both"/>
        <w:rPr>
          <w:rFonts w:ascii="Times New Roman" w:hAnsi="Times New Roman" w:cs="Times New Roman"/>
          <w:sz w:val="28"/>
          <w:szCs w:val="28"/>
        </w:rPr>
      </w:pPr>
      <w:r w:rsidRPr="009D1A88">
        <w:rPr>
          <w:rFonts w:ascii="Times New Roman" w:hAnsi="Times New Roman" w:cs="Times New Roman"/>
          <w:sz w:val="28"/>
          <w:szCs w:val="28"/>
        </w:rPr>
        <w:t>-строение, топографию и физиологические функции органов движения;</w:t>
      </w:r>
    </w:p>
    <w:p w:rsidR="001844F5" w:rsidRPr="009D1A88" w:rsidRDefault="001844F5" w:rsidP="001844F5">
      <w:pPr>
        <w:spacing w:after="0" w:line="240" w:lineRule="auto"/>
        <w:jc w:val="both"/>
        <w:rPr>
          <w:rFonts w:ascii="Times New Roman" w:hAnsi="Times New Roman" w:cs="Times New Roman"/>
          <w:sz w:val="28"/>
          <w:szCs w:val="28"/>
        </w:rPr>
      </w:pPr>
      <w:r w:rsidRPr="009D1A88">
        <w:rPr>
          <w:rFonts w:ascii="Times New Roman" w:hAnsi="Times New Roman" w:cs="Times New Roman"/>
          <w:sz w:val="28"/>
          <w:szCs w:val="28"/>
        </w:rPr>
        <w:lastRenderedPageBreak/>
        <w:t>-строение и физиологические функции кожного покрова и его производных;</w:t>
      </w:r>
    </w:p>
    <w:p w:rsidR="001844F5" w:rsidRPr="009D1A88" w:rsidRDefault="001844F5" w:rsidP="001844F5">
      <w:pPr>
        <w:spacing w:after="0" w:line="240" w:lineRule="auto"/>
        <w:jc w:val="both"/>
        <w:rPr>
          <w:rFonts w:ascii="Times New Roman" w:hAnsi="Times New Roman" w:cs="Times New Roman"/>
          <w:sz w:val="28"/>
          <w:szCs w:val="28"/>
        </w:rPr>
      </w:pPr>
      <w:r w:rsidRPr="009D1A88">
        <w:rPr>
          <w:rFonts w:ascii="Times New Roman" w:hAnsi="Times New Roman" w:cs="Times New Roman"/>
          <w:sz w:val="28"/>
          <w:szCs w:val="28"/>
        </w:rPr>
        <w:t>- строение, топографию и физиологические функции систем внутренних органов;</w:t>
      </w:r>
    </w:p>
    <w:p w:rsidR="001844F5" w:rsidRPr="009D1A88" w:rsidRDefault="001844F5" w:rsidP="001844F5">
      <w:pPr>
        <w:spacing w:after="0" w:line="240" w:lineRule="auto"/>
        <w:jc w:val="both"/>
        <w:rPr>
          <w:rFonts w:ascii="Times New Roman" w:hAnsi="Times New Roman" w:cs="Times New Roman"/>
          <w:sz w:val="28"/>
          <w:szCs w:val="28"/>
        </w:rPr>
      </w:pPr>
      <w:r w:rsidRPr="009D1A88">
        <w:rPr>
          <w:rFonts w:ascii="Times New Roman" w:hAnsi="Times New Roman" w:cs="Times New Roman"/>
          <w:sz w:val="28"/>
          <w:szCs w:val="28"/>
        </w:rPr>
        <w:t>- строение, топографию и физиологические функции органов крово – и лимфообращения;</w:t>
      </w:r>
    </w:p>
    <w:p w:rsidR="001844F5" w:rsidRPr="009D1A88" w:rsidRDefault="001844F5" w:rsidP="001844F5">
      <w:pPr>
        <w:spacing w:after="0" w:line="240" w:lineRule="auto"/>
        <w:jc w:val="both"/>
        <w:rPr>
          <w:rFonts w:ascii="Times New Roman" w:hAnsi="Times New Roman" w:cs="Times New Roman"/>
          <w:sz w:val="28"/>
          <w:szCs w:val="28"/>
        </w:rPr>
      </w:pPr>
      <w:r w:rsidRPr="009D1A88">
        <w:rPr>
          <w:rFonts w:ascii="Times New Roman" w:hAnsi="Times New Roman" w:cs="Times New Roman"/>
          <w:sz w:val="28"/>
          <w:szCs w:val="28"/>
        </w:rPr>
        <w:t>- строение, топографию и физиологические функции желез внутренней секреции;</w:t>
      </w:r>
    </w:p>
    <w:p w:rsidR="001844F5" w:rsidRPr="009D1A88" w:rsidRDefault="001844F5" w:rsidP="001844F5">
      <w:pPr>
        <w:spacing w:after="0" w:line="240" w:lineRule="auto"/>
        <w:jc w:val="both"/>
        <w:rPr>
          <w:rFonts w:ascii="Times New Roman" w:hAnsi="Times New Roman" w:cs="Times New Roman"/>
          <w:sz w:val="28"/>
          <w:szCs w:val="28"/>
        </w:rPr>
      </w:pPr>
      <w:r w:rsidRPr="009D1A88">
        <w:rPr>
          <w:rFonts w:ascii="Times New Roman" w:hAnsi="Times New Roman" w:cs="Times New Roman"/>
          <w:sz w:val="28"/>
          <w:szCs w:val="28"/>
        </w:rPr>
        <w:t>- строение, топографию и физиологические функции нервной системы и анализаторов;</w:t>
      </w:r>
    </w:p>
    <w:p w:rsidR="001844F5" w:rsidRDefault="001844F5" w:rsidP="001844F5">
      <w:pPr>
        <w:spacing w:after="0" w:line="240" w:lineRule="auto"/>
        <w:jc w:val="both"/>
        <w:rPr>
          <w:rFonts w:ascii="Times New Roman" w:hAnsi="Times New Roman" w:cs="Times New Roman"/>
          <w:sz w:val="28"/>
          <w:szCs w:val="28"/>
        </w:rPr>
      </w:pPr>
    </w:p>
    <w:p w:rsidR="001844F5" w:rsidRDefault="0010111E" w:rsidP="001844F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5233"/>
        <w:gridCol w:w="2079"/>
      </w:tblGrid>
      <w:tr w:rsidR="001844F5" w:rsidRPr="00342E3A" w:rsidTr="0091444C">
        <w:trPr>
          <w:trHeight w:val="651"/>
        </w:trPr>
        <w:tc>
          <w:tcPr>
            <w:tcW w:w="1180" w:type="pct"/>
            <w:tcBorders>
              <w:top w:val="single" w:sz="4" w:space="0" w:color="auto"/>
              <w:left w:val="single" w:sz="4" w:space="0" w:color="auto"/>
              <w:bottom w:val="single" w:sz="4" w:space="0" w:color="auto"/>
              <w:right w:val="single" w:sz="4" w:space="0" w:color="auto"/>
            </w:tcBorders>
            <w:vAlign w:val="center"/>
            <w:hideMark/>
          </w:tcPr>
          <w:p w:rsidR="001844F5" w:rsidRPr="00F367DB" w:rsidRDefault="001844F5" w:rsidP="00F367DB">
            <w:pPr>
              <w:pStyle w:val="aa"/>
              <w:jc w:val="center"/>
              <w:rPr>
                <w:rFonts w:ascii="Times New Roman" w:hAnsi="Times New Roman" w:cs="Times New Roman"/>
                <w:b/>
                <w:sz w:val="24"/>
                <w:szCs w:val="24"/>
              </w:rPr>
            </w:pPr>
            <w:r w:rsidRPr="00F367DB">
              <w:rPr>
                <w:rFonts w:ascii="Times New Roman" w:hAnsi="Times New Roman" w:cs="Times New Roman"/>
                <w:b/>
                <w:sz w:val="24"/>
                <w:szCs w:val="24"/>
              </w:rPr>
              <w:t>Код, наименование компетенций</w:t>
            </w:r>
          </w:p>
        </w:tc>
        <w:tc>
          <w:tcPr>
            <w:tcW w:w="2734" w:type="pct"/>
            <w:tcBorders>
              <w:top w:val="single" w:sz="4" w:space="0" w:color="auto"/>
              <w:left w:val="single" w:sz="4" w:space="0" w:color="auto"/>
              <w:bottom w:val="single" w:sz="4" w:space="0" w:color="auto"/>
              <w:right w:val="single" w:sz="4" w:space="0" w:color="auto"/>
            </w:tcBorders>
            <w:vAlign w:val="center"/>
            <w:hideMark/>
          </w:tcPr>
          <w:p w:rsidR="001844F5" w:rsidRPr="00F367DB" w:rsidRDefault="001844F5" w:rsidP="00F367DB">
            <w:pPr>
              <w:spacing w:line="240" w:lineRule="auto"/>
              <w:jc w:val="center"/>
              <w:rPr>
                <w:rFonts w:ascii="Times New Roman" w:hAnsi="Times New Roman" w:cs="Times New Roman"/>
                <w:b/>
                <w:sz w:val="24"/>
                <w:szCs w:val="24"/>
              </w:rPr>
            </w:pPr>
            <w:r w:rsidRPr="00F367DB">
              <w:rPr>
                <w:rFonts w:ascii="Times New Roman" w:hAnsi="Times New Roman" w:cs="Times New Roman"/>
                <w:b/>
                <w:sz w:val="24"/>
                <w:szCs w:val="24"/>
              </w:rPr>
              <w:t>Результат обучения</w:t>
            </w:r>
          </w:p>
        </w:tc>
        <w:tc>
          <w:tcPr>
            <w:tcW w:w="1086" w:type="pct"/>
            <w:tcBorders>
              <w:top w:val="single" w:sz="4" w:space="0" w:color="auto"/>
              <w:left w:val="single" w:sz="4" w:space="0" w:color="auto"/>
              <w:bottom w:val="single" w:sz="4" w:space="0" w:color="auto"/>
              <w:right w:val="single" w:sz="4" w:space="0" w:color="auto"/>
            </w:tcBorders>
            <w:hideMark/>
          </w:tcPr>
          <w:p w:rsidR="001844F5" w:rsidRPr="00F367DB" w:rsidRDefault="001844F5" w:rsidP="00F367DB">
            <w:pPr>
              <w:spacing w:line="240" w:lineRule="auto"/>
              <w:jc w:val="center"/>
              <w:rPr>
                <w:rFonts w:ascii="Times New Roman" w:hAnsi="Times New Roman" w:cs="Times New Roman"/>
                <w:b/>
                <w:sz w:val="24"/>
                <w:szCs w:val="24"/>
              </w:rPr>
            </w:pPr>
            <w:r w:rsidRPr="00F367DB">
              <w:rPr>
                <w:rFonts w:ascii="Times New Roman" w:hAnsi="Times New Roman" w:cs="Times New Roman"/>
                <w:b/>
                <w:sz w:val="24"/>
                <w:szCs w:val="24"/>
              </w:rPr>
              <w:t>Номер и наименование темы</w:t>
            </w:r>
          </w:p>
        </w:tc>
      </w:tr>
      <w:tr w:rsidR="001844F5" w:rsidRPr="00342E3A" w:rsidTr="0091444C">
        <w:trPr>
          <w:trHeight w:val="651"/>
        </w:trPr>
        <w:tc>
          <w:tcPr>
            <w:tcW w:w="1180"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pStyle w:val="aa"/>
              <w:jc w:val="both"/>
              <w:rPr>
                <w:rFonts w:ascii="Times New Roman" w:hAnsi="Times New Roman" w:cs="Times New Roman"/>
                <w:sz w:val="24"/>
                <w:szCs w:val="24"/>
              </w:rPr>
            </w:pPr>
            <w:r w:rsidRPr="00342E3A">
              <w:rPr>
                <w:rFonts w:ascii="Times New Roman" w:hAnsi="Times New Roman" w:cs="Times New Roman"/>
                <w:sz w:val="24"/>
                <w:szCs w:val="24"/>
              </w:rPr>
              <w:t>ОК 1. Понимать сущность и социальную значимость своей будущей профессией, проявлять к ней устойчивый интерес;</w:t>
            </w:r>
          </w:p>
        </w:tc>
        <w:tc>
          <w:tcPr>
            <w:tcW w:w="273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морфологию, строение и функции органов и тканей сельскохозяйственных животных;</w:t>
            </w:r>
          </w:p>
          <w:p w:rsidR="001844F5" w:rsidRPr="00342E3A" w:rsidRDefault="001844F5" w:rsidP="0091444C">
            <w:pPr>
              <w:spacing w:after="0" w:line="240" w:lineRule="auto"/>
              <w:jc w:val="both"/>
              <w:rPr>
                <w:rFonts w:ascii="Times New Roman" w:hAnsi="Times New Roman" w:cs="Times New Roman"/>
                <w:sz w:val="24"/>
                <w:szCs w:val="24"/>
              </w:rPr>
            </w:pPr>
          </w:p>
          <w:p w:rsidR="001844F5" w:rsidRPr="00342E3A" w:rsidRDefault="001844F5" w:rsidP="0091444C">
            <w:pPr>
              <w:spacing w:after="0" w:line="240" w:lineRule="auto"/>
              <w:jc w:val="both"/>
              <w:rPr>
                <w:rFonts w:ascii="Times New Roman" w:hAnsi="Times New Roman" w:cs="Times New Roman"/>
                <w:sz w:val="24"/>
                <w:szCs w:val="24"/>
              </w:rPr>
            </w:pPr>
          </w:p>
          <w:p w:rsidR="001844F5" w:rsidRPr="00342E3A" w:rsidRDefault="001844F5" w:rsidP="0091444C">
            <w:pPr>
              <w:spacing w:after="0" w:line="240" w:lineRule="auto"/>
              <w:jc w:val="both"/>
              <w:rPr>
                <w:rFonts w:ascii="Times New Roman" w:hAnsi="Times New Roman" w:cs="Times New Roman"/>
                <w:sz w:val="24"/>
                <w:szCs w:val="24"/>
              </w:rPr>
            </w:pPr>
          </w:p>
          <w:p w:rsidR="001844F5" w:rsidRPr="00342E3A" w:rsidRDefault="001844F5" w:rsidP="0091444C">
            <w:pPr>
              <w:spacing w:after="0" w:line="240" w:lineRule="auto"/>
              <w:jc w:val="both"/>
              <w:rPr>
                <w:rFonts w:ascii="Times New Roman" w:hAnsi="Times New Roman" w:cs="Times New Roman"/>
                <w:sz w:val="24"/>
                <w:szCs w:val="24"/>
              </w:rPr>
            </w:pPr>
          </w:p>
        </w:tc>
        <w:tc>
          <w:tcPr>
            <w:tcW w:w="1086"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pacing w:after="0" w:line="240" w:lineRule="auto"/>
              <w:jc w:val="both"/>
              <w:rPr>
                <w:rFonts w:ascii="Times New Roman" w:hAnsi="Times New Roman" w:cs="Times New Roman"/>
                <w:sz w:val="28"/>
                <w:szCs w:val="28"/>
              </w:rPr>
            </w:pPr>
            <w:r w:rsidRPr="00342E3A">
              <w:rPr>
                <w:rFonts w:ascii="Times New Roman" w:hAnsi="Times New Roman" w:cs="Times New Roman"/>
                <w:sz w:val="24"/>
                <w:szCs w:val="24"/>
              </w:rPr>
              <w:t xml:space="preserve">Введение </w:t>
            </w:r>
          </w:p>
        </w:tc>
      </w:tr>
      <w:tr w:rsidR="001844F5" w:rsidRPr="00342E3A" w:rsidTr="0091444C">
        <w:trPr>
          <w:trHeight w:val="1265"/>
        </w:trPr>
        <w:tc>
          <w:tcPr>
            <w:tcW w:w="1180"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pStyle w:val="aa"/>
              <w:jc w:val="both"/>
              <w:rPr>
                <w:rFonts w:ascii="Times New Roman" w:hAnsi="Times New Roman" w:cs="Times New Roman"/>
                <w:sz w:val="24"/>
                <w:szCs w:val="24"/>
              </w:rPr>
            </w:pPr>
            <w:r w:rsidRPr="00342E3A">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73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строение и функцию клеток, тканей, общие закономерности строения и развития органов животного;</w:t>
            </w:r>
          </w:p>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 определять топографическое положение органов и частей тела сельскохозяйственных животных (в том числе птицы и кроликов);</w:t>
            </w:r>
          </w:p>
          <w:p w:rsidR="001844F5" w:rsidRPr="00342E3A" w:rsidRDefault="001844F5" w:rsidP="0091444C">
            <w:pPr>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строение, топографию и физиологические функции систем внутренних органов;</w:t>
            </w:r>
          </w:p>
          <w:p w:rsidR="001844F5" w:rsidRPr="00342E3A" w:rsidRDefault="001844F5" w:rsidP="0091444C">
            <w:pPr>
              <w:spacing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 использовать особенности строения организмов животных и физиологических процессов для получения продуктов заданного качества и свойств;</w:t>
            </w:r>
          </w:p>
        </w:tc>
        <w:tc>
          <w:tcPr>
            <w:tcW w:w="1086"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Тема 1.1. Понятие о клетке, тканях и органах</w:t>
            </w:r>
          </w:p>
          <w:p w:rsidR="001844F5" w:rsidRPr="00342E3A" w:rsidRDefault="001844F5" w:rsidP="0091444C">
            <w:pPr>
              <w:pStyle w:val="aa"/>
              <w:jc w:val="both"/>
              <w:rPr>
                <w:rFonts w:ascii="Times New Roman" w:hAnsi="Times New Roman" w:cs="Times New Roman"/>
                <w:sz w:val="28"/>
                <w:szCs w:val="28"/>
              </w:rPr>
            </w:pPr>
            <w:r w:rsidRPr="00342E3A">
              <w:rPr>
                <w:rFonts w:ascii="Times New Roman" w:hAnsi="Times New Roman" w:cs="Times New Roman"/>
                <w:sz w:val="24"/>
                <w:szCs w:val="24"/>
              </w:rPr>
              <w:t>4.5.            Система органов размножения</w:t>
            </w:r>
          </w:p>
        </w:tc>
      </w:tr>
      <w:tr w:rsidR="001844F5" w:rsidRPr="00342E3A" w:rsidTr="0091444C">
        <w:trPr>
          <w:trHeight w:val="651"/>
        </w:trPr>
        <w:tc>
          <w:tcPr>
            <w:tcW w:w="1180"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pStyle w:val="aa"/>
              <w:jc w:val="both"/>
              <w:rPr>
                <w:rFonts w:ascii="Times New Roman" w:hAnsi="Times New Roman" w:cs="Times New Roman"/>
                <w:sz w:val="24"/>
                <w:szCs w:val="24"/>
              </w:rPr>
            </w:pPr>
            <w:r w:rsidRPr="00342E3A">
              <w:rPr>
                <w:rFonts w:ascii="Times New Roman" w:hAnsi="Times New Roman" w:cs="Times New Roman"/>
                <w:sz w:val="24"/>
                <w:szCs w:val="24"/>
              </w:rPr>
              <w:t>ОК 3. Принимать решение в стандартных и нестандартных ситуациях и нести за них ответственность;</w:t>
            </w:r>
          </w:p>
        </w:tc>
        <w:tc>
          <w:tcPr>
            <w:tcW w:w="2734"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 xml:space="preserve"> Знать: строение, топографию и физиологические функции органов движения;</w:t>
            </w:r>
          </w:p>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w:t>
            </w:r>
            <w:r w:rsidRPr="00342E3A">
              <w:rPr>
                <w:rFonts w:ascii="Times New Roman" w:hAnsi="Times New Roman" w:cs="Times New Roman"/>
              </w:rPr>
              <w:t xml:space="preserve"> </w:t>
            </w:r>
            <w:r w:rsidRPr="00342E3A">
              <w:rPr>
                <w:rFonts w:ascii="Times New Roman" w:hAnsi="Times New Roman" w:cs="Times New Roman"/>
                <w:sz w:val="24"/>
                <w:szCs w:val="24"/>
              </w:rPr>
              <w:t xml:space="preserve">определять топографическое положение </w:t>
            </w:r>
          </w:p>
          <w:p w:rsidR="001844F5" w:rsidRPr="00342E3A" w:rsidRDefault="001844F5" w:rsidP="00F367DB">
            <w:pPr>
              <w:widowControl w:val="0"/>
              <w:autoSpaceDE w:val="0"/>
              <w:autoSpaceDN w:val="0"/>
              <w:adjustRightInd w:val="0"/>
              <w:spacing w:after="0" w:line="240" w:lineRule="auto"/>
              <w:jc w:val="both"/>
              <w:rPr>
                <w:sz w:val="24"/>
                <w:szCs w:val="24"/>
              </w:rPr>
            </w:pPr>
            <w:r w:rsidRPr="00342E3A">
              <w:rPr>
                <w:rFonts w:ascii="Times New Roman" w:hAnsi="Times New Roman" w:cs="Times New Roman"/>
                <w:sz w:val="24"/>
                <w:szCs w:val="24"/>
              </w:rPr>
              <w:t>органов и частей тела сельскохозяйственных животных (в том числе птицы и кроликов);</w:t>
            </w:r>
          </w:p>
        </w:tc>
        <w:tc>
          <w:tcPr>
            <w:tcW w:w="1086"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2.1. Костная система (остеология)</w:t>
            </w:r>
          </w:p>
          <w:p w:rsidR="001844F5" w:rsidRPr="00342E3A" w:rsidRDefault="001844F5" w:rsidP="0091444C">
            <w:pPr>
              <w:pStyle w:val="aa"/>
              <w:jc w:val="both"/>
              <w:rPr>
                <w:rFonts w:ascii="Times New Roman" w:hAnsi="Times New Roman" w:cs="Times New Roman"/>
                <w:sz w:val="28"/>
                <w:szCs w:val="28"/>
              </w:rPr>
            </w:pPr>
          </w:p>
        </w:tc>
      </w:tr>
      <w:tr w:rsidR="001844F5" w:rsidRPr="00342E3A" w:rsidTr="0091444C">
        <w:trPr>
          <w:trHeight w:val="3919"/>
        </w:trPr>
        <w:tc>
          <w:tcPr>
            <w:tcW w:w="1180"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pStyle w:val="aa"/>
              <w:jc w:val="both"/>
              <w:rPr>
                <w:rFonts w:ascii="Times New Roman" w:hAnsi="Times New Roman" w:cs="Times New Roman"/>
                <w:sz w:val="24"/>
                <w:szCs w:val="24"/>
              </w:rPr>
            </w:pPr>
            <w:r w:rsidRPr="00342E3A">
              <w:rPr>
                <w:rFonts w:ascii="Times New Roman" w:hAnsi="Times New Roman" w:cs="Times New Roman"/>
                <w:sz w:val="24"/>
                <w:szCs w:val="24"/>
              </w:rPr>
              <w:lastRenderedPageBreak/>
              <w:t>ОК 4. Осуществлять поиск и использование информации, необходимый для эффективного выполнения профессиональных задач, профессионального и личностного развития;</w:t>
            </w:r>
          </w:p>
        </w:tc>
        <w:tc>
          <w:tcPr>
            <w:tcW w:w="273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widowControl w:val="0"/>
              <w:autoSpaceDE w:val="0"/>
              <w:autoSpaceDN w:val="0"/>
              <w:adjustRightInd w:val="0"/>
              <w:spacing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строение, топографию и физиологические функции систем внутренних органов;</w:t>
            </w:r>
          </w:p>
          <w:p w:rsidR="001844F5" w:rsidRPr="00342E3A" w:rsidRDefault="001844F5" w:rsidP="00F367DB">
            <w:pPr>
              <w:shd w:val="clear" w:color="auto" w:fill="FFFFFF"/>
              <w:spacing w:line="240" w:lineRule="auto"/>
              <w:ind w:left="6"/>
              <w:jc w:val="both"/>
              <w:rPr>
                <w:rFonts w:ascii="Times New Roman" w:hAnsi="Times New Roman" w:cs="Times New Roman"/>
                <w:sz w:val="24"/>
                <w:szCs w:val="24"/>
              </w:rPr>
            </w:pPr>
            <w:r w:rsidRPr="00342E3A">
              <w:rPr>
                <w:rFonts w:ascii="Times New Roman" w:hAnsi="Times New Roman" w:cs="Times New Roman"/>
                <w:sz w:val="24"/>
                <w:szCs w:val="24"/>
              </w:rPr>
              <w:t>Уметь</w:t>
            </w:r>
            <w:r w:rsidRPr="00342E3A">
              <w:rPr>
                <w:rFonts w:ascii="Times New Roman" w:eastAsia="Calibri" w:hAnsi="Times New Roman" w:cs="Times New Roman"/>
                <w:sz w:val="24"/>
                <w:szCs w:val="24"/>
              </w:rPr>
              <w:t>-</w:t>
            </w:r>
            <w:r w:rsidRPr="00342E3A">
              <w:rPr>
                <w:rFonts w:ascii="Times New Roman" w:hAnsi="Times New Roman" w:cs="Times New Roman"/>
                <w:sz w:val="24"/>
                <w:szCs w:val="24"/>
              </w:rPr>
              <w:t>использовать особенности строения организмов животных и физиологических процессов для получения продуктов заданного качества и свойств;</w:t>
            </w:r>
          </w:p>
        </w:tc>
        <w:tc>
          <w:tcPr>
            <w:tcW w:w="1086"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4.3. Система органов дыхания</w:t>
            </w:r>
          </w:p>
          <w:p w:rsidR="001844F5" w:rsidRPr="00342E3A" w:rsidRDefault="001844F5" w:rsidP="0091444C">
            <w:pPr>
              <w:pStyle w:val="aa"/>
              <w:jc w:val="both"/>
              <w:rPr>
                <w:rFonts w:ascii="Times New Roman" w:hAnsi="Times New Roman" w:cs="Times New Roman"/>
                <w:sz w:val="28"/>
                <w:szCs w:val="28"/>
              </w:rPr>
            </w:pPr>
          </w:p>
        </w:tc>
      </w:tr>
      <w:tr w:rsidR="001844F5" w:rsidRPr="00342E3A" w:rsidTr="0091444C">
        <w:trPr>
          <w:trHeight w:val="2250"/>
        </w:trPr>
        <w:tc>
          <w:tcPr>
            <w:tcW w:w="1180"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pStyle w:val="aa"/>
              <w:jc w:val="both"/>
              <w:rPr>
                <w:rFonts w:ascii="Times New Roman" w:hAnsi="Times New Roman" w:cs="Times New Roman"/>
                <w:sz w:val="24"/>
                <w:szCs w:val="24"/>
              </w:rPr>
            </w:pPr>
            <w:r w:rsidRPr="00342E3A">
              <w:rPr>
                <w:rFonts w:ascii="Times New Roman" w:hAnsi="Times New Roman" w:cs="Times New Roman"/>
                <w:sz w:val="24"/>
                <w:szCs w:val="24"/>
              </w:rPr>
              <w:t>ОК 5. Использовать информационно-коммуникационные технологии профессиональной деятельности;</w:t>
            </w:r>
          </w:p>
        </w:tc>
        <w:tc>
          <w:tcPr>
            <w:tcW w:w="273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строение, топографию и физиологические функции органов движения                                                                   Знать: строение, топографию и физиологические функции органов крово- и лимфообращения;</w:t>
            </w:r>
          </w:p>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 определять топографическое положение органов и частей тела сельскохозяйственных животных (в том числе птицы и кроликов);</w:t>
            </w:r>
          </w:p>
        </w:tc>
        <w:tc>
          <w:tcPr>
            <w:tcW w:w="1086"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2.3. Мышечная система</w:t>
            </w:r>
          </w:p>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5.1. Система органов крово – и лимфообращения</w:t>
            </w:r>
          </w:p>
          <w:p w:rsidR="001844F5" w:rsidRPr="00342E3A" w:rsidRDefault="001844F5" w:rsidP="0091444C">
            <w:pPr>
              <w:pStyle w:val="aa"/>
              <w:jc w:val="both"/>
              <w:rPr>
                <w:rFonts w:ascii="Times New Roman" w:hAnsi="Times New Roman" w:cs="Times New Roman"/>
                <w:sz w:val="28"/>
                <w:szCs w:val="28"/>
              </w:rPr>
            </w:pPr>
          </w:p>
        </w:tc>
      </w:tr>
      <w:tr w:rsidR="001844F5" w:rsidRPr="00342E3A" w:rsidTr="0091444C">
        <w:trPr>
          <w:trHeight w:val="651"/>
        </w:trPr>
        <w:tc>
          <w:tcPr>
            <w:tcW w:w="1180"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pStyle w:val="aa"/>
              <w:jc w:val="both"/>
              <w:rPr>
                <w:rFonts w:ascii="Times New Roman" w:hAnsi="Times New Roman" w:cs="Times New Roman"/>
                <w:sz w:val="24"/>
                <w:szCs w:val="24"/>
              </w:rPr>
            </w:pPr>
            <w:r w:rsidRPr="00342E3A">
              <w:rPr>
                <w:rFonts w:ascii="Times New Roman" w:hAnsi="Times New Roman" w:cs="Times New Roman"/>
                <w:sz w:val="24"/>
                <w:szCs w:val="24"/>
              </w:rPr>
              <w:t>ОК 6. Работать в коллективе и команде, эффективно общаться с коллегами, руководство, потребителями;</w:t>
            </w:r>
          </w:p>
        </w:tc>
        <w:tc>
          <w:tcPr>
            <w:tcW w:w="2734"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строение, топографию и физиологические функции органов движения</w:t>
            </w:r>
          </w:p>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строение, топографию и физиологические функции систем внутренних органов;</w:t>
            </w:r>
          </w:p>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Уметь-определять топографическое положение</w:t>
            </w:r>
          </w:p>
          <w:p w:rsidR="001844F5" w:rsidRPr="00342E3A" w:rsidRDefault="001844F5" w:rsidP="0091444C">
            <w:pPr>
              <w:spacing w:after="0" w:line="240" w:lineRule="auto"/>
              <w:jc w:val="both"/>
              <w:rPr>
                <w:sz w:val="24"/>
                <w:szCs w:val="24"/>
              </w:rPr>
            </w:pPr>
            <w:r w:rsidRPr="00342E3A">
              <w:rPr>
                <w:rFonts w:ascii="Times New Roman" w:hAnsi="Times New Roman" w:cs="Times New Roman"/>
                <w:sz w:val="24"/>
                <w:szCs w:val="24"/>
              </w:rPr>
              <w:t>органов и частей тела сельскохозяйственных животных (в том числе птицы и кроликов);</w:t>
            </w:r>
          </w:p>
        </w:tc>
        <w:tc>
          <w:tcPr>
            <w:tcW w:w="1086"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2.4. Вентральные мышцы шеи</w:t>
            </w:r>
          </w:p>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4.4. Система органов мочеотделения</w:t>
            </w:r>
          </w:p>
          <w:p w:rsidR="001844F5" w:rsidRPr="00342E3A" w:rsidRDefault="001844F5" w:rsidP="0091444C">
            <w:pPr>
              <w:pStyle w:val="aa"/>
              <w:jc w:val="both"/>
              <w:rPr>
                <w:rFonts w:ascii="Times New Roman" w:hAnsi="Times New Roman" w:cs="Times New Roman"/>
                <w:sz w:val="28"/>
                <w:szCs w:val="28"/>
              </w:rPr>
            </w:pPr>
          </w:p>
        </w:tc>
      </w:tr>
      <w:tr w:rsidR="001844F5" w:rsidRPr="00342E3A" w:rsidTr="0091444C">
        <w:trPr>
          <w:trHeight w:val="651"/>
        </w:trPr>
        <w:tc>
          <w:tcPr>
            <w:tcW w:w="1180"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pStyle w:val="aa"/>
              <w:jc w:val="both"/>
              <w:rPr>
                <w:rFonts w:ascii="Times New Roman" w:hAnsi="Times New Roman" w:cs="Times New Roman"/>
                <w:sz w:val="24"/>
                <w:szCs w:val="24"/>
              </w:rPr>
            </w:pPr>
            <w:r w:rsidRPr="00342E3A">
              <w:rPr>
                <w:rFonts w:ascii="Times New Roman" w:hAnsi="Times New Roman" w:cs="Times New Roman"/>
                <w:sz w:val="24"/>
                <w:szCs w:val="24"/>
              </w:rPr>
              <w:t>ОК 7. Брать на себя ответственность за работу членов команды (подчинённых), за результат выполнения заданий;</w:t>
            </w:r>
          </w:p>
        </w:tc>
        <w:tc>
          <w:tcPr>
            <w:tcW w:w="273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строение и физиологические функции кожного покрова и его производных;                                Знать: строение, топографию и физиологические функции нервной системы и анализаторов</w:t>
            </w:r>
          </w:p>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 xml:space="preserve">Уметь: </w:t>
            </w:r>
            <w:r w:rsidRPr="00342E3A">
              <w:rPr>
                <w:rFonts w:ascii="Times New Roman" w:hAnsi="Times New Roman" w:cs="Times New Roman"/>
              </w:rPr>
              <w:t xml:space="preserve">- </w:t>
            </w:r>
            <w:r w:rsidRPr="00342E3A">
              <w:rPr>
                <w:rFonts w:ascii="Times New Roman" w:hAnsi="Times New Roman" w:cs="Times New Roman"/>
                <w:sz w:val="24"/>
                <w:szCs w:val="24"/>
              </w:rPr>
              <w:t>использовать особенности строения организмов животных и физиологических процессов для получения продуктов заданного качества и свойств;</w:t>
            </w:r>
          </w:p>
        </w:tc>
        <w:tc>
          <w:tcPr>
            <w:tcW w:w="1086"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3.1. Кожный покров, его производные</w:t>
            </w:r>
          </w:p>
          <w:p w:rsidR="001844F5" w:rsidRPr="00342E3A" w:rsidRDefault="001844F5" w:rsidP="0091444C">
            <w:pPr>
              <w:pStyle w:val="aa"/>
              <w:jc w:val="both"/>
              <w:rPr>
                <w:rFonts w:ascii="Times New Roman" w:hAnsi="Times New Roman" w:cs="Times New Roman"/>
                <w:sz w:val="28"/>
                <w:szCs w:val="28"/>
              </w:rPr>
            </w:pPr>
            <w:r w:rsidRPr="00342E3A">
              <w:rPr>
                <w:rFonts w:ascii="Times New Roman" w:hAnsi="Times New Roman" w:cs="Times New Roman"/>
                <w:sz w:val="24"/>
                <w:szCs w:val="24"/>
              </w:rPr>
              <w:t>7.1. Нервная система и анализаторы.</w:t>
            </w:r>
          </w:p>
        </w:tc>
      </w:tr>
      <w:tr w:rsidR="001844F5" w:rsidRPr="00342E3A" w:rsidTr="0091444C">
        <w:trPr>
          <w:trHeight w:val="651"/>
        </w:trPr>
        <w:tc>
          <w:tcPr>
            <w:tcW w:w="1180"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pStyle w:val="aa"/>
              <w:jc w:val="both"/>
              <w:rPr>
                <w:rFonts w:ascii="Times New Roman" w:hAnsi="Times New Roman" w:cs="Times New Roman"/>
                <w:sz w:val="24"/>
                <w:szCs w:val="24"/>
              </w:rPr>
            </w:pPr>
            <w:r w:rsidRPr="00342E3A">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73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строение, топографию и физиологические функции органов движения;</w:t>
            </w:r>
          </w:p>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 определять топографическое положение органов и частей тела сельскохозяйственных животных (в том числе птицы и кроликов);</w:t>
            </w:r>
          </w:p>
          <w:p w:rsidR="001844F5" w:rsidRPr="00342E3A" w:rsidRDefault="001844F5" w:rsidP="0091444C">
            <w:pPr>
              <w:shd w:val="clear" w:color="auto" w:fill="FFFFFF"/>
              <w:tabs>
                <w:tab w:val="left" w:pos="2386"/>
              </w:tabs>
              <w:spacing w:after="0" w:line="240" w:lineRule="auto"/>
              <w:jc w:val="both"/>
              <w:rPr>
                <w:rFonts w:ascii="Times New Roman" w:hAnsi="Times New Roman" w:cs="Times New Roman"/>
                <w:sz w:val="24"/>
                <w:szCs w:val="24"/>
              </w:rPr>
            </w:pPr>
          </w:p>
          <w:p w:rsidR="001844F5" w:rsidRPr="00342E3A" w:rsidRDefault="001844F5" w:rsidP="0091444C">
            <w:pPr>
              <w:shd w:val="clear" w:color="auto" w:fill="FFFFFF"/>
              <w:tabs>
                <w:tab w:val="left" w:pos="2386"/>
              </w:tabs>
              <w:spacing w:after="0" w:line="240" w:lineRule="auto"/>
              <w:jc w:val="both"/>
              <w:rPr>
                <w:rFonts w:ascii="Times New Roman" w:hAnsi="Times New Roman" w:cs="Times New Roman"/>
                <w:sz w:val="24"/>
                <w:szCs w:val="24"/>
              </w:rPr>
            </w:pPr>
          </w:p>
          <w:p w:rsidR="001844F5" w:rsidRPr="00342E3A" w:rsidRDefault="001844F5" w:rsidP="0091444C">
            <w:pPr>
              <w:shd w:val="clear" w:color="auto" w:fill="FFFFFF"/>
              <w:tabs>
                <w:tab w:val="left" w:pos="2386"/>
              </w:tabs>
              <w:spacing w:after="0" w:line="240" w:lineRule="auto"/>
              <w:jc w:val="both"/>
              <w:rPr>
                <w:rFonts w:ascii="Times New Roman" w:hAnsi="Times New Roman" w:cs="Times New Roman"/>
                <w:sz w:val="24"/>
                <w:szCs w:val="24"/>
              </w:rPr>
            </w:pPr>
          </w:p>
          <w:p w:rsidR="001844F5" w:rsidRPr="00342E3A" w:rsidRDefault="001844F5" w:rsidP="0091444C">
            <w:pPr>
              <w:shd w:val="clear" w:color="auto" w:fill="FFFFFF"/>
              <w:tabs>
                <w:tab w:val="left" w:pos="2386"/>
              </w:tabs>
              <w:spacing w:after="0" w:line="240" w:lineRule="auto"/>
              <w:jc w:val="both"/>
              <w:rPr>
                <w:rFonts w:ascii="Times New Roman" w:hAnsi="Times New Roman" w:cs="Times New Roman"/>
                <w:sz w:val="24"/>
                <w:szCs w:val="24"/>
              </w:rPr>
            </w:pPr>
          </w:p>
          <w:p w:rsidR="001844F5" w:rsidRPr="00342E3A" w:rsidRDefault="001844F5" w:rsidP="0091444C">
            <w:pPr>
              <w:shd w:val="clear" w:color="auto" w:fill="FFFFFF"/>
              <w:tabs>
                <w:tab w:val="left" w:pos="2386"/>
              </w:tabs>
              <w:spacing w:after="0" w:line="240" w:lineRule="auto"/>
              <w:jc w:val="both"/>
              <w:rPr>
                <w:rFonts w:ascii="Times New Roman" w:hAnsi="Times New Roman" w:cs="Times New Roman"/>
                <w:sz w:val="24"/>
                <w:szCs w:val="24"/>
              </w:rPr>
            </w:pPr>
          </w:p>
          <w:p w:rsidR="001844F5" w:rsidRPr="00342E3A" w:rsidRDefault="001844F5" w:rsidP="0091444C">
            <w:pPr>
              <w:shd w:val="clear" w:color="auto" w:fill="FFFFFF"/>
              <w:tabs>
                <w:tab w:val="left" w:pos="2386"/>
              </w:tabs>
              <w:spacing w:after="0" w:line="240" w:lineRule="auto"/>
              <w:jc w:val="both"/>
              <w:rPr>
                <w:rFonts w:ascii="Times New Roman" w:hAnsi="Times New Roman" w:cs="Times New Roman"/>
                <w:sz w:val="24"/>
                <w:szCs w:val="24"/>
              </w:rPr>
            </w:pPr>
          </w:p>
        </w:tc>
        <w:tc>
          <w:tcPr>
            <w:tcW w:w="1086"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 xml:space="preserve">2.2. Типы соединений костей </w:t>
            </w:r>
          </w:p>
          <w:p w:rsidR="001844F5" w:rsidRPr="00342E3A" w:rsidRDefault="001844F5" w:rsidP="0091444C">
            <w:pPr>
              <w:pStyle w:val="aa"/>
              <w:jc w:val="both"/>
              <w:rPr>
                <w:rFonts w:ascii="Times New Roman" w:hAnsi="Times New Roman" w:cs="Times New Roman"/>
                <w:sz w:val="28"/>
                <w:szCs w:val="28"/>
              </w:rPr>
            </w:pPr>
          </w:p>
        </w:tc>
      </w:tr>
      <w:tr w:rsidR="001844F5" w:rsidRPr="00342E3A" w:rsidTr="0091444C">
        <w:trPr>
          <w:trHeight w:val="651"/>
        </w:trPr>
        <w:tc>
          <w:tcPr>
            <w:tcW w:w="1180"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pStyle w:val="aa"/>
              <w:jc w:val="both"/>
              <w:rPr>
                <w:rFonts w:ascii="Times New Roman" w:hAnsi="Times New Roman" w:cs="Times New Roman"/>
                <w:sz w:val="24"/>
                <w:szCs w:val="24"/>
              </w:rPr>
            </w:pPr>
            <w:r w:rsidRPr="00342E3A">
              <w:rPr>
                <w:rFonts w:ascii="Times New Roman" w:hAnsi="Times New Roman" w:cs="Times New Roman"/>
                <w:sz w:val="24"/>
                <w:szCs w:val="24"/>
              </w:rPr>
              <w:lastRenderedPageBreak/>
              <w:t>ОК 9. Ориентироваться в условиях частой смены технологий в профессиональной деятельности;</w:t>
            </w:r>
          </w:p>
        </w:tc>
        <w:tc>
          <w:tcPr>
            <w:tcW w:w="273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строение, топографию и физиологические функции систем внутренних органов;</w:t>
            </w:r>
          </w:p>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строение, топографию и физиологические функции желез внутренней секреции;</w:t>
            </w:r>
          </w:p>
          <w:p w:rsidR="001844F5" w:rsidRPr="00342E3A" w:rsidRDefault="001844F5" w:rsidP="0091444C">
            <w:pPr>
              <w:shd w:val="clear" w:color="auto" w:fill="FFFFFF"/>
              <w:spacing w:after="0" w:line="240" w:lineRule="auto"/>
              <w:ind w:left="6" w:right="6"/>
              <w:jc w:val="both"/>
              <w:rPr>
                <w:rFonts w:ascii="Times New Roman" w:hAnsi="Times New Roman" w:cs="Times New Roman"/>
                <w:sz w:val="24"/>
                <w:szCs w:val="24"/>
              </w:rPr>
            </w:pPr>
            <w:r w:rsidRPr="00342E3A">
              <w:rPr>
                <w:rFonts w:ascii="Times New Roman" w:hAnsi="Times New Roman" w:cs="Times New Roman"/>
                <w:sz w:val="24"/>
                <w:szCs w:val="24"/>
              </w:rPr>
              <w:t>Уметь: - использовать особенности строения организмов животных и физиологических процессов для получения продуктов заданного качества и свойств;</w:t>
            </w:r>
          </w:p>
        </w:tc>
        <w:tc>
          <w:tcPr>
            <w:tcW w:w="1086"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4.2. Система органов пищеварения</w:t>
            </w:r>
          </w:p>
          <w:p w:rsidR="001844F5" w:rsidRPr="00342E3A" w:rsidRDefault="001844F5" w:rsidP="0091444C">
            <w:pPr>
              <w:spacing w:after="0" w:line="240" w:lineRule="auto"/>
              <w:jc w:val="both"/>
              <w:rPr>
                <w:rFonts w:ascii="Times New Roman" w:hAnsi="Times New Roman" w:cs="Times New Roman"/>
                <w:sz w:val="28"/>
                <w:szCs w:val="28"/>
              </w:rPr>
            </w:pPr>
            <w:r w:rsidRPr="00342E3A">
              <w:rPr>
                <w:rFonts w:ascii="Times New Roman" w:hAnsi="Times New Roman" w:cs="Times New Roman"/>
                <w:sz w:val="24"/>
                <w:szCs w:val="24"/>
              </w:rPr>
              <w:t>6.1. Система органов  внутренней секреции.</w:t>
            </w:r>
          </w:p>
        </w:tc>
      </w:tr>
      <w:tr w:rsidR="001844F5" w:rsidRPr="00342E3A" w:rsidTr="0091444C">
        <w:trPr>
          <w:trHeight w:val="425"/>
        </w:trPr>
        <w:tc>
          <w:tcPr>
            <w:tcW w:w="1180"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ПК 1.1. Проводить приемку всех видов скота, птицы и кроликов.</w:t>
            </w:r>
          </w:p>
          <w:p w:rsidR="001844F5" w:rsidRPr="00342E3A" w:rsidRDefault="001844F5" w:rsidP="0091444C">
            <w:pPr>
              <w:pStyle w:val="aa"/>
              <w:jc w:val="both"/>
              <w:rPr>
                <w:rFonts w:ascii="Times New Roman" w:hAnsi="Times New Roman" w:cs="Times New Roman"/>
                <w:sz w:val="24"/>
                <w:szCs w:val="24"/>
              </w:rPr>
            </w:pPr>
          </w:p>
        </w:tc>
        <w:tc>
          <w:tcPr>
            <w:tcW w:w="273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widowControl w:val="0"/>
              <w:autoSpaceDE w:val="0"/>
              <w:autoSpaceDN w:val="0"/>
              <w:adjustRightInd w:val="0"/>
              <w:spacing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строение, топографию и физиологические функции систем внутренних органов;</w:t>
            </w:r>
          </w:p>
          <w:p w:rsidR="001844F5" w:rsidRPr="00342E3A" w:rsidRDefault="001844F5" w:rsidP="00F367DB">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  использовать особенности строения организмов животных и физиологических процессов для получения продуктов заданного качества и свойств</w:t>
            </w:r>
          </w:p>
        </w:tc>
        <w:tc>
          <w:tcPr>
            <w:tcW w:w="1086"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4.2. Система органов пищеварения</w:t>
            </w:r>
          </w:p>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4.3. Система органов дыхания</w:t>
            </w:r>
          </w:p>
          <w:p w:rsidR="001844F5" w:rsidRPr="00342E3A" w:rsidRDefault="001844F5" w:rsidP="0091444C">
            <w:pPr>
              <w:shd w:val="clear" w:color="auto" w:fill="FFFFFF"/>
              <w:spacing w:line="240" w:lineRule="auto"/>
              <w:ind w:right="754"/>
              <w:jc w:val="both"/>
              <w:rPr>
                <w:rFonts w:ascii="Times New Roman" w:hAnsi="Times New Roman" w:cs="Times New Roman"/>
                <w:sz w:val="28"/>
                <w:szCs w:val="28"/>
              </w:rPr>
            </w:pPr>
          </w:p>
        </w:tc>
      </w:tr>
      <w:tr w:rsidR="001844F5" w:rsidRPr="00342E3A" w:rsidTr="0091444C">
        <w:trPr>
          <w:trHeight w:val="417"/>
        </w:trPr>
        <w:tc>
          <w:tcPr>
            <w:tcW w:w="1180"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ПК 1.2. Производить убой скота, птицы и кроликов.</w:t>
            </w:r>
          </w:p>
          <w:p w:rsidR="001844F5" w:rsidRPr="00342E3A" w:rsidRDefault="001844F5" w:rsidP="0091444C">
            <w:pPr>
              <w:pStyle w:val="aa"/>
              <w:jc w:val="both"/>
              <w:rPr>
                <w:rFonts w:ascii="Times New Roman" w:hAnsi="Times New Roman" w:cs="Times New Roman"/>
                <w:sz w:val="24"/>
                <w:szCs w:val="24"/>
              </w:rPr>
            </w:pPr>
          </w:p>
        </w:tc>
        <w:tc>
          <w:tcPr>
            <w:tcW w:w="273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widowControl w:val="0"/>
              <w:autoSpaceDE w:val="0"/>
              <w:autoSpaceDN w:val="0"/>
              <w:adjustRightInd w:val="0"/>
              <w:spacing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строение, топографию и физиологические функции систем внутренних органов;</w:t>
            </w:r>
          </w:p>
          <w:p w:rsidR="001844F5" w:rsidRPr="00342E3A" w:rsidRDefault="001844F5" w:rsidP="00F367DB">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 xml:space="preserve">Уметь </w:t>
            </w:r>
            <w:r w:rsidRPr="00342E3A">
              <w:rPr>
                <w:rFonts w:ascii="Times New Roman" w:eastAsia="Calibri" w:hAnsi="Times New Roman" w:cs="Times New Roman"/>
                <w:sz w:val="24"/>
                <w:szCs w:val="24"/>
              </w:rPr>
              <w:t>-</w:t>
            </w:r>
            <w:r w:rsidRPr="00342E3A">
              <w:rPr>
                <w:rFonts w:ascii="Times New Roman" w:hAnsi="Times New Roman" w:cs="Times New Roman"/>
                <w:sz w:val="24"/>
                <w:szCs w:val="24"/>
              </w:rPr>
              <w:t xml:space="preserve"> использовать особенности строения организмов животных и физиологических процессов для получения продуктов заданного качества и свойств;</w:t>
            </w:r>
          </w:p>
        </w:tc>
        <w:tc>
          <w:tcPr>
            <w:tcW w:w="1086"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pacing w:after="0" w:line="240" w:lineRule="auto"/>
              <w:jc w:val="both"/>
              <w:rPr>
                <w:rFonts w:ascii="Times New Roman" w:hAnsi="Times New Roman" w:cs="Times New Roman"/>
                <w:sz w:val="28"/>
                <w:szCs w:val="28"/>
              </w:rPr>
            </w:pPr>
            <w:r w:rsidRPr="00342E3A">
              <w:rPr>
                <w:rFonts w:ascii="Times New Roman" w:hAnsi="Times New Roman" w:cs="Times New Roman"/>
                <w:sz w:val="24"/>
                <w:szCs w:val="24"/>
              </w:rPr>
              <w:t>4.1. Общие закономерности расположения и строения внутренностей в связи с их функциями</w:t>
            </w:r>
          </w:p>
        </w:tc>
      </w:tr>
      <w:tr w:rsidR="001844F5" w:rsidRPr="00342E3A" w:rsidTr="00F367DB">
        <w:trPr>
          <w:trHeight w:val="1633"/>
        </w:trPr>
        <w:tc>
          <w:tcPr>
            <w:tcW w:w="1180"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ПК 1.3. Вести процесс первичной переработки скота, птицы и кроликов.</w:t>
            </w:r>
          </w:p>
          <w:p w:rsidR="001844F5" w:rsidRPr="00342E3A" w:rsidRDefault="001844F5" w:rsidP="0091444C">
            <w:pPr>
              <w:pStyle w:val="aa"/>
              <w:jc w:val="both"/>
              <w:rPr>
                <w:rFonts w:ascii="Times New Roman" w:hAnsi="Times New Roman" w:cs="Times New Roman"/>
                <w:sz w:val="24"/>
                <w:szCs w:val="24"/>
              </w:rPr>
            </w:pPr>
          </w:p>
        </w:tc>
        <w:tc>
          <w:tcPr>
            <w:tcW w:w="2734"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строение, топографию и физиологические функции органов движения;</w:t>
            </w:r>
          </w:p>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 xml:space="preserve">Уметь: использовать особенности строения </w:t>
            </w:r>
          </w:p>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организмов животных и физиологических процессов для получения продуктов заданного качества и свойств;</w:t>
            </w:r>
          </w:p>
        </w:tc>
        <w:tc>
          <w:tcPr>
            <w:tcW w:w="1086"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2.3. Мышечная система</w:t>
            </w:r>
          </w:p>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2.4. Вентральные мышцы шеи</w:t>
            </w:r>
          </w:p>
          <w:p w:rsidR="001844F5" w:rsidRPr="00342E3A" w:rsidRDefault="001844F5" w:rsidP="0091444C">
            <w:pPr>
              <w:shd w:val="clear" w:color="auto" w:fill="FFFFFF"/>
              <w:spacing w:line="240" w:lineRule="auto"/>
              <w:jc w:val="both"/>
              <w:rPr>
                <w:rFonts w:ascii="Times New Roman" w:hAnsi="Times New Roman" w:cs="Times New Roman"/>
                <w:sz w:val="28"/>
                <w:szCs w:val="28"/>
              </w:rPr>
            </w:pPr>
          </w:p>
        </w:tc>
      </w:tr>
      <w:tr w:rsidR="001844F5" w:rsidRPr="00342E3A" w:rsidTr="0091444C">
        <w:trPr>
          <w:trHeight w:val="2252"/>
        </w:trPr>
        <w:tc>
          <w:tcPr>
            <w:tcW w:w="1180" w:type="pct"/>
            <w:tcBorders>
              <w:top w:val="single" w:sz="4" w:space="0" w:color="auto"/>
              <w:left w:val="single" w:sz="4" w:space="0" w:color="auto"/>
              <w:bottom w:val="single" w:sz="4" w:space="0" w:color="auto"/>
              <w:right w:val="single" w:sz="4" w:space="0" w:color="auto"/>
            </w:tcBorders>
            <w:vAlign w:val="center"/>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ПК 1.4. Обеспечивать работу технологического оборудования первичного цеха и птицецеха.</w:t>
            </w:r>
          </w:p>
        </w:tc>
        <w:tc>
          <w:tcPr>
            <w:tcW w:w="2734" w:type="pct"/>
            <w:tcBorders>
              <w:top w:val="single" w:sz="4" w:space="0" w:color="auto"/>
              <w:left w:val="single" w:sz="4" w:space="0" w:color="auto"/>
              <w:bottom w:val="single" w:sz="4" w:space="0" w:color="auto"/>
              <w:right w:val="single" w:sz="4" w:space="0" w:color="auto"/>
            </w:tcBorders>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строение, топографию и физиологические функции систем внутренних органов;</w:t>
            </w:r>
          </w:p>
          <w:p w:rsidR="001844F5" w:rsidRPr="00342E3A" w:rsidRDefault="001844F5" w:rsidP="0091444C">
            <w:pPr>
              <w:spacing w:after="0" w:line="240" w:lineRule="auto"/>
              <w:jc w:val="both"/>
              <w:rPr>
                <w:sz w:val="28"/>
                <w:szCs w:val="28"/>
              </w:rPr>
            </w:pPr>
            <w:r w:rsidRPr="00342E3A">
              <w:rPr>
                <w:rFonts w:ascii="Times New Roman" w:hAnsi="Times New Roman" w:cs="Times New Roman"/>
                <w:sz w:val="24"/>
                <w:szCs w:val="24"/>
              </w:rPr>
              <w:t>Уметь: использовать особенности строения организмов животных и физиологических процессов для получения продуктов заданного качества и свойств;</w:t>
            </w:r>
          </w:p>
        </w:tc>
        <w:tc>
          <w:tcPr>
            <w:tcW w:w="1086" w:type="pct"/>
            <w:tcBorders>
              <w:top w:val="single" w:sz="4" w:space="0" w:color="auto"/>
              <w:left w:val="single" w:sz="4" w:space="0" w:color="auto"/>
              <w:bottom w:val="single" w:sz="4" w:space="0" w:color="auto"/>
              <w:right w:val="single" w:sz="4" w:space="0" w:color="auto"/>
            </w:tcBorders>
          </w:tcPr>
          <w:p w:rsidR="001844F5" w:rsidRPr="00342E3A" w:rsidRDefault="001844F5" w:rsidP="0091444C">
            <w:pPr>
              <w:spacing w:after="0" w:line="240" w:lineRule="auto"/>
              <w:jc w:val="both"/>
              <w:rPr>
                <w:rFonts w:ascii="Times New Roman" w:hAnsi="Times New Roman" w:cs="Times New Roman"/>
                <w:bCs/>
                <w:sz w:val="24"/>
                <w:szCs w:val="24"/>
              </w:rPr>
            </w:pPr>
            <w:r w:rsidRPr="00342E3A">
              <w:rPr>
                <w:rFonts w:ascii="Times New Roman" w:hAnsi="Times New Roman" w:cs="Times New Roman"/>
                <w:sz w:val="24"/>
                <w:szCs w:val="24"/>
              </w:rPr>
              <w:t>4.1. Общие закономерности расположения и строения внутренностей в связи с их функциями</w:t>
            </w:r>
          </w:p>
        </w:tc>
      </w:tr>
      <w:tr w:rsidR="001844F5" w:rsidRPr="00342E3A" w:rsidTr="0091444C">
        <w:trPr>
          <w:trHeight w:val="651"/>
        </w:trPr>
        <w:tc>
          <w:tcPr>
            <w:tcW w:w="1180"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ПК 2.1. Контролировать качество сырья и полуфабрикатов</w:t>
            </w:r>
          </w:p>
        </w:tc>
        <w:tc>
          <w:tcPr>
            <w:tcW w:w="2734"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строение, топографию и физиологические функции органов крово – и лимфообращения;</w:t>
            </w:r>
          </w:p>
          <w:p w:rsidR="001844F5" w:rsidRPr="00342E3A" w:rsidRDefault="001844F5" w:rsidP="00F367DB">
            <w:pPr>
              <w:spacing w:after="0" w:line="240" w:lineRule="auto"/>
              <w:jc w:val="both"/>
              <w:rPr>
                <w:sz w:val="24"/>
                <w:szCs w:val="24"/>
              </w:rPr>
            </w:pPr>
            <w:r w:rsidRPr="00342E3A">
              <w:rPr>
                <w:rFonts w:ascii="Times New Roman" w:hAnsi="Times New Roman" w:cs="Times New Roman"/>
                <w:sz w:val="24"/>
                <w:szCs w:val="24"/>
              </w:rPr>
              <w:t>Уметь: - использовать особенности строения организмов животных и физиологических процессов для получения продуктов заданного качества и свойств</w:t>
            </w:r>
            <w:r w:rsidRPr="00342E3A">
              <w:rPr>
                <w:sz w:val="24"/>
                <w:szCs w:val="24"/>
              </w:rPr>
              <w:t>;</w:t>
            </w:r>
          </w:p>
        </w:tc>
        <w:tc>
          <w:tcPr>
            <w:tcW w:w="1086"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5.1. Система органов крово – и лимфообращения</w:t>
            </w:r>
          </w:p>
          <w:p w:rsidR="001844F5" w:rsidRPr="00342E3A" w:rsidRDefault="001844F5" w:rsidP="0091444C">
            <w:pPr>
              <w:pStyle w:val="aa"/>
              <w:jc w:val="both"/>
              <w:rPr>
                <w:rFonts w:ascii="Times New Roman" w:hAnsi="Times New Roman" w:cs="Times New Roman"/>
                <w:sz w:val="28"/>
                <w:szCs w:val="28"/>
              </w:rPr>
            </w:pPr>
          </w:p>
        </w:tc>
      </w:tr>
      <w:tr w:rsidR="001844F5" w:rsidRPr="00342E3A" w:rsidTr="0091444C">
        <w:trPr>
          <w:trHeight w:val="651"/>
        </w:trPr>
        <w:tc>
          <w:tcPr>
            <w:tcW w:w="1180"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ПК 2.2 Вести технологический процесс обработки продуктов убоя (по видам)</w:t>
            </w:r>
          </w:p>
          <w:p w:rsidR="001844F5" w:rsidRPr="00342E3A" w:rsidRDefault="001844F5" w:rsidP="0091444C">
            <w:pPr>
              <w:spacing w:after="0" w:line="240" w:lineRule="auto"/>
              <w:jc w:val="both"/>
              <w:rPr>
                <w:rFonts w:ascii="Times New Roman" w:hAnsi="Times New Roman" w:cs="Times New Roman"/>
                <w:sz w:val="24"/>
                <w:szCs w:val="24"/>
              </w:rPr>
            </w:pPr>
          </w:p>
        </w:tc>
        <w:tc>
          <w:tcPr>
            <w:tcW w:w="273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widowControl w:val="0"/>
              <w:autoSpaceDE w:val="0"/>
              <w:autoSpaceDN w:val="0"/>
              <w:adjustRightInd w:val="0"/>
              <w:spacing w:line="240" w:lineRule="auto"/>
              <w:jc w:val="both"/>
              <w:rPr>
                <w:rFonts w:ascii="Times New Roman" w:hAnsi="Times New Roman" w:cs="Times New Roman"/>
                <w:sz w:val="24"/>
                <w:szCs w:val="24"/>
              </w:rPr>
            </w:pPr>
            <w:r w:rsidRPr="00342E3A">
              <w:rPr>
                <w:rFonts w:ascii="Times New Roman" w:hAnsi="Times New Roman" w:cs="Times New Roman"/>
                <w:sz w:val="24"/>
                <w:szCs w:val="24"/>
              </w:rPr>
              <w:lastRenderedPageBreak/>
              <w:t>Знать: строение, топографию и физиологические функции систем внутренних органов;</w:t>
            </w:r>
          </w:p>
          <w:p w:rsidR="001844F5" w:rsidRPr="00342E3A" w:rsidRDefault="001844F5" w:rsidP="00F367DB">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 xml:space="preserve">Уметь: - использовать особенности строения </w:t>
            </w:r>
            <w:r w:rsidRPr="00342E3A">
              <w:rPr>
                <w:rFonts w:ascii="Times New Roman" w:hAnsi="Times New Roman" w:cs="Times New Roman"/>
                <w:sz w:val="24"/>
                <w:szCs w:val="24"/>
              </w:rPr>
              <w:lastRenderedPageBreak/>
              <w:t>организмов животных и физиологических процессов для получения продуктов заданного качества и свойств;</w:t>
            </w:r>
          </w:p>
        </w:tc>
        <w:tc>
          <w:tcPr>
            <w:tcW w:w="1086"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lastRenderedPageBreak/>
              <w:t>4.2. Система органов пищеварения</w:t>
            </w:r>
          </w:p>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4.3. Система органов дыхания</w:t>
            </w:r>
          </w:p>
          <w:p w:rsidR="001844F5" w:rsidRPr="00342E3A" w:rsidRDefault="001844F5" w:rsidP="0091444C">
            <w:pPr>
              <w:spacing w:line="240" w:lineRule="auto"/>
              <w:jc w:val="both"/>
            </w:pPr>
          </w:p>
        </w:tc>
      </w:tr>
      <w:tr w:rsidR="001844F5" w:rsidRPr="00342E3A" w:rsidTr="0091444C">
        <w:trPr>
          <w:trHeight w:val="651"/>
        </w:trPr>
        <w:tc>
          <w:tcPr>
            <w:tcW w:w="1180"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lastRenderedPageBreak/>
              <w:t>ПК 2.3. Обеспечивать работу технологического оборудования в цехах мясожирового корпуса</w:t>
            </w:r>
          </w:p>
        </w:tc>
        <w:tc>
          <w:tcPr>
            <w:tcW w:w="273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строение, топографию и физиологические функции желез внутренней секреции;</w:t>
            </w:r>
          </w:p>
          <w:p w:rsidR="001844F5" w:rsidRPr="00342E3A" w:rsidRDefault="001844F5" w:rsidP="00F367DB">
            <w:pPr>
              <w:widowControl w:val="0"/>
              <w:autoSpaceDE w:val="0"/>
              <w:autoSpaceDN w:val="0"/>
              <w:adjustRightInd w:val="0"/>
              <w:spacing w:after="0" w:line="240" w:lineRule="auto"/>
              <w:jc w:val="both"/>
              <w:rPr>
                <w:rFonts w:ascii="Times New Roman" w:hAnsi="Times New Roman"/>
                <w:sz w:val="24"/>
                <w:szCs w:val="24"/>
              </w:rPr>
            </w:pPr>
            <w:r w:rsidRPr="00342E3A">
              <w:rPr>
                <w:rFonts w:ascii="Times New Roman" w:hAnsi="Times New Roman" w:cs="Times New Roman"/>
                <w:sz w:val="24"/>
                <w:szCs w:val="24"/>
              </w:rPr>
              <w:t>Уметь: - использовать особенности строения организмов животных и физиологических процессов для получения продуктов заданного качества и свойств;</w:t>
            </w:r>
          </w:p>
        </w:tc>
        <w:tc>
          <w:tcPr>
            <w:tcW w:w="1086"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6.1. Система органов  внутренней секреции.</w:t>
            </w:r>
          </w:p>
          <w:p w:rsidR="001844F5" w:rsidRPr="00342E3A" w:rsidRDefault="001844F5" w:rsidP="0091444C">
            <w:pPr>
              <w:spacing w:line="240" w:lineRule="auto"/>
              <w:jc w:val="both"/>
            </w:pPr>
          </w:p>
        </w:tc>
      </w:tr>
      <w:tr w:rsidR="001844F5" w:rsidRPr="00342E3A" w:rsidTr="0091444C">
        <w:trPr>
          <w:trHeight w:val="651"/>
        </w:trPr>
        <w:tc>
          <w:tcPr>
            <w:tcW w:w="1180"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ПК 3.1. Контролировать качество сырья, вспомогательных материалов, полуфабрикатов и готовой продукции при производстве колбасных и копченых изделий.</w:t>
            </w:r>
          </w:p>
        </w:tc>
        <w:tc>
          <w:tcPr>
            <w:tcW w:w="2734"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widowControl w:val="0"/>
              <w:autoSpaceDE w:val="0"/>
              <w:autoSpaceDN w:val="0"/>
              <w:adjustRightInd w:val="0"/>
              <w:spacing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строение, топографию и физиологические функции органов движения;</w:t>
            </w:r>
          </w:p>
          <w:p w:rsidR="001844F5" w:rsidRPr="00342E3A" w:rsidRDefault="001844F5" w:rsidP="0091444C">
            <w:pPr>
              <w:spacing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 определять топографическое положение</w:t>
            </w:r>
          </w:p>
          <w:p w:rsidR="001844F5" w:rsidRPr="00342E3A" w:rsidRDefault="001844F5" w:rsidP="0091444C">
            <w:pPr>
              <w:spacing w:line="240" w:lineRule="auto"/>
              <w:jc w:val="both"/>
              <w:rPr>
                <w:rFonts w:ascii="Times New Roman" w:hAnsi="Times New Roman" w:cs="Times New Roman"/>
                <w:sz w:val="24"/>
                <w:szCs w:val="24"/>
              </w:rPr>
            </w:pPr>
            <w:r w:rsidRPr="00342E3A">
              <w:rPr>
                <w:rFonts w:ascii="Times New Roman" w:hAnsi="Times New Roman" w:cs="Times New Roman"/>
                <w:sz w:val="24"/>
                <w:szCs w:val="24"/>
              </w:rPr>
              <w:t xml:space="preserve"> органов и частей тела сельскохозяйственных животных (в том числе птицы и кроликов);</w:t>
            </w:r>
          </w:p>
          <w:p w:rsidR="001844F5" w:rsidRPr="00342E3A" w:rsidRDefault="001844F5" w:rsidP="0091444C">
            <w:pPr>
              <w:spacing w:line="240" w:lineRule="auto"/>
              <w:jc w:val="both"/>
              <w:rPr>
                <w:sz w:val="24"/>
                <w:szCs w:val="24"/>
              </w:rPr>
            </w:pPr>
          </w:p>
        </w:tc>
        <w:tc>
          <w:tcPr>
            <w:tcW w:w="1086"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2.1. Костная система (остеология)</w:t>
            </w:r>
          </w:p>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2.3. Мышечная система</w:t>
            </w:r>
          </w:p>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2.4. Вентральные мышцы шеи</w:t>
            </w:r>
          </w:p>
          <w:p w:rsidR="001844F5" w:rsidRPr="00342E3A" w:rsidRDefault="001844F5" w:rsidP="0091444C">
            <w:pPr>
              <w:pStyle w:val="aa"/>
              <w:jc w:val="both"/>
              <w:rPr>
                <w:rFonts w:ascii="Times New Roman" w:hAnsi="Times New Roman" w:cs="Times New Roman"/>
                <w:sz w:val="28"/>
                <w:szCs w:val="28"/>
              </w:rPr>
            </w:pPr>
          </w:p>
        </w:tc>
      </w:tr>
      <w:tr w:rsidR="001844F5" w:rsidRPr="00342E3A" w:rsidTr="0091444C">
        <w:trPr>
          <w:trHeight w:val="651"/>
        </w:trPr>
        <w:tc>
          <w:tcPr>
            <w:tcW w:w="1180"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ПК 3.2. Вести технологический процесс производства колбасных изделий.</w:t>
            </w:r>
          </w:p>
        </w:tc>
        <w:tc>
          <w:tcPr>
            <w:tcW w:w="273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строение, топографию и физиологические функции органов движения;</w:t>
            </w:r>
          </w:p>
          <w:p w:rsidR="001844F5" w:rsidRPr="00342E3A" w:rsidRDefault="001844F5" w:rsidP="00F367DB">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 использовать особенности строения организмов животных и физиологических процессов для получения продуктов заданного качества и свойств;</w:t>
            </w:r>
          </w:p>
        </w:tc>
        <w:tc>
          <w:tcPr>
            <w:tcW w:w="1086"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2.3. Мышечная система</w:t>
            </w:r>
          </w:p>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2.4. Вентральные мышцы шеи</w:t>
            </w:r>
          </w:p>
          <w:p w:rsidR="001844F5" w:rsidRPr="00342E3A" w:rsidRDefault="001844F5" w:rsidP="0091444C">
            <w:pPr>
              <w:shd w:val="clear" w:color="auto" w:fill="FFFFFF"/>
              <w:spacing w:line="240" w:lineRule="auto"/>
              <w:jc w:val="both"/>
              <w:rPr>
                <w:rFonts w:ascii="Times New Roman" w:hAnsi="Times New Roman" w:cs="Times New Roman"/>
                <w:spacing w:val="-1"/>
                <w:sz w:val="24"/>
                <w:szCs w:val="24"/>
              </w:rPr>
            </w:pPr>
          </w:p>
        </w:tc>
      </w:tr>
      <w:tr w:rsidR="001844F5" w:rsidRPr="00342E3A" w:rsidTr="0091444C">
        <w:trPr>
          <w:trHeight w:val="651"/>
        </w:trPr>
        <w:tc>
          <w:tcPr>
            <w:tcW w:w="1180"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ПК 3.3. Вести технологический процесс производства копченых изделий и полуфабрикатов.</w:t>
            </w:r>
          </w:p>
        </w:tc>
        <w:tc>
          <w:tcPr>
            <w:tcW w:w="273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widowControl w:val="0"/>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строение, топографию и физиологические функции органов движения;</w:t>
            </w:r>
          </w:p>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 использовать особенности строения организмов животных и физиологических процессов для получения продуктов заданного качества и свойств;</w:t>
            </w:r>
          </w:p>
        </w:tc>
        <w:tc>
          <w:tcPr>
            <w:tcW w:w="1086"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2.3. Мышечная система</w:t>
            </w:r>
          </w:p>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2.4. Вентральные мышцы шеи</w:t>
            </w:r>
          </w:p>
          <w:p w:rsidR="001844F5" w:rsidRPr="00342E3A" w:rsidRDefault="001844F5" w:rsidP="0091444C">
            <w:pPr>
              <w:spacing w:line="240" w:lineRule="auto"/>
              <w:jc w:val="both"/>
            </w:pPr>
          </w:p>
        </w:tc>
      </w:tr>
      <w:tr w:rsidR="001844F5" w:rsidRPr="00342E3A" w:rsidTr="0091444C">
        <w:trPr>
          <w:trHeight w:val="651"/>
        </w:trPr>
        <w:tc>
          <w:tcPr>
            <w:tcW w:w="1180"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ПК 3.4. Обеспечивать работу технологического оборудования для производства колбасных изделий, копченых изделий и полуфабрикатов.</w:t>
            </w:r>
          </w:p>
        </w:tc>
        <w:tc>
          <w:tcPr>
            <w:tcW w:w="2734" w:type="pct"/>
            <w:tcBorders>
              <w:top w:val="single" w:sz="4" w:space="0" w:color="auto"/>
              <w:left w:val="single" w:sz="4" w:space="0" w:color="auto"/>
              <w:bottom w:val="single" w:sz="4" w:space="0" w:color="auto"/>
              <w:right w:val="single" w:sz="4" w:space="0" w:color="auto"/>
            </w:tcBorders>
            <w:vAlign w:val="center"/>
            <w:hideMark/>
          </w:tcPr>
          <w:p w:rsidR="001844F5" w:rsidRPr="00342E3A" w:rsidRDefault="001844F5" w:rsidP="0091444C">
            <w:pPr>
              <w:autoSpaceDE w:val="0"/>
              <w:autoSpaceDN w:val="0"/>
              <w:adjustRightInd w:val="0"/>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Знать: строение, топографию и физиологические функции систем внутренних органов;</w:t>
            </w:r>
          </w:p>
          <w:p w:rsidR="001844F5" w:rsidRPr="00342E3A" w:rsidRDefault="001844F5" w:rsidP="0091444C">
            <w:pPr>
              <w:spacing w:line="240" w:lineRule="auto"/>
              <w:jc w:val="both"/>
              <w:rPr>
                <w:rFonts w:ascii="Times New Roman" w:hAnsi="Times New Roman" w:cs="Times New Roman"/>
                <w:sz w:val="24"/>
                <w:szCs w:val="24"/>
              </w:rPr>
            </w:pPr>
            <w:r w:rsidRPr="00342E3A">
              <w:rPr>
                <w:rFonts w:ascii="Times New Roman" w:hAnsi="Times New Roman" w:cs="Times New Roman"/>
                <w:sz w:val="24"/>
                <w:szCs w:val="24"/>
              </w:rPr>
              <w:t>Уметь: использовать особенности строения организмов животных и физиологических процессов для получения продуктов заданного качества и свойств;</w:t>
            </w:r>
          </w:p>
          <w:p w:rsidR="001844F5" w:rsidRPr="00342E3A" w:rsidRDefault="001844F5" w:rsidP="0091444C">
            <w:pPr>
              <w:spacing w:line="240" w:lineRule="auto"/>
              <w:jc w:val="both"/>
              <w:rPr>
                <w:rFonts w:ascii="Times New Roman" w:hAnsi="Times New Roman" w:cs="Times New Roman"/>
                <w:sz w:val="24"/>
                <w:szCs w:val="24"/>
              </w:rPr>
            </w:pPr>
          </w:p>
        </w:tc>
        <w:tc>
          <w:tcPr>
            <w:tcW w:w="1086" w:type="pct"/>
            <w:tcBorders>
              <w:top w:val="single" w:sz="4" w:space="0" w:color="auto"/>
              <w:left w:val="single" w:sz="4" w:space="0" w:color="auto"/>
              <w:bottom w:val="single" w:sz="4" w:space="0" w:color="auto"/>
              <w:right w:val="single" w:sz="4" w:space="0" w:color="auto"/>
            </w:tcBorders>
            <w:hideMark/>
          </w:tcPr>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4.2. Система органов пищеварения</w:t>
            </w:r>
          </w:p>
          <w:p w:rsidR="001844F5" w:rsidRPr="00342E3A" w:rsidRDefault="001844F5" w:rsidP="0091444C">
            <w:pPr>
              <w:spacing w:after="0" w:line="240" w:lineRule="auto"/>
              <w:jc w:val="both"/>
              <w:rPr>
                <w:rFonts w:ascii="Times New Roman" w:hAnsi="Times New Roman" w:cs="Times New Roman"/>
                <w:sz w:val="24"/>
                <w:szCs w:val="24"/>
              </w:rPr>
            </w:pPr>
            <w:r w:rsidRPr="00342E3A">
              <w:rPr>
                <w:rFonts w:ascii="Times New Roman" w:hAnsi="Times New Roman" w:cs="Times New Roman"/>
                <w:sz w:val="24"/>
                <w:szCs w:val="24"/>
              </w:rPr>
              <w:t>4.3. Система органов дыхания</w:t>
            </w:r>
          </w:p>
          <w:p w:rsidR="001844F5" w:rsidRPr="00342E3A" w:rsidRDefault="001844F5" w:rsidP="0091444C">
            <w:pPr>
              <w:shd w:val="clear" w:color="auto" w:fill="FFFFFF"/>
              <w:spacing w:line="240" w:lineRule="auto"/>
              <w:ind w:left="158" w:right="158"/>
              <w:jc w:val="both"/>
              <w:rPr>
                <w:rFonts w:ascii="Times New Roman" w:hAnsi="Times New Roman" w:cs="Times New Roman"/>
                <w:sz w:val="28"/>
                <w:szCs w:val="28"/>
              </w:rPr>
            </w:pPr>
          </w:p>
        </w:tc>
      </w:tr>
    </w:tbl>
    <w:p w:rsidR="001844F5" w:rsidRDefault="001844F5" w:rsidP="001844F5">
      <w:pPr>
        <w:spacing w:line="240" w:lineRule="auto"/>
        <w:jc w:val="both"/>
        <w:rPr>
          <w:rFonts w:ascii="Times New Roman" w:hAnsi="Times New Roman" w:cs="Times New Roman"/>
          <w:sz w:val="28"/>
          <w:szCs w:val="28"/>
        </w:rPr>
      </w:pPr>
    </w:p>
    <w:p w:rsidR="001844F5" w:rsidRPr="00FC5333" w:rsidRDefault="001844F5" w:rsidP="00D90860">
      <w:pPr>
        <w:spacing w:line="240" w:lineRule="auto"/>
        <w:jc w:val="center"/>
        <w:rPr>
          <w:rFonts w:ascii="Times New Roman" w:hAnsi="Times New Roman" w:cs="Times New Roman"/>
          <w:b/>
          <w:sz w:val="28"/>
          <w:szCs w:val="28"/>
        </w:rPr>
      </w:pPr>
      <w:r w:rsidRPr="00FC5333">
        <w:rPr>
          <w:rFonts w:ascii="Times New Roman" w:hAnsi="Times New Roman" w:cs="Times New Roman"/>
          <w:b/>
          <w:sz w:val="28"/>
          <w:szCs w:val="28"/>
        </w:rPr>
        <w:t>Содержание дисциплины</w:t>
      </w:r>
    </w:p>
    <w:p w:rsidR="001844F5" w:rsidRPr="0029260C" w:rsidRDefault="001844F5" w:rsidP="001844F5">
      <w:pPr>
        <w:shd w:val="clear" w:color="auto" w:fill="FFFFFF"/>
        <w:spacing w:after="0" w:line="240" w:lineRule="auto"/>
        <w:ind w:right="754"/>
        <w:jc w:val="both"/>
        <w:rPr>
          <w:rFonts w:ascii="Times New Roman" w:hAnsi="Times New Roman" w:cs="Times New Roman"/>
          <w:bCs/>
          <w:spacing w:val="-1"/>
          <w:sz w:val="28"/>
          <w:szCs w:val="28"/>
        </w:rPr>
      </w:pPr>
      <w:r w:rsidRPr="0029260C">
        <w:rPr>
          <w:rFonts w:ascii="Times New Roman" w:hAnsi="Times New Roman" w:cs="Times New Roman"/>
          <w:sz w:val="28"/>
          <w:szCs w:val="28"/>
        </w:rPr>
        <w:t>Введение.</w:t>
      </w:r>
    </w:p>
    <w:p w:rsidR="001844F5" w:rsidRPr="0005288D" w:rsidRDefault="001844F5" w:rsidP="001844F5">
      <w:pPr>
        <w:spacing w:after="0" w:line="240" w:lineRule="auto"/>
        <w:jc w:val="both"/>
        <w:rPr>
          <w:rFonts w:ascii="Times New Roman" w:hAnsi="Times New Roman" w:cs="Times New Roman"/>
          <w:sz w:val="28"/>
          <w:szCs w:val="28"/>
        </w:rPr>
      </w:pPr>
      <w:r w:rsidRPr="0005288D">
        <w:rPr>
          <w:rFonts w:ascii="Times New Roman" w:hAnsi="Times New Roman" w:cs="Times New Roman"/>
          <w:sz w:val="28"/>
          <w:szCs w:val="28"/>
        </w:rPr>
        <w:t>Раздел 1 Цитология, гистология и эмбриология.</w:t>
      </w:r>
    </w:p>
    <w:p w:rsidR="001844F5" w:rsidRPr="0005288D" w:rsidRDefault="001844F5" w:rsidP="001844F5">
      <w:pPr>
        <w:spacing w:after="0" w:line="240" w:lineRule="auto"/>
        <w:jc w:val="both"/>
        <w:rPr>
          <w:rFonts w:ascii="Times New Roman" w:hAnsi="Times New Roman" w:cs="Times New Roman"/>
          <w:sz w:val="28"/>
          <w:szCs w:val="28"/>
        </w:rPr>
      </w:pPr>
      <w:r w:rsidRPr="0005288D">
        <w:rPr>
          <w:rFonts w:ascii="Times New Roman" w:hAnsi="Times New Roman" w:cs="Times New Roman"/>
          <w:sz w:val="28"/>
          <w:szCs w:val="28"/>
        </w:rPr>
        <w:t>Тема 1.1. Понятие о клетке, тканях и органах</w:t>
      </w:r>
    </w:p>
    <w:p w:rsidR="001844F5" w:rsidRPr="0005288D" w:rsidRDefault="001844F5" w:rsidP="001844F5">
      <w:pPr>
        <w:spacing w:after="0" w:line="240" w:lineRule="auto"/>
        <w:jc w:val="both"/>
        <w:rPr>
          <w:rFonts w:ascii="Times New Roman" w:hAnsi="Times New Roman" w:cs="Times New Roman"/>
          <w:sz w:val="28"/>
          <w:szCs w:val="28"/>
        </w:rPr>
      </w:pPr>
      <w:r w:rsidRPr="0005288D">
        <w:rPr>
          <w:rFonts w:ascii="Times New Roman" w:hAnsi="Times New Roman" w:cs="Times New Roman"/>
          <w:sz w:val="28"/>
          <w:szCs w:val="28"/>
        </w:rPr>
        <w:t>Раздел 2. Система органов движения</w:t>
      </w:r>
    </w:p>
    <w:p w:rsidR="001844F5" w:rsidRPr="0005288D" w:rsidRDefault="001844F5" w:rsidP="001844F5">
      <w:pPr>
        <w:spacing w:after="0" w:line="240" w:lineRule="auto"/>
        <w:jc w:val="both"/>
        <w:rPr>
          <w:rFonts w:ascii="Times New Roman" w:hAnsi="Times New Roman" w:cs="Times New Roman"/>
          <w:sz w:val="28"/>
          <w:szCs w:val="28"/>
        </w:rPr>
      </w:pPr>
      <w:r w:rsidRPr="0005288D">
        <w:rPr>
          <w:rFonts w:ascii="Times New Roman" w:hAnsi="Times New Roman" w:cs="Times New Roman"/>
          <w:sz w:val="28"/>
          <w:szCs w:val="28"/>
        </w:rPr>
        <w:lastRenderedPageBreak/>
        <w:t>2.1. Костная система (остеология)</w:t>
      </w:r>
    </w:p>
    <w:p w:rsidR="001844F5" w:rsidRPr="0005288D" w:rsidRDefault="001844F5" w:rsidP="001844F5">
      <w:pPr>
        <w:spacing w:after="0" w:line="240" w:lineRule="auto"/>
        <w:jc w:val="both"/>
        <w:rPr>
          <w:rFonts w:ascii="Times New Roman" w:hAnsi="Times New Roman" w:cs="Times New Roman"/>
          <w:sz w:val="28"/>
          <w:szCs w:val="28"/>
        </w:rPr>
      </w:pPr>
      <w:r w:rsidRPr="0005288D">
        <w:rPr>
          <w:rFonts w:ascii="Times New Roman" w:hAnsi="Times New Roman" w:cs="Times New Roman"/>
          <w:sz w:val="28"/>
          <w:szCs w:val="28"/>
        </w:rPr>
        <w:t xml:space="preserve">2.2. Типы соединений костей </w:t>
      </w:r>
    </w:p>
    <w:p w:rsidR="001844F5" w:rsidRPr="0005288D" w:rsidRDefault="001844F5" w:rsidP="001844F5">
      <w:pPr>
        <w:spacing w:after="0" w:line="240" w:lineRule="auto"/>
        <w:jc w:val="both"/>
        <w:rPr>
          <w:rFonts w:ascii="Times New Roman" w:hAnsi="Times New Roman" w:cs="Times New Roman"/>
          <w:sz w:val="28"/>
          <w:szCs w:val="28"/>
        </w:rPr>
      </w:pPr>
      <w:r w:rsidRPr="0005288D">
        <w:rPr>
          <w:rFonts w:ascii="Times New Roman" w:hAnsi="Times New Roman" w:cs="Times New Roman"/>
          <w:sz w:val="28"/>
          <w:szCs w:val="28"/>
        </w:rPr>
        <w:t>2.3. Мышечная система</w:t>
      </w:r>
    </w:p>
    <w:p w:rsidR="001844F5" w:rsidRPr="0005288D" w:rsidRDefault="001844F5" w:rsidP="001844F5">
      <w:pPr>
        <w:spacing w:after="0" w:line="240" w:lineRule="auto"/>
        <w:jc w:val="both"/>
        <w:rPr>
          <w:rFonts w:ascii="Times New Roman" w:hAnsi="Times New Roman" w:cs="Times New Roman"/>
          <w:sz w:val="28"/>
          <w:szCs w:val="28"/>
        </w:rPr>
      </w:pPr>
      <w:r w:rsidRPr="0005288D">
        <w:rPr>
          <w:rFonts w:ascii="Times New Roman" w:hAnsi="Times New Roman" w:cs="Times New Roman"/>
          <w:sz w:val="28"/>
          <w:szCs w:val="28"/>
        </w:rPr>
        <w:t>2.4. Вентральные мышцы шеи</w:t>
      </w:r>
    </w:p>
    <w:p w:rsidR="001844F5" w:rsidRPr="0005288D" w:rsidRDefault="001844F5" w:rsidP="001844F5">
      <w:pPr>
        <w:spacing w:after="0" w:line="240" w:lineRule="auto"/>
        <w:jc w:val="both"/>
        <w:rPr>
          <w:rFonts w:ascii="Times New Roman" w:hAnsi="Times New Roman" w:cs="Times New Roman"/>
          <w:sz w:val="28"/>
          <w:szCs w:val="28"/>
        </w:rPr>
      </w:pPr>
      <w:r w:rsidRPr="0005288D">
        <w:rPr>
          <w:rFonts w:ascii="Times New Roman" w:hAnsi="Times New Roman" w:cs="Times New Roman"/>
          <w:sz w:val="28"/>
          <w:szCs w:val="28"/>
        </w:rPr>
        <w:t>Раздел 3. Система кожного покрова</w:t>
      </w:r>
    </w:p>
    <w:p w:rsidR="001844F5" w:rsidRPr="0005288D" w:rsidRDefault="001844F5" w:rsidP="001844F5">
      <w:pPr>
        <w:spacing w:after="0" w:line="240" w:lineRule="auto"/>
        <w:jc w:val="both"/>
        <w:rPr>
          <w:rFonts w:ascii="Times New Roman" w:hAnsi="Times New Roman" w:cs="Times New Roman"/>
          <w:sz w:val="28"/>
          <w:szCs w:val="28"/>
        </w:rPr>
      </w:pPr>
      <w:r w:rsidRPr="0005288D">
        <w:rPr>
          <w:rFonts w:ascii="Times New Roman" w:hAnsi="Times New Roman" w:cs="Times New Roman"/>
          <w:sz w:val="28"/>
          <w:szCs w:val="28"/>
        </w:rPr>
        <w:t>3.1. Кожный покров, его производные</w:t>
      </w:r>
    </w:p>
    <w:p w:rsidR="001844F5" w:rsidRPr="0005288D" w:rsidRDefault="001844F5" w:rsidP="001844F5">
      <w:pPr>
        <w:spacing w:after="0" w:line="240" w:lineRule="auto"/>
        <w:jc w:val="both"/>
        <w:rPr>
          <w:rFonts w:ascii="Times New Roman" w:hAnsi="Times New Roman" w:cs="Times New Roman"/>
          <w:sz w:val="28"/>
          <w:szCs w:val="28"/>
        </w:rPr>
      </w:pPr>
      <w:r w:rsidRPr="0005288D">
        <w:rPr>
          <w:rFonts w:ascii="Times New Roman" w:hAnsi="Times New Roman" w:cs="Times New Roman"/>
          <w:sz w:val="28"/>
          <w:szCs w:val="28"/>
        </w:rPr>
        <w:t>Раздел 4. Системы внутренних органов</w:t>
      </w:r>
    </w:p>
    <w:p w:rsidR="001844F5" w:rsidRPr="0005288D" w:rsidRDefault="001844F5" w:rsidP="001844F5">
      <w:pPr>
        <w:spacing w:after="0" w:line="240" w:lineRule="auto"/>
        <w:jc w:val="both"/>
        <w:rPr>
          <w:rFonts w:ascii="Times New Roman" w:hAnsi="Times New Roman" w:cs="Times New Roman"/>
          <w:sz w:val="28"/>
          <w:szCs w:val="28"/>
        </w:rPr>
      </w:pPr>
      <w:r w:rsidRPr="0005288D">
        <w:rPr>
          <w:rFonts w:ascii="Times New Roman" w:hAnsi="Times New Roman" w:cs="Times New Roman"/>
          <w:sz w:val="28"/>
          <w:szCs w:val="28"/>
        </w:rPr>
        <w:t>4.1. Общие закономерности расположения и строения внутренностей в связи с их функциями</w:t>
      </w:r>
    </w:p>
    <w:p w:rsidR="001844F5" w:rsidRPr="0005288D" w:rsidRDefault="001844F5" w:rsidP="001844F5">
      <w:pPr>
        <w:spacing w:after="0" w:line="240" w:lineRule="auto"/>
        <w:jc w:val="both"/>
        <w:rPr>
          <w:rFonts w:ascii="Times New Roman" w:hAnsi="Times New Roman" w:cs="Times New Roman"/>
          <w:sz w:val="28"/>
          <w:szCs w:val="28"/>
        </w:rPr>
      </w:pPr>
      <w:r w:rsidRPr="0005288D">
        <w:rPr>
          <w:rFonts w:ascii="Times New Roman" w:hAnsi="Times New Roman" w:cs="Times New Roman"/>
          <w:sz w:val="28"/>
          <w:szCs w:val="28"/>
        </w:rPr>
        <w:t>4.2. Система органов пищеварения</w:t>
      </w:r>
    </w:p>
    <w:p w:rsidR="001844F5" w:rsidRPr="0005288D" w:rsidRDefault="001844F5" w:rsidP="001844F5">
      <w:pPr>
        <w:spacing w:after="0" w:line="240" w:lineRule="auto"/>
        <w:jc w:val="both"/>
        <w:rPr>
          <w:rFonts w:ascii="Times New Roman" w:hAnsi="Times New Roman" w:cs="Times New Roman"/>
          <w:sz w:val="28"/>
          <w:szCs w:val="28"/>
        </w:rPr>
      </w:pPr>
      <w:r w:rsidRPr="0005288D">
        <w:rPr>
          <w:rFonts w:ascii="Times New Roman" w:hAnsi="Times New Roman" w:cs="Times New Roman"/>
          <w:sz w:val="28"/>
          <w:szCs w:val="28"/>
        </w:rPr>
        <w:t>4.3. Система органов дыхания</w:t>
      </w:r>
    </w:p>
    <w:p w:rsidR="001844F5" w:rsidRPr="0005288D" w:rsidRDefault="001844F5" w:rsidP="001844F5">
      <w:pPr>
        <w:spacing w:after="0" w:line="240" w:lineRule="auto"/>
        <w:jc w:val="both"/>
        <w:rPr>
          <w:rFonts w:ascii="Times New Roman" w:hAnsi="Times New Roman" w:cs="Times New Roman"/>
          <w:sz w:val="28"/>
          <w:szCs w:val="28"/>
        </w:rPr>
      </w:pPr>
      <w:r w:rsidRPr="0005288D">
        <w:rPr>
          <w:rFonts w:ascii="Times New Roman" w:hAnsi="Times New Roman" w:cs="Times New Roman"/>
          <w:sz w:val="28"/>
          <w:szCs w:val="28"/>
        </w:rPr>
        <w:t>4.4. Система органов мочеотделения</w:t>
      </w:r>
    </w:p>
    <w:p w:rsidR="001844F5" w:rsidRPr="0005288D" w:rsidRDefault="001844F5" w:rsidP="001844F5">
      <w:pPr>
        <w:spacing w:after="0" w:line="240" w:lineRule="auto"/>
        <w:jc w:val="both"/>
        <w:rPr>
          <w:rFonts w:ascii="Times New Roman" w:hAnsi="Times New Roman" w:cs="Times New Roman"/>
          <w:sz w:val="28"/>
          <w:szCs w:val="28"/>
        </w:rPr>
      </w:pPr>
      <w:r w:rsidRPr="0005288D">
        <w:rPr>
          <w:rFonts w:ascii="Times New Roman" w:hAnsi="Times New Roman" w:cs="Times New Roman"/>
          <w:sz w:val="28"/>
          <w:szCs w:val="28"/>
        </w:rPr>
        <w:t>4.5. Система органов размножения</w:t>
      </w:r>
    </w:p>
    <w:p w:rsidR="001844F5" w:rsidRPr="0005288D" w:rsidRDefault="001844F5" w:rsidP="001844F5">
      <w:pPr>
        <w:spacing w:after="0" w:line="240" w:lineRule="auto"/>
        <w:jc w:val="both"/>
        <w:rPr>
          <w:rFonts w:ascii="Times New Roman" w:hAnsi="Times New Roman" w:cs="Times New Roman"/>
          <w:sz w:val="28"/>
          <w:szCs w:val="28"/>
        </w:rPr>
      </w:pPr>
      <w:r w:rsidRPr="0005288D">
        <w:rPr>
          <w:rFonts w:ascii="Times New Roman" w:hAnsi="Times New Roman" w:cs="Times New Roman"/>
          <w:sz w:val="28"/>
          <w:szCs w:val="28"/>
        </w:rPr>
        <w:t>Раздел 5. Органы крово – и лимфообращения</w:t>
      </w:r>
    </w:p>
    <w:p w:rsidR="001844F5" w:rsidRPr="0005288D" w:rsidRDefault="001844F5" w:rsidP="001844F5">
      <w:pPr>
        <w:spacing w:after="0" w:line="240" w:lineRule="auto"/>
        <w:jc w:val="both"/>
        <w:rPr>
          <w:rFonts w:ascii="Times New Roman" w:hAnsi="Times New Roman" w:cs="Times New Roman"/>
          <w:sz w:val="28"/>
          <w:szCs w:val="28"/>
        </w:rPr>
      </w:pPr>
      <w:r w:rsidRPr="0005288D">
        <w:rPr>
          <w:rFonts w:ascii="Times New Roman" w:hAnsi="Times New Roman" w:cs="Times New Roman"/>
          <w:sz w:val="28"/>
          <w:szCs w:val="28"/>
        </w:rPr>
        <w:t>5.1. Система органов крово – и лимфообращения</w:t>
      </w:r>
    </w:p>
    <w:p w:rsidR="001844F5" w:rsidRPr="0005288D" w:rsidRDefault="001844F5" w:rsidP="001844F5">
      <w:pPr>
        <w:spacing w:after="0" w:line="240" w:lineRule="auto"/>
        <w:jc w:val="both"/>
        <w:rPr>
          <w:rFonts w:ascii="Times New Roman" w:hAnsi="Times New Roman" w:cs="Times New Roman"/>
          <w:sz w:val="28"/>
          <w:szCs w:val="28"/>
        </w:rPr>
      </w:pPr>
      <w:r w:rsidRPr="0005288D">
        <w:rPr>
          <w:rFonts w:ascii="Times New Roman" w:hAnsi="Times New Roman" w:cs="Times New Roman"/>
          <w:sz w:val="28"/>
          <w:szCs w:val="28"/>
        </w:rPr>
        <w:t>Раздел 6. Внутренняя секреция</w:t>
      </w:r>
    </w:p>
    <w:p w:rsidR="001844F5" w:rsidRPr="0005288D" w:rsidRDefault="001844F5" w:rsidP="001844F5">
      <w:pPr>
        <w:spacing w:after="0" w:line="240" w:lineRule="auto"/>
        <w:jc w:val="both"/>
        <w:rPr>
          <w:rFonts w:ascii="Times New Roman" w:hAnsi="Times New Roman" w:cs="Times New Roman"/>
          <w:sz w:val="28"/>
          <w:szCs w:val="28"/>
        </w:rPr>
      </w:pPr>
      <w:r w:rsidRPr="0005288D">
        <w:rPr>
          <w:rFonts w:ascii="Times New Roman" w:hAnsi="Times New Roman" w:cs="Times New Roman"/>
          <w:sz w:val="28"/>
          <w:szCs w:val="28"/>
        </w:rPr>
        <w:t>6.1. Система органов  внутренней секреции.</w:t>
      </w:r>
    </w:p>
    <w:p w:rsidR="001844F5" w:rsidRPr="0005288D" w:rsidRDefault="001844F5" w:rsidP="001844F5">
      <w:pPr>
        <w:spacing w:after="0" w:line="240" w:lineRule="auto"/>
        <w:jc w:val="both"/>
        <w:rPr>
          <w:rFonts w:ascii="Times New Roman" w:hAnsi="Times New Roman" w:cs="Times New Roman"/>
          <w:sz w:val="28"/>
          <w:szCs w:val="28"/>
        </w:rPr>
      </w:pPr>
      <w:r w:rsidRPr="0005288D">
        <w:rPr>
          <w:rFonts w:ascii="Times New Roman" w:hAnsi="Times New Roman" w:cs="Times New Roman"/>
          <w:sz w:val="28"/>
          <w:szCs w:val="28"/>
        </w:rPr>
        <w:t>Раздел 7. Нервная система</w:t>
      </w:r>
    </w:p>
    <w:p w:rsidR="001844F5" w:rsidRPr="0005288D" w:rsidRDefault="001844F5" w:rsidP="001844F5">
      <w:pPr>
        <w:spacing w:after="0" w:line="240" w:lineRule="auto"/>
        <w:jc w:val="both"/>
        <w:rPr>
          <w:rFonts w:ascii="Times New Roman" w:hAnsi="Times New Roman" w:cs="Times New Roman"/>
          <w:sz w:val="28"/>
          <w:szCs w:val="28"/>
        </w:rPr>
      </w:pPr>
      <w:r w:rsidRPr="0005288D">
        <w:rPr>
          <w:rFonts w:ascii="Times New Roman" w:hAnsi="Times New Roman" w:cs="Times New Roman"/>
          <w:sz w:val="28"/>
          <w:szCs w:val="28"/>
        </w:rPr>
        <w:t>7.1. Нервная система и анализаторы.</w:t>
      </w:r>
    </w:p>
    <w:p w:rsidR="001844F5" w:rsidRDefault="001844F5" w:rsidP="001844F5">
      <w:pPr>
        <w:spacing w:after="0" w:line="240" w:lineRule="auto"/>
        <w:jc w:val="both"/>
        <w:rPr>
          <w:rFonts w:ascii="Times New Roman" w:hAnsi="Times New Roman" w:cs="Times New Roman"/>
          <w:sz w:val="28"/>
          <w:szCs w:val="28"/>
        </w:rPr>
      </w:pPr>
    </w:p>
    <w:p w:rsidR="001844F5" w:rsidRDefault="001844F5" w:rsidP="001844F5">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АННОТАЦИЯ К РАБОЧЕЙ ПРОГРАММЕ УЧЕБНОЙ ДИСЦИПЛИНЫ </w:t>
      </w:r>
    </w:p>
    <w:p w:rsidR="001844F5" w:rsidRDefault="001844F5" w:rsidP="001844F5">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 xml:space="preserve">Автор: </w:t>
      </w:r>
      <w:r w:rsidR="0091444C">
        <w:rPr>
          <w:rFonts w:ascii="Times New Roman" w:hAnsi="Times New Roman" w:cs="Times New Roman"/>
          <w:b/>
          <w:sz w:val="28"/>
          <w:szCs w:val="28"/>
        </w:rPr>
        <w:t>Черных С.В.</w:t>
      </w:r>
    </w:p>
    <w:p w:rsidR="001844F5" w:rsidRPr="004731A3" w:rsidRDefault="001844F5" w:rsidP="001844F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Специальность:</w:t>
      </w:r>
      <w:r>
        <w:rPr>
          <w:rFonts w:ascii="Times New Roman" w:hAnsi="Times New Roman" w:cs="Times New Roman"/>
          <w:sz w:val="28"/>
          <w:szCs w:val="28"/>
        </w:rPr>
        <w:t xml:space="preserve"> 19.02.08 Технология мяса и мясных продуктов.</w:t>
      </w:r>
    </w:p>
    <w:p w:rsidR="001844F5" w:rsidRDefault="001844F5" w:rsidP="001844F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Наименование дисциплины: </w:t>
      </w:r>
      <w:r>
        <w:rPr>
          <w:rFonts w:ascii="Times New Roman" w:hAnsi="Times New Roman" w:cs="Times New Roman"/>
          <w:sz w:val="28"/>
          <w:szCs w:val="28"/>
        </w:rPr>
        <w:t>ОП. 06 Биохимия и микробиология мяса и мясных продуктов.</w:t>
      </w:r>
    </w:p>
    <w:p w:rsidR="001844F5" w:rsidRPr="00401E84" w:rsidRDefault="0010111E" w:rsidP="001844F5">
      <w:pPr>
        <w:spacing w:after="0" w:line="240" w:lineRule="auto"/>
        <w:jc w:val="both"/>
        <w:rPr>
          <w:rFonts w:ascii="Times New Roman" w:hAnsi="Times New Roman" w:cs="Times New Roman"/>
          <w:i/>
          <w:sz w:val="28"/>
          <w:szCs w:val="28"/>
          <w:u w:val="single"/>
        </w:rPr>
      </w:pPr>
      <w:r>
        <w:rPr>
          <w:rFonts w:ascii="Times New Roman" w:hAnsi="Times New Roman" w:cs="Times New Roman"/>
          <w:b/>
          <w:sz w:val="28"/>
          <w:szCs w:val="28"/>
        </w:rPr>
        <w:t>1. Цели и задачи учебной дисциплины</w:t>
      </w:r>
    </w:p>
    <w:p w:rsidR="001844F5" w:rsidRPr="00FC5333" w:rsidRDefault="001844F5" w:rsidP="00F367DB">
      <w:pPr>
        <w:pStyle w:val="a8"/>
        <w:ind w:left="0" w:firstLine="708"/>
        <w:jc w:val="both"/>
        <w:rPr>
          <w:rFonts w:ascii="Times New Roman" w:hAnsi="Times New Roman" w:cs="Times New Roman"/>
          <w:b/>
          <w:sz w:val="28"/>
          <w:szCs w:val="28"/>
        </w:rPr>
      </w:pPr>
      <w:r w:rsidRPr="00401E84">
        <w:rPr>
          <w:rFonts w:ascii="Times New Roman" w:hAnsi="Times New Roman" w:cs="Times New Roman"/>
          <w:sz w:val="28"/>
          <w:szCs w:val="28"/>
        </w:rPr>
        <w:t xml:space="preserve">В результате освоения учебной дисциплины обучающийся должен </w:t>
      </w:r>
      <w:r w:rsidRPr="00FC5333">
        <w:rPr>
          <w:rFonts w:ascii="Times New Roman" w:hAnsi="Times New Roman" w:cs="Times New Roman"/>
          <w:b/>
          <w:sz w:val="28"/>
          <w:szCs w:val="28"/>
        </w:rPr>
        <w:t>уметь:</w:t>
      </w:r>
    </w:p>
    <w:p w:rsidR="001844F5" w:rsidRDefault="001844F5" w:rsidP="001844F5">
      <w:pPr>
        <w:pStyle w:val="a8"/>
        <w:ind w:left="0"/>
        <w:jc w:val="both"/>
        <w:rPr>
          <w:rFonts w:ascii="Times New Roman" w:hAnsi="Times New Roman" w:cs="Times New Roman"/>
          <w:sz w:val="28"/>
          <w:szCs w:val="28"/>
        </w:rPr>
      </w:pPr>
      <w:r>
        <w:rPr>
          <w:rFonts w:ascii="Times New Roman" w:hAnsi="Times New Roman" w:cs="Times New Roman"/>
          <w:sz w:val="28"/>
          <w:szCs w:val="28"/>
        </w:rPr>
        <w:t>-определять химический состав мяса и мясных продуктов;</w:t>
      </w:r>
    </w:p>
    <w:p w:rsidR="001844F5" w:rsidRPr="00401E84" w:rsidRDefault="001844F5" w:rsidP="001844F5">
      <w:pPr>
        <w:pStyle w:val="a8"/>
        <w:ind w:left="0"/>
        <w:jc w:val="both"/>
        <w:rPr>
          <w:rFonts w:ascii="Times New Roman" w:hAnsi="Times New Roman" w:cs="Times New Roman"/>
          <w:sz w:val="28"/>
          <w:szCs w:val="28"/>
        </w:rPr>
      </w:pPr>
      <w:r w:rsidRPr="00401E84">
        <w:rPr>
          <w:rFonts w:ascii="Times New Roman" w:hAnsi="Times New Roman" w:cs="Times New Roman"/>
          <w:sz w:val="28"/>
          <w:szCs w:val="28"/>
        </w:rPr>
        <w:t>-</w:t>
      </w:r>
      <w:r w:rsidRPr="00A74166">
        <w:rPr>
          <w:rFonts w:ascii="Times New Roman" w:hAnsi="Times New Roman" w:cs="Times New Roman"/>
          <w:sz w:val="28"/>
          <w:szCs w:val="28"/>
        </w:rPr>
        <w:t xml:space="preserve"> </w:t>
      </w:r>
      <w:r>
        <w:rPr>
          <w:rFonts w:ascii="Times New Roman" w:hAnsi="Times New Roman" w:cs="Times New Roman"/>
          <w:sz w:val="28"/>
          <w:szCs w:val="28"/>
        </w:rPr>
        <w:t>проводить качественные и количественные анализы;</w:t>
      </w:r>
    </w:p>
    <w:p w:rsidR="001844F5" w:rsidRPr="00401E84" w:rsidRDefault="001844F5" w:rsidP="001844F5">
      <w:pPr>
        <w:pStyle w:val="a8"/>
        <w:ind w:left="0"/>
        <w:jc w:val="both"/>
        <w:rPr>
          <w:rFonts w:ascii="Times New Roman" w:hAnsi="Times New Roman" w:cs="Times New Roman"/>
          <w:sz w:val="28"/>
          <w:szCs w:val="28"/>
        </w:rPr>
      </w:pPr>
      <w:r w:rsidRPr="00401E84">
        <w:rPr>
          <w:rFonts w:ascii="Times New Roman" w:hAnsi="Times New Roman" w:cs="Times New Roman"/>
          <w:sz w:val="28"/>
          <w:szCs w:val="28"/>
        </w:rPr>
        <w:t>-</w:t>
      </w:r>
      <w:r w:rsidRPr="00A74166">
        <w:rPr>
          <w:rFonts w:ascii="Times New Roman" w:hAnsi="Times New Roman" w:cs="Times New Roman"/>
          <w:sz w:val="28"/>
          <w:szCs w:val="28"/>
        </w:rPr>
        <w:t xml:space="preserve"> </w:t>
      </w:r>
      <w:r>
        <w:rPr>
          <w:rFonts w:ascii="Times New Roman" w:hAnsi="Times New Roman" w:cs="Times New Roman"/>
          <w:sz w:val="28"/>
          <w:szCs w:val="28"/>
        </w:rPr>
        <w:t>оценивать степень выраженности автолитических процессов при охлаждении и хранении мяса и мясных продуктов</w:t>
      </w:r>
    </w:p>
    <w:p w:rsidR="001844F5" w:rsidRPr="00FC5333" w:rsidRDefault="001844F5" w:rsidP="001844F5">
      <w:pPr>
        <w:pStyle w:val="a8"/>
        <w:ind w:left="0" w:firstLine="708"/>
        <w:jc w:val="both"/>
        <w:rPr>
          <w:rFonts w:ascii="Times New Roman" w:hAnsi="Times New Roman" w:cs="Times New Roman"/>
          <w:b/>
          <w:sz w:val="28"/>
          <w:szCs w:val="28"/>
        </w:rPr>
      </w:pPr>
      <w:r w:rsidRPr="00401E84">
        <w:rPr>
          <w:rFonts w:ascii="Times New Roman" w:hAnsi="Times New Roman" w:cs="Times New Roman"/>
          <w:sz w:val="28"/>
          <w:szCs w:val="28"/>
        </w:rPr>
        <w:t>В</w:t>
      </w:r>
      <w:r w:rsidR="00F367DB">
        <w:rPr>
          <w:rFonts w:ascii="Times New Roman" w:hAnsi="Times New Roman" w:cs="Times New Roman"/>
          <w:sz w:val="28"/>
          <w:szCs w:val="28"/>
        </w:rPr>
        <w:t xml:space="preserve"> </w:t>
      </w:r>
      <w:r w:rsidRPr="00401E84">
        <w:rPr>
          <w:rFonts w:ascii="Times New Roman" w:hAnsi="Times New Roman" w:cs="Times New Roman"/>
          <w:sz w:val="28"/>
          <w:szCs w:val="28"/>
        </w:rPr>
        <w:t xml:space="preserve">результате освоения учебной дисциплины обучающийся должен </w:t>
      </w:r>
      <w:r w:rsidRPr="00FC5333">
        <w:rPr>
          <w:rFonts w:ascii="Times New Roman" w:hAnsi="Times New Roman" w:cs="Times New Roman"/>
          <w:b/>
          <w:sz w:val="28"/>
          <w:szCs w:val="28"/>
        </w:rPr>
        <w:t>знать:</w:t>
      </w:r>
    </w:p>
    <w:p w:rsidR="001844F5" w:rsidRPr="00401E84" w:rsidRDefault="001844F5" w:rsidP="001844F5">
      <w:pPr>
        <w:pStyle w:val="a8"/>
        <w:ind w:left="0"/>
        <w:jc w:val="both"/>
        <w:rPr>
          <w:rFonts w:ascii="Times New Roman" w:hAnsi="Times New Roman" w:cs="Times New Roman"/>
          <w:sz w:val="28"/>
          <w:szCs w:val="28"/>
        </w:rPr>
      </w:pPr>
      <w:r w:rsidRPr="00401E84">
        <w:rPr>
          <w:rFonts w:ascii="Times New Roman" w:hAnsi="Times New Roman" w:cs="Times New Roman"/>
          <w:sz w:val="28"/>
          <w:szCs w:val="28"/>
        </w:rPr>
        <w:t>-</w:t>
      </w:r>
      <w:r w:rsidRPr="00E071F2">
        <w:rPr>
          <w:rFonts w:ascii="Times New Roman" w:hAnsi="Times New Roman" w:cs="Times New Roman"/>
          <w:sz w:val="28"/>
          <w:szCs w:val="28"/>
        </w:rPr>
        <w:t xml:space="preserve"> </w:t>
      </w:r>
      <w:r>
        <w:rPr>
          <w:rFonts w:ascii="Times New Roman" w:hAnsi="Times New Roman" w:cs="Times New Roman"/>
          <w:sz w:val="28"/>
          <w:szCs w:val="28"/>
        </w:rPr>
        <w:t>химический состав живых организмов;</w:t>
      </w:r>
    </w:p>
    <w:p w:rsidR="001844F5" w:rsidRPr="00401E84" w:rsidRDefault="001844F5" w:rsidP="001844F5">
      <w:pPr>
        <w:pStyle w:val="a8"/>
        <w:ind w:left="0"/>
        <w:jc w:val="both"/>
        <w:rPr>
          <w:rFonts w:ascii="Times New Roman" w:hAnsi="Times New Roman" w:cs="Times New Roman"/>
          <w:sz w:val="28"/>
          <w:szCs w:val="28"/>
        </w:rPr>
      </w:pPr>
      <w:r w:rsidRPr="00401E84">
        <w:rPr>
          <w:rFonts w:ascii="Times New Roman" w:hAnsi="Times New Roman" w:cs="Times New Roman"/>
          <w:sz w:val="28"/>
          <w:szCs w:val="28"/>
        </w:rPr>
        <w:t>-</w:t>
      </w:r>
      <w:r w:rsidRPr="00E071F2">
        <w:rPr>
          <w:rFonts w:ascii="Times New Roman" w:hAnsi="Times New Roman" w:cs="Times New Roman"/>
          <w:sz w:val="28"/>
          <w:szCs w:val="28"/>
        </w:rPr>
        <w:t xml:space="preserve"> </w:t>
      </w:r>
      <w:r>
        <w:rPr>
          <w:rFonts w:ascii="Times New Roman" w:hAnsi="Times New Roman" w:cs="Times New Roman"/>
          <w:sz w:val="28"/>
          <w:szCs w:val="28"/>
        </w:rPr>
        <w:t>свойства белков, липидов, углеводов и нуклеиновых кислот;</w:t>
      </w:r>
    </w:p>
    <w:p w:rsidR="001844F5" w:rsidRDefault="001844F5" w:rsidP="001844F5">
      <w:pPr>
        <w:pStyle w:val="a8"/>
        <w:ind w:left="0"/>
        <w:jc w:val="both"/>
        <w:rPr>
          <w:rFonts w:ascii="Times New Roman" w:hAnsi="Times New Roman" w:cs="Times New Roman"/>
          <w:sz w:val="28"/>
          <w:szCs w:val="28"/>
        </w:rPr>
      </w:pPr>
      <w:r w:rsidRPr="00401E84">
        <w:rPr>
          <w:rFonts w:ascii="Times New Roman" w:hAnsi="Times New Roman" w:cs="Times New Roman"/>
          <w:sz w:val="28"/>
          <w:szCs w:val="28"/>
        </w:rPr>
        <w:t>-</w:t>
      </w:r>
      <w:r w:rsidRPr="00E071F2">
        <w:rPr>
          <w:rFonts w:ascii="Times New Roman" w:hAnsi="Times New Roman" w:cs="Times New Roman"/>
          <w:sz w:val="28"/>
          <w:szCs w:val="28"/>
        </w:rPr>
        <w:t xml:space="preserve"> </w:t>
      </w:r>
      <w:r>
        <w:rPr>
          <w:rFonts w:ascii="Times New Roman" w:hAnsi="Times New Roman" w:cs="Times New Roman"/>
          <w:sz w:val="28"/>
          <w:szCs w:val="28"/>
        </w:rPr>
        <w:t>характеристику ферментов</w:t>
      </w:r>
    </w:p>
    <w:p w:rsidR="001844F5" w:rsidRDefault="001844F5" w:rsidP="001844F5">
      <w:pPr>
        <w:pStyle w:val="a8"/>
        <w:ind w:left="0"/>
        <w:jc w:val="both"/>
        <w:rPr>
          <w:rFonts w:ascii="Times New Roman" w:hAnsi="Times New Roman" w:cs="Times New Roman"/>
          <w:sz w:val="28"/>
          <w:szCs w:val="28"/>
        </w:rPr>
      </w:pPr>
      <w:r>
        <w:rPr>
          <w:rFonts w:ascii="Times New Roman" w:hAnsi="Times New Roman" w:cs="Times New Roman"/>
          <w:sz w:val="28"/>
          <w:szCs w:val="28"/>
        </w:rPr>
        <w:t>характеристику основных процессов автолитического изменения мяса при охлаждении и хранении</w:t>
      </w:r>
    </w:p>
    <w:p w:rsidR="001844F5" w:rsidRDefault="001844F5" w:rsidP="001844F5">
      <w:pPr>
        <w:pStyle w:val="a8"/>
        <w:ind w:left="0"/>
        <w:jc w:val="both"/>
        <w:rPr>
          <w:rFonts w:ascii="Times New Roman" w:hAnsi="Times New Roman" w:cs="Times New Roman"/>
          <w:sz w:val="28"/>
          <w:szCs w:val="28"/>
        </w:rPr>
      </w:pPr>
    </w:p>
    <w:p w:rsidR="001844F5" w:rsidRDefault="0010111E" w:rsidP="001844F5">
      <w:pPr>
        <w:pStyle w:val="a8"/>
        <w:widowControl/>
        <w:spacing w:after="160"/>
        <w:ind w:left="0"/>
        <w:jc w:val="center"/>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tbl>
      <w:tblPr>
        <w:tblW w:w="4945"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4653"/>
        <w:gridCol w:w="2554"/>
      </w:tblGrid>
      <w:tr w:rsidR="00094120" w:rsidRPr="0008352B" w:rsidTr="00094120">
        <w:trPr>
          <w:trHeight w:val="651"/>
        </w:trPr>
        <w:tc>
          <w:tcPr>
            <w:tcW w:w="1193" w:type="pct"/>
            <w:vAlign w:val="center"/>
            <w:hideMark/>
          </w:tcPr>
          <w:p w:rsidR="00094120" w:rsidRDefault="00094120" w:rsidP="00094120">
            <w:pPr>
              <w:pStyle w:val="aa"/>
              <w:jc w:val="center"/>
              <w:rPr>
                <w:rFonts w:ascii="Times New Roman" w:hAnsi="Times New Roman" w:cs="Times New Roman"/>
                <w:b/>
                <w:sz w:val="24"/>
                <w:szCs w:val="28"/>
              </w:rPr>
            </w:pPr>
            <w:r>
              <w:rPr>
                <w:rFonts w:ascii="Times New Roman" w:hAnsi="Times New Roman" w:cs="Times New Roman"/>
                <w:b/>
                <w:sz w:val="24"/>
                <w:szCs w:val="28"/>
              </w:rPr>
              <w:t>Код</w:t>
            </w:r>
          </w:p>
        </w:tc>
        <w:tc>
          <w:tcPr>
            <w:tcW w:w="2458" w:type="pct"/>
            <w:vAlign w:val="center"/>
            <w:hideMark/>
          </w:tcPr>
          <w:p w:rsidR="00094120" w:rsidRDefault="00094120" w:rsidP="00094120">
            <w:pPr>
              <w:pStyle w:val="aa"/>
              <w:jc w:val="center"/>
              <w:rPr>
                <w:rFonts w:ascii="Times New Roman" w:hAnsi="Times New Roman" w:cs="Times New Roman"/>
                <w:b/>
                <w:sz w:val="24"/>
                <w:szCs w:val="28"/>
              </w:rPr>
            </w:pPr>
            <w:r>
              <w:rPr>
                <w:rFonts w:ascii="Times New Roman" w:hAnsi="Times New Roman" w:cs="Times New Roman"/>
                <w:b/>
                <w:sz w:val="24"/>
                <w:szCs w:val="28"/>
              </w:rPr>
              <w:t>Наименование результата обучения</w:t>
            </w:r>
          </w:p>
        </w:tc>
        <w:tc>
          <w:tcPr>
            <w:tcW w:w="1349" w:type="pct"/>
            <w:hideMark/>
          </w:tcPr>
          <w:p w:rsidR="00094120" w:rsidRDefault="00094120" w:rsidP="00094120">
            <w:pPr>
              <w:pStyle w:val="aa"/>
              <w:jc w:val="center"/>
              <w:rPr>
                <w:rFonts w:ascii="Times New Roman" w:hAnsi="Times New Roman" w:cs="Times New Roman"/>
                <w:b/>
                <w:sz w:val="24"/>
                <w:szCs w:val="28"/>
              </w:rPr>
            </w:pPr>
            <w:r>
              <w:rPr>
                <w:rFonts w:ascii="Times New Roman" w:hAnsi="Times New Roman" w:cs="Times New Roman"/>
                <w:b/>
                <w:sz w:val="24"/>
                <w:szCs w:val="28"/>
              </w:rPr>
              <w:t>Номер и наименование темы</w:t>
            </w:r>
          </w:p>
        </w:tc>
      </w:tr>
      <w:tr w:rsidR="00094120" w:rsidRPr="0008352B" w:rsidTr="00094120">
        <w:trPr>
          <w:trHeight w:val="425"/>
        </w:trPr>
        <w:tc>
          <w:tcPr>
            <w:tcW w:w="1193" w:type="pct"/>
            <w:vAlign w:val="center"/>
            <w:hideMark/>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lastRenderedPageBreak/>
              <w:t>ПК 1.1 Проводить приёмку всех видов скота, птицы и кроликов.</w:t>
            </w:r>
          </w:p>
        </w:tc>
        <w:tc>
          <w:tcPr>
            <w:tcW w:w="2458" w:type="pct"/>
            <w:vAlign w:val="center"/>
            <w:hideMark/>
          </w:tcPr>
          <w:p w:rsidR="00094120" w:rsidRDefault="00094120" w:rsidP="00094120">
            <w:pPr>
              <w:pStyle w:val="a8"/>
              <w:ind w:left="0"/>
              <w:rPr>
                <w:rFonts w:ascii="Times New Roman" w:hAnsi="Times New Roman" w:cs="Times New Roman"/>
              </w:rPr>
            </w:pPr>
            <w:r>
              <w:rPr>
                <w:rFonts w:ascii="Times New Roman" w:hAnsi="Times New Roman" w:cs="Times New Roman"/>
              </w:rPr>
              <w:t>Уметь -определять химический состав мяса и мясных продуктов;</w:t>
            </w:r>
          </w:p>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Знать свойства белков, липидов, углеводов и нуклеиновых кислот;</w:t>
            </w:r>
          </w:p>
        </w:tc>
        <w:tc>
          <w:tcPr>
            <w:tcW w:w="1349" w:type="pct"/>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8"/>
              </w:rPr>
              <w:t>Тема 2.8 Химический состав мяса и его пищевая ценность</w:t>
            </w:r>
          </w:p>
        </w:tc>
      </w:tr>
      <w:tr w:rsidR="00094120" w:rsidRPr="0008352B" w:rsidTr="00094120">
        <w:trPr>
          <w:trHeight w:val="417"/>
        </w:trPr>
        <w:tc>
          <w:tcPr>
            <w:tcW w:w="1193" w:type="pct"/>
            <w:vAlign w:val="center"/>
            <w:hideMark/>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ПК 1.2 Производить убой скота, птицы и кроликов.</w:t>
            </w:r>
          </w:p>
        </w:tc>
        <w:tc>
          <w:tcPr>
            <w:tcW w:w="2458" w:type="pct"/>
            <w:vAlign w:val="center"/>
            <w:hideMark/>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Уметь оценивать степень выраженности автолитических процессов при охлаждении и хранении мяса и мясных продуктов</w:t>
            </w:r>
          </w:p>
          <w:p w:rsidR="00094120" w:rsidRDefault="00094120" w:rsidP="00094120">
            <w:pPr>
              <w:pStyle w:val="a8"/>
              <w:ind w:left="0" w:firstLine="95"/>
              <w:jc w:val="both"/>
              <w:rPr>
                <w:rFonts w:ascii="Times New Roman" w:hAnsi="Times New Roman" w:cs="Times New Roman"/>
                <w:lang w:eastAsia="en-US"/>
              </w:rPr>
            </w:pPr>
            <w:r>
              <w:rPr>
                <w:rFonts w:ascii="Times New Roman" w:hAnsi="Times New Roman" w:cs="Times New Roman"/>
              </w:rPr>
              <w:t>Знать характеристику основных процессов автолитического изменения мяса при охлаждении и хранении</w:t>
            </w:r>
          </w:p>
        </w:tc>
        <w:tc>
          <w:tcPr>
            <w:tcW w:w="1349" w:type="pct"/>
          </w:tcPr>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2.1 Биохимия мышечной ткани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2.2 Биохимия крови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2.3 Биохимия соединительной ткани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2.4 Биохимия жировой ткани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2.5 биохимия кожного покрова</w:t>
            </w:r>
          </w:p>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8"/>
              </w:rPr>
              <w:t>Тема 2.6 Биохимия нервной ткани</w:t>
            </w:r>
          </w:p>
        </w:tc>
      </w:tr>
      <w:tr w:rsidR="00094120" w:rsidRPr="0008352B" w:rsidTr="00094120">
        <w:trPr>
          <w:trHeight w:val="423"/>
        </w:trPr>
        <w:tc>
          <w:tcPr>
            <w:tcW w:w="1193" w:type="pct"/>
            <w:vAlign w:val="center"/>
            <w:hideMark/>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ПК 1.3. Вести процесс первичной переработки скота, птицы, кроликов.</w:t>
            </w:r>
          </w:p>
        </w:tc>
        <w:tc>
          <w:tcPr>
            <w:tcW w:w="2458" w:type="pct"/>
            <w:vAlign w:val="center"/>
            <w:hideMark/>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Уметь проводить качественные и количественные анализы;</w:t>
            </w:r>
          </w:p>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Знать свойства белков, липидов, углеводов и нуклеиновых кислот;</w:t>
            </w:r>
          </w:p>
        </w:tc>
        <w:tc>
          <w:tcPr>
            <w:tcW w:w="1349" w:type="pct"/>
          </w:tcPr>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2.7 Биохимия внутренних органов</w:t>
            </w:r>
          </w:p>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8"/>
              </w:rPr>
              <w:t>Тема 2.8 Химический состав мяса и его пищевая ценность</w:t>
            </w:r>
          </w:p>
        </w:tc>
      </w:tr>
      <w:tr w:rsidR="00094120" w:rsidRPr="0008352B" w:rsidTr="00094120">
        <w:trPr>
          <w:trHeight w:val="651"/>
        </w:trPr>
        <w:tc>
          <w:tcPr>
            <w:tcW w:w="1193" w:type="pct"/>
            <w:vAlign w:val="center"/>
            <w:hideMark/>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ПК 1.4. Обеспечивать работу технологического оборудования первичного цеха и птицецеха</w:t>
            </w:r>
          </w:p>
        </w:tc>
        <w:tc>
          <w:tcPr>
            <w:tcW w:w="2458" w:type="pct"/>
            <w:vAlign w:val="center"/>
            <w:hideMark/>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Уметь проводить качественные и количественные анализы;</w:t>
            </w:r>
          </w:p>
        </w:tc>
        <w:tc>
          <w:tcPr>
            <w:tcW w:w="1349" w:type="pct"/>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8"/>
              </w:rPr>
              <w:t>Тема 2.8 Химический состав мяса и его пищевая ценность</w:t>
            </w:r>
          </w:p>
        </w:tc>
      </w:tr>
      <w:tr w:rsidR="00094120" w:rsidRPr="0008352B" w:rsidTr="00094120">
        <w:trPr>
          <w:trHeight w:val="651"/>
        </w:trPr>
        <w:tc>
          <w:tcPr>
            <w:tcW w:w="1193" w:type="pct"/>
            <w:vAlign w:val="center"/>
            <w:hideMark/>
          </w:tcPr>
          <w:p w:rsidR="00094120" w:rsidRDefault="00094120" w:rsidP="00094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2.1</w:t>
            </w:r>
          </w:p>
          <w:p w:rsidR="00094120" w:rsidRDefault="00094120" w:rsidP="00094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Контролировать качество сырья и полуфабрикатов</w:t>
            </w:r>
          </w:p>
        </w:tc>
        <w:tc>
          <w:tcPr>
            <w:tcW w:w="2458" w:type="pct"/>
            <w:vAlign w:val="center"/>
            <w:hideMark/>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Уметь проводить качественные и количественные анализы;</w:t>
            </w:r>
          </w:p>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Знать химический состав живых организмов;</w:t>
            </w:r>
          </w:p>
        </w:tc>
        <w:tc>
          <w:tcPr>
            <w:tcW w:w="1349" w:type="pct"/>
          </w:tcPr>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1.3 Ферменты</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1.6 Углеводы</w:t>
            </w:r>
          </w:p>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8"/>
              </w:rPr>
              <w:t>Тема 1.8 Витамины</w:t>
            </w:r>
          </w:p>
        </w:tc>
      </w:tr>
      <w:tr w:rsidR="00094120" w:rsidRPr="0008352B" w:rsidTr="00094120">
        <w:trPr>
          <w:trHeight w:val="651"/>
        </w:trPr>
        <w:tc>
          <w:tcPr>
            <w:tcW w:w="1193" w:type="pct"/>
            <w:vAlign w:val="center"/>
            <w:hideMark/>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ПК 2.2 . Вести технологический процесс обработки продуктов убоя ( по видам)….</w:t>
            </w:r>
          </w:p>
        </w:tc>
        <w:tc>
          <w:tcPr>
            <w:tcW w:w="2458" w:type="pct"/>
            <w:vAlign w:val="center"/>
            <w:hideMark/>
          </w:tcPr>
          <w:p w:rsidR="00094120" w:rsidRDefault="00094120" w:rsidP="00094120">
            <w:pPr>
              <w:spacing w:after="0" w:line="240" w:lineRule="auto"/>
              <w:rPr>
                <w:rFonts w:ascii="Times New Roman" w:hAnsi="Times New Roman" w:cs="Times New Roman"/>
                <w:sz w:val="24"/>
                <w:szCs w:val="24"/>
              </w:rPr>
            </w:pPr>
            <w:r>
              <w:rPr>
                <w:rFonts w:ascii="Times New Roman" w:hAnsi="Times New Roman" w:cs="Times New Roman"/>
                <w:sz w:val="24"/>
                <w:szCs w:val="24"/>
              </w:rPr>
              <w:t>Уметь -определять химический состав мяса и мясных продуктов;</w:t>
            </w:r>
          </w:p>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Знать характеристику ферментов</w:t>
            </w:r>
          </w:p>
        </w:tc>
        <w:tc>
          <w:tcPr>
            <w:tcW w:w="1349" w:type="pct"/>
          </w:tcPr>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2.7 Биохимия внутренних органов</w:t>
            </w:r>
          </w:p>
          <w:p w:rsidR="00094120" w:rsidRDefault="00094120" w:rsidP="00094120">
            <w:pPr>
              <w:pStyle w:val="aa"/>
              <w:jc w:val="both"/>
              <w:rPr>
                <w:rFonts w:ascii="Times New Roman" w:hAnsi="Times New Roman" w:cs="Times New Roman"/>
                <w:sz w:val="24"/>
                <w:szCs w:val="24"/>
              </w:rPr>
            </w:pPr>
          </w:p>
        </w:tc>
      </w:tr>
      <w:tr w:rsidR="00094120" w:rsidRPr="0008352B" w:rsidTr="00094120">
        <w:trPr>
          <w:trHeight w:val="651"/>
        </w:trPr>
        <w:tc>
          <w:tcPr>
            <w:tcW w:w="1193" w:type="pct"/>
            <w:vAlign w:val="center"/>
            <w:hideMark/>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ПК 2.3 . Обеспечивать работу технологического оборудования в цехах мясожирового комплекса…</w:t>
            </w:r>
          </w:p>
        </w:tc>
        <w:tc>
          <w:tcPr>
            <w:tcW w:w="2458" w:type="pct"/>
            <w:vAlign w:val="center"/>
            <w:hideMark/>
          </w:tcPr>
          <w:p w:rsidR="00094120" w:rsidRDefault="00094120" w:rsidP="00094120">
            <w:pPr>
              <w:spacing w:after="0" w:line="240" w:lineRule="auto"/>
              <w:rPr>
                <w:rFonts w:ascii="Times New Roman" w:hAnsi="Times New Roman" w:cs="Times New Roman"/>
                <w:sz w:val="24"/>
                <w:szCs w:val="24"/>
              </w:rPr>
            </w:pPr>
            <w:r>
              <w:rPr>
                <w:rFonts w:ascii="Times New Roman" w:hAnsi="Times New Roman" w:cs="Times New Roman"/>
                <w:sz w:val="24"/>
                <w:szCs w:val="24"/>
              </w:rPr>
              <w:t>Уметь -определять химический состав мяса и мясных продуктов;</w:t>
            </w:r>
          </w:p>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Знать химический состав живых организмов;</w:t>
            </w:r>
          </w:p>
        </w:tc>
        <w:tc>
          <w:tcPr>
            <w:tcW w:w="1349" w:type="pct"/>
          </w:tcPr>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2.7 Биохимия внутренних органов</w:t>
            </w:r>
          </w:p>
          <w:p w:rsidR="00094120" w:rsidRDefault="00094120" w:rsidP="00094120">
            <w:pPr>
              <w:pStyle w:val="aa"/>
              <w:jc w:val="both"/>
              <w:rPr>
                <w:rFonts w:ascii="Times New Roman" w:hAnsi="Times New Roman" w:cs="Times New Roman"/>
                <w:sz w:val="24"/>
                <w:szCs w:val="24"/>
              </w:rPr>
            </w:pPr>
          </w:p>
        </w:tc>
      </w:tr>
      <w:tr w:rsidR="00094120" w:rsidRPr="0008352B" w:rsidTr="00094120">
        <w:trPr>
          <w:trHeight w:val="651"/>
        </w:trPr>
        <w:tc>
          <w:tcPr>
            <w:tcW w:w="1193" w:type="pct"/>
            <w:vAlign w:val="center"/>
            <w:hideMark/>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 xml:space="preserve">ПК 3.1 Контролировать качество сырья, вспомогательных материалов, полуфабрикатов и готовой продукции </w:t>
            </w:r>
            <w:r>
              <w:rPr>
                <w:rFonts w:ascii="Times New Roman" w:hAnsi="Times New Roman" w:cs="Times New Roman"/>
                <w:sz w:val="24"/>
                <w:szCs w:val="24"/>
              </w:rPr>
              <w:lastRenderedPageBreak/>
              <w:t>при производстве колбасных и копченых изделий…</w:t>
            </w:r>
          </w:p>
        </w:tc>
        <w:tc>
          <w:tcPr>
            <w:tcW w:w="2458" w:type="pct"/>
            <w:vAlign w:val="center"/>
            <w:hideMark/>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lastRenderedPageBreak/>
              <w:t>Уметь проводить качественные и количественные анализы;</w:t>
            </w:r>
          </w:p>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оценивать степень выраженности автолитических процессов при охлаждении и хранении мяса и мясных продуктов</w:t>
            </w:r>
          </w:p>
          <w:p w:rsidR="00094120" w:rsidRDefault="00094120" w:rsidP="00094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Знать характеристику основных процессов </w:t>
            </w:r>
            <w:r>
              <w:rPr>
                <w:rFonts w:ascii="Times New Roman" w:hAnsi="Times New Roman" w:cs="Times New Roman"/>
                <w:sz w:val="24"/>
                <w:szCs w:val="24"/>
              </w:rPr>
              <w:lastRenderedPageBreak/>
              <w:t>автолитического изменения мяса при охлаждении и хранении</w:t>
            </w:r>
          </w:p>
        </w:tc>
        <w:tc>
          <w:tcPr>
            <w:tcW w:w="1349" w:type="pct"/>
          </w:tcPr>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lastRenderedPageBreak/>
              <w:t>Тема 2.1 Биохимия мышечной ткани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2.2 Биохимия крови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2.3 Биохимия соединительной ткани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 xml:space="preserve">Тема 2.4 Биохимия </w:t>
            </w:r>
            <w:r>
              <w:rPr>
                <w:rFonts w:ascii="Times New Roman" w:hAnsi="Times New Roman" w:cs="Times New Roman"/>
                <w:sz w:val="24"/>
                <w:szCs w:val="28"/>
              </w:rPr>
              <w:lastRenderedPageBreak/>
              <w:t>жировой ткани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2.5 биохимия кожного покрова</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2.6 Биохимия нервной ткани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2.7 Биохимия внутренних органов</w:t>
            </w:r>
          </w:p>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8"/>
              </w:rPr>
              <w:t>Тема 2.8 Химический состав мяса и его пищевая ценность</w:t>
            </w:r>
          </w:p>
        </w:tc>
      </w:tr>
      <w:tr w:rsidR="00094120" w:rsidRPr="0008352B" w:rsidTr="00094120">
        <w:trPr>
          <w:trHeight w:val="1868"/>
        </w:trPr>
        <w:tc>
          <w:tcPr>
            <w:tcW w:w="1193" w:type="pct"/>
            <w:vAlign w:val="center"/>
            <w:hideMark/>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lastRenderedPageBreak/>
              <w:t>ПК 3.2 Вести технологический процесс производства колбасных изделий</w:t>
            </w:r>
          </w:p>
        </w:tc>
        <w:tc>
          <w:tcPr>
            <w:tcW w:w="2458" w:type="pct"/>
            <w:vAlign w:val="center"/>
          </w:tcPr>
          <w:p w:rsidR="00094120" w:rsidRDefault="00094120" w:rsidP="00094120">
            <w:pPr>
              <w:spacing w:after="0" w:line="240" w:lineRule="auto"/>
              <w:rPr>
                <w:rFonts w:ascii="Times New Roman" w:hAnsi="Times New Roman" w:cs="Times New Roman"/>
                <w:sz w:val="24"/>
                <w:szCs w:val="24"/>
              </w:rPr>
            </w:pPr>
            <w:r>
              <w:rPr>
                <w:rFonts w:ascii="Times New Roman" w:hAnsi="Times New Roman" w:cs="Times New Roman"/>
                <w:sz w:val="24"/>
                <w:szCs w:val="24"/>
              </w:rPr>
              <w:t>Уметь -определять химический состав мяса и мясных продуктов;</w:t>
            </w:r>
          </w:p>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проводить качественные и количественные анализы;</w:t>
            </w:r>
          </w:p>
          <w:p w:rsidR="00094120" w:rsidRDefault="00094120" w:rsidP="00094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характеристику основных процессов автолитического изменения мяса при охлаждении и хранении</w:t>
            </w:r>
          </w:p>
          <w:p w:rsidR="00094120" w:rsidRDefault="00094120" w:rsidP="00094120">
            <w:pPr>
              <w:pStyle w:val="aa"/>
              <w:jc w:val="both"/>
              <w:rPr>
                <w:rFonts w:ascii="Times New Roman" w:hAnsi="Times New Roman" w:cs="Times New Roman"/>
                <w:sz w:val="24"/>
                <w:szCs w:val="24"/>
              </w:rPr>
            </w:pPr>
          </w:p>
        </w:tc>
        <w:tc>
          <w:tcPr>
            <w:tcW w:w="1349" w:type="pct"/>
          </w:tcPr>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2.1 Биохимия мышечной ткани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2.2 Биохимия крови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2.3 Биохимия соединительной ткани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2.4 Биохимия жировой ткани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2.5 биохимия кожного покрова</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2.6 Биохимия нервной ткани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2.7 Биохимия внутренних органов</w:t>
            </w:r>
          </w:p>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8"/>
              </w:rPr>
              <w:t>Тема 2.8 Химический состав мяса и его пищевая ценность</w:t>
            </w:r>
          </w:p>
        </w:tc>
      </w:tr>
      <w:tr w:rsidR="00094120" w:rsidRPr="0008352B" w:rsidTr="00094120">
        <w:trPr>
          <w:trHeight w:val="651"/>
        </w:trPr>
        <w:tc>
          <w:tcPr>
            <w:tcW w:w="1193" w:type="pct"/>
            <w:vAlign w:val="center"/>
            <w:hideMark/>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ПК 3.3 Вести технологический процесс производства копченых изделий и полуфабрикатов</w:t>
            </w:r>
          </w:p>
        </w:tc>
        <w:tc>
          <w:tcPr>
            <w:tcW w:w="2458" w:type="pct"/>
            <w:vAlign w:val="center"/>
          </w:tcPr>
          <w:p w:rsidR="00094120" w:rsidRDefault="00094120" w:rsidP="00094120">
            <w:pPr>
              <w:spacing w:after="0" w:line="240" w:lineRule="auto"/>
              <w:rPr>
                <w:rFonts w:ascii="Times New Roman" w:hAnsi="Times New Roman" w:cs="Times New Roman"/>
                <w:sz w:val="24"/>
                <w:szCs w:val="24"/>
              </w:rPr>
            </w:pPr>
            <w:r>
              <w:rPr>
                <w:rFonts w:ascii="Times New Roman" w:hAnsi="Times New Roman" w:cs="Times New Roman"/>
                <w:sz w:val="24"/>
                <w:szCs w:val="24"/>
              </w:rPr>
              <w:t>Уметь -определять химический состав мяса и мясных продуктов;</w:t>
            </w:r>
          </w:p>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проводить качественные и количественные анализы;</w:t>
            </w:r>
          </w:p>
          <w:p w:rsidR="00094120" w:rsidRDefault="00094120" w:rsidP="00094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характеристику основных процессов автолитического изменения мяса при охлаждении и хранении</w:t>
            </w:r>
          </w:p>
          <w:p w:rsidR="00094120" w:rsidRDefault="00094120" w:rsidP="00094120">
            <w:pPr>
              <w:pStyle w:val="aa"/>
              <w:jc w:val="both"/>
              <w:rPr>
                <w:rFonts w:ascii="Times New Roman" w:hAnsi="Times New Roman" w:cs="Times New Roman"/>
                <w:sz w:val="24"/>
                <w:szCs w:val="24"/>
              </w:rPr>
            </w:pPr>
          </w:p>
        </w:tc>
        <w:tc>
          <w:tcPr>
            <w:tcW w:w="1349" w:type="pct"/>
          </w:tcPr>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2.1 Биохимия мышечной ткани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2.2 Биохимия крови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2.3 Биохимия соединительной ткани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2.4 Биохимия жировой ткани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2.5 биохимия кожного покрова</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2.6 Биохимия нервной ткани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2.7 Биохимия внутренних органов</w:t>
            </w:r>
          </w:p>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8"/>
              </w:rPr>
              <w:t>Тема 2.8 Химический состав мяса и его пищевая ценность</w:t>
            </w:r>
            <w:r>
              <w:rPr>
                <w:rFonts w:ascii="Times New Roman" w:hAnsi="Times New Roman" w:cs="Times New Roman"/>
                <w:sz w:val="24"/>
                <w:szCs w:val="24"/>
              </w:rPr>
              <w:t xml:space="preserve">; </w:t>
            </w:r>
          </w:p>
        </w:tc>
      </w:tr>
      <w:tr w:rsidR="00094120" w:rsidRPr="0008352B" w:rsidTr="00094120">
        <w:trPr>
          <w:trHeight w:val="651"/>
        </w:trPr>
        <w:tc>
          <w:tcPr>
            <w:tcW w:w="1193" w:type="pct"/>
            <w:vAlign w:val="center"/>
            <w:hideMark/>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 xml:space="preserve">ПК 3.4 Обеспечивать работу технологического оборудования для производства колбасных изделий, копченых </w:t>
            </w:r>
            <w:r>
              <w:rPr>
                <w:rFonts w:ascii="Times New Roman" w:hAnsi="Times New Roman" w:cs="Times New Roman"/>
                <w:sz w:val="24"/>
                <w:szCs w:val="24"/>
              </w:rPr>
              <w:lastRenderedPageBreak/>
              <w:t>изделий и полуфабрикатов</w:t>
            </w:r>
          </w:p>
        </w:tc>
        <w:tc>
          <w:tcPr>
            <w:tcW w:w="2458" w:type="pct"/>
            <w:vAlign w:val="center"/>
          </w:tcPr>
          <w:p w:rsidR="00094120" w:rsidRDefault="00094120" w:rsidP="0009412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Уметь-определять химический состав мяса и мясных продуктов;</w:t>
            </w:r>
          </w:p>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Знать химический состав живых организмов;</w:t>
            </w:r>
          </w:p>
        </w:tc>
        <w:tc>
          <w:tcPr>
            <w:tcW w:w="1349" w:type="pct"/>
          </w:tcPr>
          <w:p w:rsidR="00094120" w:rsidRDefault="00094120" w:rsidP="00094120">
            <w:pPr>
              <w:pStyle w:val="aa"/>
              <w:jc w:val="both"/>
              <w:rPr>
                <w:sz w:val="20"/>
              </w:rPr>
            </w:pPr>
            <w:r>
              <w:rPr>
                <w:rFonts w:ascii="Times New Roman" w:hAnsi="Times New Roman" w:cs="Times New Roman"/>
                <w:sz w:val="24"/>
                <w:szCs w:val="28"/>
              </w:rPr>
              <w:t>Тема 2.8 Химический состав мяса и его пищевая ценность</w:t>
            </w:r>
          </w:p>
          <w:p w:rsidR="00094120" w:rsidRDefault="00094120" w:rsidP="00094120">
            <w:pPr>
              <w:pStyle w:val="aa"/>
              <w:jc w:val="both"/>
              <w:rPr>
                <w:rFonts w:ascii="Times New Roman" w:hAnsi="Times New Roman" w:cs="Times New Roman"/>
                <w:sz w:val="24"/>
                <w:szCs w:val="24"/>
              </w:rPr>
            </w:pPr>
          </w:p>
        </w:tc>
      </w:tr>
      <w:tr w:rsidR="00094120" w:rsidRPr="0008352B" w:rsidTr="00094120">
        <w:trPr>
          <w:trHeight w:val="651"/>
        </w:trPr>
        <w:tc>
          <w:tcPr>
            <w:tcW w:w="1193" w:type="pct"/>
            <w:vAlign w:val="center"/>
            <w:hideMark/>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lastRenderedPageBreak/>
              <w:t>ОК 1 Понимать сущность и социальную значимость своей будущей профессии, проявлять к ней устойчивый интерес</w:t>
            </w:r>
          </w:p>
        </w:tc>
        <w:tc>
          <w:tcPr>
            <w:tcW w:w="2458" w:type="pct"/>
            <w:vAlign w:val="center"/>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Знать химический состав живых организмов;</w:t>
            </w:r>
          </w:p>
        </w:tc>
        <w:tc>
          <w:tcPr>
            <w:tcW w:w="1349" w:type="pct"/>
          </w:tcPr>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1.1 Общий химический состав живых организмов</w:t>
            </w:r>
          </w:p>
          <w:p w:rsidR="00094120" w:rsidRDefault="00094120" w:rsidP="00094120">
            <w:pPr>
              <w:pStyle w:val="aa"/>
              <w:jc w:val="both"/>
              <w:rPr>
                <w:rFonts w:ascii="Times New Roman" w:hAnsi="Times New Roman" w:cs="Times New Roman"/>
                <w:sz w:val="24"/>
                <w:szCs w:val="24"/>
              </w:rPr>
            </w:pPr>
          </w:p>
        </w:tc>
      </w:tr>
      <w:tr w:rsidR="00094120" w:rsidRPr="0008352B" w:rsidTr="00094120">
        <w:trPr>
          <w:trHeight w:val="651"/>
        </w:trPr>
        <w:tc>
          <w:tcPr>
            <w:tcW w:w="1193" w:type="pct"/>
            <w:vAlign w:val="center"/>
            <w:hideMark/>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ОК 2</w:t>
            </w:r>
          </w:p>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458" w:type="pct"/>
            <w:vAlign w:val="center"/>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Уметь проводить качественные и количественные анализы;</w:t>
            </w:r>
          </w:p>
          <w:p w:rsidR="00094120" w:rsidRDefault="00094120" w:rsidP="00094120">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-определять химический состав мяса и мясных продуктов;</w:t>
            </w:r>
          </w:p>
          <w:p w:rsidR="00094120" w:rsidRDefault="00094120" w:rsidP="00094120">
            <w:pPr>
              <w:pStyle w:val="aa"/>
              <w:jc w:val="both"/>
              <w:rPr>
                <w:rFonts w:ascii="Times New Roman" w:hAnsi="Times New Roman" w:cs="Times New Roman"/>
                <w:sz w:val="24"/>
                <w:szCs w:val="24"/>
              </w:rPr>
            </w:pPr>
          </w:p>
        </w:tc>
        <w:tc>
          <w:tcPr>
            <w:tcW w:w="1349" w:type="pct"/>
          </w:tcPr>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Тема1.2 Белки и биологически активные вещества</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1.3 Ферменты</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1.4 Нуклеиновые кислоты</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1.5 Липиды</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1.6 Углеводы</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1.7 Вода и минеральные вещества</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1.8 Витамины</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1.10 Пищевые вещества и пищеварение</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1.11 Обмен углеводов, липидов, белков</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2.1 Биохимия мышечной ткани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2.2 Биохимия крови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2.3 Биохимия соединительной ткани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2.4 Биохимия жировой ткани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2.5 биохимия кожного покрова</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2.6 Биохимия нервной ткани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2.7 Биохимия внутренних органов</w:t>
            </w:r>
          </w:p>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8"/>
              </w:rPr>
              <w:t>Тема 2.8 Химический состав мяса и его пищевая ценность</w:t>
            </w:r>
          </w:p>
        </w:tc>
      </w:tr>
      <w:tr w:rsidR="00094120" w:rsidRPr="0008352B" w:rsidTr="00094120">
        <w:trPr>
          <w:trHeight w:val="651"/>
        </w:trPr>
        <w:tc>
          <w:tcPr>
            <w:tcW w:w="1193" w:type="pct"/>
            <w:vAlign w:val="center"/>
            <w:hideMark/>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 xml:space="preserve">ОК 3 Принимать решения в стандартных и нестандартных ситуациях и нести </w:t>
            </w:r>
            <w:r>
              <w:rPr>
                <w:rFonts w:ascii="Times New Roman" w:hAnsi="Times New Roman" w:cs="Times New Roman"/>
                <w:sz w:val="24"/>
                <w:szCs w:val="24"/>
              </w:rPr>
              <w:lastRenderedPageBreak/>
              <w:t>за них ответственность</w:t>
            </w:r>
          </w:p>
        </w:tc>
        <w:tc>
          <w:tcPr>
            <w:tcW w:w="2458" w:type="pct"/>
            <w:vAlign w:val="center"/>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lastRenderedPageBreak/>
              <w:t>Уметь проводить качественные и количественные анализы;</w:t>
            </w:r>
          </w:p>
        </w:tc>
        <w:tc>
          <w:tcPr>
            <w:tcW w:w="1349" w:type="pct"/>
          </w:tcPr>
          <w:p w:rsidR="00094120" w:rsidRDefault="00094120" w:rsidP="00094120">
            <w:pPr>
              <w:pStyle w:val="aa"/>
              <w:jc w:val="both"/>
              <w:rPr>
                <w:sz w:val="20"/>
              </w:rPr>
            </w:pPr>
            <w:r>
              <w:rPr>
                <w:rFonts w:ascii="Times New Roman" w:hAnsi="Times New Roman" w:cs="Times New Roman"/>
                <w:sz w:val="24"/>
                <w:szCs w:val="28"/>
              </w:rPr>
              <w:t>Тема 2.8 Химический состав мяса и его пищевая ценность</w:t>
            </w:r>
          </w:p>
          <w:p w:rsidR="00094120" w:rsidRDefault="00094120" w:rsidP="00094120">
            <w:pPr>
              <w:pStyle w:val="aa"/>
              <w:jc w:val="both"/>
              <w:rPr>
                <w:rFonts w:ascii="Times New Roman" w:hAnsi="Times New Roman" w:cs="Times New Roman"/>
                <w:sz w:val="24"/>
                <w:szCs w:val="24"/>
              </w:rPr>
            </w:pPr>
          </w:p>
        </w:tc>
      </w:tr>
      <w:tr w:rsidR="00094120" w:rsidRPr="0008352B" w:rsidTr="00094120">
        <w:trPr>
          <w:trHeight w:val="651"/>
        </w:trPr>
        <w:tc>
          <w:tcPr>
            <w:tcW w:w="1193" w:type="pct"/>
            <w:vAlign w:val="center"/>
            <w:hideMark/>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458" w:type="pct"/>
            <w:vAlign w:val="center"/>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Знать химический состав живых организмов;</w:t>
            </w:r>
          </w:p>
          <w:p w:rsidR="00094120" w:rsidRDefault="00094120" w:rsidP="00094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характеристику основных процессов автолитического изменения мяса при охлаждении и хранении</w:t>
            </w:r>
          </w:p>
          <w:p w:rsidR="00094120" w:rsidRDefault="00094120" w:rsidP="00094120">
            <w:pPr>
              <w:pStyle w:val="aa"/>
              <w:jc w:val="both"/>
              <w:rPr>
                <w:rFonts w:ascii="Times New Roman" w:hAnsi="Times New Roman" w:cs="Times New Roman"/>
                <w:sz w:val="24"/>
                <w:szCs w:val="24"/>
              </w:rPr>
            </w:pPr>
          </w:p>
        </w:tc>
        <w:tc>
          <w:tcPr>
            <w:tcW w:w="1349" w:type="pct"/>
          </w:tcPr>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2.1 Биохимия мышечной ткани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2.2 Биохимия крови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2.3 Биохимия соединительной ткани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2.4 Биохимия жировой ткани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2.5 биохимия кожного покрова</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2.6 Биохимия нервной ткани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2.7 Биохимия внутренних органов</w:t>
            </w:r>
          </w:p>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8"/>
              </w:rPr>
              <w:t>Тема 2.8 Химический состав мяса и его пищевая ценность</w:t>
            </w:r>
          </w:p>
        </w:tc>
      </w:tr>
      <w:tr w:rsidR="00094120" w:rsidRPr="0008352B" w:rsidTr="00094120">
        <w:trPr>
          <w:trHeight w:val="651"/>
        </w:trPr>
        <w:tc>
          <w:tcPr>
            <w:tcW w:w="1193" w:type="pct"/>
            <w:vAlign w:val="center"/>
            <w:hideMark/>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tc>
        <w:tc>
          <w:tcPr>
            <w:tcW w:w="2458" w:type="pct"/>
            <w:vAlign w:val="center"/>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Знать  химический состав живых организмов;</w:t>
            </w:r>
          </w:p>
        </w:tc>
        <w:tc>
          <w:tcPr>
            <w:tcW w:w="1349" w:type="pct"/>
          </w:tcPr>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1.1 Общий химический состав живых организмов</w:t>
            </w:r>
          </w:p>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8"/>
              </w:rPr>
              <w:t>Тема 1.9 Обмен веществ как основной признак жизни</w:t>
            </w:r>
          </w:p>
        </w:tc>
      </w:tr>
      <w:tr w:rsidR="00094120" w:rsidRPr="0008352B" w:rsidTr="00094120">
        <w:trPr>
          <w:trHeight w:val="651"/>
        </w:trPr>
        <w:tc>
          <w:tcPr>
            <w:tcW w:w="1193" w:type="pct"/>
            <w:vAlign w:val="center"/>
            <w:hideMark/>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tc>
        <w:tc>
          <w:tcPr>
            <w:tcW w:w="2458" w:type="pct"/>
            <w:vAlign w:val="center"/>
          </w:tcPr>
          <w:p w:rsidR="00094120" w:rsidRDefault="00094120" w:rsidP="00094120">
            <w:pPr>
              <w:spacing w:after="0" w:line="240" w:lineRule="auto"/>
              <w:rPr>
                <w:rFonts w:ascii="Times New Roman" w:hAnsi="Times New Roman" w:cs="Times New Roman"/>
                <w:sz w:val="24"/>
                <w:szCs w:val="24"/>
              </w:rPr>
            </w:pPr>
            <w:r>
              <w:rPr>
                <w:rFonts w:ascii="Times New Roman" w:hAnsi="Times New Roman" w:cs="Times New Roman"/>
                <w:sz w:val="24"/>
                <w:szCs w:val="24"/>
              </w:rPr>
              <w:t>Уметь -определять химический состав мяса и мясных продуктов;</w:t>
            </w:r>
          </w:p>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проводить качественные и количественные анализы;</w:t>
            </w:r>
          </w:p>
        </w:tc>
        <w:tc>
          <w:tcPr>
            <w:tcW w:w="1349" w:type="pct"/>
          </w:tcPr>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Тема1.2 Белки и биологически активные вещества</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1.3 Ферменты</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1.4 Нуклеиновые кислоты</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1.5 Липиды</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1.6 Углеводы</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1.7 Вода и минеральные вещества</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1.8 Витамины</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1.9 Обмен веществ как основной признак жизни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1.10 Пищевые вещества и пищеварение</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1.11 Обмен углеводов, липидов, белков</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2.1 Биохимия мышечной ткани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2.2 Биохимия крови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 xml:space="preserve">Тема 2.3 Биохимия </w:t>
            </w:r>
            <w:r>
              <w:rPr>
                <w:rFonts w:ascii="Times New Roman" w:hAnsi="Times New Roman" w:cs="Times New Roman"/>
                <w:sz w:val="24"/>
                <w:szCs w:val="28"/>
              </w:rPr>
              <w:lastRenderedPageBreak/>
              <w:t>соединительной ткани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2.4 Биохимия жировой ткани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2.5 биохимия кожного покрова</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2.6 Биохимия нервной ткани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2.7 Биохимия внутренних органов</w:t>
            </w:r>
          </w:p>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8"/>
              </w:rPr>
              <w:t>Тема 2.8 Химический состав мяса и его пищевая ценность</w:t>
            </w:r>
          </w:p>
        </w:tc>
      </w:tr>
      <w:tr w:rsidR="00094120" w:rsidRPr="0008352B" w:rsidTr="00094120">
        <w:trPr>
          <w:trHeight w:val="651"/>
        </w:trPr>
        <w:tc>
          <w:tcPr>
            <w:tcW w:w="1193" w:type="pct"/>
            <w:vAlign w:val="center"/>
            <w:hideMark/>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lastRenderedPageBreak/>
              <w:t>ОК 7 Брать на себя ответственность за работу членов команды, результат выполнения заданий</w:t>
            </w:r>
          </w:p>
        </w:tc>
        <w:tc>
          <w:tcPr>
            <w:tcW w:w="2458" w:type="pct"/>
            <w:vAlign w:val="center"/>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Уметь проводить качественные и количественные анализы;</w:t>
            </w:r>
          </w:p>
          <w:p w:rsidR="00094120" w:rsidRDefault="00094120" w:rsidP="00094120">
            <w:pPr>
              <w:pStyle w:val="a8"/>
              <w:rPr>
                <w:rFonts w:ascii="Times New Roman" w:hAnsi="Times New Roman" w:cs="Times New Roman"/>
              </w:rPr>
            </w:pPr>
            <w:r>
              <w:rPr>
                <w:rFonts w:ascii="Times New Roman" w:hAnsi="Times New Roman" w:cs="Times New Roman"/>
              </w:rPr>
              <w:t>-определять химический состав мяса и мясных продуктов;</w:t>
            </w:r>
          </w:p>
          <w:p w:rsidR="00094120" w:rsidRDefault="00094120" w:rsidP="00094120">
            <w:pPr>
              <w:pStyle w:val="aa"/>
              <w:jc w:val="both"/>
              <w:rPr>
                <w:rFonts w:ascii="Times New Roman" w:hAnsi="Times New Roman" w:cs="Times New Roman"/>
                <w:sz w:val="24"/>
                <w:szCs w:val="24"/>
              </w:rPr>
            </w:pPr>
          </w:p>
        </w:tc>
        <w:tc>
          <w:tcPr>
            <w:tcW w:w="1349" w:type="pct"/>
          </w:tcPr>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Тема1.2 Белки и биологически активные вещества</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1.3 Ферменты</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1.4 Нуклеиновые кислоты</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1.5 Липиды</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1.6 Углеводы</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1.7 Вода и минеральные вещества</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1.8 Витамины</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1.10 Пищевые вещества и пищеварение</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1.11 Обмен углеводов, липидов, белков</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2.1 Биохимия мышечной ткани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2.2 Биохимия крови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2.3 Биохимия соединительной ткани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2.4 Биохимия жировой ткани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2.5 биохимия кожного покрова</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2.6 Биохимия нервной ткани</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2.7 Биохимия внутренних органов</w:t>
            </w:r>
          </w:p>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8"/>
              </w:rPr>
              <w:t>Тема 2.8 Химический состав мяса и его пищевая ценность</w:t>
            </w:r>
          </w:p>
        </w:tc>
      </w:tr>
      <w:tr w:rsidR="00094120" w:rsidRPr="0008352B" w:rsidTr="00094120">
        <w:trPr>
          <w:trHeight w:val="651"/>
        </w:trPr>
        <w:tc>
          <w:tcPr>
            <w:tcW w:w="1193" w:type="pct"/>
            <w:tcBorders>
              <w:bottom w:val="single" w:sz="4" w:space="0" w:color="auto"/>
            </w:tcBorders>
            <w:vAlign w:val="center"/>
            <w:hideMark/>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 xml:space="preserve">ОК 8 Самостоятельно определять задачи профессионального и личностного </w:t>
            </w:r>
            <w:r>
              <w:rPr>
                <w:rFonts w:ascii="Times New Roman" w:hAnsi="Times New Roman" w:cs="Times New Roman"/>
                <w:sz w:val="24"/>
                <w:szCs w:val="24"/>
              </w:rPr>
              <w:lastRenderedPageBreak/>
              <w:t>развития, заниматься самообразованием, осознанно планировать повышение квалификации</w:t>
            </w:r>
          </w:p>
        </w:tc>
        <w:tc>
          <w:tcPr>
            <w:tcW w:w="2458" w:type="pct"/>
            <w:tcBorders>
              <w:bottom w:val="single" w:sz="4" w:space="0" w:color="auto"/>
            </w:tcBorders>
            <w:vAlign w:val="center"/>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lastRenderedPageBreak/>
              <w:t>Знать свойства белков, липидов, углеводов и нуклеиновых кислот;</w:t>
            </w:r>
          </w:p>
        </w:tc>
        <w:tc>
          <w:tcPr>
            <w:tcW w:w="1349" w:type="pct"/>
            <w:tcBorders>
              <w:bottom w:val="single" w:sz="4" w:space="0" w:color="auto"/>
            </w:tcBorders>
          </w:tcPr>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1.1 Общий химический состав живых организмов</w:t>
            </w:r>
          </w:p>
          <w:p w:rsidR="00094120" w:rsidRDefault="00094120" w:rsidP="00094120">
            <w:pPr>
              <w:pStyle w:val="aa"/>
              <w:jc w:val="both"/>
              <w:rPr>
                <w:rFonts w:ascii="Times New Roman" w:hAnsi="Times New Roman" w:cs="Times New Roman"/>
                <w:sz w:val="24"/>
                <w:szCs w:val="24"/>
              </w:rPr>
            </w:pPr>
          </w:p>
        </w:tc>
      </w:tr>
      <w:tr w:rsidR="00094120" w:rsidRPr="0008352B" w:rsidTr="00094120">
        <w:trPr>
          <w:trHeight w:val="651"/>
        </w:trPr>
        <w:tc>
          <w:tcPr>
            <w:tcW w:w="1193" w:type="pct"/>
            <w:tcBorders>
              <w:bottom w:val="single" w:sz="4" w:space="0" w:color="auto"/>
            </w:tcBorders>
            <w:vAlign w:val="center"/>
            <w:hideMark/>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lastRenderedPageBreak/>
              <w:t>ОК 9 Ориентироваться в условиях частой смены технологий в профессиональной деятельности</w:t>
            </w:r>
          </w:p>
        </w:tc>
        <w:tc>
          <w:tcPr>
            <w:tcW w:w="2458" w:type="pct"/>
            <w:tcBorders>
              <w:bottom w:val="single" w:sz="4" w:space="0" w:color="auto"/>
            </w:tcBorders>
            <w:vAlign w:val="center"/>
          </w:tcPr>
          <w:p w:rsidR="00094120" w:rsidRDefault="00094120" w:rsidP="00094120">
            <w:pPr>
              <w:pStyle w:val="aa"/>
              <w:jc w:val="both"/>
              <w:rPr>
                <w:rFonts w:ascii="Times New Roman" w:hAnsi="Times New Roman" w:cs="Times New Roman"/>
                <w:sz w:val="24"/>
                <w:szCs w:val="24"/>
              </w:rPr>
            </w:pPr>
            <w:r>
              <w:rPr>
                <w:rFonts w:ascii="Times New Roman" w:hAnsi="Times New Roman" w:cs="Times New Roman"/>
                <w:sz w:val="24"/>
                <w:szCs w:val="24"/>
              </w:rPr>
              <w:t>Уметь оценивать степень выраженности автолитических процессов при охлаждении и хранении мяса и мясных продуктов</w:t>
            </w:r>
          </w:p>
        </w:tc>
        <w:tc>
          <w:tcPr>
            <w:tcW w:w="1349" w:type="pct"/>
            <w:tcBorders>
              <w:bottom w:val="single" w:sz="4" w:space="0" w:color="auto"/>
            </w:tcBorders>
          </w:tcPr>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1.3 Ферменты</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1.8 Витамины</w:t>
            </w:r>
          </w:p>
          <w:p w:rsidR="00094120" w:rsidRDefault="00094120" w:rsidP="00094120">
            <w:pPr>
              <w:pStyle w:val="aa"/>
              <w:jc w:val="both"/>
              <w:rPr>
                <w:rFonts w:ascii="Times New Roman" w:hAnsi="Times New Roman" w:cs="Times New Roman"/>
                <w:sz w:val="24"/>
                <w:szCs w:val="28"/>
              </w:rPr>
            </w:pPr>
            <w:r>
              <w:rPr>
                <w:rFonts w:ascii="Times New Roman" w:hAnsi="Times New Roman" w:cs="Times New Roman"/>
                <w:sz w:val="24"/>
                <w:szCs w:val="28"/>
              </w:rPr>
              <w:t>Тема 1.10 Пищевые вещества и пищеварение</w:t>
            </w:r>
          </w:p>
          <w:p w:rsidR="00094120" w:rsidRDefault="00094120" w:rsidP="00094120">
            <w:pPr>
              <w:pStyle w:val="aa"/>
              <w:jc w:val="both"/>
              <w:rPr>
                <w:rFonts w:ascii="Times New Roman" w:hAnsi="Times New Roman" w:cs="Times New Roman"/>
                <w:sz w:val="24"/>
                <w:szCs w:val="24"/>
              </w:rPr>
            </w:pPr>
          </w:p>
        </w:tc>
      </w:tr>
    </w:tbl>
    <w:p w:rsidR="001844F5" w:rsidRDefault="001844F5" w:rsidP="001844F5">
      <w:pPr>
        <w:spacing w:line="240" w:lineRule="auto"/>
        <w:ind w:firstLine="360"/>
        <w:jc w:val="both"/>
        <w:rPr>
          <w:rFonts w:ascii="Times New Roman" w:hAnsi="Times New Roman" w:cs="Times New Roman"/>
          <w:sz w:val="28"/>
          <w:szCs w:val="28"/>
        </w:rPr>
      </w:pPr>
    </w:p>
    <w:p w:rsidR="001844F5" w:rsidRDefault="001844F5" w:rsidP="00D90860">
      <w:pPr>
        <w:pStyle w:val="aa"/>
        <w:jc w:val="center"/>
        <w:rPr>
          <w:rFonts w:ascii="Times New Roman" w:hAnsi="Times New Roman" w:cs="Times New Roman"/>
          <w:b/>
          <w:sz w:val="28"/>
          <w:szCs w:val="28"/>
          <w:u w:val="single"/>
        </w:rPr>
      </w:pPr>
      <w:r w:rsidRPr="00FC5333">
        <w:rPr>
          <w:rFonts w:ascii="Times New Roman" w:hAnsi="Times New Roman" w:cs="Times New Roman"/>
          <w:b/>
          <w:sz w:val="28"/>
          <w:szCs w:val="28"/>
        </w:rPr>
        <w:t>Содержание дисциплины</w:t>
      </w:r>
      <w:r w:rsidRPr="00D90860">
        <w:rPr>
          <w:rFonts w:ascii="Times New Roman" w:hAnsi="Times New Roman" w:cs="Times New Roman"/>
          <w:b/>
          <w:sz w:val="28"/>
          <w:szCs w:val="28"/>
        </w:rPr>
        <w:t>:</w:t>
      </w:r>
    </w:p>
    <w:p w:rsidR="001844F5" w:rsidRPr="00FC5333" w:rsidRDefault="001844F5" w:rsidP="001844F5">
      <w:pPr>
        <w:pStyle w:val="aa"/>
        <w:jc w:val="both"/>
        <w:rPr>
          <w:rFonts w:ascii="Times New Roman" w:hAnsi="Times New Roman" w:cs="Times New Roman"/>
          <w:b/>
          <w:sz w:val="28"/>
          <w:szCs w:val="28"/>
          <w:u w:val="single"/>
        </w:rPr>
      </w:pPr>
    </w:p>
    <w:p w:rsidR="001844F5" w:rsidRPr="00CB3213" w:rsidRDefault="001844F5" w:rsidP="001844F5">
      <w:pPr>
        <w:pStyle w:val="aa"/>
        <w:jc w:val="both"/>
        <w:rPr>
          <w:rFonts w:ascii="Times New Roman" w:hAnsi="Times New Roman" w:cs="Times New Roman"/>
          <w:sz w:val="28"/>
          <w:szCs w:val="28"/>
        </w:rPr>
      </w:pPr>
      <w:r w:rsidRPr="00CB3213">
        <w:rPr>
          <w:rFonts w:ascii="Times New Roman" w:hAnsi="Times New Roman" w:cs="Times New Roman"/>
          <w:sz w:val="28"/>
          <w:szCs w:val="28"/>
        </w:rPr>
        <w:t>Раздел I Общая биохимия</w:t>
      </w:r>
    </w:p>
    <w:p w:rsidR="001844F5" w:rsidRPr="00CB3213" w:rsidRDefault="001844F5" w:rsidP="001844F5">
      <w:pPr>
        <w:pStyle w:val="aa"/>
        <w:jc w:val="both"/>
        <w:rPr>
          <w:rFonts w:ascii="Times New Roman" w:hAnsi="Times New Roman" w:cs="Times New Roman"/>
          <w:sz w:val="28"/>
          <w:szCs w:val="28"/>
        </w:rPr>
      </w:pPr>
      <w:r w:rsidRPr="00CB3213">
        <w:rPr>
          <w:rFonts w:ascii="Times New Roman" w:hAnsi="Times New Roman" w:cs="Times New Roman"/>
          <w:sz w:val="28"/>
          <w:szCs w:val="28"/>
        </w:rPr>
        <w:t>Тема 1.1 Общий химический состав живых организмов</w:t>
      </w:r>
    </w:p>
    <w:p w:rsidR="001844F5" w:rsidRPr="00CB3213" w:rsidRDefault="001844F5" w:rsidP="001844F5">
      <w:pPr>
        <w:pStyle w:val="aa"/>
        <w:jc w:val="both"/>
        <w:rPr>
          <w:rFonts w:ascii="Times New Roman" w:hAnsi="Times New Roman" w:cs="Times New Roman"/>
          <w:sz w:val="28"/>
          <w:szCs w:val="28"/>
        </w:rPr>
      </w:pPr>
      <w:r w:rsidRPr="00CB3213">
        <w:rPr>
          <w:rFonts w:ascii="Times New Roman" w:hAnsi="Times New Roman" w:cs="Times New Roman"/>
          <w:sz w:val="28"/>
          <w:szCs w:val="28"/>
        </w:rPr>
        <w:t>Тема1.2 Белки и биологически активные вещества</w:t>
      </w:r>
    </w:p>
    <w:p w:rsidR="001844F5" w:rsidRPr="00CB3213" w:rsidRDefault="001844F5" w:rsidP="001844F5">
      <w:pPr>
        <w:pStyle w:val="aa"/>
        <w:jc w:val="both"/>
        <w:rPr>
          <w:rFonts w:ascii="Times New Roman" w:hAnsi="Times New Roman" w:cs="Times New Roman"/>
          <w:sz w:val="28"/>
          <w:szCs w:val="28"/>
        </w:rPr>
      </w:pPr>
      <w:r w:rsidRPr="00CB3213">
        <w:rPr>
          <w:rFonts w:ascii="Times New Roman" w:hAnsi="Times New Roman" w:cs="Times New Roman"/>
          <w:sz w:val="28"/>
          <w:szCs w:val="28"/>
        </w:rPr>
        <w:t>Тема 1.3 Ферменты</w:t>
      </w:r>
    </w:p>
    <w:p w:rsidR="001844F5" w:rsidRPr="00CB3213" w:rsidRDefault="001844F5" w:rsidP="001844F5">
      <w:pPr>
        <w:pStyle w:val="aa"/>
        <w:jc w:val="both"/>
        <w:rPr>
          <w:rFonts w:ascii="Times New Roman" w:hAnsi="Times New Roman" w:cs="Times New Roman"/>
          <w:sz w:val="28"/>
          <w:szCs w:val="28"/>
        </w:rPr>
      </w:pPr>
      <w:r w:rsidRPr="00CB3213">
        <w:rPr>
          <w:rFonts w:ascii="Times New Roman" w:hAnsi="Times New Roman" w:cs="Times New Roman"/>
          <w:sz w:val="28"/>
          <w:szCs w:val="28"/>
        </w:rPr>
        <w:t>Тема 1.4 Нуклеиновые кислоты</w:t>
      </w:r>
    </w:p>
    <w:p w:rsidR="001844F5" w:rsidRPr="00CB3213" w:rsidRDefault="001844F5" w:rsidP="001844F5">
      <w:pPr>
        <w:pStyle w:val="aa"/>
        <w:jc w:val="both"/>
        <w:rPr>
          <w:rFonts w:ascii="Times New Roman" w:hAnsi="Times New Roman" w:cs="Times New Roman"/>
          <w:sz w:val="28"/>
          <w:szCs w:val="28"/>
        </w:rPr>
      </w:pPr>
      <w:r w:rsidRPr="00CB3213">
        <w:rPr>
          <w:rFonts w:ascii="Times New Roman" w:hAnsi="Times New Roman" w:cs="Times New Roman"/>
          <w:sz w:val="28"/>
          <w:szCs w:val="28"/>
        </w:rPr>
        <w:t>Тема 1.5 Липиды</w:t>
      </w:r>
    </w:p>
    <w:p w:rsidR="001844F5" w:rsidRPr="00CB3213" w:rsidRDefault="001844F5" w:rsidP="001844F5">
      <w:pPr>
        <w:pStyle w:val="aa"/>
        <w:jc w:val="both"/>
        <w:rPr>
          <w:rFonts w:ascii="Times New Roman" w:hAnsi="Times New Roman" w:cs="Times New Roman"/>
          <w:sz w:val="28"/>
          <w:szCs w:val="28"/>
        </w:rPr>
      </w:pPr>
      <w:r w:rsidRPr="00CB3213">
        <w:rPr>
          <w:rFonts w:ascii="Times New Roman" w:hAnsi="Times New Roman" w:cs="Times New Roman"/>
          <w:sz w:val="28"/>
          <w:szCs w:val="28"/>
        </w:rPr>
        <w:t>Тема 1.6 Углеводы</w:t>
      </w:r>
    </w:p>
    <w:p w:rsidR="001844F5" w:rsidRPr="00CB3213" w:rsidRDefault="001844F5" w:rsidP="001844F5">
      <w:pPr>
        <w:pStyle w:val="aa"/>
        <w:jc w:val="both"/>
        <w:rPr>
          <w:rFonts w:ascii="Times New Roman" w:hAnsi="Times New Roman" w:cs="Times New Roman"/>
          <w:sz w:val="28"/>
          <w:szCs w:val="28"/>
        </w:rPr>
      </w:pPr>
      <w:r w:rsidRPr="00CB3213">
        <w:rPr>
          <w:rFonts w:ascii="Times New Roman" w:hAnsi="Times New Roman" w:cs="Times New Roman"/>
          <w:sz w:val="28"/>
          <w:szCs w:val="28"/>
        </w:rPr>
        <w:t>Тема 1.7 Вода и минеральные вещества</w:t>
      </w:r>
    </w:p>
    <w:p w:rsidR="001844F5" w:rsidRPr="00CB3213" w:rsidRDefault="001844F5" w:rsidP="001844F5">
      <w:pPr>
        <w:pStyle w:val="aa"/>
        <w:jc w:val="both"/>
        <w:rPr>
          <w:rFonts w:ascii="Times New Roman" w:hAnsi="Times New Roman" w:cs="Times New Roman"/>
          <w:sz w:val="28"/>
          <w:szCs w:val="28"/>
        </w:rPr>
      </w:pPr>
      <w:r w:rsidRPr="00CB3213">
        <w:rPr>
          <w:rFonts w:ascii="Times New Roman" w:hAnsi="Times New Roman" w:cs="Times New Roman"/>
          <w:sz w:val="28"/>
          <w:szCs w:val="28"/>
        </w:rPr>
        <w:t>Тема 1.8 Витамины</w:t>
      </w:r>
    </w:p>
    <w:p w:rsidR="001844F5" w:rsidRPr="00CB3213" w:rsidRDefault="001844F5" w:rsidP="001844F5">
      <w:pPr>
        <w:pStyle w:val="aa"/>
        <w:jc w:val="both"/>
        <w:rPr>
          <w:rFonts w:ascii="Times New Roman" w:hAnsi="Times New Roman" w:cs="Times New Roman"/>
          <w:sz w:val="28"/>
          <w:szCs w:val="28"/>
        </w:rPr>
      </w:pPr>
      <w:r w:rsidRPr="00CB3213">
        <w:rPr>
          <w:rFonts w:ascii="Times New Roman" w:hAnsi="Times New Roman" w:cs="Times New Roman"/>
          <w:sz w:val="28"/>
          <w:szCs w:val="28"/>
        </w:rPr>
        <w:t>Тема 1.9 Обмен веществ как основной признак жизни</w:t>
      </w:r>
    </w:p>
    <w:p w:rsidR="001844F5" w:rsidRPr="00CB3213" w:rsidRDefault="001844F5" w:rsidP="001844F5">
      <w:pPr>
        <w:pStyle w:val="aa"/>
        <w:jc w:val="both"/>
        <w:rPr>
          <w:rFonts w:ascii="Times New Roman" w:hAnsi="Times New Roman" w:cs="Times New Roman"/>
          <w:sz w:val="28"/>
          <w:szCs w:val="28"/>
        </w:rPr>
      </w:pPr>
      <w:r w:rsidRPr="00CB3213">
        <w:rPr>
          <w:rFonts w:ascii="Times New Roman" w:hAnsi="Times New Roman" w:cs="Times New Roman"/>
          <w:sz w:val="28"/>
          <w:szCs w:val="28"/>
        </w:rPr>
        <w:t>Тема 1.10 Пищевые вещества и пищеварение</w:t>
      </w:r>
    </w:p>
    <w:p w:rsidR="001844F5" w:rsidRPr="00CB3213" w:rsidRDefault="001844F5" w:rsidP="001844F5">
      <w:pPr>
        <w:pStyle w:val="aa"/>
        <w:jc w:val="both"/>
        <w:rPr>
          <w:rFonts w:ascii="Times New Roman" w:hAnsi="Times New Roman" w:cs="Times New Roman"/>
          <w:sz w:val="28"/>
          <w:szCs w:val="28"/>
        </w:rPr>
      </w:pPr>
      <w:r w:rsidRPr="00CB3213">
        <w:rPr>
          <w:rFonts w:ascii="Times New Roman" w:hAnsi="Times New Roman" w:cs="Times New Roman"/>
          <w:sz w:val="28"/>
          <w:szCs w:val="28"/>
        </w:rPr>
        <w:t>Тема 1.11 Обмен углеводов, липидов, белков</w:t>
      </w:r>
    </w:p>
    <w:p w:rsidR="001844F5" w:rsidRPr="00CB3213" w:rsidRDefault="001844F5" w:rsidP="001844F5">
      <w:pPr>
        <w:pStyle w:val="aa"/>
        <w:jc w:val="both"/>
        <w:rPr>
          <w:rFonts w:ascii="Times New Roman" w:hAnsi="Times New Roman" w:cs="Times New Roman"/>
          <w:sz w:val="28"/>
          <w:szCs w:val="28"/>
        </w:rPr>
      </w:pPr>
      <w:r w:rsidRPr="00CB3213">
        <w:rPr>
          <w:rFonts w:ascii="Times New Roman" w:hAnsi="Times New Roman" w:cs="Times New Roman"/>
          <w:sz w:val="28"/>
          <w:szCs w:val="28"/>
        </w:rPr>
        <w:t>Раздел II Техническая биохимия</w:t>
      </w:r>
    </w:p>
    <w:p w:rsidR="001844F5" w:rsidRPr="00CB3213" w:rsidRDefault="001844F5" w:rsidP="001844F5">
      <w:pPr>
        <w:pStyle w:val="aa"/>
        <w:jc w:val="both"/>
        <w:rPr>
          <w:rFonts w:ascii="Times New Roman" w:hAnsi="Times New Roman" w:cs="Times New Roman"/>
          <w:sz w:val="28"/>
          <w:szCs w:val="28"/>
        </w:rPr>
      </w:pPr>
      <w:r w:rsidRPr="00CB3213">
        <w:rPr>
          <w:rFonts w:ascii="Times New Roman" w:hAnsi="Times New Roman" w:cs="Times New Roman"/>
          <w:sz w:val="28"/>
          <w:szCs w:val="28"/>
        </w:rPr>
        <w:t>Тема 2.1 Биохимия мышечной ткани</w:t>
      </w:r>
    </w:p>
    <w:p w:rsidR="001844F5" w:rsidRPr="00CB3213" w:rsidRDefault="001844F5" w:rsidP="001844F5">
      <w:pPr>
        <w:pStyle w:val="aa"/>
        <w:jc w:val="both"/>
        <w:rPr>
          <w:rFonts w:ascii="Times New Roman" w:hAnsi="Times New Roman" w:cs="Times New Roman"/>
          <w:sz w:val="28"/>
          <w:szCs w:val="28"/>
        </w:rPr>
      </w:pPr>
      <w:r w:rsidRPr="00CB3213">
        <w:rPr>
          <w:rFonts w:ascii="Times New Roman" w:hAnsi="Times New Roman" w:cs="Times New Roman"/>
          <w:sz w:val="28"/>
          <w:szCs w:val="28"/>
        </w:rPr>
        <w:t>Тема 2.2 Биохимия крови</w:t>
      </w:r>
    </w:p>
    <w:p w:rsidR="001844F5" w:rsidRPr="00CB3213" w:rsidRDefault="001844F5" w:rsidP="001844F5">
      <w:pPr>
        <w:pStyle w:val="aa"/>
        <w:jc w:val="both"/>
        <w:rPr>
          <w:rFonts w:ascii="Times New Roman" w:hAnsi="Times New Roman" w:cs="Times New Roman"/>
          <w:sz w:val="28"/>
          <w:szCs w:val="28"/>
        </w:rPr>
      </w:pPr>
      <w:r w:rsidRPr="00CB3213">
        <w:rPr>
          <w:rFonts w:ascii="Times New Roman" w:hAnsi="Times New Roman" w:cs="Times New Roman"/>
          <w:sz w:val="28"/>
          <w:szCs w:val="28"/>
        </w:rPr>
        <w:t>Тема 2.3 Биохимия соединительной ткани</w:t>
      </w:r>
    </w:p>
    <w:p w:rsidR="001844F5" w:rsidRPr="00CB3213" w:rsidRDefault="001844F5" w:rsidP="001844F5">
      <w:pPr>
        <w:pStyle w:val="aa"/>
        <w:jc w:val="both"/>
        <w:rPr>
          <w:rFonts w:ascii="Times New Roman" w:hAnsi="Times New Roman" w:cs="Times New Roman"/>
          <w:sz w:val="28"/>
          <w:szCs w:val="28"/>
        </w:rPr>
      </w:pPr>
      <w:r w:rsidRPr="00CB3213">
        <w:rPr>
          <w:rFonts w:ascii="Times New Roman" w:hAnsi="Times New Roman" w:cs="Times New Roman"/>
          <w:sz w:val="28"/>
          <w:szCs w:val="28"/>
        </w:rPr>
        <w:t>Тема 2.4 Биохимия жировой ткани</w:t>
      </w:r>
    </w:p>
    <w:p w:rsidR="001844F5" w:rsidRPr="00CB3213" w:rsidRDefault="001844F5" w:rsidP="001844F5">
      <w:pPr>
        <w:pStyle w:val="aa"/>
        <w:jc w:val="both"/>
        <w:rPr>
          <w:rFonts w:ascii="Times New Roman" w:hAnsi="Times New Roman" w:cs="Times New Roman"/>
          <w:sz w:val="28"/>
          <w:szCs w:val="28"/>
        </w:rPr>
      </w:pPr>
      <w:r w:rsidRPr="00CB3213">
        <w:rPr>
          <w:rFonts w:ascii="Times New Roman" w:hAnsi="Times New Roman" w:cs="Times New Roman"/>
          <w:sz w:val="28"/>
          <w:szCs w:val="28"/>
        </w:rPr>
        <w:t>Тема 2.5 биохимия кожного покрова</w:t>
      </w:r>
    </w:p>
    <w:p w:rsidR="001844F5" w:rsidRPr="00CB3213" w:rsidRDefault="001844F5" w:rsidP="001844F5">
      <w:pPr>
        <w:pStyle w:val="aa"/>
        <w:jc w:val="both"/>
        <w:rPr>
          <w:rFonts w:ascii="Times New Roman" w:hAnsi="Times New Roman" w:cs="Times New Roman"/>
          <w:sz w:val="28"/>
          <w:szCs w:val="28"/>
        </w:rPr>
      </w:pPr>
      <w:r w:rsidRPr="00CB3213">
        <w:rPr>
          <w:rFonts w:ascii="Times New Roman" w:hAnsi="Times New Roman" w:cs="Times New Roman"/>
          <w:sz w:val="28"/>
          <w:szCs w:val="28"/>
        </w:rPr>
        <w:t>Тема 2.6 Биохимия нервной ткани</w:t>
      </w:r>
    </w:p>
    <w:p w:rsidR="001844F5" w:rsidRPr="00CB3213" w:rsidRDefault="001844F5" w:rsidP="001844F5">
      <w:pPr>
        <w:pStyle w:val="aa"/>
        <w:jc w:val="both"/>
        <w:rPr>
          <w:rFonts w:ascii="Times New Roman" w:hAnsi="Times New Roman" w:cs="Times New Roman"/>
          <w:sz w:val="28"/>
          <w:szCs w:val="28"/>
        </w:rPr>
      </w:pPr>
      <w:r w:rsidRPr="00CB3213">
        <w:rPr>
          <w:rFonts w:ascii="Times New Roman" w:hAnsi="Times New Roman" w:cs="Times New Roman"/>
          <w:sz w:val="28"/>
          <w:szCs w:val="28"/>
        </w:rPr>
        <w:t>Тема 2.7 Биохимия внутренних органов</w:t>
      </w:r>
    </w:p>
    <w:p w:rsidR="001844F5" w:rsidRPr="00CB3213" w:rsidRDefault="001844F5" w:rsidP="001844F5">
      <w:pPr>
        <w:pStyle w:val="aa"/>
        <w:jc w:val="both"/>
      </w:pPr>
      <w:r w:rsidRPr="00CB3213">
        <w:rPr>
          <w:rFonts w:ascii="Times New Roman" w:hAnsi="Times New Roman" w:cs="Times New Roman"/>
          <w:sz w:val="28"/>
          <w:szCs w:val="28"/>
        </w:rPr>
        <w:t>Тема 2.8 Химический состав мяса и его пищевая ценность</w:t>
      </w:r>
    </w:p>
    <w:p w:rsidR="001844F5" w:rsidRDefault="001844F5" w:rsidP="001844F5">
      <w:pPr>
        <w:spacing w:line="240" w:lineRule="auto"/>
        <w:jc w:val="both"/>
        <w:rPr>
          <w:rFonts w:ascii="Times New Roman" w:hAnsi="Times New Roman" w:cs="Times New Roman"/>
          <w:sz w:val="28"/>
          <w:szCs w:val="28"/>
        </w:rPr>
      </w:pPr>
    </w:p>
    <w:p w:rsidR="001844F5" w:rsidRPr="00CB3213" w:rsidRDefault="001844F5" w:rsidP="001844F5">
      <w:pPr>
        <w:spacing w:after="0" w:line="240" w:lineRule="auto"/>
        <w:jc w:val="center"/>
        <w:rPr>
          <w:rFonts w:ascii="Times New Roman" w:hAnsi="Times New Roman" w:cs="Times New Roman"/>
          <w:b/>
          <w:sz w:val="28"/>
          <w:szCs w:val="28"/>
        </w:rPr>
      </w:pPr>
      <w:r w:rsidRPr="00CB3213">
        <w:rPr>
          <w:rFonts w:ascii="Times New Roman" w:hAnsi="Times New Roman" w:cs="Times New Roman"/>
          <w:b/>
          <w:sz w:val="28"/>
          <w:szCs w:val="28"/>
        </w:rPr>
        <w:t>АННОТАЦИЯ РАБОЧЕЙ ПРОГРАММЫ УЧЕБНОЙ ДИСЦИПЛИНЫ</w:t>
      </w:r>
    </w:p>
    <w:p w:rsidR="001844F5" w:rsidRPr="00CB3213" w:rsidRDefault="001844F5" w:rsidP="001844F5">
      <w:pPr>
        <w:spacing w:after="0" w:line="240" w:lineRule="auto"/>
        <w:jc w:val="both"/>
        <w:rPr>
          <w:rFonts w:ascii="Times New Roman" w:hAnsi="Times New Roman" w:cs="Times New Roman"/>
          <w:sz w:val="28"/>
          <w:szCs w:val="28"/>
        </w:rPr>
      </w:pPr>
      <w:r w:rsidRPr="00CB3213">
        <w:rPr>
          <w:rFonts w:ascii="Times New Roman" w:hAnsi="Times New Roman" w:cs="Times New Roman"/>
          <w:b/>
          <w:sz w:val="28"/>
          <w:szCs w:val="28"/>
        </w:rPr>
        <w:t xml:space="preserve">Автор: </w:t>
      </w:r>
      <w:r w:rsidR="0091444C">
        <w:rPr>
          <w:rFonts w:ascii="Times New Roman" w:hAnsi="Times New Roman" w:cs="Times New Roman"/>
          <w:b/>
          <w:sz w:val="28"/>
          <w:szCs w:val="28"/>
        </w:rPr>
        <w:t>Акимов Н.И.</w:t>
      </w:r>
    </w:p>
    <w:p w:rsidR="001844F5" w:rsidRPr="00CB3213" w:rsidRDefault="001844F5" w:rsidP="001844F5">
      <w:pPr>
        <w:spacing w:after="0" w:line="240" w:lineRule="auto"/>
        <w:jc w:val="both"/>
        <w:rPr>
          <w:rFonts w:ascii="Times New Roman" w:hAnsi="Times New Roman" w:cs="Times New Roman"/>
          <w:sz w:val="28"/>
          <w:szCs w:val="28"/>
        </w:rPr>
      </w:pPr>
      <w:r w:rsidRPr="00CB3213">
        <w:rPr>
          <w:rFonts w:ascii="Times New Roman" w:hAnsi="Times New Roman" w:cs="Times New Roman"/>
          <w:b/>
          <w:sz w:val="28"/>
          <w:szCs w:val="28"/>
        </w:rPr>
        <w:t>Специальность:</w:t>
      </w:r>
      <w:r w:rsidRPr="00CB3213">
        <w:rPr>
          <w:rFonts w:ascii="Times New Roman" w:hAnsi="Times New Roman" w:cs="Times New Roman"/>
          <w:sz w:val="28"/>
          <w:szCs w:val="28"/>
        </w:rPr>
        <w:t xml:space="preserve"> 19.02.08 Технология мяса и мясных продуктов.</w:t>
      </w:r>
    </w:p>
    <w:p w:rsidR="001844F5" w:rsidRPr="00094120" w:rsidRDefault="001844F5" w:rsidP="001844F5">
      <w:pPr>
        <w:tabs>
          <w:tab w:val="left" w:leader="underscore" w:pos="8505"/>
        </w:tabs>
        <w:spacing w:after="0" w:line="240" w:lineRule="auto"/>
        <w:ind w:right="-1"/>
        <w:jc w:val="both"/>
        <w:rPr>
          <w:rFonts w:ascii="Times New Roman" w:hAnsi="Times New Roman" w:cs="Times New Roman"/>
          <w:bCs/>
          <w:sz w:val="28"/>
          <w:szCs w:val="28"/>
        </w:rPr>
      </w:pPr>
      <w:r w:rsidRPr="00CB3213">
        <w:rPr>
          <w:rFonts w:ascii="Times New Roman" w:hAnsi="Times New Roman" w:cs="Times New Roman"/>
          <w:b/>
          <w:sz w:val="28"/>
          <w:szCs w:val="28"/>
        </w:rPr>
        <w:t xml:space="preserve">Наименование дисциплины: </w:t>
      </w:r>
      <w:r w:rsidRPr="00094120">
        <w:rPr>
          <w:rFonts w:ascii="Times New Roman" w:hAnsi="Times New Roman" w:cs="Times New Roman"/>
          <w:sz w:val="28"/>
          <w:szCs w:val="28"/>
        </w:rPr>
        <w:t>ОП.07 Автоматизация технологических процессов</w:t>
      </w:r>
    </w:p>
    <w:p w:rsidR="001844F5" w:rsidRPr="00CB3213" w:rsidRDefault="0010111E" w:rsidP="001844F5">
      <w:pPr>
        <w:spacing w:after="0" w:line="240" w:lineRule="auto"/>
        <w:ind w:left="360"/>
        <w:jc w:val="both"/>
        <w:rPr>
          <w:rFonts w:ascii="Times New Roman" w:hAnsi="Times New Roman" w:cs="Times New Roman"/>
          <w:i/>
          <w:sz w:val="28"/>
          <w:szCs w:val="28"/>
          <w:u w:val="single"/>
        </w:rPr>
      </w:pPr>
      <w:r>
        <w:rPr>
          <w:rFonts w:ascii="Times New Roman" w:hAnsi="Times New Roman" w:cs="Times New Roman"/>
          <w:b/>
          <w:sz w:val="28"/>
          <w:szCs w:val="28"/>
        </w:rPr>
        <w:t>1. Цели и задачи учебной дисциплины</w:t>
      </w:r>
      <w:r w:rsidR="001844F5" w:rsidRPr="00CB3213">
        <w:rPr>
          <w:rFonts w:ascii="Times New Roman" w:hAnsi="Times New Roman" w:cs="Times New Roman"/>
          <w:b/>
          <w:sz w:val="28"/>
          <w:szCs w:val="28"/>
        </w:rPr>
        <w:t>.</w:t>
      </w:r>
    </w:p>
    <w:p w:rsidR="001844F5" w:rsidRPr="00CB3213" w:rsidRDefault="001844F5" w:rsidP="001844F5">
      <w:pPr>
        <w:tabs>
          <w:tab w:val="num" w:pos="0"/>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Pr="00CB3213">
        <w:rPr>
          <w:rFonts w:ascii="Times New Roman" w:hAnsi="Times New Roman" w:cs="Times New Roman"/>
          <w:color w:val="000000" w:themeColor="text1"/>
          <w:sz w:val="28"/>
          <w:szCs w:val="28"/>
        </w:rPr>
        <w:t>В результате изучения учебной дисциплины студент должен уметь:</w:t>
      </w:r>
    </w:p>
    <w:p w:rsidR="001844F5" w:rsidRPr="00CB3213" w:rsidRDefault="001844F5" w:rsidP="001844F5">
      <w:pPr>
        <w:tabs>
          <w:tab w:val="num" w:pos="0"/>
        </w:tabs>
        <w:spacing w:after="0" w:line="240" w:lineRule="auto"/>
        <w:jc w:val="both"/>
        <w:rPr>
          <w:rFonts w:ascii="Times New Roman" w:hAnsi="Times New Roman" w:cs="Times New Roman"/>
          <w:color w:val="000000" w:themeColor="text1"/>
          <w:sz w:val="28"/>
          <w:szCs w:val="28"/>
        </w:rPr>
      </w:pPr>
      <w:r w:rsidRPr="00CB3213">
        <w:rPr>
          <w:rFonts w:ascii="Times New Roman" w:hAnsi="Times New Roman" w:cs="Times New Roman"/>
          <w:color w:val="000000" w:themeColor="text1"/>
          <w:sz w:val="28"/>
          <w:szCs w:val="28"/>
        </w:rPr>
        <w:t>- использовать в производственной деятельности средства механизации и автоматизации технологических процессов</w:t>
      </w:r>
    </w:p>
    <w:p w:rsidR="001844F5" w:rsidRPr="00CB3213" w:rsidRDefault="001844F5" w:rsidP="001844F5">
      <w:pPr>
        <w:tabs>
          <w:tab w:val="num" w:pos="0"/>
        </w:tabs>
        <w:spacing w:after="0" w:line="240" w:lineRule="auto"/>
        <w:jc w:val="both"/>
        <w:rPr>
          <w:rFonts w:ascii="Times New Roman" w:hAnsi="Times New Roman" w:cs="Times New Roman"/>
          <w:color w:val="000000" w:themeColor="text1"/>
          <w:sz w:val="28"/>
          <w:szCs w:val="28"/>
        </w:rPr>
      </w:pPr>
      <w:r w:rsidRPr="00CB3213">
        <w:rPr>
          <w:rFonts w:ascii="Times New Roman" w:hAnsi="Times New Roman" w:cs="Times New Roman"/>
          <w:color w:val="000000" w:themeColor="text1"/>
          <w:sz w:val="28"/>
          <w:szCs w:val="28"/>
        </w:rPr>
        <w:t>- проектировать, производить настройку и сборку систем автоматизации</w:t>
      </w:r>
    </w:p>
    <w:p w:rsidR="001844F5" w:rsidRPr="00CB3213" w:rsidRDefault="001844F5" w:rsidP="001844F5">
      <w:pPr>
        <w:tabs>
          <w:tab w:val="num" w:pos="0"/>
        </w:tabs>
        <w:spacing w:after="0" w:line="240" w:lineRule="auto"/>
        <w:jc w:val="both"/>
        <w:rPr>
          <w:rFonts w:ascii="Times New Roman" w:hAnsi="Times New Roman" w:cs="Times New Roman"/>
          <w:color w:val="000000" w:themeColor="text1"/>
          <w:sz w:val="28"/>
          <w:szCs w:val="28"/>
        </w:rPr>
      </w:pPr>
      <w:r w:rsidRPr="00CB3213">
        <w:rPr>
          <w:rFonts w:ascii="Times New Roman" w:hAnsi="Times New Roman" w:cs="Times New Roman"/>
          <w:color w:val="000000" w:themeColor="text1"/>
          <w:sz w:val="28"/>
          <w:szCs w:val="28"/>
        </w:rPr>
        <w:t>знать:</w:t>
      </w:r>
    </w:p>
    <w:p w:rsidR="001844F5" w:rsidRPr="00CB3213" w:rsidRDefault="001844F5" w:rsidP="001844F5">
      <w:pPr>
        <w:tabs>
          <w:tab w:val="num" w:pos="0"/>
        </w:tabs>
        <w:spacing w:after="0" w:line="240" w:lineRule="auto"/>
        <w:jc w:val="both"/>
        <w:rPr>
          <w:rFonts w:ascii="Times New Roman" w:hAnsi="Times New Roman" w:cs="Times New Roman"/>
          <w:color w:val="000000" w:themeColor="text1"/>
          <w:sz w:val="28"/>
          <w:szCs w:val="28"/>
        </w:rPr>
      </w:pPr>
      <w:r w:rsidRPr="00CB3213">
        <w:rPr>
          <w:rFonts w:ascii="Times New Roman" w:hAnsi="Times New Roman" w:cs="Times New Roman"/>
          <w:color w:val="000000" w:themeColor="text1"/>
          <w:sz w:val="28"/>
          <w:szCs w:val="28"/>
        </w:rPr>
        <w:t>-понятия механизации и автоматизации производства, их задачи;</w:t>
      </w:r>
    </w:p>
    <w:p w:rsidR="001844F5" w:rsidRPr="00CB3213" w:rsidRDefault="001844F5" w:rsidP="001844F5">
      <w:pPr>
        <w:tabs>
          <w:tab w:val="num" w:pos="0"/>
        </w:tabs>
        <w:spacing w:after="0" w:line="240" w:lineRule="auto"/>
        <w:jc w:val="both"/>
        <w:rPr>
          <w:rFonts w:ascii="Times New Roman" w:hAnsi="Times New Roman" w:cs="Times New Roman"/>
          <w:color w:val="000000" w:themeColor="text1"/>
          <w:sz w:val="28"/>
          <w:szCs w:val="28"/>
        </w:rPr>
      </w:pPr>
      <w:r w:rsidRPr="00CB3213">
        <w:rPr>
          <w:rFonts w:ascii="Times New Roman" w:hAnsi="Times New Roman" w:cs="Times New Roman"/>
          <w:color w:val="000000" w:themeColor="text1"/>
          <w:sz w:val="28"/>
          <w:szCs w:val="28"/>
        </w:rPr>
        <w:t>- принципы измерения, регулирования, контроля и автоматического управления параметрами технологического процесса;</w:t>
      </w:r>
    </w:p>
    <w:p w:rsidR="001844F5" w:rsidRPr="00CB3213" w:rsidRDefault="001844F5" w:rsidP="001844F5">
      <w:pPr>
        <w:tabs>
          <w:tab w:val="num" w:pos="0"/>
        </w:tabs>
        <w:spacing w:after="0" w:line="240" w:lineRule="auto"/>
        <w:jc w:val="both"/>
        <w:rPr>
          <w:rFonts w:ascii="Times New Roman" w:hAnsi="Times New Roman" w:cs="Times New Roman"/>
          <w:color w:val="000000" w:themeColor="text1"/>
          <w:sz w:val="28"/>
          <w:szCs w:val="28"/>
        </w:rPr>
      </w:pPr>
      <w:r w:rsidRPr="00CB3213">
        <w:rPr>
          <w:rFonts w:ascii="Times New Roman" w:hAnsi="Times New Roman" w:cs="Times New Roman"/>
          <w:color w:val="000000" w:themeColor="text1"/>
          <w:sz w:val="28"/>
          <w:szCs w:val="28"/>
        </w:rPr>
        <w:t>- основные понятия автоматизированной обработки информации;</w:t>
      </w:r>
    </w:p>
    <w:p w:rsidR="001844F5" w:rsidRPr="00CB3213" w:rsidRDefault="001844F5" w:rsidP="001844F5">
      <w:pPr>
        <w:tabs>
          <w:tab w:val="num" w:pos="0"/>
        </w:tabs>
        <w:spacing w:after="0" w:line="240" w:lineRule="auto"/>
        <w:jc w:val="both"/>
        <w:rPr>
          <w:rFonts w:ascii="Times New Roman" w:hAnsi="Times New Roman" w:cs="Times New Roman"/>
          <w:color w:val="000000" w:themeColor="text1"/>
          <w:sz w:val="28"/>
          <w:szCs w:val="28"/>
        </w:rPr>
      </w:pPr>
      <w:r w:rsidRPr="00CB3213">
        <w:rPr>
          <w:rFonts w:ascii="Times New Roman" w:hAnsi="Times New Roman" w:cs="Times New Roman"/>
          <w:color w:val="000000" w:themeColor="text1"/>
          <w:sz w:val="28"/>
          <w:szCs w:val="28"/>
        </w:rPr>
        <w:t>- классификацию автоматических систем и средств измерений;</w:t>
      </w:r>
    </w:p>
    <w:p w:rsidR="001844F5" w:rsidRPr="00CB3213" w:rsidRDefault="001844F5" w:rsidP="001844F5">
      <w:pPr>
        <w:tabs>
          <w:tab w:val="num" w:pos="0"/>
        </w:tabs>
        <w:spacing w:after="0" w:line="240" w:lineRule="auto"/>
        <w:jc w:val="both"/>
        <w:rPr>
          <w:rFonts w:ascii="Times New Roman" w:hAnsi="Times New Roman" w:cs="Times New Roman"/>
          <w:color w:val="000000" w:themeColor="text1"/>
          <w:sz w:val="28"/>
          <w:szCs w:val="28"/>
        </w:rPr>
      </w:pPr>
      <w:r w:rsidRPr="00CB3213">
        <w:rPr>
          <w:rFonts w:ascii="Times New Roman" w:hAnsi="Times New Roman" w:cs="Times New Roman"/>
          <w:color w:val="000000" w:themeColor="text1"/>
          <w:sz w:val="28"/>
          <w:szCs w:val="28"/>
        </w:rPr>
        <w:t>- общие сведения об автоматизированных системах (АСУ) и системах автоматического управления (САУ);</w:t>
      </w:r>
    </w:p>
    <w:p w:rsidR="001844F5" w:rsidRPr="00CB3213" w:rsidRDefault="001844F5" w:rsidP="001844F5">
      <w:pPr>
        <w:tabs>
          <w:tab w:val="num" w:pos="0"/>
        </w:tabs>
        <w:spacing w:after="0" w:line="240" w:lineRule="auto"/>
        <w:jc w:val="both"/>
        <w:rPr>
          <w:rFonts w:ascii="Times New Roman" w:hAnsi="Times New Roman" w:cs="Times New Roman"/>
          <w:color w:val="000000" w:themeColor="text1"/>
          <w:sz w:val="28"/>
          <w:szCs w:val="28"/>
        </w:rPr>
      </w:pPr>
      <w:r w:rsidRPr="00CB3213">
        <w:rPr>
          <w:rFonts w:ascii="Times New Roman" w:hAnsi="Times New Roman" w:cs="Times New Roman"/>
          <w:color w:val="000000" w:themeColor="text1"/>
          <w:sz w:val="28"/>
          <w:szCs w:val="28"/>
        </w:rPr>
        <w:t>- классификацию технических средств автоматизации;</w:t>
      </w:r>
    </w:p>
    <w:p w:rsidR="001844F5" w:rsidRPr="00CB3213" w:rsidRDefault="001844F5" w:rsidP="001844F5">
      <w:pPr>
        <w:tabs>
          <w:tab w:val="num" w:pos="0"/>
        </w:tabs>
        <w:spacing w:after="0" w:line="240" w:lineRule="auto"/>
        <w:jc w:val="both"/>
        <w:rPr>
          <w:rFonts w:ascii="Times New Roman" w:hAnsi="Times New Roman" w:cs="Times New Roman"/>
          <w:color w:val="000000" w:themeColor="text1"/>
          <w:sz w:val="28"/>
          <w:szCs w:val="28"/>
        </w:rPr>
      </w:pPr>
      <w:r w:rsidRPr="00CB3213">
        <w:rPr>
          <w:rFonts w:ascii="Times New Roman" w:hAnsi="Times New Roman" w:cs="Times New Roman"/>
          <w:color w:val="000000" w:themeColor="text1"/>
          <w:sz w:val="28"/>
          <w:szCs w:val="28"/>
        </w:rPr>
        <w:t>- основные виды электрических, электронных, пневматических, гидравлических и комбинированных устройств, в том числе соответствующие датчики и исполнительные механизмы, интерфейсные, микропроцессорные и компьютерные устройства, область их применения;</w:t>
      </w:r>
    </w:p>
    <w:p w:rsidR="001844F5" w:rsidRPr="00CB3213" w:rsidRDefault="001844F5" w:rsidP="001844F5">
      <w:pPr>
        <w:tabs>
          <w:tab w:val="num" w:pos="0"/>
        </w:tabs>
        <w:spacing w:after="0" w:line="240" w:lineRule="auto"/>
        <w:jc w:val="both"/>
        <w:rPr>
          <w:rFonts w:ascii="Times New Roman" w:hAnsi="Times New Roman" w:cs="Times New Roman"/>
          <w:color w:val="000000" w:themeColor="text1"/>
          <w:sz w:val="28"/>
          <w:szCs w:val="28"/>
        </w:rPr>
      </w:pPr>
      <w:r w:rsidRPr="00CB3213">
        <w:rPr>
          <w:rFonts w:ascii="Times New Roman" w:hAnsi="Times New Roman" w:cs="Times New Roman"/>
          <w:color w:val="000000" w:themeColor="text1"/>
          <w:sz w:val="28"/>
          <w:szCs w:val="28"/>
        </w:rPr>
        <w:t>- типовые средства измерений, область их применения;</w:t>
      </w:r>
    </w:p>
    <w:p w:rsidR="001844F5" w:rsidRPr="00CB3213" w:rsidRDefault="001844F5" w:rsidP="001844F5">
      <w:pPr>
        <w:tabs>
          <w:tab w:val="num" w:pos="0"/>
        </w:tabs>
        <w:spacing w:after="0" w:line="240" w:lineRule="auto"/>
        <w:jc w:val="both"/>
        <w:rPr>
          <w:rFonts w:ascii="Times New Roman" w:hAnsi="Times New Roman" w:cs="Times New Roman"/>
          <w:color w:val="000000" w:themeColor="text1"/>
          <w:sz w:val="28"/>
          <w:szCs w:val="28"/>
        </w:rPr>
      </w:pPr>
      <w:r w:rsidRPr="00CB3213">
        <w:rPr>
          <w:rFonts w:ascii="Times New Roman" w:hAnsi="Times New Roman" w:cs="Times New Roman"/>
          <w:color w:val="000000" w:themeColor="text1"/>
          <w:sz w:val="28"/>
          <w:szCs w:val="28"/>
        </w:rPr>
        <w:t>- типовые системы автоматического регулирования технологических процессов, область их применения.</w:t>
      </w:r>
    </w:p>
    <w:p w:rsidR="001844F5" w:rsidRPr="00CB3213" w:rsidRDefault="001844F5" w:rsidP="001844F5">
      <w:pPr>
        <w:pStyle w:val="ConsPlusNormal"/>
        <w:rPr>
          <w:rFonts w:ascii="Times New Roman" w:hAnsi="Times New Roman" w:cs="Times New Roman"/>
          <w:b/>
          <w:sz w:val="28"/>
          <w:szCs w:val="28"/>
        </w:rPr>
      </w:pPr>
    </w:p>
    <w:p w:rsidR="001844F5" w:rsidRPr="00CB3213" w:rsidRDefault="0010111E" w:rsidP="001844F5">
      <w:pPr>
        <w:pStyle w:val="ConsPlusNormal"/>
        <w:jc w:val="center"/>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4513"/>
        <w:gridCol w:w="2798"/>
      </w:tblGrid>
      <w:tr w:rsidR="00094120" w:rsidRPr="00CB3213"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jc w:val="center"/>
              <w:rPr>
                <w:rFonts w:ascii="Times New Roman" w:hAnsi="Times New Roman" w:cs="Times New Roman"/>
                <w:b/>
                <w:sz w:val="24"/>
                <w:szCs w:val="24"/>
              </w:rPr>
            </w:pPr>
            <w:r w:rsidRPr="00094120">
              <w:rPr>
                <w:rFonts w:ascii="Times New Roman" w:hAnsi="Times New Roman" w:cs="Times New Roman"/>
                <w:b/>
                <w:sz w:val="24"/>
                <w:szCs w:val="24"/>
              </w:rPr>
              <w:t>Код, наименование компетенций</w:t>
            </w:r>
          </w:p>
        </w:tc>
        <w:tc>
          <w:tcPr>
            <w:tcW w:w="2358"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jc w:val="center"/>
              <w:rPr>
                <w:rFonts w:ascii="Times New Roman" w:hAnsi="Times New Roman" w:cs="Times New Roman"/>
                <w:b/>
                <w:sz w:val="24"/>
                <w:szCs w:val="24"/>
              </w:rPr>
            </w:pPr>
            <w:r w:rsidRPr="00094120">
              <w:rPr>
                <w:rFonts w:ascii="Times New Roman" w:hAnsi="Times New Roman" w:cs="Times New Roman"/>
                <w:b/>
                <w:sz w:val="24"/>
                <w:szCs w:val="24"/>
              </w:rPr>
              <w:t>Результат обучения</w:t>
            </w:r>
          </w:p>
        </w:tc>
        <w:tc>
          <w:tcPr>
            <w:tcW w:w="1462"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jc w:val="center"/>
              <w:rPr>
                <w:rFonts w:ascii="Times New Roman" w:hAnsi="Times New Roman" w:cs="Times New Roman"/>
                <w:b/>
                <w:sz w:val="24"/>
                <w:szCs w:val="24"/>
              </w:rPr>
            </w:pPr>
            <w:r w:rsidRPr="00094120">
              <w:rPr>
                <w:rFonts w:ascii="Times New Roman" w:hAnsi="Times New Roman" w:cs="Times New Roman"/>
                <w:b/>
                <w:sz w:val="24"/>
                <w:szCs w:val="24"/>
              </w:rPr>
              <w:t>Номер и наименование темы</w:t>
            </w:r>
          </w:p>
        </w:tc>
      </w:tr>
      <w:tr w:rsidR="00094120" w:rsidRPr="00CB3213"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ПК 1.1</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Проводить приемку всех видов скота, птицы, кроликов</w:t>
            </w:r>
          </w:p>
        </w:tc>
        <w:tc>
          <w:tcPr>
            <w:tcW w:w="2358"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 использовать в производственной деятельности средства механизации и автоматизации технологических процессов;</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Знать понятия механизации и автоматизации производства, их задачи, принципы измерения, регулирования, контроля и автоматического управления параметрами технологического процесса, основные понятия автоматизированной обработки информации.</w:t>
            </w:r>
          </w:p>
        </w:tc>
        <w:tc>
          <w:tcPr>
            <w:tcW w:w="1462"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Введение</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1 Понятия механизации и автоматизации производства, их задачи</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2 Принципы измерения, регулирования, контроля и автоматического управления параметрами технологического процесса.</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3 Основные понятия автоматизированной обработки информации</w:t>
            </w:r>
          </w:p>
        </w:tc>
      </w:tr>
      <w:tr w:rsidR="00094120" w:rsidRPr="00CB3213"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ПК 1.2</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Производить убой скота, птицы, кроликов</w:t>
            </w:r>
          </w:p>
        </w:tc>
        <w:tc>
          <w:tcPr>
            <w:tcW w:w="2358"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 использовать в производственной деятельности средства механизации и автоматизации технологических процессов;</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 xml:space="preserve">Знать понятия механизации и автоматизации производства, их задачи, принципы измерения, регулирования, </w:t>
            </w:r>
            <w:r w:rsidRPr="00094120">
              <w:rPr>
                <w:rFonts w:ascii="Times New Roman" w:hAnsi="Times New Roman" w:cs="Times New Roman"/>
                <w:sz w:val="24"/>
                <w:szCs w:val="24"/>
              </w:rPr>
              <w:lastRenderedPageBreak/>
              <w:t>контроля и автоматического управления параметрами технологического процесса, основные понятия автоматизированной обработки информации.</w:t>
            </w:r>
          </w:p>
        </w:tc>
        <w:tc>
          <w:tcPr>
            <w:tcW w:w="1462"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lastRenderedPageBreak/>
              <w:t>Тема 1 Понятия механизации и автоматизации производства, их задачи</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 xml:space="preserve">Тема 2 Принципы измерения, регулирования, контроля </w:t>
            </w:r>
            <w:r w:rsidRPr="00094120">
              <w:rPr>
                <w:rFonts w:ascii="Times New Roman" w:hAnsi="Times New Roman" w:cs="Times New Roman"/>
                <w:sz w:val="24"/>
                <w:szCs w:val="24"/>
              </w:rPr>
              <w:lastRenderedPageBreak/>
              <w:t>и автоматического управления параметрами технологического процесса.</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3 Основные понятия автоматизированной обработки информации</w:t>
            </w:r>
          </w:p>
        </w:tc>
      </w:tr>
      <w:tr w:rsidR="00094120" w:rsidRPr="00CB3213"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lastRenderedPageBreak/>
              <w:t>ПК 1.3</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Вести первичный процесс переработки скота, птицы, кроликов</w:t>
            </w:r>
          </w:p>
        </w:tc>
        <w:tc>
          <w:tcPr>
            <w:tcW w:w="2358"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 использовать в производственной деятельности средства механизации и автоматизации технологических процессов;</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Знать понятия механизации и автоматизации производства, их задачи, принципы измерения, регулирования, контроля и автоматического управления параметрами технологического процесса, основные понятия автоматизированной обработки информации.</w:t>
            </w:r>
          </w:p>
        </w:tc>
        <w:tc>
          <w:tcPr>
            <w:tcW w:w="1462"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1 Понятия механизации и автоматизации производства, их задачи</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2 Принципы измерения, регулирования, контроля и автоматического управления параметрами технологического процесса.</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3 Основные понятия автоматизированной обработки информации</w:t>
            </w:r>
          </w:p>
        </w:tc>
      </w:tr>
      <w:tr w:rsidR="00094120" w:rsidRPr="00CB3213"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ПК 1.4</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Обеспечивать работу технологического оборудования первичного цеха и птицецеха</w:t>
            </w:r>
          </w:p>
        </w:tc>
        <w:tc>
          <w:tcPr>
            <w:tcW w:w="2358"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 использовать в производственной деятельности средства механизации и автоматизации технологических процессов;</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Знать понятия механизации и автоматизации производства, их задачи, принципы измерения, регулирования, контроля и автоматического управления параметрами технологического процесса, основные понятия автоматизированной обработки информации.</w:t>
            </w:r>
          </w:p>
        </w:tc>
        <w:tc>
          <w:tcPr>
            <w:tcW w:w="1462"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1 Понятия механизации и автоматизации производства, их задачи</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2 Принципы измерения, регулирования, контроля и автоматического управления параметрами технологического процесса.</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3 Основные понятия автоматизированной обработки информации</w:t>
            </w:r>
          </w:p>
        </w:tc>
      </w:tr>
      <w:tr w:rsidR="00094120" w:rsidRPr="00CB3213"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ПК 2.1</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Контролировать качество сырья и полуфабрикатов</w:t>
            </w:r>
          </w:p>
        </w:tc>
        <w:tc>
          <w:tcPr>
            <w:tcW w:w="2358"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 проектировать, производить настройку и сборку систем автоматизации;</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Знать классификацию автоматических систем и средств измерений, общие сведения об автоматизированных системах (АСУ) и системах автоматического управления (САУ).</w:t>
            </w:r>
          </w:p>
        </w:tc>
        <w:tc>
          <w:tcPr>
            <w:tcW w:w="1462"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4 Классификация автоматических систем и средств измерения.</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5 Общие сведения об автоматизированных система управления (АСУ) и системах автоматического управления (САУ).</w:t>
            </w:r>
          </w:p>
        </w:tc>
      </w:tr>
      <w:tr w:rsidR="00094120" w:rsidRPr="00CB3213"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ПК 2.2</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 xml:space="preserve">Вести технологический процесс обработки продуктов убоя по </w:t>
            </w:r>
            <w:r w:rsidRPr="00094120">
              <w:rPr>
                <w:rFonts w:ascii="Times New Roman" w:hAnsi="Times New Roman" w:cs="Times New Roman"/>
                <w:sz w:val="24"/>
                <w:szCs w:val="24"/>
              </w:rPr>
              <w:lastRenderedPageBreak/>
              <w:t>видам</w:t>
            </w:r>
          </w:p>
        </w:tc>
        <w:tc>
          <w:tcPr>
            <w:tcW w:w="2358"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lastRenderedPageBreak/>
              <w:t>Уметь проектировать, производить настройку и сборку систем автоматизации;</w:t>
            </w:r>
          </w:p>
          <w:p w:rsidR="00094120" w:rsidRPr="00094120" w:rsidRDefault="00094120" w:rsidP="00094120">
            <w:pPr>
              <w:spacing w:after="0" w:line="240" w:lineRule="auto"/>
              <w:jc w:val="both"/>
              <w:rPr>
                <w:rFonts w:ascii="Times New Roman" w:hAnsi="Times New Roman" w:cs="Times New Roman"/>
                <w:sz w:val="24"/>
                <w:szCs w:val="24"/>
              </w:rPr>
            </w:pPr>
            <w:r w:rsidRPr="00094120">
              <w:rPr>
                <w:rFonts w:ascii="Times New Roman" w:hAnsi="Times New Roman" w:cs="Times New Roman"/>
                <w:sz w:val="24"/>
                <w:szCs w:val="24"/>
              </w:rPr>
              <w:t xml:space="preserve">Знать классификацию автоматических систем и средств измерений, общие </w:t>
            </w:r>
            <w:r w:rsidRPr="00094120">
              <w:rPr>
                <w:rFonts w:ascii="Times New Roman" w:hAnsi="Times New Roman" w:cs="Times New Roman"/>
                <w:sz w:val="24"/>
                <w:szCs w:val="24"/>
              </w:rPr>
              <w:lastRenderedPageBreak/>
              <w:t>сведения об автоматизированных системах (АСУ) и системах автоматического управления (САУ)</w:t>
            </w:r>
          </w:p>
        </w:tc>
        <w:tc>
          <w:tcPr>
            <w:tcW w:w="1462"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lastRenderedPageBreak/>
              <w:t>Тема 4 Классификация автоматических систем и средств измерения.</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 xml:space="preserve">Тема 5 Общие сведения об автоматизированных </w:t>
            </w:r>
            <w:r w:rsidRPr="00094120">
              <w:rPr>
                <w:rFonts w:ascii="Times New Roman" w:hAnsi="Times New Roman" w:cs="Times New Roman"/>
                <w:sz w:val="24"/>
                <w:szCs w:val="24"/>
              </w:rPr>
              <w:lastRenderedPageBreak/>
              <w:t xml:space="preserve">система управления (АСУ) и системах автоматического управления (САУ).. </w:t>
            </w:r>
          </w:p>
        </w:tc>
      </w:tr>
      <w:tr w:rsidR="00094120" w:rsidRPr="00CB3213"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lastRenderedPageBreak/>
              <w:t>ПК 2.3</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Обеспечивать работу технологического оборудования в цехах мясожирового корпуса</w:t>
            </w:r>
          </w:p>
        </w:tc>
        <w:tc>
          <w:tcPr>
            <w:tcW w:w="2358"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 проектировать, производить настройку и сборку систем автоматизации;</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Знать классификацию автоматических систем и средств измерений, общие сведения об автоматизированных системах (АСУ) и системах автоматического управления (САУ)</w:t>
            </w:r>
          </w:p>
        </w:tc>
        <w:tc>
          <w:tcPr>
            <w:tcW w:w="1462"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4 Классификация автоматических систем и средств измерения.</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5 Общие сведения об автоматизированных система управления (АСУ) и системах автоматического управления (САУ).</w:t>
            </w:r>
          </w:p>
        </w:tc>
      </w:tr>
      <w:tr w:rsidR="00094120" w:rsidRPr="00CB3213"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ПК 3.1</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Контролировать качество сырья, вспомогательных материалов, полуфабрикатов и готовой продукции при производстве колбасных и копченых изделий</w:t>
            </w:r>
          </w:p>
        </w:tc>
        <w:tc>
          <w:tcPr>
            <w:tcW w:w="2358"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 проектировать, производить настройку и сборку систем автоматизации;</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Знать классификацию технических средств автоматизации, основные виды электрических устройств, электронных устройств, пневматических, гидравлических и комбинированных устройств, в том числе соответствующе датчики и исполнительные механизмы. Интерфейсные, микропроцессорные и компьютерные устройства, область их применения.</w:t>
            </w:r>
          </w:p>
        </w:tc>
        <w:tc>
          <w:tcPr>
            <w:tcW w:w="1462"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6 Основные виды электрических устройств, электронных устройств, пневматических, гидравлических и комбинированных устройств, в том числе соответствующе датчики и исполнительные механизмы. Интерфейсные, микропроцессорные и компьютерные устройства, область их применения.</w:t>
            </w:r>
          </w:p>
        </w:tc>
      </w:tr>
      <w:tr w:rsidR="00094120" w:rsidRPr="00CB3213"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ПК 3.2</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Вести технологический процесс производства колбасных изделий</w:t>
            </w:r>
          </w:p>
        </w:tc>
        <w:tc>
          <w:tcPr>
            <w:tcW w:w="2358"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 проектировать, производить настройку и сборку систем автоматизации;</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Знать классификацию технических средств автоматизации, основные виды электрических устройств, электронных устройств, пневматических, гидравлических и комбинированных устройств, в том числе соответствующе датчики и исполнительные механизмы. Интерфейсные, микропроцессорные и компьютерные устройства, область их применения.</w:t>
            </w:r>
          </w:p>
        </w:tc>
        <w:tc>
          <w:tcPr>
            <w:tcW w:w="1462"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6 Основные виды электрических устройств, электронных устройств, пневматических, гидравлических и комбинированных устройств, в том числе соответствующе датчики и исполнительные механизмы. Интерфейсные, микропроцессорные и компьютерные устройства, область их применения.</w:t>
            </w:r>
          </w:p>
        </w:tc>
      </w:tr>
      <w:tr w:rsidR="00094120" w:rsidRPr="00CB3213"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ПК 3.3</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Вести технологический процесс производства копченых изделий и полуфабрикатов</w:t>
            </w:r>
          </w:p>
        </w:tc>
        <w:tc>
          <w:tcPr>
            <w:tcW w:w="2358"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 проектировать, производить настройку и сборку систем автоматизации;</w:t>
            </w:r>
          </w:p>
          <w:p w:rsidR="00094120" w:rsidRPr="00094120" w:rsidRDefault="00094120" w:rsidP="00094120">
            <w:pPr>
              <w:spacing w:after="0" w:line="240" w:lineRule="auto"/>
              <w:jc w:val="both"/>
              <w:rPr>
                <w:rFonts w:ascii="Times New Roman" w:hAnsi="Times New Roman" w:cs="Times New Roman"/>
                <w:sz w:val="24"/>
                <w:szCs w:val="24"/>
              </w:rPr>
            </w:pPr>
            <w:r w:rsidRPr="00094120">
              <w:rPr>
                <w:rFonts w:ascii="Times New Roman" w:hAnsi="Times New Roman" w:cs="Times New Roman"/>
                <w:sz w:val="24"/>
                <w:szCs w:val="24"/>
              </w:rPr>
              <w:t xml:space="preserve">Знать классификацию технических средств автоматизации, основные виды электрических устройств, электронных устройств, пневматических, </w:t>
            </w:r>
            <w:r w:rsidRPr="00094120">
              <w:rPr>
                <w:rFonts w:ascii="Times New Roman" w:hAnsi="Times New Roman" w:cs="Times New Roman"/>
                <w:sz w:val="24"/>
                <w:szCs w:val="24"/>
              </w:rPr>
              <w:lastRenderedPageBreak/>
              <w:t>гидравлических и комбинированных устройств, в том числе соответствующе датчики и исполнительные механизмы. Интерфейсные, микропроцессорные и компьютерные устройства, область их применения.</w:t>
            </w:r>
          </w:p>
        </w:tc>
        <w:tc>
          <w:tcPr>
            <w:tcW w:w="1462"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lastRenderedPageBreak/>
              <w:t xml:space="preserve">Тема 6 Основные виды электрических устройств, электронных устройств, пневматических, гидравлических и комбинированных </w:t>
            </w:r>
            <w:r w:rsidRPr="00094120">
              <w:rPr>
                <w:rFonts w:ascii="Times New Roman" w:hAnsi="Times New Roman" w:cs="Times New Roman"/>
                <w:sz w:val="24"/>
                <w:szCs w:val="24"/>
              </w:rPr>
              <w:lastRenderedPageBreak/>
              <w:t>устройств, в том числе соответствующе датчики и исполнительные механизмы. Интерфейсные, микропроцессорные и компьютерные устройства, область их применения.</w:t>
            </w:r>
          </w:p>
        </w:tc>
      </w:tr>
      <w:tr w:rsidR="00094120" w:rsidRPr="00CB3213"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lastRenderedPageBreak/>
              <w:t>ПК 3.4</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Обеспечивать работу технологического оборудования для производства колбасных изделий, копченых изделий и полуфабрикатов</w:t>
            </w:r>
          </w:p>
        </w:tc>
        <w:tc>
          <w:tcPr>
            <w:tcW w:w="2358"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 проектировать, производить настройку и сборку систем автоматизации;</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Знать классификацию технических средств автоматизации, основные виды электрических устройств, электронных устройств, пневматических, гидравлических и комбинированных устройств, в том числе соответствующе датчики и исполнительные механизмы. Интерфейсные, микропроцессорные и компьютерные устройства, область их применения.</w:t>
            </w:r>
          </w:p>
        </w:tc>
        <w:tc>
          <w:tcPr>
            <w:tcW w:w="1462"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6 Основные виды электрических устройств, электронных устройств, пневматических, гидравлических и комбинированных устройств, в том числе соответствующе датчики и исполнительные механизмы. Интерфейсные, микропроцессорные и компьютерные устройства, область их применения.</w:t>
            </w:r>
          </w:p>
        </w:tc>
      </w:tr>
      <w:tr w:rsidR="00094120" w:rsidRPr="00CB3213"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ПК 4.1</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Участвовать в планировании основных показателей производства</w:t>
            </w:r>
          </w:p>
        </w:tc>
        <w:tc>
          <w:tcPr>
            <w:tcW w:w="2358"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  проектировать, производить настройку и сборку систем автоматизации;</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Знать типовые средства измерений, область их применения,</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типовые системы автоматического регулирования технологических процессов.</w:t>
            </w:r>
          </w:p>
        </w:tc>
        <w:tc>
          <w:tcPr>
            <w:tcW w:w="1462"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7 Типовые средства измерений, область их применения.</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8 Типовые системы автоматического регулирования технологических процессов.</w:t>
            </w:r>
          </w:p>
        </w:tc>
      </w:tr>
      <w:tr w:rsidR="00094120" w:rsidRPr="00CB3213" w:rsidTr="00094120">
        <w:trPr>
          <w:trHeight w:val="273"/>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ПК 4.2</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Планировать выполнение работ исполнителями</w:t>
            </w:r>
          </w:p>
        </w:tc>
        <w:tc>
          <w:tcPr>
            <w:tcW w:w="2358"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  проектировать, производить настройку и сборку систем автоматизации;</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Знать типовые средства измерений, область их применения,</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типовые системы автоматического регулирования технологических процессов.</w:t>
            </w:r>
          </w:p>
        </w:tc>
        <w:tc>
          <w:tcPr>
            <w:tcW w:w="1462"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7 Типовые средства измерений, область их применения.</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8 Типовые системы автоматического регулирования технологических процессов.</w:t>
            </w:r>
          </w:p>
        </w:tc>
      </w:tr>
      <w:tr w:rsidR="00094120" w:rsidRPr="00CB3213"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ПК 4.3</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Организовывать работу трудового коллектива</w:t>
            </w:r>
          </w:p>
          <w:p w:rsidR="00094120" w:rsidRPr="00094120" w:rsidRDefault="00094120" w:rsidP="00094120">
            <w:pPr>
              <w:spacing w:after="0" w:line="240" w:lineRule="auto"/>
              <w:rPr>
                <w:rFonts w:ascii="Times New Roman" w:hAnsi="Times New Roman" w:cs="Times New Roman"/>
                <w:sz w:val="24"/>
                <w:szCs w:val="24"/>
              </w:rPr>
            </w:pPr>
          </w:p>
        </w:tc>
        <w:tc>
          <w:tcPr>
            <w:tcW w:w="2358"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  проектировать, производить настройку и сборку систем автоматизации;</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Знать типовые средства измерений, область их применения,</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типовые системы автоматического регулирования технологических процессов.</w:t>
            </w:r>
          </w:p>
        </w:tc>
        <w:tc>
          <w:tcPr>
            <w:tcW w:w="1462"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7 Типовые средства измерений, область их применения.</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8 Типовые системы автоматического регулирования технологических процессов.</w:t>
            </w:r>
          </w:p>
        </w:tc>
      </w:tr>
      <w:tr w:rsidR="00094120" w:rsidRPr="00CB3213"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lastRenderedPageBreak/>
              <w:t>ПК 4.4</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Контролировать ход и оценивать результаты выполнения работ исполнителями</w:t>
            </w:r>
          </w:p>
        </w:tc>
        <w:tc>
          <w:tcPr>
            <w:tcW w:w="2358"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  проектировать, производить настройку и сборку систем автоматизации;</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Знать типовые средства измерений, область их применения,</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типовые системы автоматического регулирования технологических процессов.</w:t>
            </w:r>
          </w:p>
        </w:tc>
        <w:tc>
          <w:tcPr>
            <w:tcW w:w="1462"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7 Типовые средства измерений, область их применения.</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8 Типовые системы автоматического регулирования технологических процессов.</w:t>
            </w:r>
          </w:p>
        </w:tc>
      </w:tr>
      <w:tr w:rsidR="00094120" w:rsidRPr="00CB3213"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ПК 4.5</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Вести утвержденную учетно-отчетную документацию</w:t>
            </w:r>
          </w:p>
        </w:tc>
        <w:tc>
          <w:tcPr>
            <w:tcW w:w="2358"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  проектировать, производить настройку и сборку систем автоматизации;</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Знать типовые средства измерений, область их применения,</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типовые системы автоматического регулирования технологических процессов.</w:t>
            </w:r>
          </w:p>
        </w:tc>
        <w:tc>
          <w:tcPr>
            <w:tcW w:w="1462"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7 Типовые средства измерений, область их применения.</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8 Типовые системы автоматического регулирования технологических процессов.</w:t>
            </w:r>
          </w:p>
        </w:tc>
      </w:tr>
      <w:tr w:rsidR="00094120" w:rsidRPr="00CB3213"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ОК 1</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c>
          <w:tcPr>
            <w:tcW w:w="2358"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 использовать в производственной деятельности средства механизации и автоматизации технологических процессов;</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Знать понятия механизации и автоматизации производства, их задачи, принципы измерения, регулирования, контроля и автоматического управления параметрами технологического процесса, основные понятия автоматизированной обработки информации</w:t>
            </w:r>
          </w:p>
        </w:tc>
        <w:tc>
          <w:tcPr>
            <w:tcW w:w="1462"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Введение</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1 Понятия механизации и автоматизации производства, их задачи</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2 Принципы измерения, регулирования, контроля и автоматического управления параметрами технологического процесса.</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3 Основные понятия автоматизированной обработки информации</w:t>
            </w:r>
          </w:p>
        </w:tc>
      </w:tr>
      <w:tr w:rsidR="00094120" w:rsidRPr="00CB3213"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ОК 2</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358"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 использовать в производственной деятельности средства механизации и автоматизации технологических процессов;</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Знать понятия механизации и автоматизации производства, их задачи, принципы измерения, регулирования, контроля и автоматического управления параметрами технологического процесса, основные понятия автоматизированной обработки информации</w:t>
            </w:r>
          </w:p>
        </w:tc>
        <w:tc>
          <w:tcPr>
            <w:tcW w:w="1462"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1 Понятия механизации и автоматизации производства, их задачи</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2 Принципы измерения, регулирования, контроля и автоматического управления параметрами технологического процесса.</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3 Основные понятия автоматизированной обработки информации</w:t>
            </w:r>
          </w:p>
        </w:tc>
      </w:tr>
      <w:tr w:rsidR="00094120" w:rsidRPr="00CB3213"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ОК 3</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 xml:space="preserve">Принимать решения в </w:t>
            </w:r>
            <w:r w:rsidRPr="00094120">
              <w:rPr>
                <w:rFonts w:ascii="Times New Roman" w:hAnsi="Times New Roman" w:cs="Times New Roman"/>
                <w:sz w:val="24"/>
                <w:szCs w:val="24"/>
              </w:rPr>
              <w:lastRenderedPageBreak/>
              <w:t>стандартных и нестандартных ситуациях и нести за них ответственность</w:t>
            </w:r>
          </w:p>
        </w:tc>
        <w:tc>
          <w:tcPr>
            <w:tcW w:w="2358"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lastRenderedPageBreak/>
              <w:t xml:space="preserve">Уметь использовать в производственной деятельности средства механизации и автоматизации технологических </w:t>
            </w:r>
            <w:r w:rsidRPr="00094120">
              <w:rPr>
                <w:rFonts w:ascii="Times New Roman" w:hAnsi="Times New Roman" w:cs="Times New Roman"/>
                <w:sz w:val="24"/>
                <w:szCs w:val="24"/>
              </w:rPr>
              <w:lastRenderedPageBreak/>
              <w:t>процессов;</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Знать понятия механизации и автоматизации производства, их задачи, принципы измерения, регулирования, контроля и автоматического управления параметрами технологического процесса, основные понятия автоматизированной обработки информации</w:t>
            </w:r>
          </w:p>
        </w:tc>
        <w:tc>
          <w:tcPr>
            <w:tcW w:w="1462"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lastRenderedPageBreak/>
              <w:t xml:space="preserve">Тема 1 Понятия механизации и автоматизации </w:t>
            </w:r>
            <w:r w:rsidRPr="00094120">
              <w:rPr>
                <w:rFonts w:ascii="Times New Roman" w:hAnsi="Times New Roman" w:cs="Times New Roman"/>
                <w:sz w:val="24"/>
                <w:szCs w:val="24"/>
              </w:rPr>
              <w:lastRenderedPageBreak/>
              <w:t>производства, их задачи</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2 Принципы измерения, регулирования, контроля и автоматического управления параметрами технологического процесса.</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3 Основные понятия автоматизированной обработки информации</w:t>
            </w:r>
          </w:p>
        </w:tc>
      </w:tr>
      <w:tr w:rsidR="00094120" w:rsidRPr="00CB3213" w:rsidTr="00094120">
        <w:trPr>
          <w:trHeight w:val="853"/>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lastRenderedPageBreak/>
              <w:t>ОК 4</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358"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 проектировать, производить настройку и сборку систем автоматизации;</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Знать классификацию автоматических систем и средств измерений, общие сведения об автоматизированных системах (АСУ) и системах автоматического управления (САУ),</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основные виды электрических устройств, электронных устройств, пневматических, гидравлических и комбинированных устройств, в том числе соответствующе датчики и исполнительные механизмы. Интерфейсные, микропроцессорные и компьютерные устройства, область их применения.</w:t>
            </w:r>
          </w:p>
        </w:tc>
        <w:tc>
          <w:tcPr>
            <w:tcW w:w="1462"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4 Классификация автоматических систем и средств измерения.</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5 Общие сведения об автоматизированных система управления (АСУ) и системах автоматического управления (САУ).</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6 Основные виды электрических устройств, электронных устройств, пневматических, гидравлических и комбинированных устройств, в том числе соответствующе датчики и исполнительные механизмы. Интерфейсные, микропроцессорные и компьютерные устройства, область их применения.</w:t>
            </w:r>
          </w:p>
        </w:tc>
      </w:tr>
      <w:tr w:rsidR="00094120" w:rsidRPr="00CB3213"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ОК 5</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 xml:space="preserve"> Использовать информационно-коммуникационные технологии в профессиональной деятельности</w:t>
            </w:r>
          </w:p>
        </w:tc>
        <w:tc>
          <w:tcPr>
            <w:tcW w:w="2358"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 проектировать, производить настройку и сборку систем автоматизации;</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Знать классификацию автоматических систем и средств измерений, общие сведения об автоматизированных системах (АСУ) и системах автоматического управления (САУ),</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 xml:space="preserve">основные виды электрических устройств, электронных устройств, пневматических, гидравлических и комбинированных устройств, в том числе соответствующе датчики и исполнительные механизмы. Интерфейсные, микропроцессорные и компьютерные устройства, область их </w:t>
            </w:r>
            <w:r w:rsidRPr="00094120">
              <w:rPr>
                <w:rFonts w:ascii="Times New Roman" w:hAnsi="Times New Roman" w:cs="Times New Roman"/>
                <w:sz w:val="24"/>
                <w:szCs w:val="24"/>
              </w:rPr>
              <w:lastRenderedPageBreak/>
              <w:t>применения.</w:t>
            </w:r>
          </w:p>
        </w:tc>
        <w:tc>
          <w:tcPr>
            <w:tcW w:w="1462"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lastRenderedPageBreak/>
              <w:t>Тема 4 Классификация автоматических систем и средств измерения.</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5 Общие сведения об автоматизированных система управления (АСУ) и системах автоматического управления (САУ).</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 xml:space="preserve">Тема 6 Основные виды электрических устройств, электронных устройств, пневматических, гидравлических и </w:t>
            </w:r>
            <w:r w:rsidRPr="00094120">
              <w:rPr>
                <w:rFonts w:ascii="Times New Roman" w:hAnsi="Times New Roman" w:cs="Times New Roman"/>
                <w:sz w:val="24"/>
                <w:szCs w:val="24"/>
              </w:rPr>
              <w:lastRenderedPageBreak/>
              <w:t>комбинированных устройств, в том числе соответствующе датчики и исполнительные механизмы. Интерфейсные, микропроцессорные и компьютерные устройства, область их применения.</w:t>
            </w:r>
          </w:p>
        </w:tc>
      </w:tr>
      <w:tr w:rsidR="00094120" w:rsidRPr="00CB3213"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lastRenderedPageBreak/>
              <w:t>ОК 6</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Работать в коллективе и команде, эффективно общаться с коллегами, руководством, потребителями</w:t>
            </w:r>
          </w:p>
        </w:tc>
        <w:tc>
          <w:tcPr>
            <w:tcW w:w="2358"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  проектировать, производить настройку и сборку систем автоматизации;</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Знать типовые средства измерений, область их применения,</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типовые системы автоматического регулирования технологических процессов.</w:t>
            </w:r>
          </w:p>
        </w:tc>
        <w:tc>
          <w:tcPr>
            <w:tcW w:w="1462"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7 Типовые средства измерений, область их применения.</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8 Типовые системы автоматического регулирования технологических процессов.</w:t>
            </w:r>
          </w:p>
        </w:tc>
      </w:tr>
      <w:tr w:rsidR="00094120" w:rsidRPr="00CB3213"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ОК 7</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Брать на себя ответственность за работу членов команды (подчиненных), результат выполнения задания</w:t>
            </w:r>
          </w:p>
        </w:tc>
        <w:tc>
          <w:tcPr>
            <w:tcW w:w="2358"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  проектировать, производить настройку и сборку систем автоматизации;</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Знать типовые средства измерений, область их применения,</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типовые системы автоматического регулирования технологических процессов.</w:t>
            </w:r>
          </w:p>
        </w:tc>
        <w:tc>
          <w:tcPr>
            <w:tcW w:w="1462"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7 Типовые средства измерений, область их применения.</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8 Типовые системы автоматического регулирования технологических процессов.</w:t>
            </w:r>
          </w:p>
        </w:tc>
      </w:tr>
      <w:tr w:rsidR="00094120" w:rsidRPr="00CB3213"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ОК 8</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358"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  проектировать, производить настройку и сборку систем автоматизации;</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Знать типовые средства измерений, область их применения,</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типовые системы автоматического регулирования технологических процессов.</w:t>
            </w:r>
          </w:p>
        </w:tc>
        <w:tc>
          <w:tcPr>
            <w:tcW w:w="1462"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7 Типовые средства измерений, область их применения.</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8 Типовые системы автоматического регулирования технологических процессов.</w:t>
            </w:r>
          </w:p>
        </w:tc>
      </w:tr>
      <w:tr w:rsidR="00094120" w:rsidRPr="00CB3213"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ОК 9</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Ориентироваться в условиях частой смены технологий в профессиональной деятельности</w:t>
            </w:r>
          </w:p>
        </w:tc>
        <w:tc>
          <w:tcPr>
            <w:tcW w:w="2358"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 проектировать, производить настройку и сборку систем автоматизации;</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Знать классификацию автоматических систем и средств измерений, общие сведения об автоматизированных системах (АСУ) и системах автоматического управления (САУ),</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 xml:space="preserve">основные виды электрических устройств, электронных устройств, пневматических, гидравлических и комбинированных устройств, в том числе соответствующе </w:t>
            </w:r>
            <w:r w:rsidRPr="00094120">
              <w:rPr>
                <w:rFonts w:ascii="Times New Roman" w:hAnsi="Times New Roman" w:cs="Times New Roman"/>
                <w:sz w:val="24"/>
                <w:szCs w:val="24"/>
              </w:rPr>
              <w:lastRenderedPageBreak/>
              <w:t>датчики и исполнительные механизмы. Интерфейсные, микропроцессорные и компьютерные устройства, область их применения.</w:t>
            </w:r>
          </w:p>
        </w:tc>
        <w:tc>
          <w:tcPr>
            <w:tcW w:w="1462"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lastRenderedPageBreak/>
              <w:t>Тема 4 Классификация автоматических систем и средств измерения.</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Тема 5 Общие сведения об автоматизированных система управления (АСУ) и системах автоматического управления (САУ).</w:t>
            </w:r>
          </w:p>
          <w:p w:rsidR="00094120" w:rsidRPr="00094120" w:rsidRDefault="00094120" w:rsidP="00094120">
            <w:pPr>
              <w:spacing w:after="0" w:line="240" w:lineRule="auto"/>
              <w:rPr>
                <w:rFonts w:ascii="Times New Roman" w:hAnsi="Times New Roman" w:cs="Times New Roman"/>
                <w:sz w:val="24"/>
                <w:szCs w:val="24"/>
              </w:rPr>
            </w:pPr>
            <w:r w:rsidRPr="00094120">
              <w:rPr>
                <w:rFonts w:ascii="Times New Roman" w:hAnsi="Times New Roman" w:cs="Times New Roman"/>
                <w:sz w:val="24"/>
                <w:szCs w:val="24"/>
              </w:rPr>
              <w:t xml:space="preserve">Тема 6 Основные виды электрических устройств, электронных </w:t>
            </w:r>
            <w:r w:rsidRPr="00094120">
              <w:rPr>
                <w:rFonts w:ascii="Times New Roman" w:hAnsi="Times New Roman" w:cs="Times New Roman"/>
                <w:sz w:val="24"/>
                <w:szCs w:val="24"/>
              </w:rPr>
              <w:lastRenderedPageBreak/>
              <w:t>устройств, пневматических, гидравлических и комбинированных устройств, в том числе соответствующе датчики и исполнительные механизмы. Интерфейсные, микропроцессорные и компьютерные устройства, область их применения.</w:t>
            </w:r>
          </w:p>
        </w:tc>
      </w:tr>
    </w:tbl>
    <w:p w:rsidR="00BE739F" w:rsidRPr="00CB3213" w:rsidRDefault="00BE739F" w:rsidP="001844F5">
      <w:pPr>
        <w:spacing w:after="0" w:line="240" w:lineRule="auto"/>
        <w:rPr>
          <w:rFonts w:ascii="Times New Roman" w:hAnsi="Times New Roman" w:cs="Times New Roman"/>
          <w:sz w:val="28"/>
          <w:szCs w:val="28"/>
        </w:rPr>
      </w:pPr>
    </w:p>
    <w:p w:rsidR="001844F5" w:rsidRPr="00CB3213" w:rsidRDefault="001844F5" w:rsidP="001844F5">
      <w:pPr>
        <w:spacing w:after="0" w:line="240" w:lineRule="auto"/>
        <w:jc w:val="center"/>
        <w:rPr>
          <w:rFonts w:ascii="Times New Roman" w:hAnsi="Times New Roman" w:cs="Times New Roman"/>
          <w:b/>
          <w:sz w:val="28"/>
          <w:szCs w:val="28"/>
        </w:rPr>
      </w:pPr>
      <w:r w:rsidRPr="00CB3213">
        <w:rPr>
          <w:rFonts w:ascii="Times New Roman" w:hAnsi="Times New Roman" w:cs="Times New Roman"/>
          <w:b/>
          <w:sz w:val="28"/>
          <w:szCs w:val="28"/>
        </w:rPr>
        <w:t>Содержание дисциплины</w:t>
      </w:r>
    </w:p>
    <w:p w:rsidR="001844F5" w:rsidRPr="00CB3213" w:rsidRDefault="001844F5" w:rsidP="001844F5">
      <w:pPr>
        <w:spacing w:after="0" w:line="240" w:lineRule="auto"/>
        <w:jc w:val="center"/>
        <w:rPr>
          <w:rFonts w:ascii="Times New Roman" w:hAnsi="Times New Roman" w:cs="Times New Roman"/>
          <w:b/>
          <w:sz w:val="28"/>
          <w:szCs w:val="28"/>
        </w:rPr>
      </w:pPr>
    </w:p>
    <w:p w:rsidR="001844F5" w:rsidRPr="00CB3213" w:rsidRDefault="001844F5" w:rsidP="001844F5">
      <w:pPr>
        <w:spacing w:after="0" w:line="240" w:lineRule="auto"/>
        <w:jc w:val="both"/>
        <w:rPr>
          <w:rFonts w:ascii="Times New Roman" w:hAnsi="Times New Roman" w:cs="Times New Roman"/>
          <w:sz w:val="28"/>
          <w:szCs w:val="28"/>
        </w:rPr>
      </w:pPr>
      <w:r w:rsidRPr="00CB3213">
        <w:rPr>
          <w:rFonts w:ascii="Times New Roman" w:hAnsi="Times New Roman" w:cs="Times New Roman"/>
          <w:sz w:val="28"/>
          <w:szCs w:val="28"/>
        </w:rPr>
        <w:t>Тема  1Введение</w:t>
      </w:r>
    </w:p>
    <w:p w:rsidR="001844F5" w:rsidRPr="00CB3213" w:rsidRDefault="001844F5" w:rsidP="001844F5">
      <w:pPr>
        <w:spacing w:after="0" w:line="240" w:lineRule="auto"/>
        <w:jc w:val="both"/>
        <w:rPr>
          <w:rFonts w:ascii="Times New Roman" w:hAnsi="Times New Roman" w:cs="Times New Roman"/>
          <w:sz w:val="28"/>
          <w:szCs w:val="28"/>
        </w:rPr>
      </w:pPr>
      <w:r w:rsidRPr="00CB3213">
        <w:rPr>
          <w:rFonts w:ascii="Times New Roman" w:hAnsi="Times New Roman" w:cs="Times New Roman"/>
          <w:sz w:val="28"/>
          <w:szCs w:val="28"/>
        </w:rPr>
        <w:t>Понятия механизации и автоматизации производства, их задачи</w:t>
      </w:r>
    </w:p>
    <w:p w:rsidR="001844F5" w:rsidRPr="00CB3213" w:rsidRDefault="001844F5" w:rsidP="001844F5">
      <w:pPr>
        <w:spacing w:after="0" w:line="240" w:lineRule="auto"/>
        <w:jc w:val="both"/>
        <w:rPr>
          <w:rFonts w:ascii="Times New Roman" w:hAnsi="Times New Roman" w:cs="Times New Roman"/>
          <w:sz w:val="28"/>
          <w:szCs w:val="28"/>
        </w:rPr>
      </w:pPr>
      <w:r w:rsidRPr="00CB3213">
        <w:rPr>
          <w:rFonts w:ascii="Times New Roman" w:hAnsi="Times New Roman" w:cs="Times New Roman"/>
          <w:sz w:val="28"/>
          <w:szCs w:val="28"/>
        </w:rPr>
        <w:t>Тема 2Принципы измерения, регулирования, контроля и автоматического управления параметрами технологического процесса</w:t>
      </w:r>
    </w:p>
    <w:p w:rsidR="001844F5" w:rsidRPr="00CB3213" w:rsidRDefault="001844F5" w:rsidP="001844F5">
      <w:pPr>
        <w:spacing w:after="0" w:line="240" w:lineRule="auto"/>
        <w:jc w:val="both"/>
        <w:rPr>
          <w:rFonts w:ascii="Times New Roman" w:hAnsi="Times New Roman" w:cs="Times New Roman"/>
          <w:sz w:val="28"/>
          <w:szCs w:val="28"/>
        </w:rPr>
      </w:pPr>
      <w:r w:rsidRPr="00CB3213">
        <w:rPr>
          <w:rFonts w:ascii="Times New Roman" w:hAnsi="Times New Roman" w:cs="Times New Roman"/>
          <w:sz w:val="28"/>
          <w:szCs w:val="28"/>
        </w:rPr>
        <w:t>Тема 3Основные понятия автоматизированной обработки информации</w:t>
      </w:r>
    </w:p>
    <w:p w:rsidR="001844F5" w:rsidRPr="00CB3213" w:rsidRDefault="001844F5" w:rsidP="001844F5">
      <w:pPr>
        <w:spacing w:after="0" w:line="240" w:lineRule="auto"/>
        <w:jc w:val="both"/>
        <w:rPr>
          <w:rFonts w:ascii="Times New Roman" w:hAnsi="Times New Roman" w:cs="Times New Roman"/>
          <w:sz w:val="28"/>
          <w:szCs w:val="28"/>
        </w:rPr>
      </w:pPr>
      <w:r w:rsidRPr="00CB3213">
        <w:rPr>
          <w:rFonts w:ascii="Times New Roman" w:hAnsi="Times New Roman" w:cs="Times New Roman"/>
          <w:sz w:val="28"/>
          <w:szCs w:val="28"/>
        </w:rPr>
        <w:t>Тема 4Классификация автоматических систем и средств измерений</w:t>
      </w:r>
    </w:p>
    <w:p w:rsidR="001844F5" w:rsidRPr="00CB3213" w:rsidRDefault="001844F5" w:rsidP="001844F5">
      <w:pPr>
        <w:spacing w:after="0" w:line="240" w:lineRule="auto"/>
        <w:jc w:val="both"/>
        <w:rPr>
          <w:rFonts w:ascii="Times New Roman" w:hAnsi="Times New Roman" w:cs="Times New Roman"/>
          <w:sz w:val="28"/>
          <w:szCs w:val="28"/>
        </w:rPr>
      </w:pPr>
      <w:r w:rsidRPr="00CB3213">
        <w:rPr>
          <w:rFonts w:ascii="Times New Roman" w:hAnsi="Times New Roman" w:cs="Times New Roman"/>
          <w:sz w:val="28"/>
          <w:szCs w:val="28"/>
        </w:rPr>
        <w:t>Тема 5Общие сведения об автоматизированных системах управления (АСУ) и системах автоматического управления (САУ)</w:t>
      </w:r>
    </w:p>
    <w:p w:rsidR="001844F5" w:rsidRPr="00CB3213" w:rsidRDefault="001844F5" w:rsidP="001844F5">
      <w:pPr>
        <w:spacing w:after="0" w:line="240" w:lineRule="auto"/>
        <w:jc w:val="both"/>
        <w:rPr>
          <w:rFonts w:ascii="Times New Roman" w:hAnsi="Times New Roman" w:cs="Times New Roman"/>
          <w:sz w:val="28"/>
          <w:szCs w:val="28"/>
        </w:rPr>
      </w:pPr>
      <w:r w:rsidRPr="00CB3213">
        <w:rPr>
          <w:rFonts w:ascii="Times New Roman" w:hAnsi="Times New Roman" w:cs="Times New Roman"/>
          <w:sz w:val="28"/>
          <w:szCs w:val="28"/>
        </w:rPr>
        <w:t>Тема 6Основные виды электрических устройств, электронных устройств, пневматических, гидравлических и комбинированных устройств, в том числе соответствующие датчики и исполнительные механизмы</w:t>
      </w:r>
    </w:p>
    <w:p w:rsidR="001844F5" w:rsidRPr="00CB3213" w:rsidRDefault="001844F5" w:rsidP="001844F5">
      <w:pPr>
        <w:spacing w:after="0" w:line="240" w:lineRule="auto"/>
        <w:jc w:val="both"/>
        <w:rPr>
          <w:rFonts w:ascii="Times New Roman" w:hAnsi="Times New Roman" w:cs="Times New Roman"/>
          <w:sz w:val="28"/>
          <w:szCs w:val="28"/>
        </w:rPr>
      </w:pPr>
      <w:r w:rsidRPr="00CB3213">
        <w:rPr>
          <w:rFonts w:ascii="Times New Roman" w:hAnsi="Times New Roman" w:cs="Times New Roman"/>
          <w:sz w:val="28"/>
          <w:szCs w:val="28"/>
        </w:rPr>
        <w:t>Интерфейсные, микропроцессорные и компьютерные устройства, область их применения</w:t>
      </w:r>
    </w:p>
    <w:p w:rsidR="001844F5" w:rsidRPr="00CB3213" w:rsidRDefault="001844F5" w:rsidP="001844F5">
      <w:pPr>
        <w:spacing w:after="0" w:line="240" w:lineRule="auto"/>
        <w:jc w:val="both"/>
        <w:rPr>
          <w:rFonts w:ascii="Times New Roman" w:hAnsi="Times New Roman" w:cs="Times New Roman"/>
          <w:sz w:val="28"/>
          <w:szCs w:val="28"/>
        </w:rPr>
      </w:pPr>
      <w:r w:rsidRPr="00CB3213">
        <w:rPr>
          <w:rFonts w:ascii="Times New Roman" w:hAnsi="Times New Roman" w:cs="Times New Roman"/>
          <w:sz w:val="28"/>
          <w:szCs w:val="28"/>
        </w:rPr>
        <w:t>Тема 7Типовые средства измерений, область их применения</w:t>
      </w:r>
    </w:p>
    <w:p w:rsidR="001844F5" w:rsidRPr="00CB3213" w:rsidRDefault="001844F5" w:rsidP="001844F5">
      <w:pPr>
        <w:spacing w:after="0" w:line="240" w:lineRule="auto"/>
        <w:jc w:val="both"/>
        <w:rPr>
          <w:rFonts w:ascii="Times New Roman" w:hAnsi="Times New Roman" w:cs="Times New Roman"/>
          <w:sz w:val="28"/>
          <w:szCs w:val="28"/>
        </w:rPr>
      </w:pPr>
      <w:r w:rsidRPr="00CB3213">
        <w:rPr>
          <w:rFonts w:ascii="Times New Roman" w:hAnsi="Times New Roman" w:cs="Times New Roman"/>
          <w:sz w:val="28"/>
          <w:szCs w:val="28"/>
        </w:rPr>
        <w:t>Тема 8Типовые системы автоматического регулирования технологических процессов, область их применения</w:t>
      </w:r>
    </w:p>
    <w:p w:rsidR="001844F5" w:rsidRDefault="001844F5" w:rsidP="001844F5">
      <w:pPr>
        <w:jc w:val="both"/>
        <w:rPr>
          <w:color w:val="333333"/>
          <w:sz w:val="28"/>
          <w:szCs w:val="28"/>
        </w:rPr>
      </w:pPr>
    </w:p>
    <w:p w:rsidR="00094120" w:rsidRDefault="00094120" w:rsidP="001844F5">
      <w:pPr>
        <w:jc w:val="both"/>
        <w:rPr>
          <w:color w:val="333333"/>
          <w:sz w:val="28"/>
          <w:szCs w:val="28"/>
        </w:rPr>
      </w:pPr>
    </w:p>
    <w:p w:rsidR="00D90860" w:rsidRPr="00CB3213" w:rsidRDefault="00D90860" w:rsidP="00D90860">
      <w:pPr>
        <w:spacing w:after="0" w:line="240" w:lineRule="auto"/>
        <w:jc w:val="center"/>
        <w:rPr>
          <w:rFonts w:ascii="Times New Roman" w:hAnsi="Times New Roman" w:cs="Times New Roman"/>
          <w:b/>
          <w:sz w:val="28"/>
          <w:szCs w:val="28"/>
        </w:rPr>
      </w:pPr>
      <w:r w:rsidRPr="00CB3213">
        <w:rPr>
          <w:rFonts w:ascii="Times New Roman" w:hAnsi="Times New Roman" w:cs="Times New Roman"/>
          <w:b/>
          <w:sz w:val="28"/>
          <w:szCs w:val="28"/>
        </w:rPr>
        <w:t>АННОТАЦИЯ РАБОЧЕЙ ПРОГРАММЫ УЧЕБНОЙ ДИСЦИПЛИНЫ</w:t>
      </w:r>
    </w:p>
    <w:p w:rsidR="001844F5" w:rsidRPr="00CB3213" w:rsidRDefault="001844F5" w:rsidP="001844F5">
      <w:pPr>
        <w:spacing w:after="0" w:line="240" w:lineRule="auto"/>
        <w:jc w:val="both"/>
        <w:rPr>
          <w:rFonts w:ascii="Times New Roman" w:hAnsi="Times New Roman"/>
          <w:sz w:val="28"/>
          <w:szCs w:val="28"/>
        </w:rPr>
      </w:pPr>
      <w:r w:rsidRPr="008F61C4">
        <w:rPr>
          <w:rFonts w:ascii="Times New Roman" w:hAnsi="Times New Roman"/>
          <w:b/>
          <w:sz w:val="28"/>
          <w:szCs w:val="28"/>
        </w:rPr>
        <w:t>Автор</w:t>
      </w:r>
      <w:r>
        <w:rPr>
          <w:rFonts w:ascii="Times New Roman" w:hAnsi="Times New Roman"/>
          <w:b/>
          <w:sz w:val="28"/>
          <w:szCs w:val="28"/>
        </w:rPr>
        <w:t>:</w:t>
      </w:r>
      <w:r w:rsidR="0091444C">
        <w:rPr>
          <w:rFonts w:ascii="Times New Roman" w:hAnsi="Times New Roman"/>
          <w:b/>
          <w:sz w:val="28"/>
          <w:szCs w:val="28"/>
        </w:rPr>
        <w:t xml:space="preserve"> Бережнева Н.М.</w:t>
      </w:r>
    </w:p>
    <w:p w:rsidR="001844F5" w:rsidRPr="008F61C4" w:rsidRDefault="001844F5" w:rsidP="001844F5">
      <w:pPr>
        <w:spacing w:after="0" w:line="240" w:lineRule="auto"/>
        <w:jc w:val="both"/>
        <w:rPr>
          <w:rFonts w:ascii="Times New Roman" w:hAnsi="Times New Roman"/>
          <w:sz w:val="28"/>
          <w:szCs w:val="28"/>
        </w:rPr>
      </w:pPr>
      <w:r w:rsidRPr="008F61C4">
        <w:rPr>
          <w:rFonts w:ascii="Times New Roman" w:hAnsi="Times New Roman"/>
          <w:b/>
          <w:sz w:val="28"/>
          <w:szCs w:val="28"/>
        </w:rPr>
        <w:t>Специальность:</w:t>
      </w:r>
      <w:r w:rsidRPr="008F61C4">
        <w:rPr>
          <w:rFonts w:ascii="Times New Roman" w:hAnsi="Times New Roman"/>
          <w:sz w:val="28"/>
          <w:szCs w:val="28"/>
        </w:rPr>
        <w:t xml:space="preserve">  </w:t>
      </w:r>
      <w:r>
        <w:rPr>
          <w:rFonts w:ascii="Times New Roman" w:hAnsi="Times New Roman"/>
          <w:sz w:val="28"/>
          <w:szCs w:val="28"/>
          <w:lang w:eastAsia="ru-RU"/>
        </w:rPr>
        <w:t>19.02.08 Технология мяса и мясных продуктов (по отраслям)</w:t>
      </w:r>
    </w:p>
    <w:p w:rsidR="001844F5" w:rsidRDefault="001844F5" w:rsidP="001844F5">
      <w:pPr>
        <w:spacing w:after="0" w:line="240" w:lineRule="auto"/>
        <w:jc w:val="both"/>
        <w:rPr>
          <w:rFonts w:ascii="Times New Roman" w:hAnsi="Times New Roman"/>
          <w:sz w:val="28"/>
          <w:szCs w:val="28"/>
          <w:lang w:eastAsia="ru-RU"/>
        </w:rPr>
      </w:pPr>
      <w:r w:rsidRPr="008F61C4">
        <w:rPr>
          <w:rFonts w:ascii="Times New Roman" w:hAnsi="Times New Roman"/>
          <w:b/>
          <w:sz w:val="28"/>
          <w:szCs w:val="28"/>
        </w:rPr>
        <w:t>Наименование дисциплины:</w:t>
      </w:r>
      <w:r>
        <w:rPr>
          <w:rFonts w:ascii="Times New Roman" w:hAnsi="Times New Roman"/>
          <w:b/>
          <w:sz w:val="28"/>
          <w:szCs w:val="28"/>
        </w:rPr>
        <w:t xml:space="preserve"> </w:t>
      </w:r>
      <w:r w:rsidRPr="008F61C4">
        <w:rPr>
          <w:rFonts w:ascii="Times New Roman" w:hAnsi="Times New Roman"/>
          <w:sz w:val="28"/>
          <w:szCs w:val="28"/>
        </w:rPr>
        <w:t xml:space="preserve"> </w:t>
      </w:r>
      <w:r w:rsidRPr="00B05428">
        <w:rPr>
          <w:rFonts w:ascii="Times New Roman" w:hAnsi="Times New Roman"/>
          <w:sz w:val="28"/>
          <w:szCs w:val="28"/>
          <w:lang w:eastAsia="ru-RU"/>
        </w:rPr>
        <w:t xml:space="preserve">ОП. 08 </w:t>
      </w:r>
      <w:r w:rsidRPr="008F61C4">
        <w:rPr>
          <w:rFonts w:ascii="Times New Roman" w:hAnsi="Times New Roman"/>
          <w:sz w:val="28"/>
          <w:szCs w:val="28"/>
          <w:lang w:eastAsia="ru-RU"/>
        </w:rPr>
        <w:t xml:space="preserve">Информационные технологии в профессиональной </w:t>
      </w:r>
      <w:r>
        <w:rPr>
          <w:rFonts w:ascii="Times New Roman" w:hAnsi="Times New Roman"/>
          <w:sz w:val="28"/>
          <w:szCs w:val="28"/>
          <w:lang w:eastAsia="ru-RU"/>
        </w:rPr>
        <w:t>деятельности</w:t>
      </w:r>
    </w:p>
    <w:p w:rsidR="001844F5" w:rsidRPr="00CB3213" w:rsidRDefault="0010111E" w:rsidP="001844F5">
      <w:pPr>
        <w:spacing w:after="0" w:line="240" w:lineRule="auto"/>
        <w:ind w:left="360"/>
        <w:jc w:val="both"/>
        <w:rPr>
          <w:rFonts w:ascii="Times New Roman" w:hAnsi="Times New Roman"/>
          <w:sz w:val="28"/>
          <w:szCs w:val="28"/>
        </w:rPr>
      </w:pPr>
      <w:r>
        <w:rPr>
          <w:rFonts w:ascii="Times New Roman" w:hAnsi="Times New Roman"/>
          <w:b/>
          <w:sz w:val="28"/>
          <w:szCs w:val="28"/>
        </w:rPr>
        <w:t>1. Цели и задачи учебной дисциплины</w:t>
      </w:r>
      <w:r w:rsidR="001844F5" w:rsidRPr="00CB3213">
        <w:rPr>
          <w:rFonts w:ascii="Times New Roman" w:hAnsi="Times New Roman"/>
          <w:b/>
          <w:sz w:val="28"/>
          <w:szCs w:val="28"/>
        </w:rPr>
        <w:t>:</w:t>
      </w:r>
      <w:r w:rsidR="001844F5" w:rsidRPr="00CB3213">
        <w:rPr>
          <w:rFonts w:ascii="Times New Roman" w:hAnsi="Times New Roman"/>
          <w:sz w:val="28"/>
          <w:szCs w:val="28"/>
        </w:rPr>
        <w:t xml:space="preserve"> </w:t>
      </w:r>
    </w:p>
    <w:p w:rsidR="001844F5" w:rsidRPr="008F61C4" w:rsidRDefault="001844F5" w:rsidP="001844F5">
      <w:pPr>
        <w:pStyle w:val="a8"/>
        <w:ind w:left="0"/>
        <w:jc w:val="both"/>
        <w:rPr>
          <w:rFonts w:ascii="Times New Roman" w:hAnsi="Times New Roman"/>
          <w:sz w:val="28"/>
          <w:szCs w:val="28"/>
        </w:rPr>
      </w:pPr>
      <w:r w:rsidRPr="008F61C4">
        <w:rPr>
          <w:rFonts w:ascii="Times New Roman" w:hAnsi="Times New Roman"/>
          <w:sz w:val="28"/>
          <w:szCs w:val="28"/>
        </w:rPr>
        <w:t>В результате освоения дисциплины обучающийся должен:</w:t>
      </w:r>
    </w:p>
    <w:p w:rsidR="001844F5" w:rsidRPr="008F61C4" w:rsidRDefault="001844F5" w:rsidP="001844F5">
      <w:pPr>
        <w:pStyle w:val="a8"/>
        <w:ind w:left="0"/>
        <w:jc w:val="both"/>
        <w:rPr>
          <w:rFonts w:ascii="Times New Roman" w:hAnsi="Times New Roman"/>
          <w:b/>
          <w:sz w:val="28"/>
          <w:szCs w:val="28"/>
        </w:rPr>
      </w:pPr>
      <w:r w:rsidRPr="008F61C4">
        <w:rPr>
          <w:rFonts w:ascii="Times New Roman" w:hAnsi="Times New Roman"/>
          <w:b/>
          <w:sz w:val="28"/>
          <w:szCs w:val="28"/>
        </w:rPr>
        <w:t>уметь:</w:t>
      </w:r>
    </w:p>
    <w:p w:rsidR="001844F5" w:rsidRPr="008F61C4" w:rsidRDefault="001844F5" w:rsidP="001844F5">
      <w:pPr>
        <w:shd w:val="clear" w:color="auto" w:fill="FFFFFF"/>
        <w:spacing w:after="0" w:line="240" w:lineRule="auto"/>
        <w:jc w:val="both"/>
        <w:rPr>
          <w:rFonts w:ascii="Times New Roman" w:hAnsi="Times New Roman"/>
          <w:spacing w:val="-12"/>
          <w:sz w:val="28"/>
          <w:szCs w:val="28"/>
          <w:lang w:eastAsia="ru-RU"/>
        </w:rPr>
      </w:pPr>
      <w:r w:rsidRPr="008F61C4">
        <w:rPr>
          <w:rFonts w:ascii="Times New Roman" w:hAnsi="Times New Roman"/>
          <w:spacing w:val="-12"/>
          <w:sz w:val="28"/>
          <w:szCs w:val="28"/>
          <w:lang w:eastAsia="ru-RU"/>
        </w:rPr>
        <w:lastRenderedPageBreak/>
        <w:t>- использовать технологии сбора, размещения, хранения, накопления, преобразования, передачи данных в профессионально-ориентированных информационных системах;</w:t>
      </w:r>
    </w:p>
    <w:p w:rsidR="001844F5" w:rsidRPr="008F61C4" w:rsidRDefault="001844F5" w:rsidP="001844F5">
      <w:pPr>
        <w:shd w:val="clear" w:color="auto" w:fill="FFFFFF"/>
        <w:spacing w:after="0" w:line="240" w:lineRule="auto"/>
        <w:jc w:val="both"/>
        <w:rPr>
          <w:rFonts w:ascii="Times New Roman" w:hAnsi="Times New Roman"/>
          <w:spacing w:val="-12"/>
          <w:sz w:val="28"/>
          <w:szCs w:val="28"/>
          <w:lang w:eastAsia="ru-RU"/>
        </w:rPr>
      </w:pPr>
      <w:r w:rsidRPr="008F61C4">
        <w:rPr>
          <w:rFonts w:ascii="Times New Roman" w:hAnsi="Times New Roman"/>
          <w:spacing w:val="-12"/>
          <w:sz w:val="28"/>
          <w:szCs w:val="28"/>
          <w:lang w:eastAsia="ru-RU"/>
        </w:rPr>
        <w:t>- использовать в профессиональной деятельности различные виды программного обеспечения, в т.ч. специального;</w:t>
      </w:r>
    </w:p>
    <w:p w:rsidR="001844F5" w:rsidRPr="008F61C4" w:rsidRDefault="001844F5" w:rsidP="001844F5">
      <w:pPr>
        <w:shd w:val="clear" w:color="auto" w:fill="FFFFFF"/>
        <w:spacing w:after="0" w:line="240" w:lineRule="auto"/>
        <w:jc w:val="both"/>
        <w:rPr>
          <w:rFonts w:ascii="Times New Roman" w:hAnsi="Times New Roman"/>
          <w:spacing w:val="-12"/>
          <w:sz w:val="28"/>
          <w:szCs w:val="28"/>
          <w:lang w:eastAsia="ru-RU"/>
        </w:rPr>
      </w:pPr>
      <w:r w:rsidRPr="008F61C4">
        <w:rPr>
          <w:rFonts w:ascii="Times New Roman" w:hAnsi="Times New Roman"/>
          <w:spacing w:val="-12"/>
          <w:sz w:val="28"/>
          <w:szCs w:val="28"/>
          <w:lang w:eastAsia="ru-RU"/>
        </w:rPr>
        <w:t>- применять компьютерные и телекоммуникационные средства в профессиональной деятельности;</w:t>
      </w:r>
    </w:p>
    <w:p w:rsidR="001844F5" w:rsidRPr="008F61C4" w:rsidRDefault="001844F5" w:rsidP="001844F5">
      <w:pPr>
        <w:shd w:val="clear" w:color="auto" w:fill="FFFFFF"/>
        <w:spacing w:after="0" w:line="240" w:lineRule="auto"/>
        <w:jc w:val="both"/>
        <w:rPr>
          <w:rFonts w:ascii="Times New Roman" w:hAnsi="Times New Roman"/>
          <w:b/>
          <w:sz w:val="28"/>
          <w:szCs w:val="28"/>
          <w:lang w:eastAsia="ru-RU"/>
        </w:rPr>
      </w:pPr>
      <w:r>
        <w:rPr>
          <w:rFonts w:ascii="Times New Roman" w:hAnsi="Times New Roman"/>
          <w:b/>
          <w:spacing w:val="-1"/>
          <w:sz w:val="28"/>
          <w:szCs w:val="28"/>
          <w:lang w:eastAsia="ru-RU"/>
        </w:rPr>
        <w:t>з</w:t>
      </w:r>
      <w:r w:rsidRPr="008F61C4">
        <w:rPr>
          <w:rFonts w:ascii="Times New Roman" w:hAnsi="Times New Roman"/>
          <w:b/>
          <w:spacing w:val="-1"/>
          <w:sz w:val="28"/>
          <w:szCs w:val="28"/>
          <w:lang w:eastAsia="ru-RU"/>
        </w:rPr>
        <w:t>нать:</w:t>
      </w:r>
    </w:p>
    <w:p w:rsidR="001844F5" w:rsidRPr="008F61C4" w:rsidRDefault="001844F5" w:rsidP="001844F5">
      <w:pPr>
        <w:spacing w:after="0" w:line="240" w:lineRule="auto"/>
        <w:jc w:val="both"/>
        <w:rPr>
          <w:rFonts w:ascii="Times New Roman" w:hAnsi="Times New Roman"/>
          <w:sz w:val="28"/>
          <w:szCs w:val="28"/>
          <w:lang w:eastAsia="ru-RU"/>
        </w:rPr>
      </w:pPr>
      <w:r w:rsidRPr="008F61C4">
        <w:rPr>
          <w:rFonts w:ascii="Times New Roman" w:hAnsi="Times New Roman"/>
          <w:sz w:val="28"/>
          <w:szCs w:val="28"/>
          <w:lang w:eastAsia="ru-RU"/>
        </w:rPr>
        <w:t>- основные понятия автоматизированной обработки информации; методы и средства обработки, хранения, передачи, накопления информации;</w:t>
      </w:r>
    </w:p>
    <w:p w:rsidR="001844F5" w:rsidRPr="008F61C4" w:rsidRDefault="001844F5" w:rsidP="001844F5">
      <w:pPr>
        <w:spacing w:after="0" w:line="240" w:lineRule="auto"/>
        <w:jc w:val="both"/>
        <w:rPr>
          <w:rFonts w:ascii="Times New Roman" w:hAnsi="Times New Roman"/>
          <w:sz w:val="28"/>
          <w:szCs w:val="28"/>
          <w:lang w:eastAsia="ru-RU"/>
        </w:rPr>
      </w:pPr>
      <w:r w:rsidRPr="008F61C4">
        <w:rPr>
          <w:rFonts w:ascii="Times New Roman" w:hAnsi="Times New Roman"/>
          <w:sz w:val="28"/>
          <w:szCs w:val="28"/>
          <w:lang w:eastAsia="ru-RU"/>
        </w:rPr>
        <w:t xml:space="preserve">- общий состав и структуру персональных компьютеров и вычислительных систем, автоматизированных рабочих мест (АРМ) </w:t>
      </w:r>
    </w:p>
    <w:p w:rsidR="001844F5" w:rsidRPr="008F61C4" w:rsidRDefault="001844F5" w:rsidP="001844F5">
      <w:pPr>
        <w:spacing w:after="0" w:line="240" w:lineRule="auto"/>
        <w:jc w:val="both"/>
        <w:rPr>
          <w:rFonts w:ascii="Times New Roman" w:hAnsi="Times New Roman"/>
          <w:sz w:val="28"/>
          <w:szCs w:val="28"/>
          <w:lang w:eastAsia="ru-RU"/>
        </w:rPr>
      </w:pPr>
      <w:r w:rsidRPr="008F61C4">
        <w:rPr>
          <w:rFonts w:ascii="Times New Roman" w:hAnsi="Times New Roman"/>
          <w:sz w:val="28"/>
          <w:szCs w:val="28"/>
          <w:lang w:eastAsia="ru-RU"/>
        </w:rPr>
        <w:t>- состав, функции и возможности использования информационных и телекоммуникационных технологий в профессиональной деятельности;</w:t>
      </w:r>
    </w:p>
    <w:p w:rsidR="001844F5" w:rsidRPr="008F61C4" w:rsidRDefault="001844F5" w:rsidP="001844F5">
      <w:pPr>
        <w:spacing w:after="0" w:line="240" w:lineRule="auto"/>
        <w:jc w:val="both"/>
        <w:rPr>
          <w:rFonts w:ascii="Times New Roman" w:hAnsi="Times New Roman"/>
          <w:sz w:val="28"/>
          <w:szCs w:val="28"/>
          <w:lang w:eastAsia="ru-RU"/>
        </w:rPr>
      </w:pPr>
      <w:r w:rsidRPr="008F61C4">
        <w:rPr>
          <w:rFonts w:ascii="Times New Roman" w:hAnsi="Times New Roman"/>
          <w:sz w:val="28"/>
          <w:szCs w:val="28"/>
          <w:lang w:eastAsia="ru-RU"/>
        </w:rPr>
        <w:t>- методы и средства сбора, обработки, хранения, передачи и накопления информации;</w:t>
      </w:r>
    </w:p>
    <w:p w:rsidR="001844F5" w:rsidRPr="008F61C4" w:rsidRDefault="001844F5" w:rsidP="001844F5">
      <w:pPr>
        <w:spacing w:after="0" w:line="240" w:lineRule="auto"/>
        <w:jc w:val="both"/>
        <w:rPr>
          <w:rFonts w:ascii="Times New Roman" w:hAnsi="Times New Roman"/>
          <w:sz w:val="28"/>
          <w:szCs w:val="28"/>
          <w:lang w:eastAsia="ru-RU"/>
        </w:rPr>
      </w:pPr>
      <w:r w:rsidRPr="008F61C4">
        <w:rPr>
          <w:rFonts w:ascii="Times New Roman" w:hAnsi="Times New Roman"/>
          <w:sz w:val="28"/>
          <w:szCs w:val="28"/>
          <w:lang w:eastAsia="ru-RU"/>
        </w:rPr>
        <w:t>- базовые системные программные продукты и пакеты прикладных программ в области профессиональной деятельности;</w:t>
      </w:r>
    </w:p>
    <w:p w:rsidR="001844F5" w:rsidRPr="008F61C4" w:rsidRDefault="001844F5" w:rsidP="001844F5">
      <w:pPr>
        <w:spacing w:after="0" w:line="240" w:lineRule="auto"/>
        <w:jc w:val="both"/>
        <w:rPr>
          <w:rFonts w:ascii="Times New Roman" w:hAnsi="Times New Roman"/>
          <w:sz w:val="28"/>
          <w:szCs w:val="28"/>
          <w:lang w:eastAsia="ru-RU"/>
        </w:rPr>
      </w:pPr>
      <w:r w:rsidRPr="008F61C4">
        <w:rPr>
          <w:rFonts w:ascii="Times New Roman" w:hAnsi="Times New Roman"/>
          <w:sz w:val="28"/>
          <w:szCs w:val="28"/>
          <w:lang w:eastAsia="ru-RU"/>
        </w:rPr>
        <w:t>- основные методы и приемы обеспечения информационной безопасности.</w:t>
      </w:r>
    </w:p>
    <w:p w:rsidR="001844F5" w:rsidRPr="008F61C4" w:rsidRDefault="001844F5" w:rsidP="001844F5">
      <w:pPr>
        <w:spacing w:after="0" w:line="240" w:lineRule="auto"/>
        <w:jc w:val="both"/>
        <w:rPr>
          <w:rFonts w:ascii="Times New Roman" w:hAnsi="Times New Roman"/>
          <w:sz w:val="28"/>
          <w:szCs w:val="28"/>
          <w:lang w:eastAsia="ru-RU"/>
        </w:rPr>
      </w:pPr>
    </w:p>
    <w:p w:rsidR="001844F5" w:rsidRDefault="0010111E" w:rsidP="001844F5">
      <w:pPr>
        <w:pStyle w:val="a8"/>
        <w:ind w:left="0" w:hanging="720"/>
        <w:jc w:val="center"/>
        <w:rPr>
          <w:rFonts w:ascii="Times New Roman" w:hAnsi="Times New Roman"/>
          <w:b/>
          <w:sz w:val="28"/>
          <w:szCs w:val="28"/>
        </w:rPr>
      </w:pPr>
      <w:r>
        <w:rPr>
          <w:rFonts w:ascii="Times New Roman" w:hAnsi="Times New Roman"/>
          <w:b/>
          <w:sz w:val="28"/>
          <w:szCs w:val="28"/>
        </w:rPr>
        <w:t>2. Результаты освоения учебной дисциплины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4678"/>
        <w:gridCol w:w="1985"/>
      </w:tblGrid>
      <w:tr w:rsidR="00094120" w:rsidRPr="00D56A0D" w:rsidTr="00094120">
        <w:trPr>
          <w:trHeight w:val="483"/>
        </w:trPr>
        <w:tc>
          <w:tcPr>
            <w:tcW w:w="2943" w:type="dxa"/>
            <w:shd w:val="clear" w:color="auto" w:fill="auto"/>
          </w:tcPr>
          <w:p w:rsidR="00094120" w:rsidRDefault="00094120">
            <w:pPr>
              <w:spacing w:after="0" w:line="240" w:lineRule="auto"/>
              <w:jc w:val="both"/>
              <w:rPr>
                <w:rFonts w:ascii="Times New Roman" w:eastAsia="Calibri" w:hAnsi="Times New Roman" w:cs="Times New Roman"/>
                <w:b/>
                <w:sz w:val="24"/>
                <w:szCs w:val="24"/>
              </w:rPr>
            </w:pPr>
            <w:r>
              <w:rPr>
                <w:rFonts w:ascii="Times New Roman" w:hAnsi="Times New Roman"/>
                <w:b/>
                <w:sz w:val="24"/>
                <w:szCs w:val="24"/>
              </w:rPr>
              <w:t>Код наименование компетенции</w:t>
            </w:r>
          </w:p>
        </w:tc>
        <w:tc>
          <w:tcPr>
            <w:tcW w:w="4678" w:type="dxa"/>
            <w:shd w:val="clear" w:color="auto" w:fill="auto"/>
          </w:tcPr>
          <w:p w:rsidR="00094120" w:rsidRDefault="00094120">
            <w:pPr>
              <w:spacing w:after="0" w:line="240" w:lineRule="auto"/>
              <w:jc w:val="both"/>
              <w:rPr>
                <w:rFonts w:ascii="Times New Roman" w:eastAsia="Calibri" w:hAnsi="Times New Roman" w:cs="Times New Roman"/>
                <w:b/>
                <w:sz w:val="24"/>
                <w:szCs w:val="24"/>
              </w:rPr>
            </w:pPr>
            <w:r>
              <w:rPr>
                <w:rFonts w:ascii="Times New Roman" w:hAnsi="Times New Roman"/>
                <w:b/>
                <w:sz w:val="24"/>
                <w:szCs w:val="24"/>
              </w:rPr>
              <w:t>Результат обучения</w:t>
            </w:r>
          </w:p>
        </w:tc>
        <w:tc>
          <w:tcPr>
            <w:tcW w:w="1985" w:type="dxa"/>
            <w:shd w:val="clear" w:color="auto" w:fill="auto"/>
          </w:tcPr>
          <w:p w:rsidR="00094120" w:rsidRDefault="00094120">
            <w:pPr>
              <w:spacing w:after="0" w:line="240" w:lineRule="auto"/>
              <w:jc w:val="both"/>
              <w:rPr>
                <w:rFonts w:ascii="Times New Roman" w:eastAsia="Calibri" w:hAnsi="Times New Roman" w:cs="Times New Roman"/>
                <w:b/>
                <w:sz w:val="24"/>
                <w:szCs w:val="24"/>
              </w:rPr>
            </w:pPr>
            <w:r>
              <w:rPr>
                <w:rFonts w:ascii="Times New Roman" w:hAnsi="Times New Roman"/>
                <w:b/>
                <w:sz w:val="24"/>
                <w:szCs w:val="24"/>
              </w:rPr>
              <w:t>Номер темы</w:t>
            </w:r>
          </w:p>
        </w:tc>
      </w:tr>
      <w:tr w:rsidR="00094120" w:rsidRPr="00D56A0D" w:rsidTr="00094120">
        <w:tc>
          <w:tcPr>
            <w:tcW w:w="2943"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t>ПК 1.1.</w:t>
            </w:r>
            <w:r>
              <w:rPr>
                <w:rFonts w:ascii="Times New Roman" w:hAnsi="Times New Roman"/>
                <w:sz w:val="24"/>
                <w:szCs w:val="24"/>
              </w:rPr>
              <w:tab/>
              <w:t>Проводить приемку всех видов скота, птицы и кроликов.</w:t>
            </w:r>
          </w:p>
        </w:tc>
        <w:tc>
          <w:tcPr>
            <w:tcW w:w="4678"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pacing w:val="-12"/>
                <w:sz w:val="28"/>
                <w:szCs w:val="28"/>
                <w:lang w:eastAsia="ru-RU"/>
              </w:rPr>
              <w:t>У</w:t>
            </w:r>
            <w:r>
              <w:rPr>
                <w:rFonts w:ascii="Times New Roman" w:hAnsi="Times New Roman"/>
                <w:spacing w:val="-12"/>
                <w:sz w:val="24"/>
                <w:szCs w:val="24"/>
                <w:lang w:eastAsia="ru-RU"/>
              </w:rPr>
              <w:t xml:space="preserve">меть использовать технологии сбора, размещения, хранения, накопления, преобразования, передачи данных в профессионально-ориентированных информационных системах; знать </w:t>
            </w:r>
            <w:r>
              <w:rPr>
                <w:rFonts w:ascii="Times New Roman" w:hAnsi="Times New Roman"/>
                <w:sz w:val="24"/>
                <w:szCs w:val="24"/>
                <w:lang w:eastAsia="ru-RU"/>
              </w:rPr>
              <w:t>основные понятия автоматизированной обработки информации; методы и средства обработки, хранения, передачи, накопления информации</w:t>
            </w:r>
          </w:p>
        </w:tc>
        <w:tc>
          <w:tcPr>
            <w:tcW w:w="1985" w:type="dxa"/>
            <w:shd w:val="clear" w:color="auto" w:fill="auto"/>
          </w:tcPr>
          <w:p w:rsidR="00094120" w:rsidRDefault="00094120">
            <w:pPr>
              <w:spacing w:after="0" w:line="240" w:lineRule="auto"/>
              <w:jc w:val="both"/>
              <w:rPr>
                <w:rFonts w:ascii="Times New Roman" w:eastAsia="Calibri" w:hAnsi="Times New Roman" w:cs="Times New Roman"/>
                <w:sz w:val="24"/>
                <w:szCs w:val="24"/>
                <w:lang w:eastAsia="ru-RU"/>
              </w:rPr>
            </w:pPr>
            <w:r>
              <w:rPr>
                <w:rFonts w:ascii="Times New Roman" w:hAnsi="Times New Roman"/>
                <w:iCs/>
                <w:sz w:val="24"/>
                <w:szCs w:val="24"/>
                <w:lang w:eastAsia="ru-RU"/>
              </w:rPr>
              <w:t xml:space="preserve">Тема </w:t>
            </w:r>
            <w:r>
              <w:rPr>
                <w:rFonts w:ascii="Times New Roman" w:hAnsi="Times New Roman"/>
                <w:sz w:val="24"/>
                <w:szCs w:val="24"/>
                <w:lang w:eastAsia="ru-RU"/>
              </w:rPr>
              <w:t xml:space="preserve">1.1. </w:t>
            </w:r>
          </w:p>
          <w:p w:rsidR="00094120" w:rsidRDefault="0009412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Классификация информационных систем.</w:t>
            </w:r>
          </w:p>
          <w:p w:rsidR="00094120" w:rsidRDefault="0009412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094120" w:rsidRDefault="00094120">
            <w:pPr>
              <w:spacing w:after="0" w:line="240" w:lineRule="auto"/>
              <w:jc w:val="both"/>
              <w:rPr>
                <w:rFonts w:ascii="Times New Roman" w:eastAsia="Calibri" w:hAnsi="Times New Roman" w:cs="Times New Roman"/>
              </w:rPr>
            </w:pPr>
          </w:p>
        </w:tc>
      </w:tr>
      <w:tr w:rsidR="00094120" w:rsidRPr="00D56A0D" w:rsidTr="00094120">
        <w:tc>
          <w:tcPr>
            <w:tcW w:w="2943"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t>ПК 1.2.Производить убой скота, птицы и кроликов.</w:t>
            </w:r>
          </w:p>
        </w:tc>
        <w:tc>
          <w:tcPr>
            <w:tcW w:w="4678" w:type="dxa"/>
            <w:shd w:val="clear" w:color="auto" w:fill="auto"/>
          </w:tcPr>
          <w:p w:rsidR="00094120" w:rsidRDefault="00094120">
            <w:pPr>
              <w:pStyle w:val="a8"/>
              <w:ind w:left="0"/>
              <w:jc w:val="both"/>
              <w:rPr>
                <w:rFonts w:ascii="Times New Roman" w:hAnsi="Times New Roman"/>
                <w:lang w:eastAsia="en-US"/>
              </w:rPr>
            </w:pPr>
            <w:r>
              <w:rPr>
                <w:rFonts w:ascii="Times New Roman" w:hAnsi="Times New Roman"/>
              </w:rPr>
              <w:t xml:space="preserve">Уметь </w:t>
            </w:r>
            <w:r>
              <w:rPr>
                <w:rFonts w:ascii="Times New Roman" w:hAnsi="Times New Roman"/>
                <w:spacing w:val="-12"/>
              </w:rPr>
              <w:t xml:space="preserve">использовать в профессиональной деятельности различные виды программного обеспечения, в т.ч. специального; знать </w:t>
            </w:r>
            <w:r>
              <w:rPr>
                <w:rFonts w:ascii="Times New Roman" w:hAnsi="Times New Roman"/>
              </w:rPr>
              <w:t>базовые системные программные продукты и пакеты прикладных программ в области профессиональной деятельности</w:t>
            </w:r>
          </w:p>
        </w:tc>
        <w:tc>
          <w:tcPr>
            <w:tcW w:w="1985" w:type="dxa"/>
            <w:shd w:val="clear" w:color="auto" w:fill="auto"/>
          </w:tcPr>
          <w:p w:rsidR="00094120" w:rsidRDefault="00094120">
            <w:pPr>
              <w:autoSpaceDE w:val="0"/>
              <w:autoSpaceDN w:val="0"/>
              <w:adjustRightInd w:val="0"/>
              <w:spacing w:line="240" w:lineRule="auto"/>
              <w:rPr>
                <w:rFonts w:ascii="Times New Roman" w:eastAsia="Calibri" w:hAnsi="Times New Roman" w:cs="Times New Roman"/>
                <w:bCs/>
                <w:sz w:val="24"/>
                <w:szCs w:val="24"/>
                <w:lang w:eastAsia="ru-RU"/>
              </w:rPr>
            </w:pPr>
            <w:r>
              <w:rPr>
                <w:rFonts w:ascii="Times New Roman" w:hAnsi="Times New Roman"/>
                <w:sz w:val="24"/>
                <w:szCs w:val="24"/>
                <w:lang w:eastAsia="ru-RU"/>
              </w:rPr>
              <w:t xml:space="preserve">Тема 5.1. Понятие электронных таблиц </w:t>
            </w:r>
            <w:r>
              <w:rPr>
                <w:rFonts w:ascii="Times New Roman" w:hAnsi="Times New Roman"/>
                <w:bCs/>
                <w:sz w:val="24"/>
                <w:szCs w:val="24"/>
                <w:lang w:val="en-US" w:eastAsia="ru-RU"/>
              </w:rPr>
              <w:t>Excel</w:t>
            </w:r>
            <w:r>
              <w:rPr>
                <w:rFonts w:ascii="Times New Roman" w:hAnsi="Times New Roman"/>
                <w:bCs/>
                <w:sz w:val="24"/>
                <w:szCs w:val="24"/>
                <w:lang w:eastAsia="ru-RU"/>
              </w:rPr>
              <w:t>.</w:t>
            </w:r>
          </w:p>
          <w:p w:rsidR="00094120" w:rsidRDefault="00094120">
            <w:pPr>
              <w:spacing w:after="0" w:line="240" w:lineRule="auto"/>
              <w:jc w:val="both"/>
              <w:rPr>
                <w:rFonts w:ascii="Times New Roman" w:eastAsia="Calibri" w:hAnsi="Times New Roman" w:cs="Times New Roman"/>
                <w:sz w:val="24"/>
                <w:szCs w:val="24"/>
              </w:rPr>
            </w:pPr>
          </w:p>
        </w:tc>
      </w:tr>
      <w:tr w:rsidR="00094120" w:rsidRPr="00D56A0D" w:rsidTr="00094120">
        <w:tc>
          <w:tcPr>
            <w:tcW w:w="2943"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t>ПК 1.3.</w:t>
            </w:r>
            <w:r>
              <w:rPr>
                <w:rFonts w:ascii="Times New Roman" w:hAnsi="Times New Roman"/>
                <w:sz w:val="24"/>
                <w:szCs w:val="24"/>
              </w:rPr>
              <w:tab/>
              <w:t>Вести процесс первичной переработки скота, птицы и кроликов.</w:t>
            </w:r>
          </w:p>
        </w:tc>
        <w:tc>
          <w:tcPr>
            <w:tcW w:w="4678"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Уметь </w:t>
            </w:r>
            <w:r>
              <w:rPr>
                <w:rFonts w:ascii="Times New Roman" w:hAnsi="Times New Roman"/>
                <w:spacing w:val="-12"/>
                <w:sz w:val="24"/>
                <w:szCs w:val="24"/>
                <w:lang w:eastAsia="ru-RU"/>
              </w:rPr>
              <w:t xml:space="preserve">применять компьютерные и телекоммуникационные средства в профессиональной деятельности; знать  </w:t>
            </w:r>
            <w:r>
              <w:rPr>
                <w:rFonts w:ascii="Times New Roman" w:hAnsi="Times New Roman"/>
                <w:sz w:val="24"/>
                <w:szCs w:val="24"/>
                <w:lang w:eastAsia="ru-RU"/>
              </w:rPr>
              <w:t>состав, функции и возможности использования информационных и телекоммуникационных технологий в профессиональной деятельности</w:t>
            </w:r>
          </w:p>
        </w:tc>
        <w:tc>
          <w:tcPr>
            <w:tcW w:w="1985" w:type="dxa"/>
            <w:shd w:val="clear" w:color="auto" w:fill="auto"/>
          </w:tcPr>
          <w:p w:rsidR="00094120" w:rsidRDefault="00094120">
            <w:pPr>
              <w:spacing w:after="0" w:line="240" w:lineRule="auto"/>
              <w:rPr>
                <w:rFonts w:ascii="Times New Roman" w:eastAsia="Calibri" w:hAnsi="Times New Roman" w:cs="Times New Roman"/>
                <w:sz w:val="24"/>
                <w:szCs w:val="24"/>
              </w:rPr>
            </w:pPr>
            <w:r>
              <w:rPr>
                <w:rFonts w:ascii="Times New Roman" w:hAnsi="Times New Roman"/>
                <w:iCs/>
                <w:sz w:val="24"/>
                <w:szCs w:val="24"/>
                <w:lang w:eastAsia="ru-RU"/>
              </w:rPr>
              <w:t>Тема</w:t>
            </w:r>
            <w:r>
              <w:rPr>
                <w:rFonts w:ascii="Times New Roman" w:hAnsi="Times New Roman"/>
                <w:sz w:val="24"/>
                <w:szCs w:val="24"/>
                <w:lang w:eastAsia="ru-RU"/>
              </w:rPr>
              <w:t xml:space="preserve"> 7.1. Современные способы создания презентаций.</w:t>
            </w:r>
          </w:p>
        </w:tc>
      </w:tr>
      <w:tr w:rsidR="00094120" w:rsidRPr="00D56A0D" w:rsidTr="00094120">
        <w:tc>
          <w:tcPr>
            <w:tcW w:w="2943"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ПК 1.4. Обеспечивать работу технологического оборудования первичного </w:t>
            </w:r>
            <w:r>
              <w:rPr>
                <w:rFonts w:ascii="Times New Roman" w:hAnsi="Times New Roman"/>
                <w:sz w:val="24"/>
                <w:szCs w:val="24"/>
              </w:rPr>
              <w:lastRenderedPageBreak/>
              <w:t>цеха и птице цеха.</w:t>
            </w:r>
          </w:p>
        </w:tc>
        <w:tc>
          <w:tcPr>
            <w:tcW w:w="4678"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lastRenderedPageBreak/>
              <w:t xml:space="preserve">Уметь </w:t>
            </w:r>
            <w:r>
              <w:rPr>
                <w:rFonts w:ascii="Times New Roman" w:hAnsi="Times New Roman"/>
                <w:spacing w:val="-12"/>
                <w:sz w:val="24"/>
                <w:szCs w:val="24"/>
                <w:lang w:eastAsia="ru-RU"/>
              </w:rPr>
              <w:t xml:space="preserve">применять компьютерные и телекоммуникационные средства в профессиональной деятельности; знать </w:t>
            </w:r>
            <w:r>
              <w:rPr>
                <w:rFonts w:ascii="Times New Roman" w:hAnsi="Times New Roman"/>
                <w:sz w:val="24"/>
                <w:szCs w:val="24"/>
                <w:lang w:eastAsia="ru-RU"/>
              </w:rPr>
              <w:t xml:space="preserve">общий </w:t>
            </w:r>
            <w:r>
              <w:rPr>
                <w:rFonts w:ascii="Times New Roman" w:hAnsi="Times New Roman"/>
                <w:sz w:val="24"/>
                <w:szCs w:val="24"/>
                <w:lang w:eastAsia="ru-RU"/>
              </w:rPr>
              <w:lastRenderedPageBreak/>
              <w:t xml:space="preserve">состав и структуру персональных компьютеров и вычислительных систем, автоматизированных рабочих мест (АРМ) </w:t>
            </w:r>
          </w:p>
        </w:tc>
        <w:tc>
          <w:tcPr>
            <w:tcW w:w="1985" w:type="dxa"/>
            <w:shd w:val="clear" w:color="auto" w:fill="auto"/>
          </w:tcPr>
          <w:p w:rsidR="00094120" w:rsidRDefault="00094120">
            <w:pPr>
              <w:autoSpaceDE w:val="0"/>
              <w:autoSpaceDN w:val="0"/>
              <w:adjustRightInd w:val="0"/>
              <w:spacing w:line="240" w:lineRule="auto"/>
              <w:rPr>
                <w:rFonts w:ascii="Times New Roman" w:eastAsia="Calibri" w:hAnsi="Times New Roman" w:cs="Times New Roman"/>
                <w:sz w:val="24"/>
                <w:szCs w:val="24"/>
                <w:lang w:eastAsia="ru-RU"/>
              </w:rPr>
            </w:pPr>
            <w:r>
              <w:rPr>
                <w:rFonts w:ascii="Times New Roman" w:hAnsi="Times New Roman"/>
                <w:sz w:val="24"/>
                <w:szCs w:val="24"/>
                <w:lang w:eastAsia="ru-RU"/>
              </w:rPr>
              <w:lastRenderedPageBreak/>
              <w:t xml:space="preserve">Тема 2.1. Основные  технические </w:t>
            </w:r>
            <w:r>
              <w:rPr>
                <w:rFonts w:ascii="Times New Roman" w:hAnsi="Times New Roman"/>
                <w:sz w:val="24"/>
                <w:szCs w:val="24"/>
                <w:lang w:eastAsia="ru-RU"/>
              </w:rPr>
              <w:lastRenderedPageBreak/>
              <w:t>средства.</w:t>
            </w:r>
          </w:p>
          <w:p w:rsidR="00094120" w:rsidRDefault="00094120">
            <w:pPr>
              <w:spacing w:after="0" w:line="240" w:lineRule="auto"/>
              <w:jc w:val="both"/>
              <w:rPr>
                <w:rFonts w:ascii="Times New Roman" w:eastAsia="Calibri" w:hAnsi="Times New Roman" w:cs="Times New Roman"/>
                <w:sz w:val="24"/>
                <w:szCs w:val="24"/>
              </w:rPr>
            </w:pPr>
          </w:p>
        </w:tc>
      </w:tr>
      <w:tr w:rsidR="00094120" w:rsidRPr="00D56A0D" w:rsidTr="00094120">
        <w:trPr>
          <w:trHeight w:val="1265"/>
        </w:trPr>
        <w:tc>
          <w:tcPr>
            <w:tcW w:w="2943"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lastRenderedPageBreak/>
              <w:t>ПК 2.1. Контролировать качество сырья и полуфабрикатов.</w:t>
            </w:r>
          </w:p>
        </w:tc>
        <w:tc>
          <w:tcPr>
            <w:tcW w:w="4678"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Уметь </w:t>
            </w:r>
            <w:r>
              <w:rPr>
                <w:rFonts w:ascii="Times New Roman" w:hAnsi="Times New Roman"/>
                <w:spacing w:val="-12"/>
                <w:sz w:val="24"/>
                <w:szCs w:val="24"/>
                <w:lang w:eastAsia="ru-RU"/>
              </w:rPr>
              <w:t xml:space="preserve">использовать технологии сбора, размещения, хранения, накопления, преобразования, передачи данных в профессионально-ориентированных информационных системах; знать </w:t>
            </w:r>
            <w:r>
              <w:rPr>
                <w:rFonts w:ascii="Times New Roman" w:hAnsi="Times New Roman"/>
                <w:sz w:val="24"/>
                <w:szCs w:val="24"/>
                <w:lang w:eastAsia="ru-RU"/>
              </w:rPr>
              <w:t>основные понятия автоматизированной обработки информации; методы и средства обработки, хранения, передачи, накопления информации</w:t>
            </w:r>
          </w:p>
        </w:tc>
        <w:tc>
          <w:tcPr>
            <w:tcW w:w="1985" w:type="dxa"/>
            <w:shd w:val="clear" w:color="auto" w:fill="auto"/>
          </w:tcPr>
          <w:p w:rsidR="00094120" w:rsidRDefault="00094120">
            <w:pPr>
              <w:spacing w:after="0" w:line="240" w:lineRule="auto"/>
              <w:rPr>
                <w:rFonts w:ascii="Times New Roman" w:eastAsia="Calibri" w:hAnsi="Times New Roman" w:cs="Times New Roman"/>
                <w:sz w:val="24"/>
                <w:szCs w:val="24"/>
              </w:rPr>
            </w:pPr>
            <w:r>
              <w:rPr>
                <w:rFonts w:ascii="Times New Roman" w:hAnsi="Times New Roman"/>
                <w:iCs/>
                <w:sz w:val="24"/>
                <w:szCs w:val="24"/>
                <w:lang w:eastAsia="ru-RU"/>
              </w:rPr>
              <w:t>Тема</w:t>
            </w:r>
            <w:r>
              <w:rPr>
                <w:rFonts w:ascii="Times New Roman" w:hAnsi="Times New Roman"/>
                <w:sz w:val="24"/>
                <w:szCs w:val="24"/>
                <w:lang w:eastAsia="ru-RU"/>
              </w:rPr>
              <w:t xml:space="preserve"> 6.1. Организация системы управления БД.</w:t>
            </w:r>
          </w:p>
        </w:tc>
      </w:tr>
      <w:tr w:rsidR="00094120" w:rsidRPr="00D56A0D" w:rsidTr="00094120">
        <w:tc>
          <w:tcPr>
            <w:tcW w:w="2943"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t>ПК 2.2. Вести технологический процесс обработки продуктов убоя (по видам).</w:t>
            </w:r>
          </w:p>
        </w:tc>
        <w:tc>
          <w:tcPr>
            <w:tcW w:w="4678"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Уметь </w:t>
            </w:r>
            <w:r>
              <w:rPr>
                <w:rFonts w:ascii="Times New Roman" w:hAnsi="Times New Roman"/>
                <w:spacing w:val="-12"/>
                <w:sz w:val="24"/>
                <w:szCs w:val="24"/>
                <w:lang w:eastAsia="ru-RU"/>
              </w:rPr>
              <w:t xml:space="preserve">применять компьютерные и телекоммуникационные средства в профессиональной деятельности; знать </w:t>
            </w:r>
            <w:r>
              <w:rPr>
                <w:rFonts w:ascii="Times New Roman" w:hAnsi="Times New Roman"/>
                <w:sz w:val="24"/>
                <w:szCs w:val="24"/>
                <w:lang w:eastAsia="ru-RU"/>
              </w:rPr>
              <w:t>базовые системные программные продукты и пакеты прикладных программ в области профессиональной деятельности</w:t>
            </w:r>
          </w:p>
        </w:tc>
        <w:tc>
          <w:tcPr>
            <w:tcW w:w="1985" w:type="dxa"/>
            <w:shd w:val="clear" w:color="auto" w:fill="auto"/>
          </w:tcPr>
          <w:p w:rsidR="00094120" w:rsidRDefault="00094120">
            <w:pPr>
              <w:spacing w:after="0" w:line="240" w:lineRule="auto"/>
              <w:rPr>
                <w:rFonts w:ascii="Times New Roman" w:eastAsia="Calibri" w:hAnsi="Times New Roman" w:cs="Times New Roman"/>
                <w:sz w:val="24"/>
                <w:szCs w:val="24"/>
              </w:rPr>
            </w:pPr>
            <w:r>
              <w:rPr>
                <w:rFonts w:ascii="Times New Roman" w:hAnsi="Times New Roman"/>
                <w:iCs/>
                <w:sz w:val="24"/>
                <w:szCs w:val="24"/>
                <w:lang w:eastAsia="ru-RU"/>
              </w:rPr>
              <w:t>Тема</w:t>
            </w:r>
            <w:r>
              <w:rPr>
                <w:rFonts w:ascii="Times New Roman" w:hAnsi="Times New Roman"/>
                <w:sz w:val="24"/>
                <w:szCs w:val="24"/>
                <w:lang w:eastAsia="ru-RU"/>
              </w:rPr>
              <w:t xml:space="preserve"> 6.2. Обобщенная технология работы с БД. </w:t>
            </w:r>
          </w:p>
        </w:tc>
      </w:tr>
      <w:tr w:rsidR="00094120" w:rsidRPr="00D56A0D" w:rsidTr="00094120">
        <w:tc>
          <w:tcPr>
            <w:tcW w:w="2943"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t>ПК 2.3. Обеспечивать работу технологического оборудования в цехах мясожирового корпуса.</w:t>
            </w:r>
          </w:p>
        </w:tc>
        <w:tc>
          <w:tcPr>
            <w:tcW w:w="4678"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Уметь </w:t>
            </w:r>
            <w:r>
              <w:rPr>
                <w:rFonts w:ascii="Times New Roman" w:hAnsi="Times New Roman"/>
                <w:spacing w:val="-12"/>
                <w:sz w:val="24"/>
                <w:szCs w:val="24"/>
                <w:lang w:eastAsia="ru-RU"/>
              </w:rPr>
              <w:t xml:space="preserve">использовать в профессиональной деятельности различные виды программного обеспечения, в т.ч. специального; знать </w:t>
            </w:r>
            <w:r>
              <w:rPr>
                <w:rFonts w:ascii="Times New Roman" w:hAnsi="Times New Roman"/>
                <w:sz w:val="24"/>
                <w:szCs w:val="24"/>
                <w:lang w:eastAsia="ru-RU"/>
              </w:rPr>
              <w:t>основные методы и приемы обеспечения информационной безопасности.</w:t>
            </w:r>
          </w:p>
        </w:tc>
        <w:tc>
          <w:tcPr>
            <w:tcW w:w="1985" w:type="dxa"/>
            <w:shd w:val="clear" w:color="auto" w:fill="auto"/>
          </w:tcPr>
          <w:p w:rsidR="00094120" w:rsidRDefault="00094120">
            <w:pPr>
              <w:spacing w:line="240" w:lineRule="auto"/>
              <w:jc w:val="both"/>
              <w:rPr>
                <w:rFonts w:ascii="Times New Roman" w:eastAsia="Calibri" w:hAnsi="Times New Roman" w:cs="Times New Roman"/>
                <w:sz w:val="24"/>
                <w:szCs w:val="24"/>
                <w:lang w:eastAsia="ru-RU"/>
              </w:rPr>
            </w:pPr>
            <w:r>
              <w:rPr>
                <w:rFonts w:ascii="Times New Roman" w:hAnsi="Times New Roman"/>
                <w:sz w:val="24"/>
                <w:szCs w:val="24"/>
                <w:lang w:eastAsia="ru-RU"/>
              </w:rPr>
              <w:t>Тема 3.1. Базовое программное обеспечение.</w:t>
            </w:r>
          </w:p>
          <w:p w:rsidR="00094120" w:rsidRDefault="00094120">
            <w:pPr>
              <w:spacing w:after="0" w:line="240" w:lineRule="auto"/>
              <w:jc w:val="both"/>
              <w:rPr>
                <w:rFonts w:ascii="Times New Roman" w:eastAsia="Calibri" w:hAnsi="Times New Roman" w:cs="Times New Roman"/>
                <w:sz w:val="24"/>
                <w:szCs w:val="24"/>
              </w:rPr>
            </w:pPr>
          </w:p>
        </w:tc>
      </w:tr>
      <w:tr w:rsidR="00094120" w:rsidRPr="00D56A0D" w:rsidTr="00094120">
        <w:tc>
          <w:tcPr>
            <w:tcW w:w="2943"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t>ПК 3.1. Контролировать качество сырья, вспомогательных материалов, полуфабрикатов и готовой продукции при производстве колбасных и копченых изделий.</w:t>
            </w:r>
          </w:p>
        </w:tc>
        <w:tc>
          <w:tcPr>
            <w:tcW w:w="4678" w:type="dxa"/>
            <w:shd w:val="clear" w:color="auto" w:fill="auto"/>
          </w:tcPr>
          <w:p w:rsidR="00094120" w:rsidRDefault="00094120">
            <w:pPr>
              <w:pStyle w:val="a8"/>
              <w:ind w:left="0"/>
              <w:jc w:val="both"/>
              <w:rPr>
                <w:rFonts w:ascii="Times New Roman" w:eastAsia="Calibri" w:hAnsi="Times New Roman" w:cs="Times New Roman"/>
              </w:rPr>
            </w:pPr>
            <w:r>
              <w:rPr>
                <w:rFonts w:ascii="Times New Roman" w:hAnsi="Times New Roman"/>
              </w:rPr>
              <w:t xml:space="preserve">Уметь </w:t>
            </w:r>
            <w:r>
              <w:rPr>
                <w:rFonts w:ascii="Times New Roman" w:hAnsi="Times New Roman"/>
                <w:spacing w:val="-12"/>
              </w:rPr>
              <w:t xml:space="preserve">использовать в профессиональной деятельности различные виды программного обеспечения, в т.ч. специального; знать </w:t>
            </w:r>
            <w:r>
              <w:rPr>
                <w:rFonts w:ascii="Times New Roman" w:hAnsi="Times New Roman"/>
              </w:rPr>
              <w:t>базовые системные программные продукты и пакеты прикладных программ в области профессиональной деятельности</w:t>
            </w:r>
          </w:p>
          <w:p w:rsidR="00094120" w:rsidRDefault="00094120">
            <w:pPr>
              <w:spacing w:after="0" w:line="240" w:lineRule="auto"/>
              <w:jc w:val="both"/>
              <w:rPr>
                <w:rFonts w:ascii="Times New Roman" w:eastAsia="Calibri" w:hAnsi="Times New Roman" w:cs="Times New Roman"/>
                <w:sz w:val="24"/>
                <w:szCs w:val="24"/>
              </w:rPr>
            </w:pPr>
          </w:p>
        </w:tc>
        <w:tc>
          <w:tcPr>
            <w:tcW w:w="1985" w:type="dxa"/>
            <w:shd w:val="clear" w:color="auto" w:fill="auto"/>
          </w:tcPr>
          <w:p w:rsidR="00094120" w:rsidRDefault="00094120">
            <w:pPr>
              <w:spacing w:after="0" w:line="240" w:lineRule="auto"/>
              <w:rPr>
                <w:rFonts w:ascii="Times New Roman" w:eastAsia="Calibri" w:hAnsi="Times New Roman" w:cs="Times New Roman"/>
                <w:sz w:val="24"/>
                <w:szCs w:val="24"/>
              </w:rPr>
            </w:pPr>
            <w:r>
              <w:rPr>
                <w:rFonts w:ascii="Times New Roman" w:hAnsi="Times New Roman"/>
                <w:iCs/>
                <w:sz w:val="24"/>
                <w:szCs w:val="24"/>
                <w:lang w:eastAsia="ru-RU"/>
              </w:rPr>
              <w:t>Тема 4.2. Технология обработки  текстовой информации.</w:t>
            </w:r>
          </w:p>
        </w:tc>
      </w:tr>
      <w:tr w:rsidR="00094120" w:rsidRPr="00D56A0D" w:rsidTr="00094120">
        <w:tc>
          <w:tcPr>
            <w:tcW w:w="2943"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t>ПК 3.2.</w:t>
            </w:r>
            <w:r>
              <w:rPr>
                <w:rFonts w:ascii="Times New Roman" w:hAnsi="Times New Roman"/>
                <w:sz w:val="24"/>
                <w:szCs w:val="24"/>
              </w:rPr>
              <w:tab/>
              <w:t>Вести технологический процесс производства колбасных изделий.</w:t>
            </w:r>
          </w:p>
        </w:tc>
        <w:tc>
          <w:tcPr>
            <w:tcW w:w="4678"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Уметь </w:t>
            </w:r>
            <w:r>
              <w:rPr>
                <w:rFonts w:ascii="Times New Roman" w:hAnsi="Times New Roman"/>
                <w:spacing w:val="-12"/>
                <w:sz w:val="24"/>
                <w:szCs w:val="24"/>
                <w:lang w:eastAsia="ru-RU"/>
              </w:rPr>
              <w:t xml:space="preserve">использовать в профессиональной деятельности различные виды программного обеспечения, в т.ч. специального; знать </w:t>
            </w:r>
            <w:r>
              <w:rPr>
                <w:rFonts w:ascii="Times New Roman" w:hAnsi="Times New Roman"/>
                <w:sz w:val="24"/>
                <w:szCs w:val="24"/>
                <w:lang w:eastAsia="ru-RU"/>
              </w:rPr>
              <w:t>основные понятия автоматизированной обработки информации; методы и средства обработки, хранения, передачи, накопления информации</w:t>
            </w:r>
          </w:p>
        </w:tc>
        <w:tc>
          <w:tcPr>
            <w:tcW w:w="1985" w:type="dxa"/>
            <w:shd w:val="clear" w:color="auto" w:fill="auto"/>
          </w:tcPr>
          <w:p w:rsidR="00094120" w:rsidRDefault="00094120">
            <w:pPr>
              <w:spacing w:after="0" w:line="240" w:lineRule="auto"/>
              <w:rPr>
                <w:rFonts w:ascii="Times New Roman" w:eastAsia="Calibri" w:hAnsi="Times New Roman" w:cs="Times New Roman"/>
                <w:sz w:val="24"/>
                <w:szCs w:val="24"/>
              </w:rPr>
            </w:pPr>
            <w:r>
              <w:rPr>
                <w:rFonts w:ascii="Times New Roman" w:hAnsi="Times New Roman"/>
                <w:sz w:val="24"/>
                <w:szCs w:val="24"/>
                <w:lang w:eastAsia="ru-RU"/>
              </w:rPr>
              <w:t xml:space="preserve">Тема 5.2. Особенности экранного интерфейса </w:t>
            </w:r>
            <w:r>
              <w:rPr>
                <w:rFonts w:ascii="Times New Roman" w:hAnsi="Times New Roman"/>
                <w:bCs/>
                <w:sz w:val="24"/>
                <w:szCs w:val="24"/>
                <w:lang w:val="en-US" w:eastAsia="ru-RU"/>
              </w:rPr>
              <w:t>Excel</w:t>
            </w:r>
            <w:r>
              <w:rPr>
                <w:rFonts w:ascii="Times New Roman" w:hAnsi="Times New Roman"/>
                <w:bCs/>
                <w:sz w:val="24"/>
                <w:szCs w:val="24"/>
                <w:lang w:eastAsia="ru-RU"/>
              </w:rPr>
              <w:t>.</w:t>
            </w:r>
          </w:p>
        </w:tc>
      </w:tr>
      <w:tr w:rsidR="00094120" w:rsidRPr="00D56A0D" w:rsidTr="00094120">
        <w:tc>
          <w:tcPr>
            <w:tcW w:w="2943"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t>ПК 3.3.</w:t>
            </w:r>
            <w:r>
              <w:rPr>
                <w:rFonts w:ascii="Times New Roman" w:hAnsi="Times New Roman"/>
                <w:sz w:val="24"/>
                <w:szCs w:val="24"/>
              </w:rPr>
              <w:tab/>
              <w:t>Вести технологический процесс производства копченых изделий и полуфабрикатов.</w:t>
            </w:r>
          </w:p>
        </w:tc>
        <w:tc>
          <w:tcPr>
            <w:tcW w:w="4678"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Уметь </w:t>
            </w:r>
            <w:r>
              <w:rPr>
                <w:rFonts w:ascii="Times New Roman" w:hAnsi="Times New Roman"/>
                <w:spacing w:val="-12"/>
                <w:sz w:val="24"/>
                <w:szCs w:val="24"/>
                <w:lang w:eastAsia="ru-RU"/>
              </w:rPr>
              <w:t xml:space="preserve">использовать технологии сбора, размещения, хранения, накопления, преобразования, передачи данных в профессионально-ориентированных информационных системах; знать </w:t>
            </w:r>
            <w:r>
              <w:rPr>
                <w:rFonts w:ascii="Times New Roman" w:hAnsi="Times New Roman"/>
                <w:sz w:val="24"/>
                <w:szCs w:val="24"/>
                <w:lang w:eastAsia="ru-RU"/>
              </w:rPr>
              <w:t xml:space="preserve">общий состав и структуру персональных компьютеров и вычислительных систем, автоматизированных рабочих мест (АРМ) </w:t>
            </w:r>
          </w:p>
        </w:tc>
        <w:tc>
          <w:tcPr>
            <w:tcW w:w="1985" w:type="dxa"/>
            <w:shd w:val="clear" w:color="auto" w:fill="auto"/>
          </w:tcPr>
          <w:p w:rsidR="00094120" w:rsidRDefault="00094120">
            <w:pPr>
              <w:spacing w:after="0" w:line="240" w:lineRule="auto"/>
              <w:rPr>
                <w:rFonts w:ascii="Times New Roman" w:eastAsia="Calibri" w:hAnsi="Times New Roman" w:cs="Times New Roman"/>
                <w:sz w:val="24"/>
                <w:szCs w:val="24"/>
              </w:rPr>
            </w:pPr>
            <w:r>
              <w:rPr>
                <w:rFonts w:ascii="Times New Roman" w:hAnsi="Times New Roman"/>
                <w:iCs/>
                <w:sz w:val="24"/>
                <w:szCs w:val="24"/>
                <w:lang w:eastAsia="ru-RU"/>
              </w:rPr>
              <w:t xml:space="preserve">Тема </w:t>
            </w:r>
            <w:r>
              <w:rPr>
                <w:rFonts w:ascii="Times New Roman" w:hAnsi="Times New Roman"/>
                <w:sz w:val="24"/>
                <w:szCs w:val="24"/>
                <w:lang w:eastAsia="ru-RU"/>
              </w:rPr>
              <w:t>4.1. Основные понятия  текстового редактора  М.</w:t>
            </w:r>
            <w:r>
              <w:rPr>
                <w:rFonts w:ascii="Times New Roman" w:hAnsi="Times New Roman"/>
                <w:sz w:val="24"/>
                <w:szCs w:val="24"/>
                <w:lang w:val="en-US" w:eastAsia="ru-RU"/>
              </w:rPr>
              <w:t>Word</w:t>
            </w:r>
            <w:r>
              <w:rPr>
                <w:rFonts w:ascii="Times New Roman" w:hAnsi="Times New Roman"/>
                <w:sz w:val="24"/>
                <w:szCs w:val="24"/>
                <w:lang w:eastAsia="ru-RU"/>
              </w:rPr>
              <w:t>.</w:t>
            </w:r>
          </w:p>
        </w:tc>
      </w:tr>
      <w:tr w:rsidR="00094120" w:rsidRPr="00D56A0D" w:rsidTr="00094120">
        <w:tc>
          <w:tcPr>
            <w:tcW w:w="2943"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ПК 3.4. Обеспечивать работу технологического оборудования для производства колбасных изделий, копченых </w:t>
            </w:r>
            <w:r>
              <w:rPr>
                <w:rFonts w:ascii="Times New Roman" w:hAnsi="Times New Roman"/>
                <w:sz w:val="24"/>
                <w:szCs w:val="24"/>
              </w:rPr>
              <w:lastRenderedPageBreak/>
              <w:t>изделий и полуфабрикатов.</w:t>
            </w:r>
          </w:p>
        </w:tc>
        <w:tc>
          <w:tcPr>
            <w:tcW w:w="4678" w:type="dxa"/>
            <w:shd w:val="clear" w:color="auto" w:fill="auto"/>
          </w:tcPr>
          <w:p w:rsidR="00094120" w:rsidRDefault="00094120">
            <w:pPr>
              <w:shd w:val="clear" w:color="auto" w:fill="FFFFFF"/>
              <w:spacing w:after="0" w:line="240" w:lineRule="auto"/>
              <w:jc w:val="both"/>
              <w:rPr>
                <w:rFonts w:ascii="Times New Roman" w:eastAsia="Calibri" w:hAnsi="Times New Roman" w:cs="Times New Roman"/>
                <w:spacing w:val="-12"/>
                <w:sz w:val="28"/>
                <w:szCs w:val="28"/>
                <w:lang w:eastAsia="ru-RU"/>
              </w:rPr>
            </w:pPr>
            <w:r>
              <w:rPr>
                <w:rFonts w:ascii="Times New Roman" w:hAnsi="Times New Roman"/>
                <w:sz w:val="24"/>
                <w:szCs w:val="24"/>
              </w:rPr>
              <w:lastRenderedPageBreak/>
              <w:t xml:space="preserve">Уметь </w:t>
            </w:r>
            <w:r>
              <w:rPr>
                <w:rFonts w:ascii="Times New Roman" w:hAnsi="Times New Roman"/>
                <w:spacing w:val="-12"/>
                <w:sz w:val="24"/>
                <w:szCs w:val="24"/>
                <w:lang w:eastAsia="ru-RU"/>
              </w:rPr>
              <w:t xml:space="preserve">использовать в профессиональной деятельности различные виды программного обеспечения, в т.ч. специального; знать </w:t>
            </w:r>
            <w:r>
              <w:rPr>
                <w:rFonts w:ascii="Times New Roman" w:hAnsi="Times New Roman"/>
                <w:sz w:val="24"/>
                <w:szCs w:val="24"/>
                <w:lang w:eastAsia="ru-RU"/>
              </w:rPr>
              <w:t xml:space="preserve">состав, функции и возможности использования информационных и </w:t>
            </w:r>
            <w:r>
              <w:rPr>
                <w:rFonts w:ascii="Times New Roman" w:hAnsi="Times New Roman"/>
                <w:sz w:val="24"/>
                <w:szCs w:val="24"/>
                <w:lang w:eastAsia="ru-RU"/>
              </w:rPr>
              <w:lastRenderedPageBreak/>
              <w:t>телекоммуникационных технологий в профессиональной деятельности</w:t>
            </w:r>
          </w:p>
          <w:p w:rsidR="00094120" w:rsidRDefault="00094120">
            <w:pPr>
              <w:spacing w:after="0" w:line="240" w:lineRule="auto"/>
              <w:jc w:val="both"/>
              <w:rPr>
                <w:rFonts w:ascii="Times New Roman" w:eastAsia="Calibri" w:hAnsi="Times New Roman" w:cs="Times New Roman"/>
                <w:sz w:val="24"/>
                <w:szCs w:val="24"/>
              </w:rPr>
            </w:pPr>
          </w:p>
        </w:tc>
        <w:tc>
          <w:tcPr>
            <w:tcW w:w="1985" w:type="dxa"/>
            <w:shd w:val="clear" w:color="auto" w:fill="auto"/>
          </w:tcPr>
          <w:p w:rsidR="00094120" w:rsidRDefault="00094120">
            <w:pPr>
              <w:spacing w:after="0" w:line="240" w:lineRule="auto"/>
              <w:rPr>
                <w:rFonts w:ascii="Times New Roman" w:eastAsia="Calibri" w:hAnsi="Times New Roman" w:cs="Times New Roman"/>
                <w:sz w:val="24"/>
                <w:szCs w:val="24"/>
              </w:rPr>
            </w:pPr>
            <w:r>
              <w:rPr>
                <w:rFonts w:ascii="Times New Roman" w:hAnsi="Times New Roman"/>
                <w:iCs/>
                <w:sz w:val="24"/>
                <w:szCs w:val="24"/>
                <w:lang w:eastAsia="ru-RU"/>
              </w:rPr>
              <w:lastRenderedPageBreak/>
              <w:t>Тема</w:t>
            </w:r>
            <w:r>
              <w:rPr>
                <w:rFonts w:ascii="Times New Roman" w:hAnsi="Times New Roman"/>
                <w:sz w:val="24"/>
                <w:szCs w:val="24"/>
                <w:lang w:eastAsia="ru-RU"/>
              </w:rPr>
              <w:t xml:space="preserve"> 7.1. Современные способы создания презентаций.</w:t>
            </w:r>
          </w:p>
        </w:tc>
      </w:tr>
      <w:tr w:rsidR="00094120" w:rsidRPr="00D56A0D" w:rsidTr="00094120">
        <w:tc>
          <w:tcPr>
            <w:tcW w:w="2943"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lastRenderedPageBreak/>
              <w:t>ПК 4.1.</w:t>
            </w:r>
            <w:r>
              <w:rPr>
                <w:rFonts w:ascii="Times New Roman" w:hAnsi="Times New Roman"/>
                <w:sz w:val="24"/>
                <w:szCs w:val="24"/>
              </w:rPr>
              <w:tab/>
              <w:t>Участвовать в планировании основных показателей производства.</w:t>
            </w:r>
          </w:p>
        </w:tc>
        <w:tc>
          <w:tcPr>
            <w:tcW w:w="4678"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Уметь </w:t>
            </w:r>
            <w:r>
              <w:rPr>
                <w:rFonts w:ascii="Times New Roman" w:hAnsi="Times New Roman"/>
                <w:spacing w:val="-12"/>
                <w:sz w:val="24"/>
                <w:szCs w:val="24"/>
                <w:lang w:eastAsia="ru-RU"/>
              </w:rPr>
              <w:t xml:space="preserve">использовать технологии сбора, размещения, хранения, накопления, преобразования, передачи данных в профессионально-ориентированных информационных системах; знать </w:t>
            </w:r>
            <w:r>
              <w:rPr>
                <w:rFonts w:ascii="Times New Roman" w:hAnsi="Times New Roman"/>
                <w:sz w:val="24"/>
                <w:szCs w:val="24"/>
                <w:lang w:eastAsia="ru-RU"/>
              </w:rPr>
              <w:t>методы и средства сбора, обработки, хранения, передачи и накопления информации</w:t>
            </w:r>
          </w:p>
        </w:tc>
        <w:tc>
          <w:tcPr>
            <w:tcW w:w="1985" w:type="dxa"/>
            <w:shd w:val="clear" w:color="auto" w:fill="auto"/>
          </w:tcPr>
          <w:p w:rsidR="00094120" w:rsidRDefault="00094120">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hAnsi="Times New Roman"/>
                <w:sz w:val="24"/>
                <w:szCs w:val="24"/>
                <w:lang w:eastAsia="ru-RU"/>
              </w:rPr>
              <w:t xml:space="preserve">Тема 5.1. </w:t>
            </w:r>
          </w:p>
          <w:p w:rsidR="00094120" w:rsidRDefault="00094120">
            <w:pPr>
              <w:autoSpaceDE w:val="0"/>
              <w:autoSpaceDN w:val="0"/>
              <w:adjustRightInd w:val="0"/>
              <w:spacing w:after="0" w:line="240" w:lineRule="auto"/>
              <w:rPr>
                <w:rFonts w:ascii="Times New Roman" w:hAnsi="Times New Roman"/>
                <w:bCs/>
                <w:sz w:val="24"/>
                <w:szCs w:val="24"/>
                <w:lang w:eastAsia="ru-RU"/>
              </w:rPr>
            </w:pPr>
            <w:r>
              <w:rPr>
                <w:rFonts w:ascii="Times New Roman" w:hAnsi="Times New Roman"/>
                <w:sz w:val="24"/>
                <w:szCs w:val="24"/>
                <w:lang w:eastAsia="ru-RU"/>
              </w:rPr>
              <w:t xml:space="preserve">Понятие электронных таблиц </w:t>
            </w:r>
            <w:r>
              <w:rPr>
                <w:rFonts w:ascii="Times New Roman" w:hAnsi="Times New Roman"/>
                <w:bCs/>
                <w:sz w:val="24"/>
                <w:szCs w:val="24"/>
                <w:lang w:val="en-US" w:eastAsia="ru-RU"/>
              </w:rPr>
              <w:t>Excel</w:t>
            </w:r>
            <w:r>
              <w:rPr>
                <w:rFonts w:ascii="Times New Roman" w:hAnsi="Times New Roman"/>
                <w:bCs/>
                <w:sz w:val="24"/>
                <w:szCs w:val="24"/>
                <w:lang w:eastAsia="ru-RU"/>
              </w:rPr>
              <w:t>.</w:t>
            </w:r>
          </w:p>
          <w:p w:rsidR="00094120" w:rsidRDefault="00094120">
            <w:pPr>
              <w:spacing w:after="0" w:line="240" w:lineRule="auto"/>
              <w:jc w:val="both"/>
              <w:rPr>
                <w:rFonts w:ascii="Times New Roman" w:eastAsia="Calibri" w:hAnsi="Times New Roman" w:cs="Times New Roman"/>
                <w:sz w:val="24"/>
                <w:szCs w:val="24"/>
              </w:rPr>
            </w:pPr>
          </w:p>
        </w:tc>
      </w:tr>
      <w:tr w:rsidR="00094120" w:rsidRPr="00D56A0D" w:rsidTr="00094120">
        <w:tc>
          <w:tcPr>
            <w:tcW w:w="2943"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t>ПК 4.2. Планировать выполнение работ исполнителями.</w:t>
            </w:r>
          </w:p>
        </w:tc>
        <w:tc>
          <w:tcPr>
            <w:tcW w:w="4678"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Уметь </w:t>
            </w:r>
            <w:r>
              <w:rPr>
                <w:rFonts w:ascii="Times New Roman" w:hAnsi="Times New Roman"/>
                <w:spacing w:val="-12"/>
                <w:sz w:val="24"/>
                <w:szCs w:val="24"/>
                <w:lang w:eastAsia="ru-RU"/>
              </w:rPr>
              <w:t xml:space="preserve">использовать в профессиональной деятельности различные виды программного обеспечения, в т.ч. специального; знать </w:t>
            </w:r>
            <w:r>
              <w:rPr>
                <w:rFonts w:ascii="Times New Roman" w:hAnsi="Times New Roman"/>
                <w:sz w:val="24"/>
                <w:szCs w:val="24"/>
                <w:lang w:eastAsia="ru-RU"/>
              </w:rPr>
              <w:t>основные методы и приемы обеспечения информационной безопасности.</w:t>
            </w:r>
          </w:p>
        </w:tc>
        <w:tc>
          <w:tcPr>
            <w:tcW w:w="1985" w:type="dxa"/>
            <w:shd w:val="clear" w:color="auto" w:fill="auto"/>
          </w:tcPr>
          <w:p w:rsidR="00094120" w:rsidRDefault="00094120">
            <w:pPr>
              <w:spacing w:after="0" w:line="240" w:lineRule="auto"/>
              <w:rPr>
                <w:rFonts w:ascii="Times New Roman" w:eastAsia="Calibri" w:hAnsi="Times New Roman" w:cs="Times New Roman"/>
                <w:sz w:val="24"/>
                <w:szCs w:val="24"/>
              </w:rPr>
            </w:pPr>
            <w:r>
              <w:rPr>
                <w:rFonts w:ascii="Times New Roman" w:hAnsi="Times New Roman"/>
                <w:iCs/>
                <w:sz w:val="24"/>
                <w:szCs w:val="24"/>
                <w:lang w:eastAsia="ru-RU"/>
              </w:rPr>
              <w:t>Тема</w:t>
            </w:r>
            <w:r>
              <w:rPr>
                <w:rFonts w:ascii="Times New Roman" w:hAnsi="Times New Roman"/>
                <w:sz w:val="24"/>
                <w:szCs w:val="24"/>
                <w:lang w:eastAsia="ru-RU"/>
              </w:rPr>
              <w:t xml:space="preserve"> 6.2. Обобщенная технология работы с БД.</w:t>
            </w:r>
          </w:p>
        </w:tc>
      </w:tr>
      <w:tr w:rsidR="00094120" w:rsidRPr="00D56A0D" w:rsidTr="00094120">
        <w:tc>
          <w:tcPr>
            <w:tcW w:w="2943"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t>ПК 4.3. Организовывать работу трудового коллектива.</w:t>
            </w:r>
          </w:p>
        </w:tc>
        <w:tc>
          <w:tcPr>
            <w:tcW w:w="4678" w:type="dxa"/>
            <w:shd w:val="clear" w:color="auto" w:fill="auto"/>
          </w:tcPr>
          <w:p w:rsidR="00094120" w:rsidRDefault="00094120">
            <w:pPr>
              <w:spacing w:after="0" w:line="240" w:lineRule="auto"/>
              <w:jc w:val="both"/>
              <w:rPr>
                <w:rFonts w:ascii="Times New Roman" w:eastAsia="Calibri" w:hAnsi="Times New Roman" w:cs="Times New Roman"/>
              </w:rPr>
            </w:pPr>
            <w:r>
              <w:rPr>
                <w:rFonts w:ascii="Times New Roman" w:hAnsi="Times New Roman"/>
                <w:sz w:val="24"/>
                <w:szCs w:val="24"/>
              </w:rPr>
              <w:t xml:space="preserve">Уметь </w:t>
            </w:r>
            <w:r>
              <w:rPr>
                <w:rFonts w:ascii="Times New Roman" w:hAnsi="Times New Roman"/>
                <w:spacing w:val="-12"/>
                <w:sz w:val="24"/>
                <w:szCs w:val="24"/>
                <w:lang w:eastAsia="ru-RU"/>
              </w:rPr>
              <w:t xml:space="preserve">использовать в профессиональной деятельности различные виды программного обеспечения, в т.ч. специального; знать </w:t>
            </w:r>
            <w:r>
              <w:rPr>
                <w:rFonts w:ascii="Times New Roman" w:hAnsi="Times New Roman"/>
                <w:sz w:val="24"/>
                <w:szCs w:val="24"/>
                <w:lang w:eastAsia="ru-RU"/>
              </w:rPr>
              <w:t>основные методы и приемы обеспечения информационной безопасности</w:t>
            </w:r>
          </w:p>
        </w:tc>
        <w:tc>
          <w:tcPr>
            <w:tcW w:w="1985" w:type="dxa"/>
            <w:shd w:val="clear" w:color="auto" w:fill="auto"/>
          </w:tcPr>
          <w:p w:rsidR="00094120" w:rsidRDefault="00094120">
            <w:pPr>
              <w:spacing w:line="240" w:lineRule="auto"/>
              <w:rPr>
                <w:rFonts w:ascii="Times New Roman" w:eastAsia="Calibri" w:hAnsi="Times New Roman" w:cs="Times New Roman"/>
                <w:sz w:val="24"/>
                <w:szCs w:val="24"/>
              </w:rPr>
            </w:pPr>
            <w:r>
              <w:rPr>
                <w:rFonts w:ascii="Times New Roman" w:hAnsi="Times New Roman"/>
                <w:sz w:val="24"/>
                <w:szCs w:val="24"/>
                <w:lang w:eastAsia="ru-RU"/>
              </w:rPr>
              <w:t>Тема 8.1. Растровые, графические и векторные  редакторы.</w:t>
            </w:r>
          </w:p>
        </w:tc>
      </w:tr>
      <w:tr w:rsidR="00094120" w:rsidRPr="00D56A0D" w:rsidTr="00094120">
        <w:tc>
          <w:tcPr>
            <w:tcW w:w="2943"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t>ПК 4.4. Контролировать ход и оценивать результаты выполнения работ исполнителями.</w:t>
            </w:r>
          </w:p>
        </w:tc>
        <w:tc>
          <w:tcPr>
            <w:tcW w:w="4678" w:type="dxa"/>
            <w:shd w:val="clear" w:color="auto" w:fill="auto"/>
          </w:tcPr>
          <w:p w:rsidR="00094120" w:rsidRDefault="00094120">
            <w:pPr>
              <w:shd w:val="clear" w:color="auto" w:fill="FFFFFF"/>
              <w:spacing w:after="0" w:line="240" w:lineRule="auto"/>
              <w:jc w:val="both"/>
              <w:rPr>
                <w:rFonts w:ascii="Times New Roman" w:eastAsia="Calibri" w:hAnsi="Times New Roman" w:cs="Times New Roman"/>
                <w:sz w:val="28"/>
                <w:szCs w:val="28"/>
              </w:rPr>
            </w:pPr>
            <w:r>
              <w:rPr>
                <w:rFonts w:ascii="Times New Roman" w:hAnsi="Times New Roman"/>
                <w:sz w:val="24"/>
                <w:szCs w:val="24"/>
              </w:rPr>
              <w:t xml:space="preserve">Уметь </w:t>
            </w:r>
            <w:r>
              <w:rPr>
                <w:rFonts w:ascii="Times New Roman" w:hAnsi="Times New Roman"/>
                <w:spacing w:val="-12"/>
                <w:sz w:val="24"/>
                <w:szCs w:val="24"/>
                <w:lang w:eastAsia="ru-RU"/>
              </w:rPr>
              <w:t xml:space="preserve">использовать в профессиональной деятельности различные виды программного обеспечения, в т.ч. специального; знать </w:t>
            </w:r>
            <w:r>
              <w:rPr>
                <w:rFonts w:ascii="Times New Roman" w:hAnsi="Times New Roman"/>
                <w:sz w:val="24"/>
                <w:szCs w:val="24"/>
                <w:lang w:eastAsia="ru-RU"/>
              </w:rPr>
              <w:t>состав, функции и возможности использования информационных и телекоммуникационных технологий в профессиональной деятельности</w:t>
            </w:r>
          </w:p>
        </w:tc>
        <w:tc>
          <w:tcPr>
            <w:tcW w:w="1985" w:type="dxa"/>
            <w:shd w:val="clear" w:color="auto" w:fill="auto"/>
          </w:tcPr>
          <w:p w:rsidR="00094120" w:rsidRDefault="00094120">
            <w:pPr>
              <w:spacing w:after="0" w:line="240" w:lineRule="auto"/>
              <w:rPr>
                <w:rFonts w:ascii="Times New Roman" w:eastAsia="Calibri" w:hAnsi="Times New Roman" w:cs="Times New Roman"/>
                <w:sz w:val="28"/>
                <w:szCs w:val="28"/>
              </w:rPr>
            </w:pPr>
            <w:r>
              <w:rPr>
                <w:rFonts w:ascii="Times New Roman" w:hAnsi="Times New Roman"/>
                <w:iCs/>
                <w:sz w:val="24"/>
                <w:szCs w:val="24"/>
                <w:lang w:eastAsia="ru-RU"/>
              </w:rPr>
              <w:t>Тема</w:t>
            </w:r>
            <w:r>
              <w:rPr>
                <w:rFonts w:ascii="Times New Roman" w:hAnsi="Times New Roman"/>
                <w:sz w:val="24"/>
                <w:szCs w:val="24"/>
                <w:lang w:eastAsia="ru-RU"/>
              </w:rPr>
              <w:t xml:space="preserve"> 7.2. Компьютерные презентации.</w:t>
            </w:r>
          </w:p>
        </w:tc>
      </w:tr>
      <w:tr w:rsidR="00094120" w:rsidRPr="00D56A0D" w:rsidTr="00094120">
        <w:tc>
          <w:tcPr>
            <w:tcW w:w="2943"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t>ПК 4.5.</w:t>
            </w:r>
            <w:r>
              <w:rPr>
                <w:rFonts w:ascii="Times New Roman" w:hAnsi="Times New Roman"/>
                <w:sz w:val="24"/>
                <w:szCs w:val="24"/>
              </w:rPr>
              <w:tab/>
              <w:t>Вести утвержденную учетно-отчетную документацию.</w:t>
            </w:r>
          </w:p>
        </w:tc>
        <w:tc>
          <w:tcPr>
            <w:tcW w:w="4678" w:type="dxa"/>
            <w:shd w:val="clear" w:color="auto" w:fill="auto"/>
          </w:tcPr>
          <w:p w:rsidR="00094120" w:rsidRDefault="00094120">
            <w:pPr>
              <w:spacing w:after="0" w:line="240" w:lineRule="auto"/>
              <w:jc w:val="both"/>
              <w:rPr>
                <w:rFonts w:ascii="Times New Roman" w:eastAsia="Calibri" w:hAnsi="Times New Roman" w:cs="Times New Roman"/>
                <w:sz w:val="28"/>
                <w:szCs w:val="28"/>
              </w:rPr>
            </w:pPr>
            <w:r>
              <w:rPr>
                <w:rFonts w:ascii="Times New Roman" w:hAnsi="Times New Roman"/>
                <w:sz w:val="24"/>
                <w:szCs w:val="24"/>
              </w:rPr>
              <w:t xml:space="preserve">Уметь </w:t>
            </w:r>
            <w:r>
              <w:rPr>
                <w:rFonts w:ascii="Times New Roman" w:hAnsi="Times New Roman"/>
                <w:spacing w:val="-12"/>
                <w:sz w:val="24"/>
                <w:szCs w:val="24"/>
                <w:lang w:eastAsia="ru-RU"/>
              </w:rPr>
              <w:t xml:space="preserve">использовать технологии сбора, размещения, хранения, накопления, преобразования, передачи данных в профессионально-ориентированных информационных системах; знать </w:t>
            </w:r>
            <w:r>
              <w:rPr>
                <w:rFonts w:ascii="Times New Roman" w:hAnsi="Times New Roman"/>
                <w:sz w:val="24"/>
                <w:szCs w:val="24"/>
                <w:lang w:eastAsia="ru-RU"/>
              </w:rPr>
              <w:t xml:space="preserve">общий состав и структуру персональных компьютеров и вычислительных систем, автоматизированных рабочих мест (АРМ) </w:t>
            </w:r>
          </w:p>
        </w:tc>
        <w:tc>
          <w:tcPr>
            <w:tcW w:w="1985" w:type="dxa"/>
            <w:shd w:val="clear" w:color="auto" w:fill="auto"/>
          </w:tcPr>
          <w:p w:rsidR="00094120" w:rsidRDefault="00094120">
            <w:pPr>
              <w:spacing w:line="240" w:lineRule="auto"/>
              <w:rPr>
                <w:rFonts w:ascii="Times New Roman" w:eastAsia="Calibri" w:hAnsi="Times New Roman" w:cs="Times New Roman"/>
                <w:sz w:val="24"/>
                <w:szCs w:val="24"/>
                <w:lang w:eastAsia="ru-RU"/>
              </w:rPr>
            </w:pPr>
            <w:r>
              <w:rPr>
                <w:rFonts w:ascii="Times New Roman" w:hAnsi="Times New Roman"/>
                <w:sz w:val="24"/>
                <w:szCs w:val="24"/>
                <w:lang w:eastAsia="ru-RU"/>
              </w:rPr>
              <w:t>Тема 9.1. Глобальная сеть Интернет.</w:t>
            </w:r>
          </w:p>
          <w:p w:rsidR="00094120" w:rsidRDefault="00094120">
            <w:pPr>
              <w:spacing w:after="0" w:line="240" w:lineRule="auto"/>
              <w:jc w:val="both"/>
              <w:rPr>
                <w:rFonts w:ascii="Times New Roman" w:eastAsia="Calibri" w:hAnsi="Times New Roman" w:cs="Times New Roman"/>
                <w:sz w:val="28"/>
                <w:szCs w:val="28"/>
              </w:rPr>
            </w:pPr>
          </w:p>
        </w:tc>
      </w:tr>
      <w:tr w:rsidR="00094120" w:rsidRPr="00D56A0D" w:rsidTr="00094120">
        <w:tc>
          <w:tcPr>
            <w:tcW w:w="2943" w:type="dxa"/>
            <w:shd w:val="clear" w:color="auto" w:fill="auto"/>
            <w:vAlign w:val="center"/>
          </w:tcPr>
          <w:p w:rsidR="00094120" w:rsidRDefault="00094120">
            <w:pPr>
              <w:suppressAutoHyphens/>
              <w:spacing w:after="0" w:line="240" w:lineRule="auto"/>
              <w:jc w:val="both"/>
              <w:rPr>
                <w:rFonts w:ascii="Times New Roman" w:eastAsia="Calibri" w:hAnsi="Times New Roman" w:cs="Times New Roman"/>
                <w:sz w:val="24"/>
                <w:szCs w:val="24"/>
                <w:lang w:eastAsia="ru-RU"/>
              </w:rPr>
            </w:pPr>
            <w:r>
              <w:rPr>
                <w:rFonts w:ascii="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tc>
        <w:tc>
          <w:tcPr>
            <w:tcW w:w="4678" w:type="dxa"/>
            <w:shd w:val="clear" w:color="auto" w:fill="auto"/>
          </w:tcPr>
          <w:p w:rsidR="00094120" w:rsidRDefault="00094120">
            <w:pPr>
              <w:spacing w:after="0" w:line="240" w:lineRule="auto"/>
              <w:jc w:val="both"/>
              <w:rPr>
                <w:rFonts w:ascii="Times New Roman" w:eastAsia="Calibri" w:hAnsi="Times New Roman" w:cs="Times New Roman"/>
                <w:sz w:val="28"/>
                <w:szCs w:val="28"/>
              </w:rPr>
            </w:pPr>
            <w:r>
              <w:rPr>
                <w:rFonts w:ascii="Times New Roman" w:hAnsi="Times New Roman"/>
                <w:sz w:val="24"/>
                <w:szCs w:val="24"/>
              </w:rPr>
              <w:t xml:space="preserve">Уметь </w:t>
            </w:r>
            <w:r>
              <w:rPr>
                <w:rFonts w:ascii="Times New Roman" w:hAnsi="Times New Roman"/>
                <w:spacing w:val="-12"/>
                <w:sz w:val="24"/>
                <w:szCs w:val="24"/>
                <w:lang w:eastAsia="ru-RU"/>
              </w:rPr>
              <w:t xml:space="preserve">применять компьютерные и телекоммуникационные средства в профессиональной деятельности; знать </w:t>
            </w:r>
            <w:r>
              <w:rPr>
                <w:rFonts w:ascii="Times New Roman" w:hAnsi="Times New Roman"/>
                <w:sz w:val="24"/>
                <w:szCs w:val="24"/>
                <w:lang w:eastAsia="ru-RU"/>
              </w:rPr>
              <w:t>базовые системные программные продукты и пакеты прикладных программ в области профессиональной деятельности</w:t>
            </w:r>
          </w:p>
        </w:tc>
        <w:tc>
          <w:tcPr>
            <w:tcW w:w="1985" w:type="dxa"/>
            <w:shd w:val="clear" w:color="auto" w:fill="auto"/>
          </w:tcPr>
          <w:p w:rsidR="00094120" w:rsidRDefault="00094120">
            <w:pPr>
              <w:spacing w:after="0" w:line="240" w:lineRule="auto"/>
              <w:rPr>
                <w:rFonts w:ascii="Times New Roman" w:eastAsia="Calibri" w:hAnsi="Times New Roman" w:cs="Times New Roman"/>
                <w:sz w:val="28"/>
                <w:szCs w:val="28"/>
              </w:rPr>
            </w:pPr>
            <w:r>
              <w:rPr>
                <w:rFonts w:ascii="Times New Roman" w:hAnsi="Times New Roman"/>
                <w:iCs/>
                <w:sz w:val="24"/>
                <w:szCs w:val="24"/>
                <w:lang w:eastAsia="ru-RU"/>
              </w:rPr>
              <w:t xml:space="preserve">Тема </w:t>
            </w:r>
            <w:r>
              <w:rPr>
                <w:rFonts w:ascii="Times New Roman" w:hAnsi="Times New Roman"/>
                <w:sz w:val="24"/>
                <w:szCs w:val="24"/>
                <w:lang w:eastAsia="ru-RU"/>
              </w:rPr>
              <w:t>4.1. Основные понятия  текстового редактора  М.</w:t>
            </w:r>
            <w:r>
              <w:rPr>
                <w:rFonts w:ascii="Times New Roman" w:hAnsi="Times New Roman"/>
                <w:sz w:val="24"/>
                <w:szCs w:val="24"/>
                <w:lang w:val="en-US" w:eastAsia="ru-RU"/>
              </w:rPr>
              <w:t>Word</w:t>
            </w:r>
            <w:r>
              <w:rPr>
                <w:rFonts w:ascii="Times New Roman" w:hAnsi="Times New Roman"/>
                <w:sz w:val="24"/>
                <w:szCs w:val="24"/>
                <w:lang w:eastAsia="ru-RU"/>
              </w:rPr>
              <w:t xml:space="preserve">. </w:t>
            </w:r>
          </w:p>
        </w:tc>
      </w:tr>
      <w:tr w:rsidR="00094120" w:rsidRPr="00D56A0D" w:rsidTr="00094120">
        <w:tc>
          <w:tcPr>
            <w:tcW w:w="2943"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ОК 2. </w:t>
            </w:r>
            <w:r>
              <w:rPr>
                <w:rFonts w:ascii="Times New Roman" w:hAnsi="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678" w:type="dxa"/>
            <w:shd w:val="clear" w:color="auto" w:fill="auto"/>
          </w:tcPr>
          <w:p w:rsidR="00094120" w:rsidRDefault="00094120">
            <w:pPr>
              <w:pStyle w:val="a8"/>
              <w:ind w:left="0"/>
              <w:jc w:val="both"/>
              <w:rPr>
                <w:rFonts w:ascii="Times New Roman" w:eastAsia="Calibri" w:hAnsi="Times New Roman" w:cs="Times New Roman"/>
              </w:rPr>
            </w:pPr>
            <w:r>
              <w:rPr>
                <w:rFonts w:ascii="Times New Roman" w:hAnsi="Times New Roman"/>
              </w:rPr>
              <w:t xml:space="preserve">Уметь </w:t>
            </w:r>
            <w:r>
              <w:rPr>
                <w:rFonts w:ascii="Times New Roman" w:hAnsi="Times New Roman"/>
                <w:spacing w:val="-12"/>
              </w:rPr>
              <w:t xml:space="preserve">использовать в профессиональной деятельности различные виды программного обеспечения, в т.ч. специального; знать </w:t>
            </w:r>
            <w:r>
              <w:rPr>
                <w:rFonts w:ascii="Times New Roman" w:hAnsi="Times New Roman"/>
              </w:rPr>
              <w:t>базовые системные программные продукты и пакеты прикладных программ в области профессиональной деятельности</w:t>
            </w:r>
          </w:p>
          <w:p w:rsidR="00094120" w:rsidRDefault="00094120">
            <w:pPr>
              <w:spacing w:after="0" w:line="240" w:lineRule="auto"/>
              <w:jc w:val="both"/>
              <w:rPr>
                <w:rFonts w:ascii="Times New Roman" w:eastAsia="Calibri" w:hAnsi="Times New Roman" w:cs="Times New Roman"/>
                <w:sz w:val="28"/>
                <w:szCs w:val="28"/>
              </w:rPr>
            </w:pPr>
          </w:p>
        </w:tc>
        <w:tc>
          <w:tcPr>
            <w:tcW w:w="1985" w:type="dxa"/>
            <w:shd w:val="clear" w:color="auto" w:fill="auto"/>
          </w:tcPr>
          <w:p w:rsidR="00094120" w:rsidRDefault="00094120">
            <w:pPr>
              <w:spacing w:line="240" w:lineRule="auto"/>
              <w:rPr>
                <w:rFonts w:ascii="Times New Roman" w:eastAsia="Calibri" w:hAnsi="Times New Roman" w:cs="Times New Roman"/>
                <w:sz w:val="24"/>
                <w:szCs w:val="24"/>
                <w:lang w:eastAsia="ru-RU"/>
              </w:rPr>
            </w:pPr>
            <w:r>
              <w:rPr>
                <w:rFonts w:ascii="Times New Roman" w:hAnsi="Times New Roman"/>
                <w:sz w:val="24"/>
                <w:szCs w:val="24"/>
                <w:lang w:eastAsia="ru-RU"/>
              </w:rPr>
              <w:t xml:space="preserve">Тема 8.1. </w:t>
            </w:r>
          </w:p>
          <w:p w:rsidR="00094120" w:rsidRDefault="00094120">
            <w:pPr>
              <w:spacing w:line="240" w:lineRule="auto"/>
              <w:rPr>
                <w:rFonts w:ascii="Times New Roman" w:hAnsi="Times New Roman"/>
                <w:sz w:val="24"/>
                <w:szCs w:val="24"/>
                <w:lang w:eastAsia="ru-RU"/>
              </w:rPr>
            </w:pPr>
            <w:r>
              <w:rPr>
                <w:rFonts w:ascii="Times New Roman" w:hAnsi="Times New Roman"/>
                <w:sz w:val="24"/>
                <w:szCs w:val="24"/>
                <w:lang w:eastAsia="ru-RU"/>
              </w:rPr>
              <w:t>Растровые, графические и векторные  редакторы.</w:t>
            </w:r>
          </w:p>
          <w:p w:rsidR="00094120" w:rsidRDefault="00094120">
            <w:pPr>
              <w:spacing w:after="0" w:line="240" w:lineRule="auto"/>
              <w:jc w:val="both"/>
              <w:rPr>
                <w:rFonts w:ascii="Times New Roman" w:eastAsia="Calibri" w:hAnsi="Times New Roman" w:cs="Times New Roman"/>
                <w:sz w:val="28"/>
                <w:szCs w:val="28"/>
              </w:rPr>
            </w:pPr>
          </w:p>
        </w:tc>
      </w:tr>
      <w:tr w:rsidR="00094120" w:rsidRPr="00D56A0D" w:rsidTr="00094120">
        <w:tc>
          <w:tcPr>
            <w:tcW w:w="2943"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ОК 3. </w:t>
            </w:r>
            <w:r>
              <w:rPr>
                <w:rFonts w:ascii="Times New Roman" w:hAnsi="Times New Roman"/>
                <w:sz w:val="24"/>
                <w:szCs w:val="24"/>
                <w:lang w:eastAsia="ru-RU"/>
              </w:rPr>
              <w:t xml:space="preserve">Принимать решения в стандартных и </w:t>
            </w:r>
            <w:r>
              <w:rPr>
                <w:rFonts w:ascii="Times New Roman" w:hAnsi="Times New Roman"/>
                <w:sz w:val="24"/>
                <w:szCs w:val="24"/>
                <w:lang w:eastAsia="ru-RU"/>
              </w:rPr>
              <w:lastRenderedPageBreak/>
              <w:t>нестандартных ситуациях и несет за них ответственность.</w:t>
            </w:r>
          </w:p>
        </w:tc>
        <w:tc>
          <w:tcPr>
            <w:tcW w:w="4678" w:type="dxa"/>
            <w:shd w:val="clear" w:color="auto" w:fill="auto"/>
          </w:tcPr>
          <w:p w:rsidR="00094120" w:rsidRDefault="00094120">
            <w:pPr>
              <w:spacing w:after="0" w:line="240" w:lineRule="auto"/>
              <w:jc w:val="both"/>
              <w:rPr>
                <w:rFonts w:ascii="Times New Roman" w:eastAsia="Calibri" w:hAnsi="Times New Roman" w:cs="Times New Roman"/>
                <w:sz w:val="28"/>
                <w:szCs w:val="28"/>
              </w:rPr>
            </w:pPr>
            <w:r>
              <w:rPr>
                <w:rFonts w:ascii="Times New Roman" w:hAnsi="Times New Roman"/>
                <w:sz w:val="24"/>
                <w:szCs w:val="24"/>
              </w:rPr>
              <w:lastRenderedPageBreak/>
              <w:t xml:space="preserve">Уметь </w:t>
            </w:r>
            <w:r>
              <w:rPr>
                <w:rFonts w:ascii="Times New Roman" w:hAnsi="Times New Roman"/>
                <w:spacing w:val="-12"/>
                <w:sz w:val="24"/>
                <w:szCs w:val="24"/>
                <w:lang w:eastAsia="ru-RU"/>
              </w:rPr>
              <w:t xml:space="preserve">использовать технологии сбора, размещения, хранения, накопления, </w:t>
            </w:r>
            <w:r>
              <w:rPr>
                <w:rFonts w:ascii="Times New Roman" w:hAnsi="Times New Roman"/>
                <w:spacing w:val="-12"/>
                <w:sz w:val="24"/>
                <w:szCs w:val="24"/>
                <w:lang w:eastAsia="ru-RU"/>
              </w:rPr>
              <w:lastRenderedPageBreak/>
              <w:t xml:space="preserve">преобразования, передачи данных в профессионально-ориентированных информационных системах; знать </w:t>
            </w:r>
            <w:r>
              <w:rPr>
                <w:rFonts w:ascii="Times New Roman" w:hAnsi="Times New Roman"/>
                <w:sz w:val="24"/>
                <w:szCs w:val="24"/>
                <w:lang w:eastAsia="ru-RU"/>
              </w:rPr>
              <w:t xml:space="preserve">общий состав и структуру персональных компьютеров и вычислительных систем, автоматизированных рабочих мест (АРМ) </w:t>
            </w:r>
          </w:p>
        </w:tc>
        <w:tc>
          <w:tcPr>
            <w:tcW w:w="1985" w:type="dxa"/>
            <w:shd w:val="clear" w:color="auto" w:fill="auto"/>
          </w:tcPr>
          <w:p w:rsidR="00094120" w:rsidRDefault="00094120">
            <w:pPr>
              <w:autoSpaceDE w:val="0"/>
              <w:autoSpaceDN w:val="0"/>
              <w:adjustRightInd w:val="0"/>
              <w:spacing w:line="240" w:lineRule="auto"/>
              <w:rPr>
                <w:rFonts w:ascii="Times New Roman" w:eastAsia="Calibri" w:hAnsi="Times New Roman" w:cs="Times New Roman"/>
                <w:sz w:val="24"/>
                <w:szCs w:val="24"/>
                <w:lang w:eastAsia="ru-RU"/>
              </w:rPr>
            </w:pPr>
            <w:r>
              <w:rPr>
                <w:rFonts w:ascii="Times New Roman" w:hAnsi="Times New Roman"/>
                <w:iCs/>
                <w:sz w:val="24"/>
                <w:szCs w:val="24"/>
                <w:lang w:eastAsia="ru-RU"/>
              </w:rPr>
              <w:lastRenderedPageBreak/>
              <w:t>Тема</w:t>
            </w:r>
            <w:r>
              <w:rPr>
                <w:rFonts w:ascii="Times New Roman" w:hAnsi="Times New Roman"/>
                <w:sz w:val="24"/>
                <w:szCs w:val="24"/>
                <w:lang w:eastAsia="ru-RU"/>
              </w:rPr>
              <w:t xml:space="preserve"> 6.1. Организация </w:t>
            </w:r>
            <w:r>
              <w:rPr>
                <w:rFonts w:ascii="Times New Roman" w:hAnsi="Times New Roman"/>
                <w:sz w:val="24"/>
                <w:szCs w:val="24"/>
                <w:lang w:eastAsia="ru-RU"/>
              </w:rPr>
              <w:lastRenderedPageBreak/>
              <w:t>системы управления БД.</w:t>
            </w:r>
          </w:p>
          <w:p w:rsidR="00094120" w:rsidRDefault="00094120">
            <w:pPr>
              <w:spacing w:after="0" w:line="240" w:lineRule="auto"/>
              <w:jc w:val="both"/>
              <w:rPr>
                <w:rFonts w:ascii="Times New Roman" w:eastAsia="Calibri" w:hAnsi="Times New Roman" w:cs="Times New Roman"/>
                <w:sz w:val="28"/>
                <w:szCs w:val="28"/>
              </w:rPr>
            </w:pPr>
          </w:p>
        </w:tc>
      </w:tr>
      <w:tr w:rsidR="00094120" w:rsidRPr="00D56A0D" w:rsidTr="00094120">
        <w:tc>
          <w:tcPr>
            <w:tcW w:w="2943"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lastRenderedPageBreak/>
              <w:t xml:space="preserve">ОК 4. </w:t>
            </w:r>
            <w:r>
              <w:rPr>
                <w:rFonts w:ascii="Times New Roman" w:hAnsi="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678" w:type="dxa"/>
            <w:shd w:val="clear" w:color="auto" w:fill="auto"/>
          </w:tcPr>
          <w:p w:rsidR="00094120" w:rsidRDefault="00094120">
            <w:pPr>
              <w:shd w:val="clear" w:color="auto" w:fill="FFFFFF"/>
              <w:spacing w:after="0" w:line="240" w:lineRule="auto"/>
              <w:jc w:val="both"/>
              <w:rPr>
                <w:rFonts w:ascii="Times New Roman" w:eastAsia="Calibri" w:hAnsi="Times New Roman" w:cs="Times New Roman"/>
                <w:spacing w:val="-12"/>
                <w:sz w:val="28"/>
                <w:szCs w:val="28"/>
                <w:lang w:eastAsia="ru-RU"/>
              </w:rPr>
            </w:pPr>
            <w:r>
              <w:rPr>
                <w:rFonts w:ascii="Times New Roman" w:hAnsi="Times New Roman"/>
                <w:sz w:val="24"/>
                <w:szCs w:val="24"/>
              </w:rPr>
              <w:t xml:space="preserve">Уметь </w:t>
            </w:r>
            <w:r>
              <w:rPr>
                <w:rFonts w:ascii="Times New Roman" w:hAnsi="Times New Roman"/>
                <w:spacing w:val="-12"/>
                <w:sz w:val="24"/>
                <w:szCs w:val="24"/>
                <w:lang w:eastAsia="ru-RU"/>
              </w:rPr>
              <w:t xml:space="preserve">использовать в профессиональной деятельности различные виды программного обеспечения, в т.ч. специального; знать </w:t>
            </w:r>
            <w:r>
              <w:rPr>
                <w:rFonts w:ascii="Times New Roman" w:hAnsi="Times New Roman"/>
                <w:sz w:val="24"/>
                <w:szCs w:val="24"/>
                <w:lang w:eastAsia="ru-RU"/>
              </w:rPr>
              <w:t>состав, функции и возможности использования информационных и телекоммуникационных технологий в профессиональной деятельности</w:t>
            </w:r>
          </w:p>
          <w:p w:rsidR="00094120" w:rsidRDefault="00094120">
            <w:pPr>
              <w:spacing w:after="0" w:line="240" w:lineRule="auto"/>
              <w:jc w:val="both"/>
              <w:rPr>
                <w:rFonts w:ascii="Times New Roman" w:eastAsia="Calibri" w:hAnsi="Times New Roman" w:cs="Times New Roman"/>
                <w:sz w:val="28"/>
                <w:szCs w:val="28"/>
              </w:rPr>
            </w:pPr>
          </w:p>
        </w:tc>
        <w:tc>
          <w:tcPr>
            <w:tcW w:w="1985" w:type="dxa"/>
            <w:shd w:val="clear" w:color="auto" w:fill="auto"/>
          </w:tcPr>
          <w:p w:rsidR="00094120" w:rsidRDefault="00094120">
            <w:pPr>
              <w:spacing w:after="0" w:line="240" w:lineRule="auto"/>
              <w:rPr>
                <w:rFonts w:ascii="Times New Roman" w:eastAsia="Calibri" w:hAnsi="Times New Roman" w:cs="Times New Roman"/>
                <w:sz w:val="28"/>
                <w:szCs w:val="28"/>
              </w:rPr>
            </w:pPr>
            <w:r>
              <w:rPr>
                <w:rFonts w:ascii="Times New Roman" w:hAnsi="Times New Roman"/>
                <w:iCs/>
                <w:sz w:val="24"/>
                <w:szCs w:val="24"/>
                <w:lang w:eastAsia="ru-RU"/>
              </w:rPr>
              <w:t>Тема</w:t>
            </w:r>
            <w:r>
              <w:rPr>
                <w:rFonts w:ascii="Times New Roman" w:hAnsi="Times New Roman"/>
                <w:sz w:val="24"/>
                <w:szCs w:val="24"/>
                <w:lang w:eastAsia="ru-RU"/>
              </w:rPr>
              <w:t xml:space="preserve"> 6.2. Обобщенная технология работы с БД.</w:t>
            </w:r>
          </w:p>
        </w:tc>
      </w:tr>
      <w:tr w:rsidR="00094120" w:rsidRPr="00D56A0D" w:rsidTr="00094120">
        <w:tc>
          <w:tcPr>
            <w:tcW w:w="2943"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ОК 5. </w:t>
            </w:r>
            <w:r>
              <w:rPr>
                <w:rFonts w:ascii="Times New Roman" w:hAnsi="Times New Roman"/>
                <w:sz w:val="24"/>
                <w:szCs w:val="24"/>
                <w:lang w:eastAsia="ru-RU"/>
              </w:rPr>
              <w:t>Использовать информационно-коммуникационные технологии в профессиональной деятельности.</w:t>
            </w:r>
          </w:p>
        </w:tc>
        <w:tc>
          <w:tcPr>
            <w:tcW w:w="4678" w:type="dxa"/>
            <w:shd w:val="clear" w:color="auto" w:fill="auto"/>
          </w:tcPr>
          <w:p w:rsidR="00094120" w:rsidRDefault="00094120">
            <w:pPr>
              <w:pStyle w:val="a8"/>
              <w:ind w:left="0"/>
              <w:jc w:val="both"/>
              <w:rPr>
                <w:rFonts w:ascii="Times New Roman" w:hAnsi="Times New Roman"/>
                <w:sz w:val="28"/>
                <w:szCs w:val="28"/>
                <w:lang w:eastAsia="en-US"/>
              </w:rPr>
            </w:pPr>
            <w:r>
              <w:rPr>
                <w:rFonts w:ascii="Times New Roman" w:hAnsi="Times New Roman"/>
              </w:rPr>
              <w:t xml:space="preserve">Уметь </w:t>
            </w:r>
            <w:r>
              <w:rPr>
                <w:rFonts w:ascii="Times New Roman" w:hAnsi="Times New Roman"/>
                <w:spacing w:val="-12"/>
              </w:rPr>
              <w:t xml:space="preserve">использовать в профессиональной деятельности различные виды программного обеспечения, в т.ч. специального; знать </w:t>
            </w:r>
            <w:r>
              <w:rPr>
                <w:rFonts w:ascii="Times New Roman" w:hAnsi="Times New Roman"/>
              </w:rPr>
              <w:t>базовые системные программные продукты и пакеты прикладных программ в области профессиональной деятельности</w:t>
            </w:r>
          </w:p>
        </w:tc>
        <w:tc>
          <w:tcPr>
            <w:tcW w:w="1985" w:type="dxa"/>
            <w:shd w:val="clear" w:color="auto" w:fill="auto"/>
          </w:tcPr>
          <w:p w:rsidR="00094120" w:rsidRDefault="00094120">
            <w:pPr>
              <w:spacing w:after="0" w:line="240" w:lineRule="auto"/>
              <w:rPr>
                <w:rFonts w:ascii="Times New Roman" w:eastAsia="Calibri" w:hAnsi="Times New Roman" w:cs="Times New Roman"/>
                <w:sz w:val="28"/>
                <w:szCs w:val="28"/>
              </w:rPr>
            </w:pPr>
            <w:r>
              <w:rPr>
                <w:rFonts w:ascii="Times New Roman" w:hAnsi="Times New Roman"/>
                <w:iCs/>
                <w:sz w:val="24"/>
                <w:szCs w:val="24"/>
                <w:lang w:eastAsia="ru-RU"/>
              </w:rPr>
              <w:t>Тема</w:t>
            </w:r>
            <w:r>
              <w:rPr>
                <w:rFonts w:ascii="Times New Roman" w:hAnsi="Times New Roman"/>
                <w:sz w:val="24"/>
                <w:szCs w:val="24"/>
                <w:lang w:eastAsia="ru-RU"/>
              </w:rPr>
              <w:t xml:space="preserve"> 7.1. Современные способы создания презентаций.</w:t>
            </w:r>
          </w:p>
        </w:tc>
      </w:tr>
      <w:tr w:rsidR="00094120" w:rsidRPr="00D56A0D" w:rsidTr="00094120">
        <w:tc>
          <w:tcPr>
            <w:tcW w:w="2943"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ОК 6. </w:t>
            </w:r>
            <w:r>
              <w:rPr>
                <w:rFonts w:ascii="Times New Roman" w:hAnsi="Times New Roman"/>
                <w:sz w:val="24"/>
                <w:szCs w:val="24"/>
                <w:lang w:eastAsia="ru-RU"/>
              </w:rPr>
              <w:t>Работать в коллективе и команде, обеспечивать ее сплочение, эффективно общаться с коллегами, руководством, потребителями.</w:t>
            </w:r>
          </w:p>
        </w:tc>
        <w:tc>
          <w:tcPr>
            <w:tcW w:w="4678" w:type="dxa"/>
            <w:shd w:val="clear" w:color="auto" w:fill="auto"/>
          </w:tcPr>
          <w:p w:rsidR="00094120" w:rsidRDefault="00094120">
            <w:pPr>
              <w:spacing w:after="0" w:line="240" w:lineRule="auto"/>
              <w:jc w:val="both"/>
              <w:rPr>
                <w:rFonts w:ascii="Times New Roman" w:eastAsia="Calibri" w:hAnsi="Times New Roman" w:cs="Times New Roman"/>
                <w:sz w:val="28"/>
                <w:szCs w:val="28"/>
              </w:rPr>
            </w:pPr>
            <w:r>
              <w:rPr>
                <w:rFonts w:ascii="Times New Roman" w:hAnsi="Times New Roman"/>
                <w:sz w:val="24"/>
                <w:szCs w:val="24"/>
              </w:rPr>
              <w:t xml:space="preserve">Уметь </w:t>
            </w:r>
            <w:r>
              <w:rPr>
                <w:rFonts w:ascii="Times New Roman" w:hAnsi="Times New Roman"/>
                <w:spacing w:val="-12"/>
                <w:sz w:val="24"/>
                <w:szCs w:val="24"/>
                <w:lang w:eastAsia="ru-RU"/>
              </w:rPr>
              <w:t xml:space="preserve">применять компьютерные и телекоммуникационные средства в профессиональной деятельности; знать </w:t>
            </w:r>
            <w:r>
              <w:rPr>
                <w:rFonts w:ascii="Times New Roman" w:hAnsi="Times New Roman"/>
                <w:sz w:val="24"/>
                <w:szCs w:val="24"/>
                <w:lang w:eastAsia="ru-RU"/>
              </w:rPr>
              <w:t xml:space="preserve">общий состав и структуру персональных компьютеров и вычислительных систем, автоматизированных рабочих мест (АРМ) </w:t>
            </w:r>
          </w:p>
        </w:tc>
        <w:tc>
          <w:tcPr>
            <w:tcW w:w="1985" w:type="dxa"/>
            <w:shd w:val="clear" w:color="auto" w:fill="auto"/>
          </w:tcPr>
          <w:p w:rsidR="00094120" w:rsidRDefault="00094120">
            <w:pPr>
              <w:spacing w:after="0" w:line="240" w:lineRule="auto"/>
              <w:rPr>
                <w:rFonts w:ascii="Times New Roman" w:eastAsia="Calibri" w:hAnsi="Times New Roman" w:cs="Times New Roman"/>
                <w:iCs/>
                <w:sz w:val="24"/>
                <w:szCs w:val="24"/>
                <w:lang w:eastAsia="ru-RU"/>
              </w:rPr>
            </w:pPr>
            <w:r>
              <w:rPr>
                <w:rFonts w:ascii="Times New Roman" w:hAnsi="Times New Roman"/>
                <w:iCs/>
                <w:sz w:val="24"/>
                <w:szCs w:val="24"/>
                <w:lang w:eastAsia="ru-RU"/>
              </w:rPr>
              <w:t>Тема 4.2. Технология обработки  текстовой информации.</w:t>
            </w:r>
          </w:p>
          <w:p w:rsidR="00094120" w:rsidRDefault="00094120">
            <w:pPr>
              <w:spacing w:after="0" w:line="240" w:lineRule="auto"/>
              <w:rPr>
                <w:rFonts w:ascii="Times New Roman" w:eastAsia="Calibri" w:hAnsi="Times New Roman" w:cs="Times New Roman"/>
                <w:sz w:val="28"/>
                <w:szCs w:val="28"/>
              </w:rPr>
            </w:pPr>
            <w:r>
              <w:rPr>
                <w:rFonts w:ascii="Times New Roman" w:hAnsi="Times New Roman"/>
                <w:sz w:val="24"/>
                <w:szCs w:val="24"/>
                <w:lang w:eastAsia="ru-RU"/>
              </w:rPr>
              <w:t xml:space="preserve">Тема 5.2. Особенности экранного интерфейса </w:t>
            </w:r>
            <w:r>
              <w:rPr>
                <w:rFonts w:ascii="Times New Roman" w:hAnsi="Times New Roman"/>
                <w:bCs/>
                <w:sz w:val="24"/>
                <w:szCs w:val="24"/>
                <w:lang w:val="en-US" w:eastAsia="ru-RU"/>
              </w:rPr>
              <w:t>Excel</w:t>
            </w:r>
            <w:r>
              <w:rPr>
                <w:rFonts w:ascii="Times New Roman" w:hAnsi="Times New Roman"/>
                <w:bCs/>
                <w:sz w:val="24"/>
                <w:szCs w:val="24"/>
                <w:lang w:eastAsia="ru-RU"/>
              </w:rPr>
              <w:t>.</w:t>
            </w:r>
          </w:p>
        </w:tc>
      </w:tr>
      <w:tr w:rsidR="00094120" w:rsidRPr="00D56A0D" w:rsidTr="00094120">
        <w:tc>
          <w:tcPr>
            <w:tcW w:w="2943"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ОК 7. </w:t>
            </w:r>
            <w:r>
              <w:rPr>
                <w:rFonts w:ascii="Times New Roman" w:hAnsi="Times New Roman"/>
                <w:sz w:val="24"/>
                <w:szCs w:val="24"/>
                <w:lang w:eastAsia="ru-RU"/>
              </w:rPr>
              <w:t>Брать на себя ответственность за работу членов команды (подчиненных), за результат выполнения заданий.</w:t>
            </w:r>
          </w:p>
        </w:tc>
        <w:tc>
          <w:tcPr>
            <w:tcW w:w="4678" w:type="dxa"/>
            <w:shd w:val="clear" w:color="auto" w:fill="auto"/>
          </w:tcPr>
          <w:p w:rsidR="00094120" w:rsidRDefault="00094120">
            <w:pPr>
              <w:spacing w:after="0" w:line="240" w:lineRule="auto"/>
              <w:jc w:val="both"/>
              <w:rPr>
                <w:rFonts w:ascii="Times New Roman" w:eastAsia="Calibri" w:hAnsi="Times New Roman" w:cs="Times New Roman"/>
                <w:sz w:val="28"/>
                <w:szCs w:val="28"/>
              </w:rPr>
            </w:pPr>
            <w:r>
              <w:rPr>
                <w:rFonts w:ascii="Times New Roman" w:hAnsi="Times New Roman"/>
                <w:sz w:val="24"/>
                <w:szCs w:val="24"/>
              </w:rPr>
              <w:t xml:space="preserve">Уметь </w:t>
            </w:r>
            <w:r>
              <w:rPr>
                <w:rFonts w:ascii="Times New Roman" w:hAnsi="Times New Roman"/>
                <w:spacing w:val="-12"/>
                <w:sz w:val="24"/>
                <w:szCs w:val="24"/>
                <w:lang w:eastAsia="ru-RU"/>
              </w:rPr>
              <w:t xml:space="preserve">применять компьютерные и телекоммуникационные средства в профессиональной деятельности; знать </w:t>
            </w:r>
            <w:r>
              <w:rPr>
                <w:rFonts w:ascii="Times New Roman" w:hAnsi="Times New Roman"/>
                <w:sz w:val="24"/>
                <w:szCs w:val="24"/>
                <w:lang w:eastAsia="ru-RU"/>
              </w:rPr>
              <w:t>базовые системные программные продукты и пакеты прикладных программ в области профессиональной деятельности</w:t>
            </w:r>
          </w:p>
        </w:tc>
        <w:tc>
          <w:tcPr>
            <w:tcW w:w="1985" w:type="dxa"/>
            <w:shd w:val="clear" w:color="auto" w:fill="auto"/>
          </w:tcPr>
          <w:p w:rsidR="00094120" w:rsidRDefault="00094120">
            <w:pPr>
              <w:spacing w:line="240" w:lineRule="auto"/>
              <w:rPr>
                <w:rFonts w:ascii="Times New Roman" w:eastAsia="Calibri" w:hAnsi="Times New Roman" w:cs="Times New Roman"/>
                <w:sz w:val="24"/>
                <w:szCs w:val="24"/>
                <w:lang w:eastAsia="ru-RU"/>
              </w:rPr>
            </w:pPr>
            <w:r>
              <w:rPr>
                <w:rFonts w:ascii="Times New Roman" w:hAnsi="Times New Roman"/>
                <w:sz w:val="24"/>
                <w:szCs w:val="24"/>
                <w:lang w:eastAsia="ru-RU"/>
              </w:rPr>
              <w:t>Тема 9.1. Глобальная сеть Интернет.</w:t>
            </w:r>
          </w:p>
          <w:p w:rsidR="00094120" w:rsidRDefault="00094120">
            <w:pPr>
              <w:spacing w:after="0" w:line="240" w:lineRule="auto"/>
              <w:jc w:val="both"/>
              <w:rPr>
                <w:rFonts w:ascii="Times New Roman" w:eastAsia="Calibri" w:hAnsi="Times New Roman" w:cs="Times New Roman"/>
                <w:sz w:val="28"/>
                <w:szCs w:val="28"/>
              </w:rPr>
            </w:pPr>
          </w:p>
        </w:tc>
      </w:tr>
      <w:tr w:rsidR="00094120" w:rsidRPr="00D56A0D" w:rsidTr="00094120">
        <w:tc>
          <w:tcPr>
            <w:tcW w:w="2943"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ОК 8. </w:t>
            </w:r>
            <w:r>
              <w:rPr>
                <w:rFonts w:ascii="Times New Roman" w:hAnsi="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678"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Уметь </w:t>
            </w:r>
            <w:r>
              <w:rPr>
                <w:rFonts w:ascii="Times New Roman" w:hAnsi="Times New Roman"/>
                <w:spacing w:val="-12"/>
                <w:sz w:val="24"/>
                <w:szCs w:val="24"/>
                <w:lang w:eastAsia="ru-RU"/>
              </w:rPr>
              <w:t xml:space="preserve">применять компьютерные и телекоммуникационные средства в профессиональной деятельности; знать </w:t>
            </w:r>
            <w:r>
              <w:rPr>
                <w:rFonts w:ascii="Times New Roman" w:hAnsi="Times New Roman"/>
                <w:sz w:val="24"/>
                <w:szCs w:val="24"/>
                <w:lang w:eastAsia="ru-RU"/>
              </w:rPr>
              <w:t>методы и средства сбора, обработки, хранения, передачи и накопления информации;</w:t>
            </w:r>
          </w:p>
        </w:tc>
        <w:tc>
          <w:tcPr>
            <w:tcW w:w="1985" w:type="dxa"/>
            <w:shd w:val="clear" w:color="auto" w:fill="auto"/>
          </w:tcPr>
          <w:p w:rsidR="00094120" w:rsidRDefault="00094120">
            <w:pPr>
              <w:spacing w:after="0" w:line="240" w:lineRule="auto"/>
              <w:rPr>
                <w:rFonts w:ascii="Times New Roman" w:eastAsia="Calibri" w:hAnsi="Times New Roman" w:cs="Times New Roman"/>
                <w:sz w:val="28"/>
                <w:szCs w:val="28"/>
              </w:rPr>
            </w:pPr>
            <w:r>
              <w:rPr>
                <w:rFonts w:ascii="Times New Roman" w:hAnsi="Times New Roman"/>
                <w:iCs/>
                <w:sz w:val="24"/>
                <w:szCs w:val="24"/>
                <w:lang w:eastAsia="ru-RU"/>
              </w:rPr>
              <w:t>Тема</w:t>
            </w:r>
            <w:r>
              <w:rPr>
                <w:rFonts w:ascii="Times New Roman" w:hAnsi="Times New Roman"/>
                <w:sz w:val="24"/>
                <w:szCs w:val="24"/>
                <w:lang w:eastAsia="ru-RU"/>
              </w:rPr>
              <w:t xml:space="preserve"> 7.2. Компьютерные презентации.</w:t>
            </w:r>
          </w:p>
        </w:tc>
      </w:tr>
      <w:tr w:rsidR="00094120" w:rsidRPr="00D56A0D" w:rsidTr="00094120">
        <w:tc>
          <w:tcPr>
            <w:tcW w:w="2943" w:type="dxa"/>
            <w:shd w:val="clear" w:color="auto" w:fill="auto"/>
          </w:tcPr>
          <w:p w:rsidR="00094120" w:rsidRDefault="00094120">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ОК 9. </w:t>
            </w:r>
            <w:r>
              <w:rPr>
                <w:rFonts w:ascii="Times New Roman" w:hAnsi="Times New Roman"/>
                <w:sz w:val="24"/>
                <w:szCs w:val="24"/>
                <w:lang w:eastAsia="ru-RU"/>
              </w:rPr>
              <w:t>Ориентироваться в условиях частой смены технологий в профессиональной деятельности.</w:t>
            </w:r>
          </w:p>
        </w:tc>
        <w:tc>
          <w:tcPr>
            <w:tcW w:w="4678" w:type="dxa"/>
            <w:shd w:val="clear" w:color="auto" w:fill="auto"/>
          </w:tcPr>
          <w:p w:rsidR="00094120" w:rsidRDefault="00094120">
            <w:pPr>
              <w:shd w:val="clear" w:color="auto" w:fill="FFFFFF"/>
              <w:spacing w:after="0" w:line="240" w:lineRule="auto"/>
              <w:jc w:val="both"/>
              <w:rPr>
                <w:rFonts w:ascii="Times New Roman" w:eastAsia="Calibri" w:hAnsi="Times New Roman" w:cs="Times New Roman"/>
                <w:sz w:val="28"/>
                <w:szCs w:val="28"/>
              </w:rPr>
            </w:pPr>
            <w:r>
              <w:rPr>
                <w:rFonts w:ascii="Times New Roman" w:hAnsi="Times New Roman"/>
                <w:sz w:val="24"/>
                <w:szCs w:val="24"/>
              </w:rPr>
              <w:t xml:space="preserve">Уметь </w:t>
            </w:r>
            <w:r>
              <w:rPr>
                <w:rFonts w:ascii="Times New Roman" w:hAnsi="Times New Roman"/>
                <w:spacing w:val="-12"/>
                <w:sz w:val="24"/>
                <w:szCs w:val="24"/>
                <w:lang w:eastAsia="ru-RU"/>
              </w:rPr>
              <w:t xml:space="preserve">использовать в профессиональной деятельности различные виды программного обеспечения, в т.ч. специального; знать </w:t>
            </w:r>
            <w:r>
              <w:rPr>
                <w:rFonts w:ascii="Times New Roman" w:hAnsi="Times New Roman"/>
                <w:sz w:val="24"/>
                <w:szCs w:val="24"/>
                <w:lang w:eastAsia="ru-RU"/>
              </w:rPr>
              <w:t xml:space="preserve">состав, функции и возможности использования информационных и телекоммуникационных технологий в </w:t>
            </w:r>
            <w:r>
              <w:rPr>
                <w:rFonts w:ascii="Times New Roman" w:hAnsi="Times New Roman"/>
                <w:sz w:val="24"/>
                <w:szCs w:val="24"/>
                <w:lang w:eastAsia="ru-RU"/>
              </w:rPr>
              <w:lastRenderedPageBreak/>
              <w:t>профессиональной деятельности</w:t>
            </w:r>
          </w:p>
        </w:tc>
        <w:tc>
          <w:tcPr>
            <w:tcW w:w="1985" w:type="dxa"/>
            <w:shd w:val="clear" w:color="auto" w:fill="auto"/>
          </w:tcPr>
          <w:p w:rsidR="00094120" w:rsidRDefault="00094120">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hAnsi="Times New Roman"/>
                <w:sz w:val="24"/>
                <w:szCs w:val="24"/>
                <w:lang w:eastAsia="ru-RU"/>
              </w:rPr>
              <w:lastRenderedPageBreak/>
              <w:t xml:space="preserve">Тема 5.1. </w:t>
            </w:r>
          </w:p>
          <w:p w:rsidR="00094120" w:rsidRDefault="00094120">
            <w:pPr>
              <w:autoSpaceDE w:val="0"/>
              <w:autoSpaceDN w:val="0"/>
              <w:adjustRightInd w:val="0"/>
              <w:spacing w:after="0" w:line="240" w:lineRule="auto"/>
              <w:rPr>
                <w:rFonts w:ascii="Times New Roman" w:hAnsi="Times New Roman"/>
                <w:bCs/>
                <w:sz w:val="24"/>
                <w:szCs w:val="24"/>
                <w:lang w:eastAsia="ru-RU"/>
              </w:rPr>
            </w:pPr>
            <w:r>
              <w:rPr>
                <w:rFonts w:ascii="Times New Roman" w:hAnsi="Times New Roman"/>
                <w:sz w:val="24"/>
                <w:szCs w:val="24"/>
                <w:lang w:eastAsia="ru-RU"/>
              </w:rPr>
              <w:t xml:space="preserve">Понятие электронных таблиц </w:t>
            </w:r>
            <w:r>
              <w:rPr>
                <w:rFonts w:ascii="Times New Roman" w:hAnsi="Times New Roman"/>
                <w:bCs/>
                <w:sz w:val="24"/>
                <w:szCs w:val="24"/>
                <w:lang w:val="en-US" w:eastAsia="ru-RU"/>
              </w:rPr>
              <w:t>Excel</w:t>
            </w:r>
            <w:r>
              <w:rPr>
                <w:rFonts w:ascii="Times New Roman" w:hAnsi="Times New Roman"/>
                <w:bCs/>
                <w:sz w:val="24"/>
                <w:szCs w:val="24"/>
                <w:lang w:eastAsia="ru-RU"/>
              </w:rPr>
              <w:t>.</w:t>
            </w:r>
          </w:p>
          <w:p w:rsidR="00094120" w:rsidRDefault="00094120">
            <w:pPr>
              <w:spacing w:after="0" w:line="240" w:lineRule="auto"/>
              <w:jc w:val="both"/>
              <w:rPr>
                <w:rFonts w:ascii="Times New Roman" w:eastAsia="Calibri" w:hAnsi="Times New Roman" w:cs="Times New Roman"/>
                <w:sz w:val="28"/>
                <w:szCs w:val="28"/>
              </w:rPr>
            </w:pPr>
          </w:p>
        </w:tc>
      </w:tr>
    </w:tbl>
    <w:p w:rsidR="001844F5" w:rsidRPr="008F61C4" w:rsidRDefault="001844F5" w:rsidP="001844F5">
      <w:pPr>
        <w:spacing w:after="0" w:line="240" w:lineRule="auto"/>
        <w:jc w:val="both"/>
        <w:rPr>
          <w:rFonts w:ascii="Times New Roman" w:hAnsi="Times New Roman"/>
          <w:sz w:val="28"/>
          <w:szCs w:val="28"/>
        </w:rPr>
      </w:pPr>
    </w:p>
    <w:p w:rsidR="001844F5" w:rsidRDefault="001844F5" w:rsidP="00D90860">
      <w:pPr>
        <w:spacing w:after="0" w:line="240" w:lineRule="auto"/>
        <w:jc w:val="center"/>
        <w:rPr>
          <w:rFonts w:ascii="Times New Roman" w:hAnsi="Times New Roman"/>
          <w:b/>
          <w:sz w:val="28"/>
          <w:szCs w:val="28"/>
        </w:rPr>
      </w:pPr>
      <w:r w:rsidRPr="008F61C4">
        <w:rPr>
          <w:rFonts w:ascii="Times New Roman" w:hAnsi="Times New Roman"/>
          <w:b/>
          <w:sz w:val="28"/>
          <w:szCs w:val="28"/>
        </w:rPr>
        <w:t>Содержание дисциплины:</w:t>
      </w:r>
    </w:p>
    <w:p w:rsidR="001844F5" w:rsidRPr="008F61C4" w:rsidRDefault="001844F5" w:rsidP="001844F5">
      <w:pPr>
        <w:spacing w:after="0" w:line="240" w:lineRule="auto"/>
        <w:jc w:val="center"/>
        <w:rPr>
          <w:rFonts w:ascii="Times New Roman" w:hAnsi="Times New Roman"/>
          <w:b/>
          <w:sz w:val="28"/>
          <w:szCs w:val="28"/>
        </w:rPr>
      </w:pPr>
    </w:p>
    <w:p w:rsidR="001844F5" w:rsidRPr="00CB3213" w:rsidRDefault="001844F5" w:rsidP="001844F5">
      <w:pPr>
        <w:spacing w:after="0" w:line="240" w:lineRule="auto"/>
        <w:jc w:val="both"/>
        <w:rPr>
          <w:rFonts w:ascii="Times New Roman" w:hAnsi="Times New Roman"/>
          <w:sz w:val="28"/>
          <w:szCs w:val="28"/>
        </w:rPr>
      </w:pPr>
      <w:r w:rsidRPr="00CB3213">
        <w:rPr>
          <w:rFonts w:ascii="Times New Roman" w:hAnsi="Times New Roman"/>
          <w:bCs/>
          <w:sz w:val="28"/>
          <w:szCs w:val="28"/>
          <w:lang w:eastAsia="ru-RU"/>
        </w:rPr>
        <w:t>Раздел 1. Информационные системы и применение компьютерной техники в профессиональной деятельности</w:t>
      </w:r>
      <w:r w:rsidRPr="00CB3213">
        <w:rPr>
          <w:rFonts w:ascii="Times New Roman" w:hAnsi="Times New Roman"/>
          <w:sz w:val="28"/>
          <w:szCs w:val="28"/>
        </w:rPr>
        <w:t xml:space="preserve"> </w:t>
      </w:r>
    </w:p>
    <w:p w:rsidR="001844F5" w:rsidRPr="00CB3213" w:rsidRDefault="001844F5" w:rsidP="001844F5">
      <w:pPr>
        <w:spacing w:after="0" w:line="240" w:lineRule="auto"/>
        <w:jc w:val="both"/>
        <w:rPr>
          <w:rFonts w:ascii="Times New Roman" w:hAnsi="Times New Roman"/>
          <w:sz w:val="28"/>
          <w:szCs w:val="28"/>
        </w:rPr>
      </w:pPr>
      <w:r w:rsidRPr="00CB3213">
        <w:rPr>
          <w:rFonts w:ascii="Times New Roman" w:hAnsi="Times New Roman"/>
          <w:sz w:val="28"/>
          <w:szCs w:val="28"/>
          <w:lang w:eastAsia="ru-RU"/>
        </w:rPr>
        <w:t>Введение в дисциплину</w:t>
      </w:r>
    </w:p>
    <w:p w:rsidR="001844F5" w:rsidRPr="00CB3213" w:rsidRDefault="001844F5" w:rsidP="001844F5">
      <w:pPr>
        <w:autoSpaceDE w:val="0"/>
        <w:autoSpaceDN w:val="0"/>
        <w:adjustRightInd w:val="0"/>
        <w:spacing w:after="0" w:line="240" w:lineRule="auto"/>
        <w:jc w:val="both"/>
        <w:rPr>
          <w:rFonts w:ascii="Times New Roman" w:hAnsi="Times New Roman"/>
          <w:sz w:val="28"/>
          <w:szCs w:val="28"/>
          <w:lang w:eastAsia="ru-RU"/>
        </w:rPr>
      </w:pPr>
      <w:r w:rsidRPr="00CB3213">
        <w:rPr>
          <w:rFonts w:ascii="Times New Roman" w:hAnsi="Times New Roman"/>
          <w:sz w:val="28"/>
          <w:szCs w:val="28"/>
          <w:lang w:eastAsia="ru-RU"/>
        </w:rPr>
        <w:t>Т</w:t>
      </w:r>
      <w:r w:rsidRPr="00CB3213">
        <w:rPr>
          <w:rFonts w:ascii="Times New Roman" w:hAnsi="Times New Roman"/>
          <w:bCs/>
          <w:iCs/>
          <w:sz w:val="28"/>
          <w:szCs w:val="28"/>
          <w:lang w:eastAsia="ru-RU"/>
        </w:rPr>
        <w:t>ема 1.1</w:t>
      </w:r>
      <w:r w:rsidRPr="00CB3213">
        <w:rPr>
          <w:rFonts w:ascii="Times New Roman" w:hAnsi="Times New Roman"/>
          <w:sz w:val="28"/>
          <w:szCs w:val="28"/>
          <w:lang w:eastAsia="ru-RU"/>
        </w:rPr>
        <w:t>. Классификация информационных систем.</w:t>
      </w:r>
    </w:p>
    <w:p w:rsidR="001844F5" w:rsidRPr="00CB3213" w:rsidRDefault="001844F5" w:rsidP="001844F5">
      <w:pPr>
        <w:autoSpaceDE w:val="0"/>
        <w:autoSpaceDN w:val="0"/>
        <w:adjustRightInd w:val="0"/>
        <w:spacing w:after="0" w:line="240" w:lineRule="auto"/>
        <w:jc w:val="both"/>
        <w:rPr>
          <w:rFonts w:ascii="Times New Roman" w:hAnsi="Times New Roman"/>
          <w:sz w:val="28"/>
          <w:szCs w:val="28"/>
          <w:lang w:eastAsia="ru-RU"/>
        </w:rPr>
      </w:pPr>
      <w:r w:rsidRPr="00CB3213">
        <w:rPr>
          <w:rFonts w:ascii="Times New Roman" w:hAnsi="Times New Roman"/>
          <w:sz w:val="28"/>
          <w:szCs w:val="28"/>
          <w:lang w:eastAsia="ru-RU"/>
        </w:rPr>
        <w:t>Т</w:t>
      </w:r>
      <w:r w:rsidRPr="00CB3213">
        <w:rPr>
          <w:rFonts w:ascii="Times New Roman" w:hAnsi="Times New Roman"/>
          <w:bCs/>
          <w:iCs/>
          <w:sz w:val="28"/>
          <w:szCs w:val="28"/>
          <w:lang w:eastAsia="ru-RU"/>
        </w:rPr>
        <w:t>ема 1.2</w:t>
      </w:r>
      <w:r w:rsidRPr="00CB3213">
        <w:rPr>
          <w:rFonts w:ascii="Times New Roman" w:hAnsi="Times New Roman"/>
          <w:sz w:val="28"/>
          <w:szCs w:val="28"/>
          <w:lang w:eastAsia="ru-RU"/>
        </w:rPr>
        <w:t>. Классификация информационных систем.</w:t>
      </w:r>
    </w:p>
    <w:p w:rsidR="001844F5" w:rsidRPr="00CB3213" w:rsidRDefault="001844F5" w:rsidP="001844F5">
      <w:pPr>
        <w:autoSpaceDE w:val="0"/>
        <w:autoSpaceDN w:val="0"/>
        <w:adjustRightInd w:val="0"/>
        <w:spacing w:after="0" w:line="240" w:lineRule="auto"/>
        <w:jc w:val="both"/>
        <w:rPr>
          <w:rFonts w:ascii="Times New Roman" w:hAnsi="Times New Roman"/>
          <w:sz w:val="28"/>
          <w:szCs w:val="28"/>
          <w:lang w:eastAsia="ru-RU"/>
        </w:rPr>
      </w:pPr>
      <w:r w:rsidRPr="00CB3213">
        <w:rPr>
          <w:rFonts w:ascii="Times New Roman" w:hAnsi="Times New Roman"/>
          <w:sz w:val="28"/>
          <w:szCs w:val="28"/>
          <w:lang w:eastAsia="ru-RU"/>
        </w:rPr>
        <w:t>Т</w:t>
      </w:r>
      <w:r w:rsidRPr="00CB3213">
        <w:rPr>
          <w:rFonts w:ascii="Times New Roman" w:hAnsi="Times New Roman"/>
          <w:bCs/>
          <w:iCs/>
          <w:sz w:val="28"/>
          <w:szCs w:val="28"/>
          <w:lang w:eastAsia="ru-RU"/>
        </w:rPr>
        <w:t>ема 1.3</w:t>
      </w:r>
      <w:r w:rsidRPr="00CB3213">
        <w:rPr>
          <w:rFonts w:ascii="Times New Roman" w:hAnsi="Times New Roman"/>
          <w:sz w:val="28"/>
          <w:szCs w:val="28"/>
          <w:lang w:eastAsia="ru-RU"/>
        </w:rPr>
        <w:t>. Классификация информационных систем.</w:t>
      </w:r>
    </w:p>
    <w:p w:rsidR="001844F5" w:rsidRPr="00CB3213" w:rsidRDefault="001844F5" w:rsidP="001844F5">
      <w:pPr>
        <w:spacing w:after="0" w:line="240" w:lineRule="auto"/>
        <w:jc w:val="both"/>
        <w:rPr>
          <w:rFonts w:ascii="Times New Roman" w:hAnsi="Times New Roman"/>
          <w:sz w:val="28"/>
          <w:szCs w:val="28"/>
        </w:rPr>
      </w:pPr>
      <w:r w:rsidRPr="00CB3213">
        <w:rPr>
          <w:rFonts w:ascii="Times New Roman" w:hAnsi="Times New Roman"/>
          <w:sz w:val="28"/>
          <w:szCs w:val="28"/>
          <w:lang w:eastAsia="ru-RU"/>
        </w:rPr>
        <w:t>Раздел 2. Технические средства информационных технологий</w:t>
      </w:r>
      <w:r w:rsidRPr="00CB3213">
        <w:rPr>
          <w:rFonts w:ascii="Times New Roman" w:hAnsi="Times New Roman"/>
          <w:sz w:val="28"/>
          <w:szCs w:val="28"/>
        </w:rPr>
        <w:t xml:space="preserve"> </w:t>
      </w:r>
    </w:p>
    <w:p w:rsidR="001844F5" w:rsidRPr="00CB3213" w:rsidRDefault="001844F5" w:rsidP="001844F5">
      <w:pPr>
        <w:autoSpaceDE w:val="0"/>
        <w:autoSpaceDN w:val="0"/>
        <w:adjustRightInd w:val="0"/>
        <w:spacing w:after="0" w:line="240" w:lineRule="auto"/>
        <w:jc w:val="both"/>
        <w:rPr>
          <w:rFonts w:ascii="Times New Roman" w:hAnsi="Times New Roman"/>
          <w:sz w:val="28"/>
          <w:szCs w:val="28"/>
          <w:lang w:eastAsia="ru-RU"/>
        </w:rPr>
      </w:pPr>
      <w:r w:rsidRPr="00CB3213">
        <w:rPr>
          <w:rFonts w:ascii="Times New Roman" w:hAnsi="Times New Roman"/>
          <w:sz w:val="28"/>
          <w:szCs w:val="28"/>
          <w:lang w:eastAsia="ru-RU"/>
        </w:rPr>
        <w:t>Тема 2.1.Основные технические средства.</w:t>
      </w:r>
    </w:p>
    <w:p w:rsidR="001844F5" w:rsidRPr="00CB3213" w:rsidRDefault="001844F5" w:rsidP="001844F5">
      <w:pPr>
        <w:autoSpaceDE w:val="0"/>
        <w:autoSpaceDN w:val="0"/>
        <w:adjustRightInd w:val="0"/>
        <w:spacing w:after="0" w:line="240" w:lineRule="auto"/>
        <w:jc w:val="both"/>
        <w:rPr>
          <w:rFonts w:ascii="Times New Roman" w:hAnsi="Times New Roman"/>
          <w:sz w:val="28"/>
          <w:szCs w:val="28"/>
          <w:lang w:eastAsia="ru-RU"/>
        </w:rPr>
      </w:pPr>
      <w:r w:rsidRPr="00CB3213">
        <w:rPr>
          <w:rFonts w:ascii="Times New Roman" w:hAnsi="Times New Roman"/>
          <w:sz w:val="28"/>
          <w:szCs w:val="28"/>
          <w:lang w:eastAsia="ru-RU"/>
        </w:rPr>
        <w:t>Раздел 3. Программное обеспечение информационных технологий</w:t>
      </w:r>
    </w:p>
    <w:p w:rsidR="001844F5" w:rsidRPr="00CB3213" w:rsidRDefault="001844F5" w:rsidP="001844F5">
      <w:pPr>
        <w:spacing w:after="0" w:line="240" w:lineRule="auto"/>
        <w:jc w:val="both"/>
        <w:rPr>
          <w:rFonts w:ascii="Times New Roman" w:hAnsi="Times New Roman"/>
          <w:sz w:val="28"/>
          <w:szCs w:val="28"/>
          <w:lang w:eastAsia="ru-RU"/>
        </w:rPr>
      </w:pPr>
      <w:r w:rsidRPr="00CB3213">
        <w:rPr>
          <w:rFonts w:ascii="Times New Roman" w:hAnsi="Times New Roman"/>
          <w:sz w:val="28"/>
          <w:szCs w:val="28"/>
          <w:lang w:eastAsia="ru-RU"/>
        </w:rPr>
        <w:t>Тема 3.1. Базовое программное обеспечение.</w:t>
      </w:r>
    </w:p>
    <w:p w:rsidR="001844F5" w:rsidRPr="00CB3213" w:rsidRDefault="001844F5" w:rsidP="001844F5">
      <w:pPr>
        <w:spacing w:after="0" w:line="240" w:lineRule="auto"/>
        <w:jc w:val="both"/>
        <w:rPr>
          <w:rFonts w:ascii="Times New Roman" w:hAnsi="Times New Roman"/>
          <w:sz w:val="28"/>
          <w:szCs w:val="28"/>
        </w:rPr>
      </w:pPr>
      <w:r w:rsidRPr="00CB3213">
        <w:rPr>
          <w:rFonts w:ascii="Times New Roman" w:hAnsi="Times New Roman"/>
          <w:sz w:val="28"/>
          <w:szCs w:val="28"/>
          <w:lang w:eastAsia="ru-RU"/>
        </w:rPr>
        <w:t>Тема 3.2. Прикладное ПО.</w:t>
      </w:r>
      <w:r w:rsidRPr="00CB3213">
        <w:rPr>
          <w:rFonts w:ascii="Times New Roman" w:hAnsi="Times New Roman"/>
          <w:sz w:val="28"/>
          <w:szCs w:val="28"/>
        </w:rPr>
        <w:t xml:space="preserve"> </w:t>
      </w:r>
    </w:p>
    <w:p w:rsidR="001844F5" w:rsidRPr="00CB3213" w:rsidRDefault="001844F5" w:rsidP="001844F5">
      <w:pPr>
        <w:spacing w:after="0" w:line="240" w:lineRule="auto"/>
        <w:jc w:val="both"/>
        <w:rPr>
          <w:rFonts w:ascii="Times New Roman" w:hAnsi="Times New Roman"/>
          <w:sz w:val="28"/>
          <w:szCs w:val="28"/>
          <w:lang w:eastAsia="ru-RU"/>
        </w:rPr>
      </w:pPr>
      <w:r w:rsidRPr="00CB3213">
        <w:rPr>
          <w:rFonts w:ascii="Times New Roman" w:hAnsi="Times New Roman"/>
          <w:sz w:val="28"/>
          <w:szCs w:val="28"/>
          <w:lang w:eastAsia="ru-RU"/>
        </w:rPr>
        <w:t>Раздел 4. Обработка текстовой информации</w:t>
      </w:r>
      <w:r w:rsidRPr="00CB3213">
        <w:rPr>
          <w:rFonts w:ascii="Times New Roman" w:hAnsi="Times New Roman"/>
          <w:sz w:val="28"/>
          <w:szCs w:val="28"/>
        </w:rPr>
        <w:t xml:space="preserve"> в </w:t>
      </w:r>
      <w:r w:rsidRPr="00CB3213">
        <w:rPr>
          <w:rFonts w:ascii="Times New Roman" w:hAnsi="Times New Roman"/>
          <w:sz w:val="28"/>
          <w:szCs w:val="28"/>
          <w:lang w:eastAsia="ru-RU"/>
        </w:rPr>
        <w:t xml:space="preserve">текстовом редакторе </w:t>
      </w:r>
      <w:r w:rsidRPr="00CB3213">
        <w:rPr>
          <w:rFonts w:ascii="Times New Roman" w:hAnsi="Times New Roman"/>
          <w:sz w:val="28"/>
          <w:szCs w:val="28"/>
          <w:lang w:val="en-US" w:eastAsia="ru-RU"/>
        </w:rPr>
        <w:t>Word</w:t>
      </w:r>
    </w:p>
    <w:p w:rsidR="001844F5" w:rsidRPr="00CB3213" w:rsidRDefault="001844F5" w:rsidP="001844F5">
      <w:pPr>
        <w:spacing w:after="0" w:line="240" w:lineRule="auto"/>
        <w:jc w:val="both"/>
        <w:rPr>
          <w:rFonts w:ascii="Times New Roman" w:hAnsi="Times New Roman"/>
          <w:sz w:val="28"/>
          <w:szCs w:val="28"/>
          <w:lang w:eastAsia="ru-RU"/>
        </w:rPr>
      </w:pPr>
      <w:r w:rsidRPr="00CB3213">
        <w:rPr>
          <w:rFonts w:ascii="Times New Roman" w:hAnsi="Times New Roman"/>
          <w:iCs/>
          <w:sz w:val="28"/>
          <w:szCs w:val="28"/>
          <w:lang w:eastAsia="ru-RU"/>
        </w:rPr>
        <w:t xml:space="preserve">Тема </w:t>
      </w:r>
      <w:r w:rsidRPr="00CB3213">
        <w:rPr>
          <w:rFonts w:ascii="Times New Roman" w:hAnsi="Times New Roman"/>
          <w:sz w:val="28"/>
          <w:szCs w:val="28"/>
          <w:lang w:eastAsia="ru-RU"/>
        </w:rPr>
        <w:t xml:space="preserve">4.1. Основные понятия текстового редактора </w:t>
      </w:r>
      <w:r w:rsidRPr="00CB3213">
        <w:rPr>
          <w:rFonts w:ascii="Times New Roman" w:hAnsi="Times New Roman"/>
          <w:sz w:val="28"/>
          <w:szCs w:val="28"/>
          <w:lang w:val="en-US" w:eastAsia="ru-RU"/>
        </w:rPr>
        <w:t>Word</w:t>
      </w:r>
      <w:r w:rsidRPr="00CB3213">
        <w:rPr>
          <w:rFonts w:ascii="Times New Roman" w:hAnsi="Times New Roman"/>
          <w:sz w:val="28"/>
          <w:szCs w:val="28"/>
          <w:lang w:eastAsia="ru-RU"/>
        </w:rPr>
        <w:t>.</w:t>
      </w:r>
    </w:p>
    <w:p w:rsidR="001844F5" w:rsidRPr="00CB3213" w:rsidRDefault="001844F5" w:rsidP="001844F5">
      <w:pPr>
        <w:spacing w:after="0" w:line="240" w:lineRule="auto"/>
        <w:jc w:val="both"/>
        <w:rPr>
          <w:rFonts w:ascii="Times New Roman" w:hAnsi="Times New Roman"/>
          <w:sz w:val="28"/>
          <w:szCs w:val="28"/>
          <w:lang w:eastAsia="ru-RU"/>
        </w:rPr>
      </w:pPr>
      <w:r w:rsidRPr="00CB3213">
        <w:rPr>
          <w:rFonts w:ascii="Times New Roman" w:hAnsi="Times New Roman"/>
          <w:sz w:val="28"/>
          <w:szCs w:val="28"/>
          <w:lang w:eastAsia="ru-RU"/>
        </w:rPr>
        <w:t>Тема 4.2. Технология обработки текстовой информации.</w:t>
      </w:r>
    </w:p>
    <w:p w:rsidR="001844F5" w:rsidRPr="00CB3213" w:rsidRDefault="001844F5" w:rsidP="001844F5">
      <w:pPr>
        <w:spacing w:after="0" w:line="240" w:lineRule="auto"/>
        <w:jc w:val="both"/>
        <w:rPr>
          <w:rFonts w:ascii="Times New Roman" w:hAnsi="Times New Roman"/>
          <w:sz w:val="28"/>
          <w:szCs w:val="28"/>
        </w:rPr>
      </w:pPr>
      <w:r w:rsidRPr="00CB3213">
        <w:rPr>
          <w:rFonts w:ascii="Times New Roman" w:hAnsi="Times New Roman"/>
          <w:sz w:val="28"/>
          <w:szCs w:val="28"/>
          <w:lang w:eastAsia="ru-RU"/>
        </w:rPr>
        <w:t>Раздел 5. Процессоры электронных таблиц</w:t>
      </w:r>
      <w:r w:rsidRPr="00CB3213">
        <w:rPr>
          <w:rFonts w:ascii="Times New Roman" w:hAnsi="Times New Roman"/>
          <w:bCs/>
          <w:sz w:val="28"/>
          <w:szCs w:val="28"/>
          <w:lang w:eastAsia="ru-RU"/>
        </w:rPr>
        <w:t xml:space="preserve"> </w:t>
      </w:r>
      <w:r w:rsidRPr="00CB3213">
        <w:rPr>
          <w:rFonts w:ascii="Times New Roman" w:hAnsi="Times New Roman"/>
          <w:bCs/>
          <w:sz w:val="28"/>
          <w:szCs w:val="28"/>
          <w:lang w:val="en-US" w:eastAsia="ru-RU"/>
        </w:rPr>
        <w:t>Excel</w:t>
      </w:r>
    </w:p>
    <w:p w:rsidR="001844F5" w:rsidRPr="00CB3213" w:rsidRDefault="001844F5" w:rsidP="001844F5">
      <w:pPr>
        <w:spacing w:after="0" w:line="240" w:lineRule="auto"/>
        <w:jc w:val="both"/>
        <w:rPr>
          <w:rFonts w:ascii="Times New Roman" w:hAnsi="Times New Roman"/>
          <w:bCs/>
          <w:sz w:val="28"/>
          <w:szCs w:val="28"/>
          <w:lang w:eastAsia="ru-RU"/>
        </w:rPr>
      </w:pPr>
      <w:r w:rsidRPr="00CB3213">
        <w:rPr>
          <w:rFonts w:ascii="Times New Roman" w:hAnsi="Times New Roman"/>
          <w:sz w:val="28"/>
          <w:szCs w:val="28"/>
          <w:lang w:eastAsia="ru-RU"/>
        </w:rPr>
        <w:t>Тема 5.1. Понятие эл.таблиц</w:t>
      </w:r>
      <w:r w:rsidRPr="00CB3213">
        <w:rPr>
          <w:rFonts w:ascii="Times New Roman" w:hAnsi="Times New Roman"/>
          <w:bCs/>
          <w:sz w:val="28"/>
          <w:szCs w:val="28"/>
          <w:lang w:eastAsia="ru-RU"/>
        </w:rPr>
        <w:t xml:space="preserve"> </w:t>
      </w:r>
      <w:r w:rsidRPr="00CB3213">
        <w:rPr>
          <w:rFonts w:ascii="Times New Roman" w:hAnsi="Times New Roman"/>
          <w:bCs/>
          <w:sz w:val="28"/>
          <w:szCs w:val="28"/>
          <w:lang w:val="en-US" w:eastAsia="ru-RU"/>
        </w:rPr>
        <w:t>Excel</w:t>
      </w:r>
      <w:r w:rsidRPr="00CB3213">
        <w:rPr>
          <w:rFonts w:ascii="Times New Roman" w:hAnsi="Times New Roman"/>
          <w:bCs/>
          <w:sz w:val="28"/>
          <w:szCs w:val="28"/>
          <w:lang w:eastAsia="ru-RU"/>
        </w:rPr>
        <w:t>.</w:t>
      </w:r>
    </w:p>
    <w:p w:rsidR="001844F5" w:rsidRPr="00CB3213" w:rsidRDefault="001844F5" w:rsidP="001844F5">
      <w:pPr>
        <w:spacing w:after="0" w:line="240" w:lineRule="auto"/>
        <w:jc w:val="both"/>
        <w:rPr>
          <w:rFonts w:ascii="Times New Roman" w:hAnsi="Times New Roman"/>
          <w:bCs/>
          <w:sz w:val="28"/>
          <w:szCs w:val="28"/>
          <w:lang w:eastAsia="ru-RU"/>
        </w:rPr>
      </w:pPr>
      <w:r w:rsidRPr="00CB3213">
        <w:rPr>
          <w:rFonts w:ascii="Times New Roman" w:hAnsi="Times New Roman"/>
          <w:sz w:val="28"/>
          <w:szCs w:val="28"/>
          <w:lang w:eastAsia="ru-RU"/>
        </w:rPr>
        <w:t xml:space="preserve">Тема 5.2. Особенности экранного интерфейса </w:t>
      </w:r>
      <w:r w:rsidRPr="00CB3213">
        <w:rPr>
          <w:rFonts w:ascii="Times New Roman" w:hAnsi="Times New Roman"/>
          <w:bCs/>
          <w:sz w:val="28"/>
          <w:szCs w:val="28"/>
          <w:lang w:val="en-US" w:eastAsia="ru-RU"/>
        </w:rPr>
        <w:t>Excel</w:t>
      </w:r>
      <w:r w:rsidRPr="00CB3213">
        <w:rPr>
          <w:rFonts w:ascii="Times New Roman" w:hAnsi="Times New Roman"/>
          <w:bCs/>
          <w:sz w:val="28"/>
          <w:szCs w:val="28"/>
          <w:lang w:eastAsia="ru-RU"/>
        </w:rPr>
        <w:t>.</w:t>
      </w:r>
    </w:p>
    <w:p w:rsidR="001844F5" w:rsidRPr="00CB3213" w:rsidRDefault="001844F5" w:rsidP="001844F5">
      <w:pPr>
        <w:spacing w:after="0" w:line="240" w:lineRule="auto"/>
        <w:jc w:val="both"/>
        <w:rPr>
          <w:rFonts w:ascii="Times New Roman" w:hAnsi="Times New Roman"/>
          <w:sz w:val="28"/>
          <w:szCs w:val="28"/>
        </w:rPr>
      </w:pPr>
      <w:r w:rsidRPr="00CB3213">
        <w:rPr>
          <w:rFonts w:ascii="Times New Roman" w:hAnsi="Times New Roman"/>
          <w:bCs/>
          <w:sz w:val="28"/>
          <w:szCs w:val="28"/>
          <w:lang w:eastAsia="ru-RU"/>
        </w:rPr>
        <w:t>Раздел 6. Технология использования систем управления БД</w:t>
      </w:r>
      <w:r w:rsidRPr="00CB3213">
        <w:rPr>
          <w:rFonts w:ascii="Times New Roman" w:hAnsi="Times New Roman"/>
          <w:sz w:val="28"/>
          <w:szCs w:val="28"/>
        </w:rPr>
        <w:t xml:space="preserve"> </w:t>
      </w:r>
    </w:p>
    <w:p w:rsidR="001844F5" w:rsidRPr="00CB3213" w:rsidRDefault="001844F5" w:rsidP="001844F5">
      <w:pPr>
        <w:autoSpaceDE w:val="0"/>
        <w:autoSpaceDN w:val="0"/>
        <w:adjustRightInd w:val="0"/>
        <w:spacing w:after="0" w:line="240" w:lineRule="auto"/>
        <w:jc w:val="both"/>
        <w:rPr>
          <w:rFonts w:ascii="Times New Roman" w:hAnsi="Times New Roman"/>
          <w:sz w:val="28"/>
          <w:szCs w:val="28"/>
          <w:lang w:eastAsia="ru-RU"/>
        </w:rPr>
      </w:pPr>
      <w:r w:rsidRPr="00CB3213">
        <w:rPr>
          <w:rFonts w:ascii="Times New Roman" w:hAnsi="Times New Roman"/>
          <w:sz w:val="28"/>
          <w:szCs w:val="28"/>
          <w:lang w:eastAsia="ru-RU"/>
        </w:rPr>
        <w:t>Тема 6.1. Организация системы управления БД.</w:t>
      </w:r>
    </w:p>
    <w:p w:rsidR="001844F5" w:rsidRPr="00CB3213" w:rsidRDefault="001844F5" w:rsidP="001844F5">
      <w:pPr>
        <w:spacing w:after="0" w:line="240" w:lineRule="auto"/>
        <w:jc w:val="both"/>
        <w:rPr>
          <w:rFonts w:ascii="Times New Roman" w:hAnsi="Times New Roman"/>
          <w:sz w:val="28"/>
          <w:szCs w:val="28"/>
          <w:lang w:eastAsia="ru-RU"/>
        </w:rPr>
      </w:pPr>
      <w:r w:rsidRPr="00CB3213">
        <w:rPr>
          <w:rFonts w:ascii="Times New Roman" w:hAnsi="Times New Roman"/>
          <w:sz w:val="28"/>
          <w:szCs w:val="28"/>
          <w:lang w:eastAsia="ru-RU"/>
        </w:rPr>
        <w:t>Тема 6.2. Обобщенная технология работы с БД.</w:t>
      </w:r>
    </w:p>
    <w:p w:rsidR="001844F5" w:rsidRPr="00CB3213" w:rsidRDefault="001844F5" w:rsidP="001844F5">
      <w:pPr>
        <w:spacing w:after="0" w:line="240" w:lineRule="auto"/>
        <w:jc w:val="both"/>
        <w:rPr>
          <w:rFonts w:ascii="Times New Roman" w:hAnsi="Times New Roman"/>
          <w:sz w:val="28"/>
          <w:szCs w:val="28"/>
        </w:rPr>
      </w:pPr>
      <w:r w:rsidRPr="00CB3213">
        <w:rPr>
          <w:rFonts w:ascii="Times New Roman" w:hAnsi="Times New Roman"/>
          <w:sz w:val="28"/>
          <w:szCs w:val="28"/>
          <w:lang w:eastAsia="ru-RU"/>
        </w:rPr>
        <w:t>Раздел 7. Электронные презентации</w:t>
      </w:r>
      <w:r w:rsidRPr="00CB3213">
        <w:rPr>
          <w:rFonts w:ascii="Times New Roman" w:hAnsi="Times New Roman"/>
          <w:sz w:val="28"/>
          <w:szCs w:val="28"/>
        </w:rPr>
        <w:t xml:space="preserve"> </w:t>
      </w:r>
    </w:p>
    <w:p w:rsidR="001844F5" w:rsidRPr="00CB3213" w:rsidRDefault="001844F5" w:rsidP="001844F5">
      <w:pPr>
        <w:spacing w:after="0" w:line="240" w:lineRule="auto"/>
        <w:jc w:val="both"/>
        <w:rPr>
          <w:rFonts w:ascii="Times New Roman" w:hAnsi="Times New Roman"/>
          <w:sz w:val="28"/>
          <w:szCs w:val="28"/>
          <w:lang w:eastAsia="ru-RU"/>
        </w:rPr>
      </w:pPr>
      <w:r w:rsidRPr="00CB3213">
        <w:rPr>
          <w:rFonts w:ascii="Times New Roman" w:hAnsi="Times New Roman"/>
          <w:sz w:val="28"/>
          <w:szCs w:val="28"/>
          <w:lang w:eastAsia="ru-RU"/>
        </w:rPr>
        <w:t>Тема 7.1.Современные способы создания презентаций.</w:t>
      </w:r>
    </w:p>
    <w:p w:rsidR="001844F5" w:rsidRPr="00CB3213" w:rsidRDefault="001844F5" w:rsidP="001844F5">
      <w:pPr>
        <w:spacing w:after="0" w:line="240" w:lineRule="auto"/>
        <w:jc w:val="both"/>
        <w:rPr>
          <w:rFonts w:ascii="Times New Roman" w:hAnsi="Times New Roman"/>
          <w:sz w:val="28"/>
          <w:szCs w:val="28"/>
          <w:lang w:eastAsia="ru-RU"/>
        </w:rPr>
      </w:pPr>
      <w:r w:rsidRPr="00CB3213">
        <w:rPr>
          <w:rFonts w:ascii="Times New Roman" w:hAnsi="Times New Roman"/>
          <w:sz w:val="28"/>
          <w:szCs w:val="28"/>
          <w:lang w:eastAsia="ru-RU"/>
        </w:rPr>
        <w:t>Тема 7.2.Компьютерные презентации.</w:t>
      </w:r>
    </w:p>
    <w:p w:rsidR="001844F5" w:rsidRPr="00CB3213" w:rsidRDefault="001844F5" w:rsidP="001844F5">
      <w:pPr>
        <w:spacing w:after="0" w:line="240" w:lineRule="auto"/>
        <w:jc w:val="both"/>
        <w:rPr>
          <w:rFonts w:ascii="Times New Roman" w:hAnsi="Times New Roman"/>
          <w:sz w:val="28"/>
          <w:szCs w:val="28"/>
        </w:rPr>
      </w:pPr>
      <w:r w:rsidRPr="00CB3213">
        <w:rPr>
          <w:rFonts w:ascii="Times New Roman" w:hAnsi="Times New Roman"/>
          <w:sz w:val="28"/>
          <w:szCs w:val="28"/>
          <w:lang w:eastAsia="ru-RU"/>
        </w:rPr>
        <w:t>Раздел 8. Редакторы обработки графической информации</w:t>
      </w:r>
      <w:r w:rsidRPr="00CB3213">
        <w:rPr>
          <w:rFonts w:ascii="Times New Roman" w:hAnsi="Times New Roman"/>
          <w:sz w:val="28"/>
          <w:szCs w:val="28"/>
        </w:rPr>
        <w:t xml:space="preserve"> </w:t>
      </w:r>
    </w:p>
    <w:p w:rsidR="001844F5" w:rsidRPr="00CB3213" w:rsidRDefault="001844F5" w:rsidP="001844F5">
      <w:pPr>
        <w:spacing w:after="0" w:line="240" w:lineRule="auto"/>
        <w:jc w:val="both"/>
        <w:rPr>
          <w:rFonts w:ascii="Times New Roman" w:hAnsi="Times New Roman"/>
          <w:sz w:val="28"/>
          <w:szCs w:val="28"/>
        </w:rPr>
      </w:pPr>
      <w:r w:rsidRPr="00CB3213">
        <w:rPr>
          <w:rFonts w:ascii="Times New Roman" w:hAnsi="Times New Roman"/>
          <w:sz w:val="28"/>
          <w:szCs w:val="28"/>
          <w:lang w:eastAsia="ru-RU"/>
        </w:rPr>
        <w:t>Тема 8.1. Растровые графические редакторы.</w:t>
      </w:r>
    </w:p>
    <w:p w:rsidR="001844F5" w:rsidRPr="00CB3213" w:rsidRDefault="001844F5" w:rsidP="001844F5">
      <w:pPr>
        <w:spacing w:after="0" w:line="240" w:lineRule="auto"/>
        <w:jc w:val="both"/>
        <w:rPr>
          <w:rFonts w:ascii="Times New Roman" w:hAnsi="Times New Roman"/>
          <w:sz w:val="28"/>
          <w:szCs w:val="28"/>
        </w:rPr>
      </w:pPr>
      <w:r w:rsidRPr="00CB3213">
        <w:rPr>
          <w:rFonts w:ascii="Times New Roman" w:hAnsi="Times New Roman"/>
          <w:sz w:val="28"/>
          <w:szCs w:val="28"/>
          <w:lang w:eastAsia="ru-RU"/>
        </w:rPr>
        <w:t>Тема 8.2. Векторные графические редакторы.</w:t>
      </w:r>
    </w:p>
    <w:p w:rsidR="001844F5" w:rsidRPr="00CB3213" w:rsidRDefault="001844F5" w:rsidP="001844F5">
      <w:pPr>
        <w:spacing w:after="0" w:line="240" w:lineRule="auto"/>
        <w:jc w:val="both"/>
        <w:rPr>
          <w:rFonts w:ascii="Times New Roman" w:hAnsi="Times New Roman"/>
          <w:sz w:val="28"/>
          <w:szCs w:val="28"/>
          <w:lang w:eastAsia="ru-RU"/>
        </w:rPr>
      </w:pPr>
      <w:r w:rsidRPr="00CB3213">
        <w:rPr>
          <w:rFonts w:ascii="Times New Roman" w:hAnsi="Times New Roman"/>
          <w:sz w:val="28"/>
          <w:szCs w:val="28"/>
          <w:lang w:eastAsia="ru-RU"/>
        </w:rPr>
        <w:t>Раздел 9. Компьютерные сети</w:t>
      </w:r>
    </w:p>
    <w:p w:rsidR="001844F5" w:rsidRPr="00CB3213" w:rsidRDefault="001844F5" w:rsidP="001844F5">
      <w:pPr>
        <w:spacing w:after="0" w:line="240" w:lineRule="auto"/>
        <w:jc w:val="both"/>
        <w:rPr>
          <w:rFonts w:ascii="Times New Roman" w:hAnsi="Times New Roman"/>
          <w:sz w:val="28"/>
          <w:szCs w:val="28"/>
          <w:lang w:eastAsia="ru-RU"/>
        </w:rPr>
      </w:pPr>
      <w:r w:rsidRPr="00CB3213">
        <w:rPr>
          <w:rFonts w:ascii="Times New Roman" w:hAnsi="Times New Roman"/>
          <w:sz w:val="28"/>
          <w:szCs w:val="28"/>
          <w:lang w:eastAsia="ru-RU"/>
        </w:rPr>
        <w:t>Тема 9.1.Глобальня сеть.</w:t>
      </w:r>
    </w:p>
    <w:p w:rsidR="001844F5" w:rsidRDefault="001844F5" w:rsidP="001844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Тема 9.2. Локальная сеть.</w:t>
      </w:r>
    </w:p>
    <w:p w:rsidR="001844F5" w:rsidRDefault="001844F5" w:rsidP="001844F5">
      <w:pPr>
        <w:spacing w:after="0" w:line="240" w:lineRule="auto"/>
        <w:jc w:val="both"/>
        <w:rPr>
          <w:rFonts w:ascii="Times New Roman" w:hAnsi="Times New Roman"/>
          <w:b/>
          <w:sz w:val="28"/>
          <w:szCs w:val="28"/>
          <w:lang w:eastAsia="ru-RU"/>
        </w:rPr>
      </w:pPr>
    </w:p>
    <w:p w:rsidR="00094120" w:rsidRPr="0053545A" w:rsidRDefault="00094120" w:rsidP="001844F5">
      <w:pPr>
        <w:spacing w:after="0" w:line="240" w:lineRule="auto"/>
        <w:jc w:val="both"/>
        <w:rPr>
          <w:rFonts w:ascii="Times New Roman" w:hAnsi="Times New Roman"/>
          <w:b/>
          <w:sz w:val="28"/>
          <w:szCs w:val="28"/>
          <w:lang w:eastAsia="ru-RU"/>
        </w:rPr>
      </w:pPr>
    </w:p>
    <w:p w:rsidR="001844F5" w:rsidRPr="00C86159" w:rsidRDefault="001844F5" w:rsidP="00BE739F">
      <w:pPr>
        <w:spacing w:after="0" w:line="240" w:lineRule="auto"/>
        <w:jc w:val="center"/>
        <w:rPr>
          <w:rFonts w:ascii="Times New Roman" w:hAnsi="Times New Roman" w:cs="Times New Roman"/>
          <w:b/>
          <w:sz w:val="28"/>
          <w:szCs w:val="28"/>
        </w:rPr>
      </w:pPr>
      <w:r w:rsidRPr="00C86159">
        <w:rPr>
          <w:rFonts w:ascii="Times New Roman" w:hAnsi="Times New Roman" w:cs="Times New Roman"/>
          <w:b/>
          <w:sz w:val="28"/>
          <w:szCs w:val="28"/>
        </w:rPr>
        <w:t>АННОТАЦИЯ РАБОЧЕЙ ПРОГРАММЫ УЧЕБНОЙ ДИСЦИПЛИНЫ</w:t>
      </w:r>
    </w:p>
    <w:p w:rsidR="001844F5" w:rsidRPr="00C86159" w:rsidRDefault="001844F5" w:rsidP="00BE739F">
      <w:pPr>
        <w:spacing w:after="0" w:line="240" w:lineRule="auto"/>
        <w:jc w:val="both"/>
        <w:rPr>
          <w:rFonts w:ascii="Times New Roman" w:hAnsi="Times New Roman" w:cs="Times New Roman"/>
          <w:sz w:val="28"/>
          <w:szCs w:val="28"/>
        </w:rPr>
      </w:pPr>
      <w:r w:rsidRPr="00C86159">
        <w:rPr>
          <w:rFonts w:ascii="Times New Roman" w:hAnsi="Times New Roman" w:cs="Times New Roman"/>
          <w:b/>
          <w:sz w:val="28"/>
          <w:szCs w:val="28"/>
        </w:rPr>
        <w:t xml:space="preserve">Автор: </w:t>
      </w:r>
      <w:r w:rsidR="0091444C">
        <w:rPr>
          <w:rFonts w:ascii="Times New Roman" w:hAnsi="Times New Roman" w:cs="Times New Roman"/>
          <w:b/>
          <w:sz w:val="28"/>
          <w:szCs w:val="28"/>
        </w:rPr>
        <w:t>Акимов Н.И.</w:t>
      </w:r>
    </w:p>
    <w:p w:rsidR="001844F5" w:rsidRPr="00C86159" w:rsidRDefault="001844F5" w:rsidP="00BE739F">
      <w:pPr>
        <w:spacing w:after="0" w:line="240" w:lineRule="auto"/>
        <w:jc w:val="both"/>
        <w:rPr>
          <w:rFonts w:ascii="Times New Roman" w:hAnsi="Times New Roman" w:cs="Times New Roman"/>
          <w:sz w:val="28"/>
          <w:szCs w:val="28"/>
        </w:rPr>
      </w:pPr>
      <w:r w:rsidRPr="00C86159">
        <w:rPr>
          <w:rFonts w:ascii="Times New Roman" w:hAnsi="Times New Roman" w:cs="Times New Roman"/>
          <w:b/>
          <w:sz w:val="28"/>
          <w:szCs w:val="28"/>
        </w:rPr>
        <w:t>Специальность:</w:t>
      </w:r>
      <w:r w:rsidRPr="00C86159">
        <w:rPr>
          <w:rFonts w:ascii="Times New Roman" w:hAnsi="Times New Roman" w:cs="Times New Roman"/>
          <w:sz w:val="28"/>
          <w:szCs w:val="28"/>
        </w:rPr>
        <w:t>19.02.08 Технология мяса и мясных продуктов.</w:t>
      </w:r>
    </w:p>
    <w:p w:rsidR="001844F5" w:rsidRPr="00C86159" w:rsidRDefault="001844F5" w:rsidP="00BE739F">
      <w:pPr>
        <w:shd w:val="clear" w:color="auto" w:fill="FFFFFF"/>
        <w:spacing w:after="0" w:line="240" w:lineRule="auto"/>
        <w:jc w:val="both"/>
        <w:rPr>
          <w:rFonts w:ascii="Times New Roman" w:hAnsi="Times New Roman" w:cs="Times New Roman"/>
          <w:b/>
          <w:bCs/>
          <w:color w:val="000000"/>
          <w:spacing w:val="-1"/>
          <w:sz w:val="28"/>
          <w:szCs w:val="28"/>
        </w:rPr>
      </w:pPr>
      <w:r w:rsidRPr="00C86159">
        <w:rPr>
          <w:rFonts w:ascii="Times New Roman" w:hAnsi="Times New Roman" w:cs="Times New Roman"/>
          <w:b/>
          <w:sz w:val="28"/>
          <w:szCs w:val="28"/>
        </w:rPr>
        <w:t xml:space="preserve">Наименование дисциплины: </w:t>
      </w:r>
      <w:r w:rsidRPr="00C86159">
        <w:rPr>
          <w:rFonts w:ascii="Times New Roman" w:hAnsi="Times New Roman" w:cs="Times New Roman"/>
          <w:bCs/>
          <w:color w:val="000000"/>
          <w:spacing w:val="-1"/>
          <w:sz w:val="28"/>
          <w:szCs w:val="28"/>
        </w:rPr>
        <w:t>ОП.09 Метрология и стандартизация</w:t>
      </w:r>
    </w:p>
    <w:p w:rsidR="001844F5" w:rsidRPr="00C86159" w:rsidRDefault="0010111E" w:rsidP="00BE739F">
      <w:pPr>
        <w:spacing w:after="0" w:line="240" w:lineRule="auto"/>
        <w:ind w:left="360"/>
        <w:jc w:val="both"/>
        <w:rPr>
          <w:rFonts w:ascii="Times New Roman" w:hAnsi="Times New Roman" w:cs="Times New Roman"/>
          <w:i/>
          <w:sz w:val="28"/>
          <w:szCs w:val="28"/>
          <w:u w:val="single"/>
        </w:rPr>
      </w:pPr>
      <w:r>
        <w:rPr>
          <w:rFonts w:ascii="Times New Roman" w:hAnsi="Times New Roman" w:cs="Times New Roman"/>
          <w:b/>
          <w:sz w:val="28"/>
          <w:szCs w:val="28"/>
        </w:rPr>
        <w:t>1. Цели и задачи учебной дисциплины</w:t>
      </w:r>
      <w:r w:rsidR="001844F5" w:rsidRPr="00C86159">
        <w:rPr>
          <w:rFonts w:ascii="Times New Roman" w:hAnsi="Times New Roman" w:cs="Times New Roman"/>
          <w:b/>
          <w:sz w:val="28"/>
          <w:szCs w:val="28"/>
        </w:rPr>
        <w:t>.</w:t>
      </w:r>
    </w:p>
    <w:p w:rsidR="001844F5" w:rsidRPr="00C86159" w:rsidRDefault="001844F5" w:rsidP="001844F5">
      <w:pPr>
        <w:shd w:val="clear" w:color="auto" w:fill="FFFFFF"/>
        <w:spacing w:after="0"/>
        <w:ind w:right="-18" w:firstLine="567"/>
        <w:jc w:val="both"/>
        <w:rPr>
          <w:rFonts w:ascii="Times New Roman" w:hAnsi="Times New Roman" w:cs="Times New Roman"/>
          <w:sz w:val="28"/>
          <w:szCs w:val="28"/>
        </w:rPr>
      </w:pPr>
      <w:r w:rsidRPr="00C86159">
        <w:rPr>
          <w:rFonts w:ascii="Times New Roman" w:hAnsi="Times New Roman" w:cs="Times New Roman"/>
          <w:sz w:val="28"/>
          <w:szCs w:val="28"/>
        </w:rPr>
        <w:t>В результате освоения учебной дисциплины студент должен уметь:</w:t>
      </w:r>
    </w:p>
    <w:p w:rsidR="001844F5" w:rsidRPr="00C86159" w:rsidRDefault="001844F5" w:rsidP="00B94BF7">
      <w:pPr>
        <w:pStyle w:val="a8"/>
        <w:numPr>
          <w:ilvl w:val="0"/>
          <w:numId w:val="34"/>
        </w:numPr>
        <w:shd w:val="clear" w:color="auto" w:fill="FFFFFF"/>
        <w:autoSpaceDE w:val="0"/>
        <w:autoSpaceDN w:val="0"/>
        <w:adjustRightInd w:val="0"/>
        <w:ind w:left="709" w:right="-18" w:hanging="425"/>
        <w:rPr>
          <w:rFonts w:ascii="Times New Roman" w:hAnsi="Times New Roman" w:cs="Times New Roman"/>
          <w:sz w:val="28"/>
          <w:szCs w:val="28"/>
        </w:rPr>
      </w:pPr>
      <w:r w:rsidRPr="00C86159">
        <w:rPr>
          <w:rFonts w:ascii="Times New Roman" w:hAnsi="Times New Roman" w:cs="Times New Roman"/>
          <w:sz w:val="28"/>
          <w:szCs w:val="28"/>
        </w:rPr>
        <w:t xml:space="preserve">применять требования нормативных  документов к основным видам продукции  (услуг) и процессов; </w:t>
      </w:r>
    </w:p>
    <w:p w:rsidR="001844F5" w:rsidRPr="00C86159" w:rsidRDefault="001844F5" w:rsidP="00B94BF7">
      <w:pPr>
        <w:pStyle w:val="a8"/>
        <w:numPr>
          <w:ilvl w:val="0"/>
          <w:numId w:val="34"/>
        </w:numPr>
        <w:shd w:val="clear" w:color="auto" w:fill="FFFFFF"/>
        <w:autoSpaceDE w:val="0"/>
        <w:autoSpaceDN w:val="0"/>
        <w:adjustRightInd w:val="0"/>
        <w:ind w:left="709" w:right="-18" w:hanging="425"/>
        <w:rPr>
          <w:rFonts w:ascii="Times New Roman" w:hAnsi="Times New Roman" w:cs="Times New Roman"/>
          <w:sz w:val="28"/>
          <w:szCs w:val="28"/>
        </w:rPr>
      </w:pPr>
      <w:r w:rsidRPr="00C86159">
        <w:rPr>
          <w:rFonts w:ascii="Times New Roman" w:hAnsi="Times New Roman" w:cs="Times New Roman"/>
          <w:sz w:val="28"/>
          <w:szCs w:val="28"/>
        </w:rPr>
        <w:t xml:space="preserve">оформлять техническую документацию в соответствии с действующей </w:t>
      </w:r>
      <w:r w:rsidRPr="00C86159">
        <w:rPr>
          <w:rFonts w:ascii="Times New Roman" w:hAnsi="Times New Roman" w:cs="Times New Roman"/>
          <w:sz w:val="28"/>
          <w:szCs w:val="28"/>
        </w:rPr>
        <w:lastRenderedPageBreak/>
        <w:t xml:space="preserve">нормативной базой;  </w:t>
      </w:r>
    </w:p>
    <w:p w:rsidR="001844F5" w:rsidRPr="00C86159" w:rsidRDefault="001844F5" w:rsidP="00B94BF7">
      <w:pPr>
        <w:pStyle w:val="a8"/>
        <w:numPr>
          <w:ilvl w:val="0"/>
          <w:numId w:val="34"/>
        </w:numPr>
        <w:shd w:val="clear" w:color="auto" w:fill="FFFFFF"/>
        <w:autoSpaceDE w:val="0"/>
        <w:autoSpaceDN w:val="0"/>
        <w:adjustRightInd w:val="0"/>
        <w:ind w:left="709" w:right="-18" w:hanging="425"/>
        <w:rPr>
          <w:rFonts w:ascii="Times New Roman" w:hAnsi="Times New Roman" w:cs="Times New Roman"/>
          <w:sz w:val="28"/>
          <w:szCs w:val="28"/>
        </w:rPr>
      </w:pPr>
      <w:r w:rsidRPr="00C86159">
        <w:rPr>
          <w:rFonts w:ascii="Times New Roman" w:hAnsi="Times New Roman" w:cs="Times New Roman"/>
          <w:sz w:val="28"/>
          <w:szCs w:val="28"/>
        </w:rPr>
        <w:t xml:space="preserve">использовать в профессиональной деятельности документацию систем качества;   </w:t>
      </w:r>
    </w:p>
    <w:p w:rsidR="001844F5" w:rsidRPr="00C86159" w:rsidRDefault="001844F5" w:rsidP="00B94BF7">
      <w:pPr>
        <w:pStyle w:val="a8"/>
        <w:numPr>
          <w:ilvl w:val="0"/>
          <w:numId w:val="34"/>
        </w:numPr>
        <w:shd w:val="clear" w:color="auto" w:fill="FFFFFF"/>
        <w:autoSpaceDE w:val="0"/>
        <w:autoSpaceDN w:val="0"/>
        <w:adjustRightInd w:val="0"/>
        <w:ind w:left="709" w:right="-18" w:hanging="425"/>
        <w:rPr>
          <w:rFonts w:ascii="Times New Roman" w:hAnsi="Times New Roman" w:cs="Times New Roman"/>
          <w:sz w:val="28"/>
          <w:szCs w:val="28"/>
        </w:rPr>
      </w:pPr>
      <w:r w:rsidRPr="00C86159">
        <w:rPr>
          <w:rFonts w:ascii="Times New Roman" w:hAnsi="Times New Roman" w:cs="Times New Roman"/>
          <w:sz w:val="28"/>
          <w:szCs w:val="28"/>
        </w:rPr>
        <w:t xml:space="preserve">приводить несистемные величины измерений в соответствие с действующими стандартами и международной системой   единиц СИ; </w:t>
      </w:r>
    </w:p>
    <w:p w:rsidR="001844F5" w:rsidRPr="00C86159" w:rsidRDefault="001844F5" w:rsidP="001844F5">
      <w:pPr>
        <w:shd w:val="clear" w:color="auto" w:fill="FFFFFF"/>
        <w:spacing w:after="0"/>
        <w:ind w:right="-18"/>
        <w:jc w:val="both"/>
        <w:rPr>
          <w:rFonts w:ascii="Times New Roman" w:hAnsi="Times New Roman" w:cs="Times New Roman"/>
          <w:sz w:val="28"/>
          <w:szCs w:val="28"/>
        </w:rPr>
      </w:pPr>
      <w:r w:rsidRPr="00C86159">
        <w:rPr>
          <w:rFonts w:ascii="Times New Roman" w:hAnsi="Times New Roman" w:cs="Times New Roman"/>
          <w:sz w:val="28"/>
          <w:szCs w:val="28"/>
        </w:rPr>
        <w:t>знать:</w:t>
      </w:r>
    </w:p>
    <w:p w:rsidR="001844F5" w:rsidRPr="00C86159" w:rsidRDefault="001844F5" w:rsidP="00B94BF7">
      <w:pPr>
        <w:pStyle w:val="a8"/>
        <w:numPr>
          <w:ilvl w:val="0"/>
          <w:numId w:val="35"/>
        </w:numPr>
        <w:shd w:val="clear" w:color="auto" w:fill="FFFFFF"/>
        <w:autoSpaceDE w:val="0"/>
        <w:autoSpaceDN w:val="0"/>
        <w:adjustRightInd w:val="0"/>
        <w:ind w:right="-18"/>
        <w:jc w:val="both"/>
        <w:rPr>
          <w:rFonts w:ascii="Times New Roman" w:hAnsi="Times New Roman" w:cs="Times New Roman"/>
          <w:sz w:val="28"/>
          <w:szCs w:val="28"/>
        </w:rPr>
      </w:pPr>
      <w:r w:rsidRPr="00C86159">
        <w:rPr>
          <w:rFonts w:ascii="Times New Roman" w:hAnsi="Times New Roman" w:cs="Times New Roman"/>
          <w:sz w:val="28"/>
          <w:szCs w:val="28"/>
        </w:rPr>
        <w:t>основные понятия метрологии;</w:t>
      </w:r>
    </w:p>
    <w:p w:rsidR="001844F5" w:rsidRPr="00C86159" w:rsidRDefault="001844F5" w:rsidP="00B94BF7">
      <w:pPr>
        <w:pStyle w:val="a8"/>
        <w:numPr>
          <w:ilvl w:val="0"/>
          <w:numId w:val="35"/>
        </w:numPr>
        <w:shd w:val="clear" w:color="auto" w:fill="FFFFFF"/>
        <w:autoSpaceDE w:val="0"/>
        <w:autoSpaceDN w:val="0"/>
        <w:adjustRightInd w:val="0"/>
        <w:ind w:right="-18"/>
        <w:jc w:val="both"/>
        <w:rPr>
          <w:rFonts w:ascii="Times New Roman" w:hAnsi="Times New Roman" w:cs="Times New Roman"/>
          <w:sz w:val="28"/>
          <w:szCs w:val="28"/>
        </w:rPr>
      </w:pPr>
      <w:r w:rsidRPr="00C86159">
        <w:rPr>
          <w:rFonts w:ascii="Times New Roman" w:hAnsi="Times New Roman" w:cs="Times New Roman"/>
          <w:sz w:val="28"/>
          <w:szCs w:val="28"/>
        </w:rPr>
        <w:t>задачи стандартизации, ее экономическую эффективность;</w:t>
      </w:r>
    </w:p>
    <w:p w:rsidR="001844F5" w:rsidRPr="00C86159" w:rsidRDefault="001844F5" w:rsidP="00B94BF7">
      <w:pPr>
        <w:pStyle w:val="a8"/>
        <w:numPr>
          <w:ilvl w:val="0"/>
          <w:numId w:val="35"/>
        </w:numPr>
        <w:shd w:val="clear" w:color="auto" w:fill="FFFFFF"/>
        <w:autoSpaceDE w:val="0"/>
        <w:autoSpaceDN w:val="0"/>
        <w:adjustRightInd w:val="0"/>
        <w:ind w:right="-18"/>
        <w:jc w:val="both"/>
        <w:rPr>
          <w:rFonts w:ascii="Times New Roman" w:hAnsi="Times New Roman" w:cs="Times New Roman"/>
          <w:sz w:val="28"/>
          <w:szCs w:val="28"/>
        </w:rPr>
      </w:pPr>
      <w:r w:rsidRPr="00C86159">
        <w:rPr>
          <w:rFonts w:ascii="Times New Roman" w:hAnsi="Times New Roman" w:cs="Times New Roman"/>
          <w:sz w:val="28"/>
          <w:szCs w:val="28"/>
        </w:rPr>
        <w:t>формы подтверждения соответствия;</w:t>
      </w:r>
    </w:p>
    <w:p w:rsidR="001844F5" w:rsidRPr="00C86159" w:rsidRDefault="001844F5" w:rsidP="00B94BF7">
      <w:pPr>
        <w:pStyle w:val="a8"/>
        <w:numPr>
          <w:ilvl w:val="0"/>
          <w:numId w:val="35"/>
        </w:numPr>
        <w:shd w:val="clear" w:color="auto" w:fill="FFFFFF"/>
        <w:autoSpaceDE w:val="0"/>
        <w:autoSpaceDN w:val="0"/>
        <w:adjustRightInd w:val="0"/>
        <w:ind w:right="-18"/>
        <w:jc w:val="both"/>
        <w:rPr>
          <w:rFonts w:ascii="Times New Roman" w:hAnsi="Times New Roman" w:cs="Times New Roman"/>
          <w:sz w:val="28"/>
          <w:szCs w:val="28"/>
        </w:rPr>
      </w:pPr>
      <w:r w:rsidRPr="00C86159">
        <w:rPr>
          <w:rFonts w:ascii="Times New Roman" w:hAnsi="Times New Roman" w:cs="Times New Roman"/>
          <w:sz w:val="28"/>
          <w:szCs w:val="28"/>
        </w:rPr>
        <w:t>основные положения систем (комплексов)общетехнических и организационно-методических стандартов;</w:t>
      </w:r>
    </w:p>
    <w:p w:rsidR="001844F5" w:rsidRPr="00C86159" w:rsidRDefault="001844F5" w:rsidP="00B94BF7">
      <w:pPr>
        <w:pStyle w:val="a8"/>
        <w:numPr>
          <w:ilvl w:val="0"/>
          <w:numId w:val="35"/>
        </w:numPr>
        <w:shd w:val="clear" w:color="auto" w:fill="FFFFFF"/>
        <w:autoSpaceDE w:val="0"/>
        <w:autoSpaceDN w:val="0"/>
        <w:adjustRightInd w:val="0"/>
        <w:ind w:right="-18"/>
        <w:jc w:val="both"/>
        <w:rPr>
          <w:rFonts w:ascii="Times New Roman" w:hAnsi="Times New Roman" w:cs="Times New Roman"/>
          <w:sz w:val="28"/>
          <w:szCs w:val="28"/>
        </w:rPr>
      </w:pPr>
      <w:r w:rsidRPr="00C86159">
        <w:rPr>
          <w:rFonts w:ascii="Times New Roman" w:hAnsi="Times New Roman" w:cs="Times New Roman"/>
          <w:sz w:val="28"/>
          <w:szCs w:val="28"/>
        </w:rPr>
        <w:t>терминологию и единицы измерения величин в соответствии с действующими  стандартами и международной системой   единиц СИ.</w:t>
      </w:r>
    </w:p>
    <w:p w:rsidR="001844F5" w:rsidRPr="00C86159" w:rsidRDefault="001844F5" w:rsidP="001844F5">
      <w:pPr>
        <w:pStyle w:val="a8"/>
        <w:shd w:val="clear" w:color="auto" w:fill="FFFFFF"/>
        <w:autoSpaceDE w:val="0"/>
        <w:autoSpaceDN w:val="0"/>
        <w:adjustRightInd w:val="0"/>
        <w:ind w:right="-18"/>
        <w:rPr>
          <w:rFonts w:ascii="Times New Roman" w:hAnsi="Times New Roman" w:cs="Times New Roman"/>
          <w:sz w:val="28"/>
          <w:szCs w:val="28"/>
        </w:rPr>
      </w:pPr>
    </w:p>
    <w:p w:rsidR="001844F5" w:rsidRDefault="0010111E" w:rsidP="001844F5">
      <w:pPr>
        <w:pStyle w:val="ConsPlusNormal"/>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p w:rsidR="001844F5" w:rsidRPr="00E06120" w:rsidRDefault="001844F5" w:rsidP="001844F5">
      <w:pPr>
        <w:pStyle w:val="ConsPlusNormal"/>
        <w:rPr>
          <w:rFonts w:ascii="Times New Roman" w:hAnsi="Times New Roman" w:cs="Times New Roman"/>
          <w:b/>
          <w:sz w:val="28"/>
          <w:szCs w:val="28"/>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4178"/>
        <w:gridCol w:w="2406"/>
      </w:tblGrid>
      <w:tr w:rsidR="001844F5" w:rsidRPr="008F05DC" w:rsidTr="00BE739F">
        <w:tc>
          <w:tcPr>
            <w:tcW w:w="2596" w:type="dxa"/>
          </w:tcPr>
          <w:p w:rsidR="001844F5" w:rsidRPr="008F05DC" w:rsidRDefault="001844F5" w:rsidP="00BE739F">
            <w:pPr>
              <w:tabs>
                <w:tab w:val="num" w:pos="567"/>
                <w:tab w:val="left" w:pos="1276"/>
              </w:tabs>
              <w:suppressAutoHyphens/>
              <w:spacing w:after="0" w:line="240" w:lineRule="auto"/>
              <w:jc w:val="center"/>
              <w:rPr>
                <w:rFonts w:ascii="Times New Roman" w:hAnsi="Times New Roman" w:cs="Times New Roman"/>
                <w:b/>
                <w:sz w:val="24"/>
                <w:szCs w:val="24"/>
              </w:rPr>
            </w:pPr>
            <w:r w:rsidRPr="008F05DC">
              <w:rPr>
                <w:rFonts w:ascii="Times New Roman" w:hAnsi="Times New Roman" w:cs="Times New Roman"/>
                <w:b/>
                <w:sz w:val="24"/>
                <w:szCs w:val="24"/>
              </w:rPr>
              <w:t>Код, наименование компетенции</w:t>
            </w:r>
          </w:p>
        </w:tc>
        <w:tc>
          <w:tcPr>
            <w:tcW w:w="4178" w:type="dxa"/>
          </w:tcPr>
          <w:p w:rsidR="001844F5" w:rsidRPr="008F05DC" w:rsidRDefault="001844F5" w:rsidP="00BE739F">
            <w:pPr>
              <w:tabs>
                <w:tab w:val="num" w:pos="567"/>
                <w:tab w:val="left" w:pos="1276"/>
              </w:tabs>
              <w:suppressAutoHyphens/>
              <w:spacing w:after="0" w:line="240" w:lineRule="auto"/>
              <w:jc w:val="center"/>
              <w:rPr>
                <w:rFonts w:ascii="Times New Roman" w:hAnsi="Times New Roman" w:cs="Times New Roman"/>
                <w:b/>
                <w:sz w:val="24"/>
                <w:szCs w:val="24"/>
              </w:rPr>
            </w:pPr>
            <w:r w:rsidRPr="008F05DC">
              <w:rPr>
                <w:rFonts w:ascii="Times New Roman" w:hAnsi="Times New Roman" w:cs="Times New Roman"/>
                <w:b/>
                <w:sz w:val="24"/>
                <w:szCs w:val="24"/>
              </w:rPr>
              <w:t>Результат обучения</w:t>
            </w:r>
          </w:p>
        </w:tc>
        <w:tc>
          <w:tcPr>
            <w:tcW w:w="2406" w:type="dxa"/>
          </w:tcPr>
          <w:p w:rsidR="001844F5" w:rsidRPr="008F05DC" w:rsidRDefault="001844F5" w:rsidP="00BE739F">
            <w:pPr>
              <w:tabs>
                <w:tab w:val="num" w:pos="567"/>
                <w:tab w:val="left" w:pos="1276"/>
              </w:tabs>
              <w:suppressAutoHyphens/>
              <w:spacing w:after="0" w:line="240" w:lineRule="auto"/>
              <w:rPr>
                <w:rFonts w:ascii="Times New Roman" w:hAnsi="Times New Roman" w:cs="Times New Roman"/>
                <w:b/>
                <w:sz w:val="24"/>
                <w:szCs w:val="24"/>
              </w:rPr>
            </w:pPr>
            <w:r w:rsidRPr="008F05DC">
              <w:rPr>
                <w:rFonts w:ascii="Times New Roman" w:hAnsi="Times New Roman" w:cs="Times New Roman"/>
                <w:b/>
                <w:sz w:val="24"/>
                <w:szCs w:val="24"/>
              </w:rPr>
              <w:t>Номер и наименование темы</w:t>
            </w:r>
          </w:p>
        </w:tc>
      </w:tr>
      <w:tr w:rsidR="001844F5" w:rsidRPr="008F05DC" w:rsidTr="00BE739F">
        <w:tc>
          <w:tcPr>
            <w:tcW w:w="2596" w:type="dxa"/>
          </w:tcPr>
          <w:p w:rsidR="001844F5" w:rsidRPr="008F05DC" w:rsidRDefault="001844F5" w:rsidP="00BE739F">
            <w:pPr>
              <w:spacing w:after="0" w:line="240" w:lineRule="auto"/>
              <w:jc w:val="both"/>
              <w:rPr>
                <w:rFonts w:ascii="Times New Roman" w:hAnsi="Times New Roman" w:cs="Times New Roman"/>
                <w:sz w:val="24"/>
                <w:szCs w:val="24"/>
              </w:rPr>
            </w:pPr>
            <w:r w:rsidRPr="008F05DC">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1844F5" w:rsidRPr="008F05DC" w:rsidRDefault="001844F5" w:rsidP="00BE739F">
            <w:pPr>
              <w:pStyle w:val="ConsPlusNormal"/>
              <w:rPr>
                <w:rFonts w:ascii="Times New Roman" w:hAnsi="Times New Roman" w:cs="Times New Roman"/>
                <w:sz w:val="24"/>
                <w:szCs w:val="24"/>
              </w:rPr>
            </w:pPr>
          </w:p>
        </w:tc>
        <w:tc>
          <w:tcPr>
            <w:tcW w:w="4178" w:type="dxa"/>
          </w:tcPr>
          <w:p w:rsidR="001844F5" w:rsidRPr="008F05DC" w:rsidRDefault="001844F5" w:rsidP="00BE739F">
            <w:pPr>
              <w:widowControl w:val="0"/>
              <w:shd w:val="clear" w:color="auto" w:fill="FFFFFF"/>
              <w:autoSpaceDE w:val="0"/>
              <w:autoSpaceDN w:val="0"/>
              <w:adjustRightInd w:val="0"/>
              <w:spacing w:after="0" w:line="240" w:lineRule="auto"/>
              <w:ind w:right="-17"/>
              <w:rPr>
                <w:rFonts w:ascii="Times New Roman" w:hAnsi="Times New Roman" w:cs="Times New Roman"/>
                <w:sz w:val="24"/>
                <w:szCs w:val="24"/>
              </w:rPr>
            </w:pPr>
            <w:r w:rsidRPr="008F05DC">
              <w:rPr>
                <w:rFonts w:ascii="Times New Roman" w:hAnsi="Times New Roman" w:cs="Times New Roman"/>
                <w:sz w:val="24"/>
                <w:szCs w:val="24"/>
              </w:rPr>
              <w:t xml:space="preserve">уметь: оформлять техническую документацию в соответствии с действующей нормативной базой;  </w:t>
            </w:r>
          </w:p>
          <w:p w:rsidR="001844F5" w:rsidRPr="008F05DC" w:rsidRDefault="001844F5" w:rsidP="00BE739F">
            <w:pPr>
              <w:shd w:val="clear" w:color="auto" w:fill="FFFFFF"/>
              <w:spacing w:after="0" w:line="240" w:lineRule="auto"/>
              <w:ind w:right="-17"/>
              <w:rPr>
                <w:rFonts w:ascii="Times New Roman" w:hAnsi="Times New Roman" w:cs="Times New Roman"/>
                <w:sz w:val="24"/>
                <w:szCs w:val="24"/>
              </w:rPr>
            </w:pPr>
            <w:r w:rsidRPr="008F05DC">
              <w:rPr>
                <w:rFonts w:ascii="Times New Roman" w:hAnsi="Times New Roman" w:cs="Times New Roman"/>
                <w:sz w:val="24"/>
                <w:szCs w:val="24"/>
              </w:rPr>
              <w:t>знать: основные понятия метрологии;</w:t>
            </w:r>
          </w:p>
          <w:p w:rsidR="001844F5" w:rsidRPr="008F05DC" w:rsidRDefault="001844F5" w:rsidP="00BE739F">
            <w:pPr>
              <w:widowControl w:val="0"/>
              <w:shd w:val="clear" w:color="auto" w:fill="FFFFFF"/>
              <w:autoSpaceDE w:val="0"/>
              <w:autoSpaceDN w:val="0"/>
              <w:adjustRightInd w:val="0"/>
              <w:spacing w:after="0" w:line="240" w:lineRule="auto"/>
              <w:ind w:right="-17"/>
              <w:rPr>
                <w:rFonts w:ascii="Times New Roman" w:hAnsi="Times New Roman" w:cs="Times New Roman"/>
                <w:sz w:val="24"/>
                <w:szCs w:val="24"/>
              </w:rPr>
            </w:pPr>
            <w:r w:rsidRPr="008F05DC">
              <w:rPr>
                <w:rFonts w:ascii="Times New Roman" w:hAnsi="Times New Roman" w:cs="Times New Roman"/>
                <w:sz w:val="24"/>
                <w:szCs w:val="24"/>
              </w:rPr>
              <w:t>терминологию и единицы измерения     величин в соответствии с действующими  стандартами и международной системой   единиц СИ.</w:t>
            </w:r>
          </w:p>
        </w:tc>
        <w:tc>
          <w:tcPr>
            <w:tcW w:w="2406" w:type="dxa"/>
          </w:tcPr>
          <w:p w:rsidR="001844F5" w:rsidRPr="008F05DC" w:rsidRDefault="001844F5" w:rsidP="00BE739F">
            <w:pPr>
              <w:pStyle w:val="aa"/>
              <w:rPr>
                <w:rFonts w:ascii="Times New Roman" w:hAnsi="Times New Roman" w:cs="Times New Roman"/>
                <w:sz w:val="24"/>
                <w:szCs w:val="24"/>
              </w:rPr>
            </w:pPr>
            <w:r w:rsidRPr="008F05DC">
              <w:rPr>
                <w:rFonts w:ascii="Times New Roman" w:hAnsi="Times New Roman" w:cs="Times New Roman"/>
                <w:sz w:val="24"/>
                <w:szCs w:val="24"/>
              </w:rPr>
              <w:t>Тема 1.1. Основы метрологии.</w:t>
            </w:r>
          </w:p>
          <w:p w:rsidR="001844F5" w:rsidRPr="008F05DC" w:rsidRDefault="001844F5" w:rsidP="00BE739F">
            <w:pPr>
              <w:tabs>
                <w:tab w:val="num" w:pos="567"/>
                <w:tab w:val="left" w:pos="1276"/>
              </w:tabs>
              <w:suppressAutoHyphens/>
              <w:spacing w:after="0" w:line="240" w:lineRule="auto"/>
              <w:rPr>
                <w:rFonts w:ascii="Times New Roman" w:hAnsi="Times New Roman" w:cs="Times New Roman"/>
                <w:sz w:val="24"/>
                <w:szCs w:val="24"/>
              </w:rPr>
            </w:pPr>
          </w:p>
        </w:tc>
      </w:tr>
      <w:tr w:rsidR="001844F5" w:rsidRPr="008F05DC" w:rsidTr="00BE739F">
        <w:tc>
          <w:tcPr>
            <w:tcW w:w="2596" w:type="dxa"/>
          </w:tcPr>
          <w:p w:rsidR="001844F5" w:rsidRPr="008F05DC" w:rsidRDefault="001844F5" w:rsidP="00BE739F">
            <w:pPr>
              <w:spacing w:after="0" w:line="240" w:lineRule="auto"/>
              <w:jc w:val="both"/>
              <w:rPr>
                <w:rFonts w:ascii="Times New Roman" w:hAnsi="Times New Roman" w:cs="Times New Roman"/>
                <w:sz w:val="24"/>
                <w:szCs w:val="24"/>
              </w:rPr>
            </w:pPr>
            <w:r w:rsidRPr="008F05DC">
              <w:rPr>
                <w:rFonts w:ascii="Times New Roman" w:hAnsi="Times New Roman" w:cs="Times New Roman"/>
                <w:sz w:val="24"/>
                <w:szCs w:val="24"/>
              </w:rPr>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178" w:type="dxa"/>
          </w:tcPr>
          <w:p w:rsidR="001844F5" w:rsidRPr="008F05DC" w:rsidRDefault="001844F5" w:rsidP="00BE739F">
            <w:pPr>
              <w:widowControl w:val="0"/>
              <w:shd w:val="clear" w:color="auto" w:fill="FFFFFF"/>
              <w:autoSpaceDE w:val="0"/>
              <w:autoSpaceDN w:val="0"/>
              <w:adjustRightInd w:val="0"/>
              <w:spacing w:after="0" w:line="240" w:lineRule="auto"/>
              <w:ind w:right="-17"/>
              <w:rPr>
                <w:rFonts w:ascii="Times New Roman" w:hAnsi="Times New Roman" w:cs="Times New Roman"/>
                <w:sz w:val="24"/>
                <w:szCs w:val="24"/>
              </w:rPr>
            </w:pPr>
            <w:r w:rsidRPr="008F05DC">
              <w:rPr>
                <w:rFonts w:ascii="Times New Roman" w:hAnsi="Times New Roman" w:cs="Times New Roman"/>
                <w:sz w:val="24"/>
                <w:szCs w:val="24"/>
              </w:rPr>
              <w:t xml:space="preserve">уметь: применять требования нормативных     документов к основным видам продукции  (услуг) и процессов; </w:t>
            </w:r>
          </w:p>
          <w:p w:rsidR="001844F5" w:rsidRPr="008F05DC" w:rsidRDefault="001844F5" w:rsidP="00BE739F">
            <w:pPr>
              <w:shd w:val="clear" w:color="auto" w:fill="FFFFFF"/>
              <w:spacing w:after="0" w:line="240" w:lineRule="auto"/>
              <w:ind w:right="-17"/>
              <w:jc w:val="both"/>
              <w:rPr>
                <w:rFonts w:ascii="Times New Roman" w:hAnsi="Times New Roman" w:cs="Times New Roman"/>
                <w:sz w:val="24"/>
                <w:szCs w:val="24"/>
              </w:rPr>
            </w:pPr>
            <w:r w:rsidRPr="008F05DC">
              <w:rPr>
                <w:rFonts w:ascii="Times New Roman" w:hAnsi="Times New Roman" w:cs="Times New Roman"/>
                <w:sz w:val="24"/>
                <w:szCs w:val="24"/>
              </w:rPr>
              <w:t>знать:</w:t>
            </w:r>
          </w:p>
          <w:p w:rsidR="001844F5" w:rsidRPr="008F05DC" w:rsidRDefault="001844F5" w:rsidP="00BE739F">
            <w:pPr>
              <w:widowControl w:val="0"/>
              <w:shd w:val="clear" w:color="auto" w:fill="FFFFFF"/>
              <w:autoSpaceDE w:val="0"/>
              <w:autoSpaceDN w:val="0"/>
              <w:adjustRightInd w:val="0"/>
              <w:spacing w:after="0" w:line="240" w:lineRule="auto"/>
              <w:ind w:right="-17"/>
              <w:rPr>
                <w:rFonts w:ascii="Times New Roman" w:hAnsi="Times New Roman" w:cs="Times New Roman"/>
                <w:sz w:val="24"/>
                <w:szCs w:val="24"/>
              </w:rPr>
            </w:pPr>
            <w:r w:rsidRPr="008F05DC">
              <w:rPr>
                <w:rFonts w:ascii="Times New Roman" w:hAnsi="Times New Roman" w:cs="Times New Roman"/>
                <w:sz w:val="24"/>
                <w:szCs w:val="24"/>
              </w:rPr>
              <w:t xml:space="preserve">задачи стандартизации, ее    экономическую эффективность;  </w:t>
            </w:r>
          </w:p>
        </w:tc>
        <w:tc>
          <w:tcPr>
            <w:tcW w:w="2406" w:type="dxa"/>
          </w:tcPr>
          <w:p w:rsidR="001844F5" w:rsidRPr="008F05DC" w:rsidRDefault="001844F5" w:rsidP="00BE739F">
            <w:pPr>
              <w:pStyle w:val="aa"/>
              <w:rPr>
                <w:rFonts w:ascii="Times New Roman" w:hAnsi="Times New Roman" w:cs="Times New Roman"/>
                <w:sz w:val="24"/>
                <w:szCs w:val="24"/>
              </w:rPr>
            </w:pPr>
            <w:r w:rsidRPr="008F05DC">
              <w:rPr>
                <w:rFonts w:ascii="Times New Roman" w:hAnsi="Times New Roman" w:cs="Times New Roman"/>
                <w:sz w:val="24"/>
                <w:szCs w:val="24"/>
              </w:rPr>
              <w:t>Тема 2.1.</w:t>
            </w:r>
            <w:r w:rsidRPr="008F05DC">
              <w:rPr>
                <w:rFonts w:ascii="Times New Roman" w:hAnsi="Times New Roman" w:cs="Times New Roman"/>
                <w:b/>
                <w:sz w:val="24"/>
                <w:szCs w:val="24"/>
              </w:rPr>
              <w:t xml:space="preserve"> </w:t>
            </w:r>
            <w:r w:rsidRPr="008F05DC">
              <w:rPr>
                <w:rFonts w:ascii="Times New Roman" w:hAnsi="Times New Roman" w:cs="Times New Roman"/>
                <w:sz w:val="24"/>
                <w:szCs w:val="24"/>
              </w:rPr>
              <w:t xml:space="preserve"> Методология стандартизации и сертификации.</w:t>
            </w:r>
          </w:p>
          <w:p w:rsidR="001844F5" w:rsidRPr="008F05DC" w:rsidRDefault="001844F5" w:rsidP="00BE739F">
            <w:pPr>
              <w:tabs>
                <w:tab w:val="num" w:pos="567"/>
                <w:tab w:val="left" w:pos="1276"/>
              </w:tabs>
              <w:suppressAutoHyphens/>
              <w:spacing w:after="0" w:line="240" w:lineRule="auto"/>
              <w:rPr>
                <w:rFonts w:ascii="Times New Roman" w:hAnsi="Times New Roman" w:cs="Times New Roman"/>
                <w:sz w:val="24"/>
                <w:szCs w:val="24"/>
              </w:rPr>
            </w:pPr>
          </w:p>
        </w:tc>
      </w:tr>
      <w:tr w:rsidR="001844F5" w:rsidRPr="008F05DC" w:rsidTr="00BE739F">
        <w:tc>
          <w:tcPr>
            <w:tcW w:w="2596" w:type="dxa"/>
          </w:tcPr>
          <w:p w:rsidR="001844F5" w:rsidRPr="008F05DC" w:rsidRDefault="001844F5" w:rsidP="00BE739F">
            <w:pPr>
              <w:spacing w:after="0" w:line="240" w:lineRule="auto"/>
              <w:jc w:val="both"/>
              <w:rPr>
                <w:rFonts w:ascii="Times New Roman" w:hAnsi="Times New Roman" w:cs="Times New Roman"/>
                <w:sz w:val="24"/>
                <w:szCs w:val="24"/>
              </w:rPr>
            </w:pPr>
            <w:r w:rsidRPr="008F05DC">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tc>
        <w:tc>
          <w:tcPr>
            <w:tcW w:w="4178" w:type="dxa"/>
          </w:tcPr>
          <w:p w:rsidR="001844F5" w:rsidRPr="008F05DC" w:rsidRDefault="001844F5" w:rsidP="00BE739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t xml:space="preserve">уметь: оформлять техническую документацию в соответствии с действующей нормативной базой;  </w:t>
            </w:r>
          </w:p>
          <w:p w:rsidR="001844F5" w:rsidRPr="008F05DC" w:rsidRDefault="001844F5" w:rsidP="00BE739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t>применять требования нормативных     документов к основным видам п</w:t>
            </w:r>
            <w:r w:rsidR="00BE739F">
              <w:rPr>
                <w:rFonts w:ascii="Times New Roman" w:hAnsi="Times New Roman" w:cs="Times New Roman"/>
                <w:sz w:val="24"/>
                <w:szCs w:val="24"/>
              </w:rPr>
              <w:t>родукции  (услуг) и процессов;</w:t>
            </w:r>
          </w:p>
          <w:p w:rsidR="001844F5" w:rsidRPr="008F05DC" w:rsidRDefault="001844F5" w:rsidP="00BE739F">
            <w:pPr>
              <w:shd w:val="clear" w:color="auto" w:fill="FFFFFF"/>
              <w:spacing w:after="0" w:line="240" w:lineRule="auto"/>
              <w:jc w:val="both"/>
              <w:rPr>
                <w:rFonts w:ascii="Times New Roman" w:hAnsi="Times New Roman" w:cs="Times New Roman"/>
                <w:sz w:val="24"/>
                <w:szCs w:val="24"/>
              </w:rPr>
            </w:pPr>
            <w:r w:rsidRPr="008F05DC">
              <w:rPr>
                <w:rFonts w:ascii="Times New Roman" w:hAnsi="Times New Roman" w:cs="Times New Roman"/>
                <w:sz w:val="24"/>
                <w:szCs w:val="24"/>
              </w:rPr>
              <w:t>знать: основные положения систем      (комплексов)общетехнических и          организационно-методических стандартов;</w:t>
            </w:r>
          </w:p>
          <w:p w:rsidR="001844F5" w:rsidRPr="008F05DC" w:rsidRDefault="001844F5" w:rsidP="00BE739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t xml:space="preserve">формы подтверждения соответствия;    </w:t>
            </w:r>
          </w:p>
        </w:tc>
        <w:tc>
          <w:tcPr>
            <w:tcW w:w="2406" w:type="dxa"/>
          </w:tcPr>
          <w:p w:rsidR="001844F5" w:rsidRPr="008F05DC" w:rsidRDefault="001844F5" w:rsidP="00BE739F">
            <w:pPr>
              <w:pStyle w:val="aa"/>
              <w:rPr>
                <w:rFonts w:ascii="Times New Roman" w:hAnsi="Times New Roman" w:cs="Times New Roman"/>
                <w:sz w:val="24"/>
                <w:szCs w:val="24"/>
              </w:rPr>
            </w:pPr>
            <w:r w:rsidRPr="008F05DC">
              <w:rPr>
                <w:rFonts w:ascii="Times New Roman" w:hAnsi="Times New Roman" w:cs="Times New Roman"/>
                <w:sz w:val="24"/>
                <w:szCs w:val="24"/>
              </w:rPr>
              <w:t>Тема 2.3.</w:t>
            </w:r>
            <w:r w:rsidRPr="008F05DC">
              <w:rPr>
                <w:rFonts w:ascii="Times New Roman" w:hAnsi="Times New Roman" w:cs="Times New Roman"/>
                <w:b/>
                <w:sz w:val="24"/>
                <w:szCs w:val="24"/>
              </w:rPr>
              <w:t xml:space="preserve"> </w:t>
            </w:r>
            <w:r w:rsidRPr="008F05DC">
              <w:rPr>
                <w:rFonts w:ascii="Times New Roman" w:hAnsi="Times New Roman" w:cs="Times New Roman"/>
                <w:sz w:val="24"/>
                <w:szCs w:val="24"/>
              </w:rPr>
              <w:t>Основы сертификация.</w:t>
            </w:r>
          </w:p>
          <w:p w:rsidR="001844F5" w:rsidRPr="008F05DC" w:rsidRDefault="001844F5" w:rsidP="00BE739F">
            <w:pPr>
              <w:tabs>
                <w:tab w:val="num" w:pos="567"/>
                <w:tab w:val="left" w:pos="1276"/>
              </w:tabs>
              <w:suppressAutoHyphens/>
              <w:spacing w:after="0" w:line="240" w:lineRule="auto"/>
              <w:rPr>
                <w:rFonts w:ascii="Times New Roman" w:hAnsi="Times New Roman" w:cs="Times New Roman"/>
                <w:sz w:val="24"/>
                <w:szCs w:val="24"/>
              </w:rPr>
            </w:pPr>
          </w:p>
        </w:tc>
      </w:tr>
      <w:tr w:rsidR="001844F5" w:rsidRPr="008F05DC" w:rsidTr="00BE739F">
        <w:tc>
          <w:tcPr>
            <w:tcW w:w="2596" w:type="dxa"/>
          </w:tcPr>
          <w:p w:rsidR="001844F5" w:rsidRPr="008F05DC" w:rsidRDefault="001844F5" w:rsidP="00BE739F">
            <w:pPr>
              <w:spacing w:after="0" w:line="240" w:lineRule="auto"/>
              <w:jc w:val="both"/>
              <w:rPr>
                <w:rFonts w:ascii="Times New Roman" w:hAnsi="Times New Roman" w:cs="Times New Roman"/>
                <w:sz w:val="24"/>
                <w:szCs w:val="24"/>
              </w:rPr>
            </w:pPr>
            <w:r w:rsidRPr="008F05DC">
              <w:rPr>
                <w:rFonts w:ascii="Times New Roman" w:hAnsi="Times New Roman" w:cs="Times New Roman"/>
                <w:sz w:val="24"/>
                <w:szCs w:val="24"/>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178" w:type="dxa"/>
          </w:tcPr>
          <w:p w:rsidR="001844F5" w:rsidRPr="008F05DC" w:rsidRDefault="001844F5" w:rsidP="00BE739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t xml:space="preserve">уметь: применять требования нормативных     документов к основным видам продукции  (услуг) и процессов;  </w:t>
            </w:r>
          </w:p>
          <w:p w:rsidR="001844F5" w:rsidRPr="008F05DC" w:rsidRDefault="001844F5" w:rsidP="00BE739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t xml:space="preserve">оформлять техническую документацию в соответствии с действующей нормативной базой;  </w:t>
            </w:r>
          </w:p>
          <w:p w:rsidR="001844F5" w:rsidRPr="008F05DC" w:rsidRDefault="001844F5" w:rsidP="00BE739F">
            <w:pPr>
              <w:shd w:val="clear" w:color="auto" w:fill="FFFFFF"/>
              <w:spacing w:after="0" w:line="240" w:lineRule="auto"/>
              <w:jc w:val="both"/>
              <w:rPr>
                <w:rFonts w:ascii="Times New Roman" w:hAnsi="Times New Roman" w:cs="Times New Roman"/>
                <w:sz w:val="24"/>
                <w:szCs w:val="24"/>
              </w:rPr>
            </w:pPr>
            <w:r w:rsidRPr="008F05DC">
              <w:rPr>
                <w:rFonts w:ascii="Times New Roman" w:hAnsi="Times New Roman" w:cs="Times New Roman"/>
                <w:sz w:val="24"/>
                <w:szCs w:val="24"/>
              </w:rPr>
              <w:t>знать: основные положения систем      (комплексов)общетехнических и          организационно-методических стандартов;</w:t>
            </w:r>
          </w:p>
          <w:p w:rsidR="001844F5" w:rsidRPr="008F05DC" w:rsidRDefault="001844F5" w:rsidP="00BE739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t>терминологию и единицы измерения     величин в соответствии с действующими  стандартами и международной системой   единиц СИ.</w:t>
            </w:r>
          </w:p>
        </w:tc>
        <w:tc>
          <w:tcPr>
            <w:tcW w:w="2406" w:type="dxa"/>
          </w:tcPr>
          <w:p w:rsidR="001844F5" w:rsidRPr="008F05DC" w:rsidRDefault="001844F5" w:rsidP="00BE739F">
            <w:pPr>
              <w:pStyle w:val="aa"/>
              <w:rPr>
                <w:rFonts w:ascii="Times New Roman" w:hAnsi="Times New Roman" w:cs="Times New Roman"/>
                <w:sz w:val="24"/>
                <w:szCs w:val="24"/>
              </w:rPr>
            </w:pPr>
            <w:r w:rsidRPr="008F05DC">
              <w:rPr>
                <w:rFonts w:ascii="Times New Roman" w:hAnsi="Times New Roman" w:cs="Times New Roman"/>
                <w:sz w:val="24"/>
                <w:szCs w:val="24"/>
              </w:rPr>
              <w:t>Тема 1.3.</w:t>
            </w:r>
            <w:r w:rsidRPr="008F05DC">
              <w:rPr>
                <w:rFonts w:ascii="Times New Roman" w:hAnsi="Times New Roman" w:cs="Times New Roman"/>
                <w:b/>
                <w:sz w:val="24"/>
                <w:szCs w:val="24"/>
              </w:rPr>
              <w:t xml:space="preserve"> </w:t>
            </w:r>
            <w:r w:rsidRPr="008F05DC">
              <w:rPr>
                <w:rFonts w:ascii="Times New Roman" w:hAnsi="Times New Roman" w:cs="Times New Roman"/>
                <w:sz w:val="24"/>
                <w:szCs w:val="24"/>
              </w:rPr>
              <w:t xml:space="preserve"> Правовые основы метрологии.</w:t>
            </w:r>
          </w:p>
          <w:p w:rsidR="001844F5" w:rsidRPr="008F05DC" w:rsidRDefault="001844F5" w:rsidP="00BE739F">
            <w:pPr>
              <w:tabs>
                <w:tab w:val="num" w:pos="567"/>
                <w:tab w:val="left" w:pos="1276"/>
              </w:tabs>
              <w:suppressAutoHyphens/>
              <w:spacing w:after="0" w:line="240" w:lineRule="auto"/>
              <w:rPr>
                <w:rFonts w:ascii="Times New Roman" w:hAnsi="Times New Roman" w:cs="Times New Roman"/>
                <w:sz w:val="24"/>
                <w:szCs w:val="24"/>
              </w:rPr>
            </w:pPr>
          </w:p>
        </w:tc>
      </w:tr>
      <w:tr w:rsidR="001844F5" w:rsidRPr="008F05DC" w:rsidTr="00BE739F">
        <w:tc>
          <w:tcPr>
            <w:tcW w:w="2596" w:type="dxa"/>
          </w:tcPr>
          <w:p w:rsidR="001844F5" w:rsidRPr="008F05DC" w:rsidRDefault="001844F5" w:rsidP="00BE739F">
            <w:pPr>
              <w:spacing w:after="0" w:line="240" w:lineRule="auto"/>
              <w:jc w:val="both"/>
              <w:rPr>
                <w:rFonts w:ascii="Times New Roman" w:hAnsi="Times New Roman" w:cs="Times New Roman"/>
                <w:sz w:val="24"/>
                <w:szCs w:val="24"/>
              </w:rPr>
            </w:pPr>
            <w:r w:rsidRPr="008F05DC">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1844F5" w:rsidRPr="008F05DC" w:rsidRDefault="001844F5" w:rsidP="00BE739F">
            <w:pPr>
              <w:pStyle w:val="ConsPlusNormal"/>
              <w:rPr>
                <w:rFonts w:ascii="Times New Roman" w:hAnsi="Times New Roman" w:cs="Times New Roman"/>
                <w:sz w:val="24"/>
                <w:szCs w:val="24"/>
              </w:rPr>
            </w:pPr>
          </w:p>
        </w:tc>
        <w:tc>
          <w:tcPr>
            <w:tcW w:w="4178" w:type="dxa"/>
          </w:tcPr>
          <w:p w:rsidR="001844F5" w:rsidRPr="008F05DC" w:rsidRDefault="001844F5" w:rsidP="00BE739F">
            <w:pPr>
              <w:widowControl w:val="0"/>
              <w:shd w:val="clear" w:color="auto" w:fill="FFFFFF"/>
              <w:autoSpaceDE w:val="0"/>
              <w:autoSpaceDN w:val="0"/>
              <w:adjustRightInd w:val="0"/>
              <w:spacing w:after="0" w:line="240" w:lineRule="auto"/>
              <w:ind w:right="-17"/>
              <w:rPr>
                <w:rFonts w:ascii="Times New Roman" w:hAnsi="Times New Roman" w:cs="Times New Roman"/>
                <w:sz w:val="24"/>
                <w:szCs w:val="24"/>
              </w:rPr>
            </w:pPr>
            <w:r w:rsidRPr="008F05DC">
              <w:rPr>
                <w:rFonts w:ascii="Times New Roman" w:hAnsi="Times New Roman" w:cs="Times New Roman"/>
                <w:sz w:val="24"/>
                <w:szCs w:val="24"/>
              </w:rPr>
              <w:t xml:space="preserve">уметь: оформлять техническую документацию в соответствии с действующей нормативной базой;  </w:t>
            </w:r>
          </w:p>
          <w:p w:rsidR="001844F5" w:rsidRPr="008F05DC" w:rsidRDefault="001844F5" w:rsidP="00BE739F">
            <w:pPr>
              <w:shd w:val="clear" w:color="auto" w:fill="FFFFFF"/>
              <w:spacing w:after="0" w:line="240" w:lineRule="auto"/>
              <w:ind w:right="-17"/>
              <w:rPr>
                <w:rFonts w:ascii="Times New Roman" w:hAnsi="Times New Roman" w:cs="Times New Roman"/>
                <w:sz w:val="24"/>
                <w:szCs w:val="24"/>
              </w:rPr>
            </w:pPr>
            <w:r w:rsidRPr="008F05DC">
              <w:rPr>
                <w:rFonts w:ascii="Times New Roman" w:hAnsi="Times New Roman" w:cs="Times New Roman"/>
                <w:sz w:val="24"/>
                <w:szCs w:val="24"/>
              </w:rPr>
              <w:t>знать: основные понятия метрологии;</w:t>
            </w:r>
          </w:p>
          <w:p w:rsidR="001844F5" w:rsidRPr="008F05DC" w:rsidRDefault="001844F5" w:rsidP="00BE739F">
            <w:pPr>
              <w:spacing w:after="0" w:line="240" w:lineRule="auto"/>
              <w:rPr>
                <w:rFonts w:ascii="Times New Roman" w:hAnsi="Times New Roman" w:cs="Times New Roman"/>
                <w:sz w:val="24"/>
                <w:szCs w:val="24"/>
              </w:rPr>
            </w:pPr>
            <w:r w:rsidRPr="008F05DC">
              <w:rPr>
                <w:rFonts w:ascii="Times New Roman" w:hAnsi="Times New Roman" w:cs="Times New Roman"/>
                <w:sz w:val="24"/>
                <w:szCs w:val="24"/>
              </w:rPr>
              <w:t>терминологию и единицы измерения     величин в соответствии с действующими  стандартами и международной системой   единиц СИ.</w:t>
            </w:r>
          </w:p>
        </w:tc>
        <w:tc>
          <w:tcPr>
            <w:tcW w:w="2406" w:type="dxa"/>
          </w:tcPr>
          <w:p w:rsidR="001844F5" w:rsidRPr="008F05DC" w:rsidRDefault="001844F5" w:rsidP="00BE739F">
            <w:pPr>
              <w:pStyle w:val="aa"/>
              <w:rPr>
                <w:rFonts w:ascii="Times New Roman" w:hAnsi="Times New Roman" w:cs="Times New Roman"/>
                <w:sz w:val="24"/>
                <w:szCs w:val="24"/>
              </w:rPr>
            </w:pPr>
            <w:r w:rsidRPr="008F05DC">
              <w:rPr>
                <w:rFonts w:ascii="Times New Roman" w:hAnsi="Times New Roman" w:cs="Times New Roman"/>
                <w:sz w:val="24"/>
                <w:szCs w:val="24"/>
              </w:rPr>
              <w:t>Тема 1.1. Основы метрологии.</w:t>
            </w:r>
          </w:p>
          <w:p w:rsidR="001844F5" w:rsidRPr="008F05DC" w:rsidRDefault="001844F5" w:rsidP="00BE739F">
            <w:pPr>
              <w:tabs>
                <w:tab w:val="num" w:pos="567"/>
                <w:tab w:val="left" w:pos="1276"/>
              </w:tabs>
              <w:suppressAutoHyphens/>
              <w:spacing w:after="0" w:line="240" w:lineRule="auto"/>
              <w:rPr>
                <w:rFonts w:ascii="Times New Roman" w:hAnsi="Times New Roman" w:cs="Times New Roman"/>
                <w:sz w:val="24"/>
                <w:szCs w:val="24"/>
              </w:rPr>
            </w:pPr>
          </w:p>
        </w:tc>
      </w:tr>
      <w:tr w:rsidR="001844F5" w:rsidRPr="008F05DC" w:rsidTr="00BE739F">
        <w:tc>
          <w:tcPr>
            <w:tcW w:w="2596" w:type="dxa"/>
          </w:tcPr>
          <w:p w:rsidR="001844F5" w:rsidRPr="008F05DC" w:rsidRDefault="001844F5" w:rsidP="00BE739F">
            <w:pPr>
              <w:spacing w:after="0" w:line="240" w:lineRule="auto"/>
              <w:jc w:val="both"/>
              <w:rPr>
                <w:rFonts w:ascii="Times New Roman" w:hAnsi="Times New Roman" w:cs="Times New Roman"/>
                <w:sz w:val="24"/>
                <w:szCs w:val="24"/>
              </w:rPr>
            </w:pPr>
            <w:r w:rsidRPr="008F05DC">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tc>
        <w:tc>
          <w:tcPr>
            <w:tcW w:w="4178" w:type="dxa"/>
          </w:tcPr>
          <w:p w:rsidR="001844F5" w:rsidRPr="008F05DC" w:rsidRDefault="001844F5" w:rsidP="00BE739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t xml:space="preserve">уметь: применять требования нормативных     документов к основным видам продукции  (услуг) и процессов;  </w:t>
            </w:r>
          </w:p>
          <w:p w:rsidR="001844F5" w:rsidRPr="008F05DC" w:rsidRDefault="001844F5" w:rsidP="00BE739F">
            <w:pPr>
              <w:shd w:val="clear" w:color="auto" w:fill="FFFFFF"/>
              <w:spacing w:after="0" w:line="240" w:lineRule="auto"/>
              <w:jc w:val="both"/>
              <w:rPr>
                <w:rFonts w:ascii="Times New Roman" w:hAnsi="Times New Roman" w:cs="Times New Roman"/>
                <w:sz w:val="24"/>
                <w:szCs w:val="24"/>
              </w:rPr>
            </w:pPr>
            <w:r w:rsidRPr="008F05DC">
              <w:rPr>
                <w:rFonts w:ascii="Times New Roman" w:hAnsi="Times New Roman" w:cs="Times New Roman"/>
                <w:sz w:val="24"/>
                <w:szCs w:val="24"/>
              </w:rPr>
              <w:t>знать: задачи стандартизации, ее    экономическую эффективность.</w:t>
            </w:r>
          </w:p>
        </w:tc>
        <w:tc>
          <w:tcPr>
            <w:tcW w:w="2406" w:type="dxa"/>
          </w:tcPr>
          <w:p w:rsidR="001844F5" w:rsidRPr="008F05DC" w:rsidRDefault="001844F5" w:rsidP="00BE739F">
            <w:pPr>
              <w:pStyle w:val="aa"/>
              <w:rPr>
                <w:rFonts w:ascii="Times New Roman" w:hAnsi="Times New Roman" w:cs="Times New Roman"/>
                <w:sz w:val="24"/>
                <w:szCs w:val="24"/>
              </w:rPr>
            </w:pPr>
            <w:r w:rsidRPr="008F05DC">
              <w:rPr>
                <w:rFonts w:ascii="Times New Roman" w:hAnsi="Times New Roman" w:cs="Times New Roman"/>
                <w:sz w:val="24"/>
                <w:szCs w:val="24"/>
              </w:rPr>
              <w:t>Тема 2.2. Правовые основы стандартизации.</w:t>
            </w:r>
          </w:p>
          <w:p w:rsidR="001844F5" w:rsidRPr="008F05DC" w:rsidRDefault="001844F5" w:rsidP="00BE739F">
            <w:pPr>
              <w:tabs>
                <w:tab w:val="num" w:pos="567"/>
                <w:tab w:val="left" w:pos="1276"/>
              </w:tabs>
              <w:suppressAutoHyphens/>
              <w:spacing w:after="0" w:line="240" w:lineRule="auto"/>
              <w:rPr>
                <w:rFonts w:ascii="Times New Roman" w:hAnsi="Times New Roman" w:cs="Times New Roman"/>
                <w:sz w:val="24"/>
                <w:szCs w:val="24"/>
              </w:rPr>
            </w:pPr>
          </w:p>
        </w:tc>
      </w:tr>
      <w:tr w:rsidR="001844F5" w:rsidRPr="008F05DC" w:rsidTr="00BE739F">
        <w:tc>
          <w:tcPr>
            <w:tcW w:w="2596" w:type="dxa"/>
          </w:tcPr>
          <w:p w:rsidR="001844F5" w:rsidRPr="008F05DC" w:rsidRDefault="001844F5" w:rsidP="00BE739F">
            <w:pPr>
              <w:spacing w:after="0" w:line="240" w:lineRule="auto"/>
              <w:jc w:val="both"/>
              <w:rPr>
                <w:rFonts w:ascii="Times New Roman" w:hAnsi="Times New Roman" w:cs="Times New Roman"/>
                <w:sz w:val="24"/>
                <w:szCs w:val="24"/>
              </w:rPr>
            </w:pPr>
            <w:r w:rsidRPr="008F05DC">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tc>
        <w:tc>
          <w:tcPr>
            <w:tcW w:w="4178" w:type="dxa"/>
          </w:tcPr>
          <w:p w:rsidR="001844F5" w:rsidRPr="008F05DC" w:rsidRDefault="001844F5" w:rsidP="00BE739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t>уметь: испол</w:t>
            </w:r>
            <w:r w:rsidR="00BE739F">
              <w:rPr>
                <w:rFonts w:ascii="Times New Roman" w:hAnsi="Times New Roman" w:cs="Times New Roman"/>
                <w:sz w:val="24"/>
                <w:szCs w:val="24"/>
              </w:rPr>
              <w:t xml:space="preserve">ьзовать в профессиональной </w:t>
            </w:r>
            <w:r w:rsidRPr="008F05DC">
              <w:rPr>
                <w:rFonts w:ascii="Times New Roman" w:hAnsi="Times New Roman" w:cs="Times New Roman"/>
                <w:sz w:val="24"/>
                <w:szCs w:val="24"/>
              </w:rPr>
              <w:t>деятел</w:t>
            </w:r>
            <w:r w:rsidR="00BE739F">
              <w:rPr>
                <w:rFonts w:ascii="Times New Roman" w:hAnsi="Times New Roman" w:cs="Times New Roman"/>
                <w:sz w:val="24"/>
                <w:szCs w:val="24"/>
              </w:rPr>
              <w:t>ьности документацию систем</w:t>
            </w:r>
            <w:r w:rsidRPr="008F05DC">
              <w:rPr>
                <w:rFonts w:ascii="Times New Roman" w:hAnsi="Times New Roman" w:cs="Times New Roman"/>
                <w:sz w:val="24"/>
                <w:szCs w:val="24"/>
              </w:rPr>
              <w:t xml:space="preserve"> качества;   </w:t>
            </w:r>
          </w:p>
          <w:p w:rsidR="001844F5" w:rsidRPr="008F05DC" w:rsidRDefault="001844F5" w:rsidP="00BE739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t xml:space="preserve">оформлять техническую документацию в соответствии с действующей нормативной базой;  </w:t>
            </w:r>
          </w:p>
          <w:p w:rsidR="001844F5" w:rsidRPr="008F05DC" w:rsidRDefault="001844F5" w:rsidP="00BE739F">
            <w:pPr>
              <w:shd w:val="clear" w:color="auto" w:fill="FFFFFF"/>
              <w:spacing w:after="0" w:line="240" w:lineRule="auto"/>
              <w:jc w:val="both"/>
              <w:rPr>
                <w:rFonts w:ascii="Times New Roman" w:hAnsi="Times New Roman" w:cs="Times New Roman"/>
                <w:sz w:val="24"/>
                <w:szCs w:val="24"/>
              </w:rPr>
            </w:pPr>
            <w:r w:rsidRPr="008F05DC">
              <w:rPr>
                <w:rFonts w:ascii="Times New Roman" w:hAnsi="Times New Roman" w:cs="Times New Roman"/>
                <w:sz w:val="24"/>
                <w:szCs w:val="24"/>
              </w:rPr>
              <w:t>знать: основные понятия метрологии;</w:t>
            </w:r>
          </w:p>
          <w:p w:rsidR="001844F5" w:rsidRPr="008F05DC" w:rsidRDefault="001844F5" w:rsidP="00BE739F">
            <w:pPr>
              <w:spacing w:after="0" w:line="240" w:lineRule="auto"/>
              <w:rPr>
                <w:rFonts w:ascii="Times New Roman" w:hAnsi="Times New Roman" w:cs="Times New Roman"/>
                <w:sz w:val="24"/>
                <w:szCs w:val="24"/>
              </w:rPr>
            </w:pPr>
            <w:r w:rsidRPr="008F05DC">
              <w:rPr>
                <w:rFonts w:ascii="Times New Roman" w:hAnsi="Times New Roman" w:cs="Times New Roman"/>
                <w:sz w:val="24"/>
                <w:szCs w:val="24"/>
              </w:rPr>
              <w:t>терминологию и единицы измерения     величин в соответствии с действующими  стандартами и международной системой   единиц СИ.</w:t>
            </w:r>
          </w:p>
        </w:tc>
        <w:tc>
          <w:tcPr>
            <w:tcW w:w="2406" w:type="dxa"/>
          </w:tcPr>
          <w:p w:rsidR="001844F5" w:rsidRPr="008F05DC" w:rsidRDefault="001844F5" w:rsidP="00BE739F">
            <w:pPr>
              <w:pStyle w:val="aa"/>
              <w:rPr>
                <w:rFonts w:ascii="Times New Roman" w:hAnsi="Times New Roman" w:cs="Times New Roman"/>
                <w:sz w:val="24"/>
                <w:szCs w:val="24"/>
              </w:rPr>
            </w:pPr>
            <w:r w:rsidRPr="008F05DC">
              <w:rPr>
                <w:rFonts w:ascii="Times New Roman" w:hAnsi="Times New Roman" w:cs="Times New Roman"/>
                <w:sz w:val="24"/>
                <w:szCs w:val="24"/>
              </w:rPr>
              <w:t>Тема 1.2.</w:t>
            </w:r>
            <w:r w:rsidRPr="008F05DC">
              <w:rPr>
                <w:rFonts w:ascii="Times New Roman" w:hAnsi="Times New Roman" w:cs="Times New Roman"/>
                <w:b/>
                <w:sz w:val="24"/>
                <w:szCs w:val="24"/>
              </w:rPr>
              <w:t xml:space="preserve"> </w:t>
            </w:r>
            <w:r w:rsidRPr="008F05DC">
              <w:rPr>
                <w:rFonts w:ascii="Times New Roman" w:hAnsi="Times New Roman" w:cs="Times New Roman"/>
                <w:sz w:val="24"/>
                <w:szCs w:val="24"/>
              </w:rPr>
              <w:t xml:space="preserve"> Теоретические основы измерений.</w:t>
            </w:r>
          </w:p>
          <w:p w:rsidR="001844F5" w:rsidRPr="008F05DC" w:rsidRDefault="001844F5" w:rsidP="00BE739F">
            <w:pPr>
              <w:tabs>
                <w:tab w:val="num" w:pos="567"/>
                <w:tab w:val="left" w:pos="1276"/>
              </w:tabs>
              <w:suppressAutoHyphens/>
              <w:spacing w:after="0" w:line="240" w:lineRule="auto"/>
              <w:rPr>
                <w:rFonts w:ascii="Times New Roman" w:hAnsi="Times New Roman" w:cs="Times New Roman"/>
                <w:sz w:val="24"/>
                <w:szCs w:val="24"/>
              </w:rPr>
            </w:pPr>
          </w:p>
        </w:tc>
      </w:tr>
      <w:tr w:rsidR="001844F5" w:rsidRPr="008F05DC" w:rsidTr="00BE739F">
        <w:tc>
          <w:tcPr>
            <w:tcW w:w="2596" w:type="dxa"/>
          </w:tcPr>
          <w:p w:rsidR="001844F5" w:rsidRPr="008F05DC" w:rsidRDefault="001844F5" w:rsidP="00BE739F">
            <w:pPr>
              <w:spacing w:after="0" w:line="240" w:lineRule="auto"/>
              <w:jc w:val="both"/>
              <w:rPr>
                <w:rFonts w:ascii="Times New Roman" w:hAnsi="Times New Roman" w:cs="Times New Roman"/>
                <w:sz w:val="24"/>
                <w:szCs w:val="24"/>
              </w:rPr>
            </w:pPr>
            <w:r w:rsidRPr="008F05DC">
              <w:rPr>
                <w:rFonts w:ascii="Times New Roman" w:hAnsi="Times New Roman" w:cs="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w:t>
            </w:r>
            <w:r w:rsidRPr="008F05DC">
              <w:rPr>
                <w:rFonts w:ascii="Times New Roman" w:hAnsi="Times New Roman" w:cs="Times New Roman"/>
                <w:sz w:val="24"/>
                <w:szCs w:val="24"/>
              </w:rPr>
              <w:lastRenderedPageBreak/>
              <w:t>квалификации.</w:t>
            </w:r>
          </w:p>
        </w:tc>
        <w:tc>
          <w:tcPr>
            <w:tcW w:w="4178" w:type="dxa"/>
          </w:tcPr>
          <w:p w:rsidR="001844F5" w:rsidRPr="008F05DC" w:rsidRDefault="001844F5" w:rsidP="00BE739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lastRenderedPageBreak/>
              <w:t xml:space="preserve">уметь: оформлять техническую документацию в соответствии с действующей нормативной базой;  </w:t>
            </w:r>
          </w:p>
          <w:p w:rsidR="001844F5" w:rsidRPr="008F05DC" w:rsidRDefault="001844F5" w:rsidP="00BE739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t>применять требования нормативных     документов к основным видам продукц</w:t>
            </w:r>
            <w:r w:rsidR="00BE739F">
              <w:rPr>
                <w:rFonts w:ascii="Times New Roman" w:hAnsi="Times New Roman" w:cs="Times New Roman"/>
                <w:sz w:val="24"/>
                <w:szCs w:val="24"/>
              </w:rPr>
              <w:t>ии  (услуг) и процессов;</w:t>
            </w:r>
          </w:p>
          <w:p w:rsidR="001844F5" w:rsidRPr="008F05DC" w:rsidRDefault="001844F5" w:rsidP="00BE739F">
            <w:pPr>
              <w:shd w:val="clear" w:color="auto" w:fill="FFFFFF"/>
              <w:spacing w:after="0" w:line="240" w:lineRule="auto"/>
              <w:jc w:val="both"/>
              <w:rPr>
                <w:rFonts w:ascii="Times New Roman" w:hAnsi="Times New Roman" w:cs="Times New Roman"/>
                <w:sz w:val="24"/>
                <w:szCs w:val="24"/>
              </w:rPr>
            </w:pPr>
            <w:r w:rsidRPr="008F05DC">
              <w:rPr>
                <w:rFonts w:ascii="Times New Roman" w:hAnsi="Times New Roman" w:cs="Times New Roman"/>
                <w:sz w:val="24"/>
                <w:szCs w:val="24"/>
              </w:rPr>
              <w:t xml:space="preserve">знать: задачи стандартизации, ее    экономическую эффективность; </w:t>
            </w:r>
          </w:p>
          <w:p w:rsidR="001844F5" w:rsidRPr="008F05DC" w:rsidRDefault="001844F5" w:rsidP="00BE739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t xml:space="preserve">формы подтверждения соответствия;    </w:t>
            </w:r>
          </w:p>
          <w:p w:rsidR="001844F5" w:rsidRPr="008F05DC" w:rsidRDefault="001844F5" w:rsidP="00BE739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lastRenderedPageBreak/>
              <w:t>основные положения систем      (комплексов)общетехнических и          организационно-методических стандартов.</w:t>
            </w:r>
          </w:p>
        </w:tc>
        <w:tc>
          <w:tcPr>
            <w:tcW w:w="2406" w:type="dxa"/>
          </w:tcPr>
          <w:p w:rsidR="001844F5" w:rsidRPr="008F05DC" w:rsidRDefault="001844F5" w:rsidP="00BE739F">
            <w:pPr>
              <w:pStyle w:val="aa"/>
              <w:rPr>
                <w:rFonts w:ascii="Times New Roman" w:hAnsi="Times New Roman" w:cs="Times New Roman"/>
                <w:sz w:val="24"/>
                <w:szCs w:val="24"/>
              </w:rPr>
            </w:pPr>
            <w:r w:rsidRPr="008F05DC">
              <w:rPr>
                <w:rFonts w:ascii="Times New Roman" w:hAnsi="Times New Roman" w:cs="Times New Roman"/>
                <w:sz w:val="24"/>
                <w:szCs w:val="24"/>
              </w:rPr>
              <w:lastRenderedPageBreak/>
              <w:t>Тема 2.4.</w:t>
            </w:r>
            <w:r w:rsidRPr="008F05DC">
              <w:rPr>
                <w:rFonts w:ascii="Times New Roman" w:hAnsi="Times New Roman" w:cs="Times New Roman"/>
                <w:b/>
                <w:sz w:val="24"/>
                <w:szCs w:val="24"/>
              </w:rPr>
              <w:t xml:space="preserve"> </w:t>
            </w:r>
            <w:r w:rsidRPr="008F05DC">
              <w:rPr>
                <w:rFonts w:ascii="Times New Roman" w:hAnsi="Times New Roman" w:cs="Times New Roman"/>
                <w:sz w:val="24"/>
                <w:szCs w:val="24"/>
              </w:rPr>
              <w:t>Правовая основа сертификации.</w:t>
            </w:r>
          </w:p>
          <w:p w:rsidR="001844F5" w:rsidRPr="008F05DC" w:rsidRDefault="001844F5" w:rsidP="00BE739F">
            <w:pPr>
              <w:tabs>
                <w:tab w:val="num" w:pos="567"/>
                <w:tab w:val="left" w:pos="1276"/>
              </w:tabs>
              <w:suppressAutoHyphens/>
              <w:spacing w:after="0" w:line="240" w:lineRule="auto"/>
              <w:rPr>
                <w:rFonts w:ascii="Times New Roman" w:hAnsi="Times New Roman" w:cs="Times New Roman"/>
                <w:sz w:val="24"/>
                <w:szCs w:val="24"/>
              </w:rPr>
            </w:pPr>
          </w:p>
        </w:tc>
      </w:tr>
      <w:tr w:rsidR="001844F5" w:rsidRPr="008F05DC" w:rsidTr="00BE739F">
        <w:tc>
          <w:tcPr>
            <w:tcW w:w="2596" w:type="dxa"/>
          </w:tcPr>
          <w:p w:rsidR="001844F5" w:rsidRPr="008F05DC" w:rsidRDefault="001844F5" w:rsidP="00BE739F">
            <w:pPr>
              <w:spacing w:after="0" w:line="240" w:lineRule="auto"/>
              <w:jc w:val="both"/>
              <w:rPr>
                <w:rFonts w:ascii="Times New Roman" w:hAnsi="Times New Roman" w:cs="Times New Roman"/>
                <w:sz w:val="24"/>
                <w:szCs w:val="24"/>
              </w:rPr>
            </w:pPr>
            <w:r w:rsidRPr="008F05DC">
              <w:rPr>
                <w:rFonts w:ascii="Times New Roman" w:hAnsi="Times New Roman" w:cs="Times New Roman"/>
                <w:sz w:val="24"/>
                <w:szCs w:val="24"/>
              </w:rPr>
              <w:lastRenderedPageBreak/>
              <w:t>ОК 9. Ориентироваться в условиях частой смены технологий в профессиональной деятельности.</w:t>
            </w:r>
          </w:p>
        </w:tc>
        <w:tc>
          <w:tcPr>
            <w:tcW w:w="4178" w:type="dxa"/>
          </w:tcPr>
          <w:p w:rsidR="001844F5" w:rsidRPr="008F05DC" w:rsidRDefault="001844F5" w:rsidP="00BE739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t xml:space="preserve">уметь: применять требования нормативных     документов к основным видам продукции  (услуг) и процессов;  </w:t>
            </w:r>
          </w:p>
          <w:p w:rsidR="001844F5" w:rsidRPr="008F05DC" w:rsidRDefault="001844F5" w:rsidP="00BE739F">
            <w:pPr>
              <w:spacing w:after="0" w:line="240" w:lineRule="auto"/>
              <w:rPr>
                <w:rFonts w:ascii="Times New Roman" w:hAnsi="Times New Roman" w:cs="Times New Roman"/>
                <w:sz w:val="24"/>
                <w:szCs w:val="24"/>
              </w:rPr>
            </w:pPr>
            <w:r w:rsidRPr="008F05DC">
              <w:rPr>
                <w:rFonts w:ascii="Times New Roman" w:hAnsi="Times New Roman" w:cs="Times New Roman"/>
                <w:sz w:val="24"/>
                <w:szCs w:val="24"/>
              </w:rPr>
              <w:t>знать: задачи стандартизации, ее    экономическую эффективность.</w:t>
            </w:r>
          </w:p>
        </w:tc>
        <w:tc>
          <w:tcPr>
            <w:tcW w:w="2406" w:type="dxa"/>
          </w:tcPr>
          <w:p w:rsidR="001844F5" w:rsidRPr="008F05DC" w:rsidRDefault="001844F5" w:rsidP="00BE739F">
            <w:pPr>
              <w:pStyle w:val="aa"/>
              <w:rPr>
                <w:rFonts w:ascii="Times New Roman" w:hAnsi="Times New Roman" w:cs="Times New Roman"/>
                <w:sz w:val="24"/>
                <w:szCs w:val="24"/>
              </w:rPr>
            </w:pPr>
            <w:r w:rsidRPr="008F05DC">
              <w:rPr>
                <w:rFonts w:ascii="Times New Roman" w:hAnsi="Times New Roman" w:cs="Times New Roman"/>
                <w:sz w:val="24"/>
                <w:szCs w:val="24"/>
              </w:rPr>
              <w:t>Тема 2.2. Правовые основы стандартизации.</w:t>
            </w:r>
          </w:p>
          <w:p w:rsidR="001844F5" w:rsidRPr="008F05DC" w:rsidRDefault="001844F5" w:rsidP="00BE739F">
            <w:pPr>
              <w:tabs>
                <w:tab w:val="num" w:pos="567"/>
                <w:tab w:val="left" w:pos="1276"/>
              </w:tabs>
              <w:suppressAutoHyphens/>
              <w:spacing w:after="0" w:line="240" w:lineRule="auto"/>
              <w:rPr>
                <w:rFonts w:ascii="Times New Roman" w:hAnsi="Times New Roman" w:cs="Times New Roman"/>
                <w:sz w:val="24"/>
                <w:szCs w:val="24"/>
              </w:rPr>
            </w:pPr>
          </w:p>
        </w:tc>
      </w:tr>
      <w:tr w:rsidR="001844F5" w:rsidRPr="008F05DC" w:rsidTr="00BE739F">
        <w:tc>
          <w:tcPr>
            <w:tcW w:w="2596" w:type="dxa"/>
          </w:tcPr>
          <w:p w:rsidR="001844F5" w:rsidRPr="008F05DC" w:rsidRDefault="001844F5" w:rsidP="00BE739F">
            <w:pPr>
              <w:widowControl w:val="0"/>
              <w:autoSpaceDE w:val="0"/>
              <w:autoSpaceDN w:val="0"/>
              <w:adjustRightInd w:val="0"/>
              <w:spacing w:after="0" w:line="240" w:lineRule="auto"/>
              <w:jc w:val="both"/>
              <w:rPr>
                <w:rFonts w:ascii="Times New Roman" w:hAnsi="Times New Roman" w:cs="Times New Roman"/>
                <w:sz w:val="24"/>
                <w:szCs w:val="24"/>
              </w:rPr>
            </w:pPr>
            <w:r w:rsidRPr="008F05DC">
              <w:rPr>
                <w:rFonts w:ascii="Times New Roman" w:hAnsi="Times New Roman" w:cs="Times New Roman"/>
                <w:sz w:val="24"/>
                <w:szCs w:val="24"/>
              </w:rPr>
              <w:t>ПК 1.1. Проводить приемку всех видов скота, птицы и кроликов.</w:t>
            </w:r>
          </w:p>
        </w:tc>
        <w:tc>
          <w:tcPr>
            <w:tcW w:w="4178" w:type="dxa"/>
          </w:tcPr>
          <w:p w:rsidR="001844F5" w:rsidRPr="008F05DC" w:rsidRDefault="001844F5" w:rsidP="00BE739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t xml:space="preserve">уметь: использовать в профессиональной      деятельности документацию систем       качества;   </w:t>
            </w:r>
          </w:p>
          <w:p w:rsidR="001844F5" w:rsidRPr="008F05DC" w:rsidRDefault="001844F5" w:rsidP="00BE739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t xml:space="preserve">оформлять техническую документацию в соответствии с действующей нормативной базой;  </w:t>
            </w:r>
          </w:p>
          <w:p w:rsidR="001844F5" w:rsidRPr="008F05DC" w:rsidRDefault="001844F5" w:rsidP="00BE739F">
            <w:pPr>
              <w:shd w:val="clear" w:color="auto" w:fill="FFFFFF"/>
              <w:spacing w:after="0" w:line="240" w:lineRule="auto"/>
              <w:jc w:val="both"/>
              <w:rPr>
                <w:rFonts w:ascii="Times New Roman" w:hAnsi="Times New Roman" w:cs="Times New Roman"/>
                <w:sz w:val="24"/>
                <w:szCs w:val="24"/>
              </w:rPr>
            </w:pPr>
            <w:r w:rsidRPr="008F05DC">
              <w:rPr>
                <w:rFonts w:ascii="Times New Roman" w:hAnsi="Times New Roman" w:cs="Times New Roman"/>
                <w:sz w:val="24"/>
                <w:szCs w:val="24"/>
              </w:rPr>
              <w:t>знать: основные понятия метрологии;</w:t>
            </w:r>
          </w:p>
          <w:p w:rsidR="001844F5" w:rsidRPr="008F05DC" w:rsidRDefault="001844F5" w:rsidP="00BE739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t>терминологию и единицы измерения     величин в соответствии с действующими  стандартами и международной системой   единиц СИ.</w:t>
            </w:r>
          </w:p>
        </w:tc>
        <w:tc>
          <w:tcPr>
            <w:tcW w:w="2406" w:type="dxa"/>
          </w:tcPr>
          <w:p w:rsidR="001844F5" w:rsidRPr="008F05DC" w:rsidRDefault="001844F5" w:rsidP="00BE739F">
            <w:pPr>
              <w:pStyle w:val="aa"/>
              <w:rPr>
                <w:rFonts w:ascii="Times New Roman" w:hAnsi="Times New Roman" w:cs="Times New Roman"/>
                <w:sz w:val="24"/>
                <w:szCs w:val="24"/>
              </w:rPr>
            </w:pPr>
            <w:r w:rsidRPr="008F05DC">
              <w:rPr>
                <w:rFonts w:ascii="Times New Roman" w:hAnsi="Times New Roman" w:cs="Times New Roman"/>
                <w:sz w:val="24"/>
                <w:szCs w:val="24"/>
              </w:rPr>
              <w:t>Тема 1.2.</w:t>
            </w:r>
            <w:r w:rsidRPr="008F05DC">
              <w:rPr>
                <w:rFonts w:ascii="Times New Roman" w:hAnsi="Times New Roman" w:cs="Times New Roman"/>
                <w:b/>
                <w:sz w:val="24"/>
                <w:szCs w:val="24"/>
              </w:rPr>
              <w:t xml:space="preserve"> </w:t>
            </w:r>
            <w:r w:rsidRPr="008F05DC">
              <w:rPr>
                <w:rFonts w:ascii="Times New Roman" w:hAnsi="Times New Roman" w:cs="Times New Roman"/>
                <w:sz w:val="24"/>
                <w:szCs w:val="24"/>
              </w:rPr>
              <w:t xml:space="preserve"> Теоретические основы измерений.</w:t>
            </w:r>
          </w:p>
          <w:p w:rsidR="001844F5" w:rsidRPr="008F05DC" w:rsidRDefault="001844F5" w:rsidP="00BE739F">
            <w:pPr>
              <w:tabs>
                <w:tab w:val="num" w:pos="567"/>
                <w:tab w:val="left" w:pos="1276"/>
              </w:tabs>
              <w:suppressAutoHyphens/>
              <w:spacing w:after="0" w:line="240" w:lineRule="auto"/>
              <w:rPr>
                <w:rFonts w:ascii="Times New Roman" w:hAnsi="Times New Roman" w:cs="Times New Roman"/>
                <w:sz w:val="24"/>
                <w:szCs w:val="24"/>
              </w:rPr>
            </w:pPr>
          </w:p>
        </w:tc>
      </w:tr>
      <w:tr w:rsidR="001844F5" w:rsidRPr="008F05DC" w:rsidTr="00BE739F">
        <w:tc>
          <w:tcPr>
            <w:tcW w:w="2596" w:type="dxa"/>
          </w:tcPr>
          <w:p w:rsidR="001844F5" w:rsidRPr="008F05DC" w:rsidRDefault="001844F5" w:rsidP="00BE739F">
            <w:pPr>
              <w:spacing w:after="0" w:line="240" w:lineRule="auto"/>
              <w:jc w:val="both"/>
              <w:rPr>
                <w:rFonts w:ascii="Times New Roman" w:hAnsi="Times New Roman" w:cs="Times New Roman"/>
                <w:sz w:val="24"/>
                <w:szCs w:val="24"/>
              </w:rPr>
            </w:pPr>
            <w:r w:rsidRPr="008F05DC">
              <w:rPr>
                <w:rFonts w:ascii="Times New Roman" w:hAnsi="Times New Roman" w:cs="Times New Roman"/>
                <w:sz w:val="24"/>
                <w:szCs w:val="24"/>
              </w:rPr>
              <w:t>ПК 1.2. Производить убой скота, птицы и кроликов.</w:t>
            </w:r>
          </w:p>
          <w:p w:rsidR="001844F5" w:rsidRPr="008F05DC" w:rsidRDefault="001844F5" w:rsidP="00BE739F">
            <w:pPr>
              <w:pStyle w:val="ConsPlusNormal"/>
              <w:rPr>
                <w:rFonts w:ascii="Times New Roman" w:hAnsi="Times New Roman" w:cs="Times New Roman"/>
                <w:sz w:val="24"/>
                <w:szCs w:val="24"/>
              </w:rPr>
            </w:pPr>
          </w:p>
        </w:tc>
        <w:tc>
          <w:tcPr>
            <w:tcW w:w="4178" w:type="dxa"/>
          </w:tcPr>
          <w:p w:rsidR="001844F5" w:rsidRPr="008F05DC" w:rsidRDefault="001844F5" w:rsidP="00BE739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t xml:space="preserve">уметь: применять требования нормативных     документов к основным видам продукции  (услуг) и процессов;                   </w:t>
            </w:r>
          </w:p>
          <w:p w:rsidR="001844F5" w:rsidRPr="008F05DC" w:rsidRDefault="001844F5" w:rsidP="00BE739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t xml:space="preserve">оформлять техническую документацию в соответствии с действующей нормативной базой;  </w:t>
            </w:r>
          </w:p>
          <w:p w:rsidR="001844F5" w:rsidRPr="008F05DC" w:rsidRDefault="001844F5" w:rsidP="00BE739F">
            <w:pPr>
              <w:shd w:val="clear" w:color="auto" w:fill="FFFFFF"/>
              <w:spacing w:after="0" w:line="240" w:lineRule="auto"/>
              <w:jc w:val="both"/>
              <w:rPr>
                <w:rFonts w:ascii="Times New Roman" w:hAnsi="Times New Roman" w:cs="Times New Roman"/>
                <w:sz w:val="24"/>
                <w:szCs w:val="24"/>
              </w:rPr>
            </w:pPr>
            <w:r w:rsidRPr="008F05DC">
              <w:rPr>
                <w:rFonts w:ascii="Times New Roman" w:hAnsi="Times New Roman" w:cs="Times New Roman"/>
                <w:sz w:val="24"/>
                <w:szCs w:val="24"/>
              </w:rPr>
              <w:t>знать: основные положения систем      (комплексов)общетехнических и          организационно-методических стандартов;</w:t>
            </w:r>
          </w:p>
          <w:p w:rsidR="001844F5" w:rsidRPr="008F05DC" w:rsidRDefault="001844F5" w:rsidP="00BE739F">
            <w:pPr>
              <w:spacing w:after="0" w:line="240" w:lineRule="auto"/>
              <w:rPr>
                <w:rFonts w:ascii="Times New Roman" w:hAnsi="Times New Roman" w:cs="Times New Roman"/>
                <w:sz w:val="24"/>
                <w:szCs w:val="24"/>
              </w:rPr>
            </w:pPr>
            <w:r w:rsidRPr="008F05DC">
              <w:rPr>
                <w:rFonts w:ascii="Times New Roman" w:hAnsi="Times New Roman" w:cs="Times New Roman"/>
                <w:sz w:val="24"/>
                <w:szCs w:val="24"/>
              </w:rPr>
              <w:t>терминологию и единицы измерения     величин в соответствии с действующими  стандартами и международной системой   единиц СИ.</w:t>
            </w:r>
          </w:p>
        </w:tc>
        <w:tc>
          <w:tcPr>
            <w:tcW w:w="2406" w:type="dxa"/>
          </w:tcPr>
          <w:p w:rsidR="001844F5" w:rsidRPr="008F05DC" w:rsidRDefault="001844F5" w:rsidP="00BE739F">
            <w:pPr>
              <w:pStyle w:val="aa"/>
              <w:rPr>
                <w:rFonts w:ascii="Times New Roman" w:hAnsi="Times New Roman" w:cs="Times New Roman"/>
                <w:sz w:val="24"/>
                <w:szCs w:val="24"/>
              </w:rPr>
            </w:pPr>
            <w:r w:rsidRPr="008F05DC">
              <w:rPr>
                <w:rFonts w:ascii="Times New Roman" w:hAnsi="Times New Roman" w:cs="Times New Roman"/>
                <w:sz w:val="24"/>
                <w:szCs w:val="24"/>
              </w:rPr>
              <w:t>Тема 1.3.</w:t>
            </w:r>
            <w:r w:rsidRPr="008F05DC">
              <w:rPr>
                <w:rFonts w:ascii="Times New Roman" w:hAnsi="Times New Roman" w:cs="Times New Roman"/>
                <w:b/>
                <w:sz w:val="24"/>
                <w:szCs w:val="24"/>
              </w:rPr>
              <w:t xml:space="preserve"> </w:t>
            </w:r>
            <w:r w:rsidRPr="008F05DC">
              <w:rPr>
                <w:rFonts w:ascii="Times New Roman" w:hAnsi="Times New Roman" w:cs="Times New Roman"/>
                <w:sz w:val="24"/>
                <w:szCs w:val="24"/>
              </w:rPr>
              <w:t xml:space="preserve"> Правовые основы метрологии.</w:t>
            </w:r>
          </w:p>
          <w:p w:rsidR="001844F5" w:rsidRPr="008F05DC" w:rsidRDefault="001844F5" w:rsidP="00BE739F">
            <w:pPr>
              <w:tabs>
                <w:tab w:val="num" w:pos="567"/>
                <w:tab w:val="left" w:pos="1276"/>
              </w:tabs>
              <w:suppressAutoHyphens/>
              <w:spacing w:after="0" w:line="240" w:lineRule="auto"/>
              <w:rPr>
                <w:rFonts w:ascii="Times New Roman" w:hAnsi="Times New Roman" w:cs="Times New Roman"/>
                <w:sz w:val="24"/>
                <w:szCs w:val="24"/>
              </w:rPr>
            </w:pPr>
          </w:p>
        </w:tc>
      </w:tr>
      <w:tr w:rsidR="001844F5" w:rsidRPr="008F05DC" w:rsidTr="00BE739F">
        <w:tc>
          <w:tcPr>
            <w:tcW w:w="2596" w:type="dxa"/>
          </w:tcPr>
          <w:p w:rsidR="001844F5" w:rsidRPr="008F05DC" w:rsidRDefault="001844F5" w:rsidP="00BE739F">
            <w:pPr>
              <w:spacing w:after="0" w:line="240" w:lineRule="auto"/>
              <w:jc w:val="both"/>
              <w:rPr>
                <w:rFonts w:ascii="Times New Roman" w:hAnsi="Times New Roman" w:cs="Times New Roman"/>
                <w:sz w:val="24"/>
                <w:szCs w:val="24"/>
              </w:rPr>
            </w:pPr>
            <w:r w:rsidRPr="008F05DC">
              <w:rPr>
                <w:rFonts w:ascii="Times New Roman" w:hAnsi="Times New Roman" w:cs="Times New Roman"/>
                <w:sz w:val="24"/>
                <w:szCs w:val="24"/>
              </w:rPr>
              <w:t>ПК 1.3. Вести процесс первичной переработки скота, птицы и кроликов.</w:t>
            </w:r>
          </w:p>
          <w:p w:rsidR="001844F5" w:rsidRPr="008F05DC" w:rsidRDefault="001844F5" w:rsidP="00BE739F">
            <w:pPr>
              <w:pStyle w:val="ConsPlusNormal"/>
              <w:rPr>
                <w:rFonts w:ascii="Times New Roman" w:hAnsi="Times New Roman" w:cs="Times New Roman"/>
                <w:sz w:val="24"/>
                <w:szCs w:val="24"/>
              </w:rPr>
            </w:pPr>
          </w:p>
        </w:tc>
        <w:tc>
          <w:tcPr>
            <w:tcW w:w="4178" w:type="dxa"/>
          </w:tcPr>
          <w:p w:rsidR="001844F5" w:rsidRPr="008F05DC" w:rsidRDefault="001844F5" w:rsidP="00BE739F">
            <w:pPr>
              <w:widowControl w:val="0"/>
              <w:shd w:val="clear" w:color="auto" w:fill="FFFFFF"/>
              <w:autoSpaceDE w:val="0"/>
              <w:autoSpaceDN w:val="0"/>
              <w:adjustRightInd w:val="0"/>
              <w:spacing w:after="0" w:line="240" w:lineRule="auto"/>
              <w:ind w:right="-17"/>
              <w:rPr>
                <w:rFonts w:ascii="Times New Roman" w:hAnsi="Times New Roman" w:cs="Times New Roman"/>
                <w:sz w:val="24"/>
                <w:szCs w:val="24"/>
              </w:rPr>
            </w:pPr>
            <w:r w:rsidRPr="008F05DC">
              <w:rPr>
                <w:rFonts w:ascii="Times New Roman" w:hAnsi="Times New Roman" w:cs="Times New Roman"/>
                <w:sz w:val="24"/>
                <w:szCs w:val="24"/>
              </w:rPr>
              <w:t xml:space="preserve">уметь: применять требования нормативных     документов к основным видам продукции  (услуг) и процессов;  </w:t>
            </w:r>
          </w:p>
          <w:p w:rsidR="001844F5" w:rsidRPr="008F05DC" w:rsidRDefault="001844F5" w:rsidP="00BE739F">
            <w:pPr>
              <w:shd w:val="clear" w:color="auto" w:fill="FFFFFF"/>
              <w:spacing w:after="0" w:line="240" w:lineRule="auto"/>
              <w:ind w:right="-17"/>
              <w:jc w:val="both"/>
              <w:rPr>
                <w:rFonts w:ascii="Times New Roman" w:hAnsi="Times New Roman" w:cs="Times New Roman"/>
                <w:sz w:val="24"/>
                <w:szCs w:val="24"/>
              </w:rPr>
            </w:pPr>
            <w:r w:rsidRPr="008F05DC">
              <w:rPr>
                <w:rFonts w:ascii="Times New Roman" w:hAnsi="Times New Roman" w:cs="Times New Roman"/>
                <w:sz w:val="24"/>
                <w:szCs w:val="24"/>
              </w:rPr>
              <w:t>знать:</w:t>
            </w:r>
          </w:p>
          <w:p w:rsidR="001844F5" w:rsidRPr="008F05DC" w:rsidRDefault="001844F5" w:rsidP="00BE739F">
            <w:pPr>
              <w:spacing w:after="0" w:line="240" w:lineRule="auto"/>
              <w:rPr>
                <w:rFonts w:ascii="Times New Roman" w:hAnsi="Times New Roman" w:cs="Times New Roman"/>
                <w:sz w:val="24"/>
                <w:szCs w:val="24"/>
              </w:rPr>
            </w:pPr>
            <w:r w:rsidRPr="008F05DC">
              <w:rPr>
                <w:rFonts w:ascii="Times New Roman" w:hAnsi="Times New Roman" w:cs="Times New Roman"/>
                <w:sz w:val="24"/>
                <w:szCs w:val="24"/>
              </w:rPr>
              <w:t xml:space="preserve">задачи стандартизации, ее    экономическую эффективность.          </w:t>
            </w:r>
          </w:p>
        </w:tc>
        <w:tc>
          <w:tcPr>
            <w:tcW w:w="2406" w:type="dxa"/>
          </w:tcPr>
          <w:p w:rsidR="001844F5" w:rsidRPr="008F05DC" w:rsidRDefault="001844F5" w:rsidP="00BE739F">
            <w:pPr>
              <w:pStyle w:val="aa"/>
              <w:rPr>
                <w:rFonts w:ascii="Times New Roman" w:hAnsi="Times New Roman" w:cs="Times New Roman"/>
                <w:sz w:val="24"/>
                <w:szCs w:val="24"/>
              </w:rPr>
            </w:pPr>
            <w:r w:rsidRPr="008F05DC">
              <w:rPr>
                <w:rFonts w:ascii="Times New Roman" w:hAnsi="Times New Roman" w:cs="Times New Roman"/>
                <w:sz w:val="24"/>
                <w:szCs w:val="24"/>
              </w:rPr>
              <w:t>Тема 2.1</w:t>
            </w:r>
            <w:r w:rsidRPr="008F05DC">
              <w:rPr>
                <w:rFonts w:ascii="Times New Roman" w:hAnsi="Times New Roman" w:cs="Times New Roman"/>
                <w:b/>
                <w:sz w:val="24"/>
                <w:szCs w:val="24"/>
              </w:rPr>
              <w:t xml:space="preserve">. </w:t>
            </w:r>
            <w:r w:rsidRPr="008F05DC">
              <w:rPr>
                <w:rFonts w:ascii="Times New Roman" w:hAnsi="Times New Roman" w:cs="Times New Roman"/>
                <w:sz w:val="24"/>
                <w:szCs w:val="24"/>
              </w:rPr>
              <w:t xml:space="preserve"> Методология стандартизации и сертификации.</w:t>
            </w:r>
          </w:p>
          <w:p w:rsidR="001844F5" w:rsidRPr="008F05DC" w:rsidRDefault="001844F5" w:rsidP="00BE739F">
            <w:pPr>
              <w:tabs>
                <w:tab w:val="num" w:pos="567"/>
                <w:tab w:val="left" w:pos="1276"/>
              </w:tabs>
              <w:suppressAutoHyphens/>
              <w:spacing w:after="0" w:line="240" w:lineRule="auto"/>
              <w:rPr>
                <w:rFonts w:ascii="Times New Roman" w:hAnsi="Times New Roman" w:cs="Times New Roman"/>
                <w:sz w:val="24"/>
                <w:szCs w:val="24"/>
              </w:rPr>
            </w:pPr>
          </w:p>
        </w:tc>
      </w:tr>
      <w:tr w:rsidR="001844F5" w:rsidRPr="008F05DC" w:rsidTr="00BE739F">
        <w:tc>
          <w:tcPr>
            <w:tcW w:w="2596" w:type="dxa"/>
          </w:tcPr>
          <w:p w:rsidR="001844F5" w:rsidRPr="008F05DC" w:rsidRDefault="001844F5" w:rsidP="00BE739F">
            <w:pPr>
              <w:spacing w:after="0" w:line="240" w:lineRule="auto"/>
              <w:jc w:val="both"/>
              <w:rPr>
                <w:rFonts w:ascii="Times New Roman" w:hAnsi="Times New Roman" w:cs="Times New Roman"/>
                <w:sz w:val="24"/>
                <w:szCs w:val="24"/>
              </w:rPr>
            </w:pPr>
            <w:r w:rsidRPr="008F05DC">
              <w:rPr>
                <w:rFonts w:ascii="Times New Roman" w:hAnsi="Times New Roman" w:cs="Times New Roman"/>
                <w:sz w:val="24"/>
                <w:szCs w:val="24"/>
              </w:rPr>
              <w:t>ПК 1.4. Обеспечивать работу технологического оборудования первичного цеха и птицецеха..</w:t>
            </w:r>
          </w:p>
        </w:tc>
        <w:tc>
          <w:tcPr>
            <w:tcW w:w="4178" w:type="dxa"/>
          </w:tcPr>
          <w:p w:rsidR="001844F5" w:rsidRPr="008F05DC" w:rsidRDefault="001844F5" w:rsidP="00BE739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t xml:space="preserve">уметь: применять требования нормативных     документов к основным видам продукции  (услуг) и процессов;  </w:t>
            </w:r>
          </w:p>
          <w:p w:rsidR="001844F5" w:rsidRPr="008F05DC" w:rsidRDefault="00BE739F" w:rsidP="00BE73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знать: </w:t>
            </w:r>
            <w:r w:rsidR="001844F5" w:rsidRPr="008F05DC">
              <w:rPr>
                <w:rFonts w:ascii="Times New Roman" w:hAnsi="Times New Roman" w:cs="Times New Roman"/>
                <w:sz w:val="24"/>
                <w:szCs w:val="24"/>
              </w:rPr>
              <w:t>задачи стандартизации, ее    экономическую эффективность.</w:t>
            </w:r>
          </w:p>
        </w:tc>
        <w:tc>
          <w:tcPr>
            <w:tcW w:w="2406" w:type="dxa"/>
          </w:tcPr>
          <w:p w:rsidR="001844F5" w:rsidRPr="008F05DC" w:rsidRDefault="001844F5" w:rsidP="00BE739F">
            <w:pPr>
              <w:pStyle w:val="aa"/>
              <w:rPr>
                <w:rFonts w:ascii="Times New Roman" w:hAnsi="Times New Roman" w:cs="Times New Roman"/>
                <w:sz w:val="24"/>
                <w:szCs w:val="24"/>
              </w:rPr>
            </w:pPr>
            <w:r w:rsidRPr="008F05DC">
              <w:rPr>
                <w:rFonts w:ascii="Times New Roman" w:hAnsi="Times New Roman" w:cs="Times New Roman"/>
                <w:sz w:val="24"/>
                <w:szCs w:val="24"/>
              </w:rPr>
              <w:t>Тема 2.2. Правовые основы стандартизации.</w:t>
            </w:r>
          </w:p>
          <w:p w:rsidR="001844F5" w:rsidRPr="008F05DC" w:rsidRDefault="001844F5" w:rsidP="00BE739F">
            <w:pPr>
              <w:tabs>
                <w:tab w:val="num" w:pos="567"/>
                <w:tab w:val="left" w:pos="1276"/>
              </w:tabs>
              <w:suppressAutoHyphens/>
              <w:spacing w:after="0" w:line="240" w:lineRule="auto"/>
              <w:rPr>
                <w:rFonts w:ascii="Times New Roman" w:hAnsi="Times New Roman" w:cs="Times New Roman"/>
                <w:sz w:val="24"/>
                <w:szCs w:val="24"/>
              </w:rPr>
            </w:pPr>
          </w:p>
        </w:tc>
      </w:tr>
      <w:tr w:rsidR="001844F5" w:rsidRPr="008F05DC" w:rsidTr="00BE739F">
        <w:tc>
          <w:tcPr>
            <w:tcW w:w="2596" w:type="dxa"/>
          </w:tcPr>
          <w:p w:rsidR="001844F5" w:rsidRPr="008F05DC" w:rsidRDefault="001844F5" w:rsidP="00BE739F">
            <w:pPr>
              <w:widowControl w:val="0"/>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t xml:space="preserve">ПК 2.1. </w:t>
            </w:r>
            <w:r w:rsidRPr="008F05DC">
              <w:rPr>
                <w:rFonts w:ascii="Times New Roman" w:hAnsi="Times New Roman" w:cs="Times New Roman"/>
                <w:sz w:val="24"/>
                <w:szCs w:val="24"/>
              </w:rPr>
              <w:lastRenderedPageBreak/>
              <w:t>Контролировать качество сырья и полуфабрикатов.</w:t>
            </w:r>
          </w:p>
        </w:tc>
        <w:tc>
          <w:tcPr>
            <w:tcW w:w="4178" w:type="dxa"/>
          </w:tcPr>
          <w:p w:rsidR="001844F5" w:rsidRPr="008F05DC" w:rsidRDefault="001844F5" w:rsidP="00BE739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lastRenderedPageBreak/>
              <w:t xml:space="preserve">уметь: оформлять техническую </w:t>
            </w:r>
            <w:r w:rsidRPr="008F05DC">
              <w:rPr>
                <w:rFonts w:ascii="Times New Roman" w:hAnsi="Times New Roman" w:cs="Times New Roman"/>
                <w:sz w:val="24"/>
                <w:szCs w:val="24"/>
              </w:rPr>
              <w:lastRenderedPageBreak/>
              <w:t xml:space="preserve">документацию в соответствии с действующей нормативной базой;  </w:t>
            </w:r>
          </w:p>
          <w:p w:rsidR="001844F5" w:rsidRPr="008F05DC" w:rsidRDefault="001844F5" w:rsidP="00BE739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t xml:space="preserve">применять требования нормативных     документов к основным видам продукции  (услуг) и процессов;                   </w:t>
            </w:r>
          </w:p>
          <w:p w:rsidR="001844F5" w:rsidRPr="008F05DC" w:rsidRDefault="001844F5" w:rsidP="00BE739F">
            <w:pPr>
              <w:shd w:val="clear" w:color="auto" w:fill="FFFFFF"/>
              <w:spacing w:after="0" w:line="240" w:lineRule="auto"/>
              <w:jc w:val="both"/>
              <w:rPr>
                <w:rFonts w:ascii="Times New Roman" w:hAnsi="Times New Roman" w:cs="Times New Roman"/>
                <w:sz w:val="24"/>
                <w:szCs w:val="24"/>
              </w:rPr>
            </w:pPr>
            <w:r w:rsidRPr="008F05DC">
              <w:rPr>
                <w:rFonts w:ascii="Times New Roman" w:hAnsi="Times New Roman" w:cs="Times New Roman"/>
                <w:sz w:val="24"/>
                <w:szCs w:val="24"/>
              </w:rPr>
              <w:t>знать: основные положения систем      (комплексов)общетехнических и          организационно-методических стандартов;</w:t>
            </w:r>
          </w:p>
          <w:p w:rsidR="001844F5" w:rsidRPr="008F05DC" w:rsidRDefault="001844F5" w:rsidP="00BE739F">
            <w:pPr>
              <w:spacing w:after="0" w:line="240" w:lineRule="auto"/>
              <w:rPr>
                <w:rFonts w:ascii="Times New Roman" w:hAnsi="Times New Roman" w:cs="Times New Roman"/>
                <w:sz w:val="24"/>
                <w:szCs w:val="24"/>
              </w:rPr>
            </w:pPr>
            <w:r w:rsidRPr="008F05DC">
              <w:rPr>
                <w:rFonts w:ascii="Times New Roman" w:hAnsi="Times New Roman" w:cs="Times New Roman"/>
                <w:sz w:val="24"/>
                <w:szCs w:val="24"/>
              </w:rPr>
              <w:t xml:space="preserve">формы подтверждения соответствия;    </w:t>
            </w:r>
          </w:p>
        </w:tc>
        <w:tc>
          <w:tcPr>
            <w:tcW w:w="2406" w:type="dxa"/>
          </w:tcPr>
          <w:p w:rsidR="001844F5" w:rsidRPr="008F05DC" w:rsidRDefault="001844F5" w:rsidP="00BE739F">
            <w:pPr>
              <w:pStyle w:val="aa"/>
              <w:rPr>
                <w:rFonts w:ascii="Times New Roman" w:hAnsi="Times New Roman" w:cs="Times New Roman"/>
                <w:sz w:val="24"/>
                <w:szCs w:val="24"/>
              </w:rPr>
            </w:pPr>
            <w:r w:rsidRPr="008F05DC">
              <w:rPr>
                <w:rFonts w:ascii="Times New Roman" w:hAnsi="Times New Roman" w:cs="Times New Roman"/>
                <w:sz w:val="24"/>
                <w:szCs w:val="24"/>
              </w:rPr>
              <w:lastRenderedPageBreak/>
              <w:t>Тема 2.3.</w:t>
            </w:r>
            <w:r w:rsidRPr="008F05DC">
              <w:rPr>
                <w:rFonts w:ascii="Times New Roman" w:hAnsi="Times New Roman" w:cs="Times New Roman"/>
                <w:b/>
                <w:sz w:val="24"/>
                <w:szCs w:val="24"/>
              </w:rPr>
              <w:t xml:space="preserve"> </w:t>
            </w:r>
            <w:r w:rsidRPr="008F05DC">
              <w:rPr>
                <w:rFonts w:ascii="Times New Roman" w:hAnsi="Times New Roman" w:cs="Times New Roman"/>
                <w:sz w:val="24"/>
                <w:szCs w:val="24"/>
              </w:rPr>
              <w:t xml:space="preserve">Основы </w:t>
            </w:r>
            <w:r w:rsidRPr="008F05DC">
              <w:rPr>
                <w:rFonts w:ascii="Times New Roman" w:hAnsi="Times New Roman" w:cs="Times New Roman"/>
                <w:sz w:val="24"/>
                <w:szCs w:val="24"/>
              </w:rPr>
              <w:lastRenderedPageBreak/>
              <w:t>сертификация.</w:t>
            </w:r>
          </w:p>
          <w:p w:rsidR="001844F5" w:rsidRPr="008F05DC" w:rsidRDefault="001844F5" w:rsidP="00BE739F">
            <w:pPr>
              <w:tabs>
                <w:tab w:val="num" w:pos="567"/>
                <w:tab w:val="left" w:pos="1276"/>
              </w:tabs>
              <w:suppressAutoHyphens/>
              <w:spacing w:after="0" w:line="240" w:lineRule="auto"/>
              <w:rPr>
                <w:rFonts w:ascii="Times New Roman" w:hAnsi="Times New Roman" w:cs="Times New Roman"/>
                <w:sz w:val="24"/>
                <w:szCs w:val="24"/>
              </w:rPr>
            </w:pPr>
          </w:p>
        </w:tc>
      </w:tr>
      <w:tr w:rsidR="001844F5" w:rsidRPr="008F05DC" w:rsidTr="00BE739F">
        <w:tc>
          <w:tcPr>
            <w:tcW w:w="2596" w:type="dxa"/>
          </w:tcPr>
          <w:p w:rsidR="001844F5" w:rsidRPr="008F05DC" w:rsidRDefault="001844F5" w:rsidP="00BE739F">
            <w:pPr>
              <w:spacing w:after="0" w:line="240" w:lineRule="auto"/>
              <w:jc w:val="both"/>
              <w:rPr>
                <w:rFonts w:ascii="Times New Roman" w:hAnsi="Times New Roman" w:cs="Times New Roman"/>
                <w:sz w:val="24"/>
                <w:szCs w:val="24"/>
              </w:rPr>
            </w:pPr>
            <w:r w:rsidRPr="008F05DC">
              <w:rPr>
                <w:rFonts w:ascii="Times New Roman" w:hAnsi="Times New Roman" w:cs="Times New Roman"/>
                <w:sz w:val="24"/>
                <w:szCs w:val="24"/>
              </w:rPr>
              <w:lastRenderedPageBreak/>
              <w:t>ПК 2.2. Вести технологический процесс обработки продуктов убоя (по видам).</w:t>
            </w:r>
          </w:p>
        </w:tc>
        <w:tc>
          <w:tcPr>
            <w:tcW w:w="4178" w:type="dxa"/>
          </w:tcPr>
          <w:p w:rsidR="001844F5" w:rsidRPr="008F05DC" w:rsidRDefault="001844F5" w:rsidP="00BE739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t xml:space="preserve">уметь: оформлять техническую документацию в соответствии с действующей нормативной базой;  </w:t>
            </w:r>
          </w:p>
          <w:p w:rsidR="001844F5" w:rsidRPr="008F05DC" w:rsidRDefault="001844F5" w:rsidP="00BE739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t xml:space="preserve">применять требования нормативных     документов к основным видам продукции  (услуг) и процессов;                   </w:t>
            </w:r>
          </w:p>
          <w:p w:rsidR="001844F5" w:rsidRPr="008F05DC" w:rsidRDefault="001844F5" w:rsidP="00BE739F">
            <w:pPr>
              <w:shd w:val="clear" w:color="auto" w:fill="FFFFFF"/>
              <w:spacing w:after="0" w:line="240" w:lineRule="auto"/>
              <w:jc w:val="both"/>
              <w:rPr>
                <w:rFonts w:ascii="Times New Roman" w:hAnsi="Times New Roman" w:cs="Times New Roman"/>
                <w:sz w:val="24"/>
                <w:szCs w:val="24"/>
              </w:rPr>
            </w:pPr>
            <w:r w:rsidRPr="008F05DC">
              <w:rPr>
                <w:rFonts w:ascii="Times New Roman" w:hAnsi="Times New Roman" w:cs="Times New Roman"/>
                <w:sz w:val="24"/>
                <w:szCs w:val="24"/>
              </w:rPr>
              <w:t xml:space="preserve">знать: задачи стандартизации, ее    экономическую эффективность;           </w:t>
            </w:r>
          </w:p>
          <w:p w:rsidR="001844F5" w:rsidRPr="008F05DC" w:rsidRDefault="001844F5" w:rsidP="00BE739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t xml:space="preserve">формы подтверждения соответствия;    </w:t>
            </w:r>
          </w:p>
          <w:p w:rsidR="001844F5" w:rsidRPr="008F05DC" w:rsidRDefault="001844F5" w:rsidP="00BE739F">
            <w:pPr>
              <w:spacing w:after="0" w:line="240" w:lineRule="auto"/>
              <w:rPr>
                <w:rFonts w:ascii="Times New Roman" w:hAnsi="Times New Roman" w:cs="Times New Roman"/>
                <w:sz w:val="24"/>
                <w:szCs w:val="24"/>
              </w:rPr>
            </w:pPr>
            <w:r w:rsidRPr="008F05DC">
              <w:rPr>
                <w:rFonts w:ascii="Times New Roman" w:hAnsi="Times New Roman" w:cs="Times New Roman"/>
                <w:sz w:val="24"/>
                <w:szCs w:val="24"/>
              </w:rPr>
              <w:t>основные положения систем      (комплексов)общетехнических и          организационно-методических стандартов.</w:t>
            </w:r>
          </w:p>
        </w:tc>
        <w:tc>
          <w:tcPr>
            <w:tcW w:w="2406" w:type="dxa"/>
          </w:tcPr>
          <w:p w:rsidR="001844F5" w:rsidRPr="008F05DC" w:rsidRDefault="001844F5" w:rsidP="00BE739F">
            <w:pPr>
              <w:pStyle w:val="aa"/>
              <w:rPr>
                <w:rFonts w:ascii="Times New Roman" w:hAnsi="Times New Roman" w:cs="Times New Roman"/>
                <w:sz w:val="24"/>
                <w:szCs w:val="24"/>
              </w:rPr>
            </w:pPr>
            <w:r w:rsidRPr="008F05DC">
              <w:rPr>
                <w:rFonts w:ascii="Times New Roman" w:hAnsi="Times New Roman" w:cs="Times New Roman"/>
                <w:sz w:val="24"/>
                <w:szCs w:val="24"/>
              </w:rPr>
              <w:t>Тема 2.4.</w:t>
            </w:r>
            <w:r w:rsidRPr="008F05DC">
              <w:rPr>
                <w:rFonts w:ascii="Times New Roman" w:hAnsi="Times New Roman" w:cs="Times New Roman"/>
                <w:b/>
                <w:sz w:val="24"/>
                <w:szCs w:val="24"/>
              </w:rPr>
              <w:t xml:space="preserve"> </w:t>
            </w:r>
            <w:r w:rsidRPr="008F05DC">
              <w:rPr>
                <w:rFonts w:ascii="Times New Roman" w:hAnsi="Times New Roman" w:cs="Times New Roman"/>
                <w:sz w:val="24"/>
                <w:szCs w:val="24"/>
              </w:rPr>
              <w:t>Правовая основа сертификации.</w:t>
            </w:r>
          </w:p>
          <w:p w:rsidR="001844F5" w:rsidRPr="008F05DC" w:rsidRDefault="001844F5" w:rsidP="00BE739F">
            <w:pPr>
              <w:tabs>
                <w:tab w:val="num" w:pos="567"/>
                <w:tab w:val="left" w:pos="1276"/>
              </w:tabs>
              <w:suppressAutoHyphens/>
              <w:spacing w:after="0" w:line="240" w:lineRule="auto"/>
              <w:rPr>
                <w:rFonts w:ascii="Times New Roman" w:hAnsi="Times New Roman" w:cs="Times New Roman"/>
                <w:sz w:val="24"/>
                <w:szCs w:val="24"/>
              </w:rPr>
            </w:pPr>
          </w:p>
        </w:tc>
      </w:tr>
      <w:tr w:rsidR="001844F5" w:rsidRPr="008F05DC" w:rsidTr="00BE739F">
        <w:tc>
          <w:tcPr>
            <w:tcW w:w="2596" w:type="dxa"/>
          </w:tcPr>
          <w:p w:rsidR="001844F5" w:rsidRPr="008F05DC" w:rsidRDefault="001844F5" w:rsidP="00BE739F">
            <w:pPr>
              <w:spacing w:after="0" w:line="240" w:lineRule="auto"/>
              <w:jc w:val="both"/>
              <w:rPr>
                <w:rFonts w:ascii="Times New Roman" w:hAnsi="Times New Roman" w:cs="Times New Roman"/>
                <w:sz w:val="24"/>
                <w:szCs w:val="24"/>
              </w:rPr>
            </w:pPr>
            <w:r w:rsidRPr="008F05DC">
              <w:rPr>
                <w:rFonts w:ascii="Times New Roman" w:hAnsi="Times New Roman" w:cs="Times New Roman"/>
                <w:sz w:val="24"/>
                <w:szCs w:val="24"/>
              </w:rPr>
              <w:t>ПК 2.3. Обеспечивать работу технологического оборудования в цехах мясожирового корпуса.</w:t>
            </w:r>
          </w:p>
        </w:tc>
        <w:tc>
          <w:tcPr>
            <w:tcW w:w="4178" w:type="dxa"/>
          </w:tcPr>
          <w:p w:rsidR="001844F5" w:rsidRPr="008F05DC" w:rsidRDefault="001844F5" w:rsidP="00BE739F">
            <w:pPr>
              <w:widowControl w:val="0"/>
              <w:shd w:val="clear" w:color="auto" w:fill="FFFFFF"/>
              <w:autoSpaceDE w:val="0"/>
              <w:autoSpaceDN w:val="0"/>
              <w:adjustRightInd w:val="0"/>
              <w:spacing w:after="0" w:line="240" w:lineRule="auto"/>
              <w:ind w:right="-17"/>
              <w:rPr>
                <w:rFonts w:ascii="Times New Roman" w:hAnsi="Times New Roman" w:cs="Times New Roman"/>
                <w:sz w:val="24"/>
                <w:szCs w:val="24"/>
              </w:rPr>
            </w:pPr>
            <w:r w:rsidRPr="008F05DC">
              <w:rPr>
                <w:rFonts w:ascii="Times New Roman" w:hAnsi="Times New Roman" w:cs="Times New Roman"/>
                <w:sz w:val="24"/>
                <w:szCs w:val="24"/>
              </w:rPr>
              <w:t xml:space="preserve">уметь: оформлять техническую документацию в соответствии с действующей нормативной базой;  </w:t>
            </w:r>
          </w:p>
          <w:p w:rsidR="001844F5" w:rsidRPr="008F05DC" w:rsidRDefault="001844F5" w:rsidP="00BE739F">
            <w:pPr>
              <w:shd w:val="clear" w:color="auto" w:fill="FFFFFF"/>
              <w:spacing w:after="0" w:line="240" w:lineRule="auto"/>
              <w:ind w:right="-17"/>
              <w:rPr>
                <w:rFonts w:ascii="Times New Roman" w:hAnsi="Times New Roman" w:cs="Times New Roman"/>
                <w:sz w:val="24"/>
                <w:szCs w:val="24"/>
              </w:rPr>
            </w:pPr>
            <w:r w:rsidRPr="008F05DC">
              <w:rPr>
                <w:rFonts w:ascii="Times New Roman" w:hAnsi="Times New Roman" w:cs="Times New Roman"/>
                <w:sz w:val="24"/>
                <w:szCs w:val="24"/>
              </w:rPr>
              <w:t>знать: основные понятия метрологии;</w:t>
            </w:r>
          </w:p>
          <w:p w:rsidR="001844F5" w:rsidRPr="008F05DC" w:rsidRDefault="001844F5" w:rsidP="00BE739F">
            <w:pPr>
              <w:spacing w:after="0" w:line="240" w:lineRule="auto"/>
              <w:rPr>
                <w:rFonts w:ascii="Times New Roman" w:hAnsi="Times New Roman" w:cs="Times New Roman"/>
                <w:sz w:val="24"/>
                <w:szCs w:val="24"/>
              </w:rPr>
            </w:pPr>
            <w:r w:rsidRPr="008F05DC">
              <w:rPr>
                <w:rFonts w:ascii="Times New Roman" w:hAnsi="Times New Roman" w:cs="Times New Roman"/>
                <w:sz w:val="24"/>
                <w:szCs w:val="24"/>
              </w:rPr>
              <w:t>терминологию и единицы измерения     величин в соответствии с действующими  стандартами и международной системой   единиц СИ.</w:t>
            </w:r>
          </w:p>
        </w:tc>
        <w:tc>
          <w:tcPr>
            <w:tcW w:w="2406" w:type="dxa"/>
          </w:tcPr>
          <w:p w:rsidR="001844F5" w:rsidRPr="008F05DC" w:rsidRDefault="001844F5" w:rsidP="00BE739F">
            <w:pPr>
              <w:pStyle w:val="aa"/>
              <w:rPr>
                <w:rFonts w:ascii="Times New Roman" w:hAnsi="Times New Roman" w:cs="Times New Roman"/>
                <w:sz w:val="24"/>
                <w:szCs w:val="24"/>
              </w:rPr>
            </w:pPr>
            <w:r w:rsidRPr="008F05DC">
              <w:rPr>
                <w:rFonts w:ascii="Times New Roman" w:hAnsi="Times New Roman" w:cs="Times New Roman"/>
                <w:sz w:val="24"/>
                <w:szCs w:val="24"/>
              </w:rPr>
              <w:t>Тема 1.1. Основы метрологии.</w:t>
            </w:r>
          </w:p>
          <w:p w:rsidR="001844F5" w:rsidRPr="008F05DC" w:rsidRDefault="001844F5" w:rsidP="00BE739F">
            <w:pPr>
              <w:tabs>
                <w:tab w:val="num" w:pos="567"/>
                <w:tab w:val="left" w:pos="1276"/>
              </w:tabs>
              <w:suppressAutoHyphens/>
              <w:spacing w:after="0" w:line="240" w:lineRule="auto"/>
              <w:rPr>
                <w:rFonts w:ascii="Times New Roman" w:hAnsi="Times New Roman" w:cs="Times New Roman"/>
                <w:sz w:val="24"/>
                <w:szCs w:val="24"/>
              </w:rPr>
            </w:pPr>
          </w:p>
        </w:tc>
      </w:tr>
      <w:tr w:rsidR="001844F5" w:rsidRPr="008F05DC" w:rsidTr="00BE739F">
        <w:tc>
          <w:tcPr>
            <w:tcW w:w="2596" w:type="dxa"/>
          </w:tcPr>
          <w:p w:rsidR="001844F5" w:rsidRPr="008F05DC" w:rsidRDefault="001844F5" w:rsidP="00BE739F">
            <w:pPr>
              <w:widowControl w:val="0"/>
              <w:autoSpaceDE w:val="0"/>
              <w:autoSpaceDN w:val="0"/>
              <w:adjustRightInd w:val="0"/>
              <w:spacing w:after="0" w:line="240" w:lineRule="auto"/>
              <w:jc w:val="both"/>
              <w:rPr>
                <w:rFonts w:ascii="Times New Roman" w:hAnsi="Times New Roman" w:cs="Times New Roman"/>
                <w:sz w:val="24"/>
                <w:szCs w:val="24"/>
              </w:rPr>
            </w:pPr>
            <w:r w:rsidRPr="008F05DC">
              <w:rPr>
                <w:rFonts w:ascii="Times New Roman" w:hAnsi="Times New Roman" w:cs="Times New Roman"/>
                <w:sz w:val="24"/>
                <w:szCs w:val="24"/>
              </w:rPr>
              <w:t>ПК 3.1. Контролировать качество сырья, вспомогательных материалов, полуфабрикатов и готовой продукции при производстве колбасных и копченых изделий.</w:t>
            </w:r>
          </w:p>
        </w:tc>
        <w:tc>
          <w:tcPr>
            <w:tcW w:w="4178" w:type="dxa"/>
          </w:tcPr>
          <w:p w:rsidR="001844F5" w:rsidRPr="008F05DC" w:rsidRDefault="001844F5" w:rsidP="00BE739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t xml:space="preserve">уметь: использовать в профессиональной      деятельности документацию систем       качества;   </w:t>
            </w:r>
          </w:p>
          <w:p w:rsidR="001844F5" w:rsidRPr="008F05DC" w:rsidRDefault="001844F5" w:rsidP="00BE739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t xml:space="preserve">оформлять техническую документацию в соответствии с действующей нормативной базой;  </w:t>
            </w:r>
          </w:p>
          <w:p w:rsidR="001844F5" w:rsidRPr="008F05DC" w:rsidRDefault="001844F5" w:rsidP="00BE739F">
            <w:pPr>
              <w:shd w:val="clear" w:color="auto" w:fill="FFFFFF"/>
              <w:spacing w:after="0" w:line="240" w:lineRule="auto"/>
              <w:jc w:val="both"/>
              <w:rPr>
                <w:rFonts w:ascii="Times New Roman" w:hAnsi="Times New Roman" w:cs="Times New Roman"/>
                <w:sz w:val="24"/>
                <w:szCs w:val="24"/>
              </w:rPr>
            </w:pPr>
            <w:r w:rsidRPr="008F05DC">
              <w:rPr>
                <w:rFonts w:ascii="Times New Roman" w:hAnsi="Times New Roman" w:cs="Times New Roman"/>
                <w:sz w:val="24"/>
                <w:szCs w:val="24"/>
              </w:rPr>
              <w:t>знать: основные понятия метрологии;</w:t>
            </w:r>
          </w:p>
          <w:p w:rsidR="001844F5" w:rsidRPr="008F05DC" w:rsidRDefault="001844F5" w:rsidP="00BE739F">
            <w:pPr>
              <w:spacing w:after="0" w:line="240" w:lineRule="auto"/>
              <w:rPr>
                <w:rFonts w:ascii="Times New Roman" w:hAnsi="Times New Roman" w:cs="Times New Roman"/>
                <w:sz w:val="24"/>
                <w:szCs w:val="24"/>
              </w:rPr>
            </w:pPr>
            <w:r w:rsidRPr="008F05DC">
              <w:rPr>
                <w:rFonts w:ascii="Times New Roman" w:hAnsi="Times New Roman" w:cs="Times New Roman"/>
                <w:sz w:val="24"/>
                <w:szCs w:val="24"/>
              </w:rPr>
              <w:t>терминологию и единицы измерения     величин в соответствии с действующими  стандартами и международной системой   единиц СИ.</w:t>
            </w:r>
          </w:p>
        </w:tc>
        <w:tc>
          <w:tcPr>
            <w:tcW w:w="2406" w:type="dxa"/>
          </w:tcPr>
          <w:p w:rsidR="001844F5" w:rsidRPr="008F05DC" w:rsidRDefault="001844F5" w:rsidP="00BE739F">
            <w:pPr>
              <w:pStyle w:val="aa"/>
              <w:rPr>
                <w:rFonts w:ascii="Times New Roman" w:hAnsi="Times New Roman" w:cs="Times New Roman"/>
                <w:sz w:val="24"/>
                <w:szCs w:val="24"/>
              </w:rPr>
            </w:pPr>
            <w:r w:rsidRPr="008F05DC">
              <w:rPr>
                <w:rFonts w:ascii="Times New Roman" w:hAnsi="Times New Roman" w:cs="Times New Roman"/>
                <w:sz w:val="24"/>
                <w:szCs w:val="24"/>
              </w:rPr>
              <w:t>Тема 1.2.</w:t>
            </w:r>
            <w:r w:rsidRPr="008F05DC">
              <w:rPr>
                <w:rFonts w:ascii="Times New Roman" w:hAnsi="Times New Roman" w:cs="Times New Roman"/>
                <w:b/>
                <w:sz w:val="24"/>
                <w:szCs w:val="24"/>
              </w:rPr>
              <w:t xml:space="preserve"> </w:t>
            </w:r>
            <w:r w:rsidRPr="008F05DC">
              <w:rPr>
                <w:rFonts w:ascii="Times New Roman" w:hAnsi="Times New Roman" w:cs="Times New Roman"/>
                <w:sz w:val="24"/>
                <w:szCs w:val="24"/>
              </w:rPr>
              <w:t xml:space="preserve"> Теоретические основы измерений.</w:t>
            </w:r>
          </w:p>
          <w:p w:rsidR="001844F5" w:rsidRPr="008F05DC" w:rsidRDefault="001844F5" w:rsidP="00BE739F">
            <w:pPr>
              <w:tabs>
                <w:tab w:val="num" w:pos="567"/>
                <w:tab w:val="left" w:pos="1276"/>
              </w:tabs>
              <w:suppressAutoHyphens/>
              <w:spacing w:after="0" w:line="240" w:lineRule="auto"/>
              <w:rPr>
                <w:rFonts w:ascii="Times New Roman" w:hAnsi="Times New Roman" w:cs="Times New Roman"/>
                <w:sz w:val="24"/>
                <w:szCs w:val="24"/>
              </w:rPr>
            </w:pPr>
          </w:p>
        </w:tc>
      </w:tr>
      <w:tr w:rsidR="001844F5" w:rsidRPr="008F05DC" w:rsidTr="00BE739F">
        <w:tc>
          <w:tcPr>
            <w:tcW w:w="2596" w:type="dxa"/>
          </w:tcPr>
          <w:p w:rsidR="001844F5" w:rsidRPr="008F05DC" w:rsidRDefault="001844F5" w:rsidP="00BE739F">
            <w:pPr>
              <w:spacing w:after="0" w:line="240" w:lineRule="auto"/>
              <w:jc w:val="both"/>
              <w:rPr>
                <w:rFonts w:ascii="Times New Roman" w:hAnsi="Times New Roman" w:cs="Times New Roman"/>
                <w:sz w:val="24"/>
                <w:szCs w:val="24"/>
              </w:rPr>
            </w:pPr>
            <w:r w:rsidRPr="008F05DC">
              <w:rPr>
                <w:rFonts w:ascii="Times New Roman" w:hAnsi="Times New Roman" w:cs="Times New Roman"/>
                <w:sz w:val="24"/>
                <w:szCs w:val="24"/>
              </w:rPr>
              <w:t>ПК 3.2. Вести технологический процесс производства колбасных изделий.</w:t>
            </w:r>
          </w:p>
          <w:p w:rsidR="001844F5" w:rsidRPr="008F05DC" w:rsidRDefault="001844F5" w:rsidP="00BE739F">
            <w:pPr>
              <w:pStyle w:val="ConsPlusNormal"/>
              <w:rPr>
                <w:rFonts w:ascii="Times New Roman" w:hAnsi="Times New Roman" w:cs="Times New Roman"/>
                <w:sz w:val="24"/>
                <w:szCs w:val="24"/>
              </w:rPr>
            </w:pPr>
          </w:p>
        </w:tc>
        <w:tc>
          <w:tcPr>
            <w:tcW w:w="4178" w:type="dxa"/>
          </w:tcPr>
          <w:p w:rsidR="001844F5" w:rsidRPr="008F05DC" w:rsidRDefault="001844F5" w:rsidP="00BE739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t xml:space="preserve">уметь: применять требования нормативных     документов к основным видам продукции  (услуг) и процессов;  </w:t>
            </w:r>
          </w:p>
          <w:p w:rsidR="001844F5" w:rsidRPr="008F05DC" w:rsidRDefault="001844F5" w:rsidP="00BE739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t xml:space="preserve">оформлять техническую документацию в соответствии с действующей нормативной базой;  </w:t>
            </w:r>
          </w:p>
          <w:p w:rsidR="001844F5" w:rsidRPr="008F05DC" w:rsidRDefault="001844F5" w:rsidP="00BE739F">
            <w:pPr>
              <w:shd w:val="clear" w:color="auto" w:fill="FFFFFF"/>
              <w:spacing w:after="0" w:line="240" w:lineRule="auto"/>
              <w:jc w:val="both"/>
              <w:rPr>
                <w:rFonts w:ascii="Times New Roman" w:hAnsi="Times New Roman" w:cs="Times New Roman"/>
                <w:sz w:val="24"/>
                <w:szCs w:val="24"/>
              </w:rPr>
            </w:pPr>
            <w:r w:rsidRPr="008F05DC">
              <w:rPr>
                <w:rFonts w:ascii="Times New Roman" w:hAnsi="Times New Roman" w:cs="Times New Roman"/>
                <w:sz w:val="24"/>
                <w:szCs w:val="24"/>
              </w:rPr>
              <w:t xml:space="preserve">знать: основные положения систем      </w:t>
            </w:r>
            <w:r w:rsidRPr="008F05DC">
              <w:rPr>
                <w:rFonts w:ascii="Times New Roman" w:hAnsi="Times New Roman" w:cs="Times New Roman"/>
                <w:sz w:val="24"/>
                <w:szCs w:val="24"/>
              </w:rPr>
              <w:lastRenderedPageBreak/>
              <w:t>(комплексов)общетехнических и          организационно-методических стандартов;</w:t>
            </w:r>
          </w:p>
          <w:p w:rsidR="001844F5" w:rsidRPr="008F05DC" w:rsidRDefault="001844F5" w:rsidP="00BE739F">
            <w:pPr>
              <w:spacing w:after="0" w:line="240" w:lineRule="auto"/>
              <w:rPr>
                <w:rFonts w:ascii="Times New Roman" w:hAnsi="Times New Roman" w:cs="Times New Roman"/>
                <w:sz w:val="24"/>
                <w:szCs w:val="24"/>
              </w:rPr>
            </w:pPr>
            <w:r w:rsidRPr="008F05DC">
              <w:rPr>
                <w:rFonts w:ascii="Times New Roman" w:hAnsi="Times New Roman" w:cs="Times New Roman"/>
                <w:sz w:val="24"/>
                <w:szCs w:val="24"/>
              </w:rPr>
              <w:t>терминологию и единицы измерения     величин в соответствии с действующими  стандартами и международной системой   единиц СИ.</w:t>
            </w:r>
          </w:p>
        </w:tc>
        <w:tc>
          <w:tcPr>
            <w:tcW w:w="2406" w:type="dxa"/>
          </w:tcPr>
          <w:p w:rsidR="001844F5" w:rsidRPr="008F05DC" w:rsidRDefault="001844F5" w:rsidP="00BE739F">
            <w:pPr>
              <w:pStyle w:val="aa"/>
              <w:rPr>
                <w:rFonts w:ascii="Times New Roman" w:hAnsi="Times New Roman" w:cs="Times New Roman"/>
                <w:sz w:val="24"/>
                <w:szCs w:val="24"/>
              </w:rPr>
            </w:pPr>
            <w:r w:rsidRPr="008F05DC">
              <w:rPr>
                <w:rFonts w:ascii="Times New Roman" w:hAnsi="Times New Roman" w:cs="Times New Roman"/>
                <w:sz w:val="24"/>
                <w:szCs w:val="24"/>
              </w:rPr>
              <w:lastRenderedPageBreak/>
              <w:t>Тема 1.3.</w:t>
            </w:r>
            <w:r w:rsidRPr="008F05DC">
              <w:rPr>
                <w:rFonts w:ascii="Times New Roman" w:hAnsi="Times New Roman" w:cs="Times New Roman"/>
                <w:b/>
                <w:sz w:val="24"/>
                <w:szCs w:val="24"/>
              </w:rPr>
              <w:t xml:space="preserve"> </w:t>
            </w:r>
            <w:r w:rsidRPr="008F05DC">
              <w:rPr>
                <w:rFonts w:ascii="Times New Roman" w:hAnsi="Times New Roman" w:cs="Times New Roman"/>
                <w:sz w:val="24"/>
                <w:szCs w:val="24"/>
              </w:rPr>
              <w:t xml:space="preserve"> Правовые основы метрологии.</w:t>
            </w:r>
          </w:p>
          <w:p w:rsidR="001844F5" w:rsidRPr="008F05DC" w:rsidRDefault="001844F5" w:rsidP="00BE739F">
            <w:pPr>
              <w:tabs>
                <w:tab w:val="num" w:pos="567"/>
                <w:tab w:val="left" w:pos="1276"/>
              </w:tabs>
              <w:suppressAutoHyphens/>
              <w:spacing w:after="0" w:line="240" w:lineRule="auto"/>
              <w:rPr>
                <w:rFonts w:ascii="Times New Roman" w:hAnsi="Times New Roman" w:cs="Times New Roman"/>
                <w:sz w:val="24"/>
                <w:szCs w:val="24"/>
              </w:rPr>
            </w:pPr>
          </w:p>
        </w:tc>
      </w:tr>
      <w:tr w:rsidR="001844F5" w:rsidRPr="008F05DC" w:rsidTr="00BE739F">
        <w:tc>
          <w:tcPr>
            <w:tcW w:w="2596" w:type="dxa"/>
          </w:tcPr>
          <w:p w:rsidR="001844F5" w:rsidRPr="008F05DC" w:rsidRDefault="001844F5" w:rsidP="00BE739F">
            <w:pPr>
              <w:spacing w:after="0" w:line="240" w:lineRule="auto"/>
              <w:jc w:val="both"/>
              <w:rPr>
                <w:rFonts w:ascii="Times New Roman" w:hAnsi="Times New Roman" w:cs="Times New Roman"/>
                <w:sz w:val="24"/>
                <w:szCs w:val="24"/>
              </w:rPr>
            </w:pPr>
            <w:r w:rsidRPr="008F05DC">
              <w:rPr>
                <w:rFonts w:ascii="Times New Roman" w:hAnsi="Times New Roman" w:cs="Times New Roman"/>
                <w:sz w:val="24"/>
                <w:szCs w:val="24"/>
              </w:rPr>
              <w:lastRenderedPageBreak/>
              <w:t>ПК 3.3. Вести технологический процесс производства копченых изделий и полуфабрикатов.</w:t>
            </w:r>
          </w:p>
          <w:p w:rsidR="001844F5" w:rsidRPr="008F05DC" w:rsidRDefault="001844F5" w:rsidP="00BE739F">
            <w:pPr>
              <w:pStyle w:val="ConsPlusNormal"/>
              <w:rPr>
                <w:rFonts w:ascii="Times New Roman" w:hAnsi="Times New Roman" w:cs="Times New Roman"/>
                <w:sz w:val="24"/>
                <w:szCs w:val="24"/>
              </w:rPr>
            </w:pPr>
          </w:p>
        </w:tc>
        <w:tc>
          <w:tcPr>
            <w:tcW w:w="4178" w:type="dxa"/>
          </w:tcPr>
          <w:p w:rsidR="001844F5" w:rsidRPr="008F05DC" w:rsidRDefault="001844F5" w:rsidP="00BE739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t xml:space="preserve">уметь: применять требования нормативных     документов к основным видам продукции  (услуг) и процессов;  </w:t>
            </w:r>
          </w:p>
          <w:p w:rsidR="001844F5" w:rsidRPr="008F05DC" w:rsidRDefault="00BE739F" w:rsidP="00BE73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знать: </w:t>
            </w:r>
            <w:r w:rsidR="001844F5" w:rsidRPr="008F05DC">
              <w:rPr>
                <w:rFonts w:ascii="Times New Roman" w:hAnsi="Times New Roman" w:cs="Times New Roman"/>
                <w:sz w:val="24"/>
                <w:szCs w:val="24"/>
              </w:rPr>
              <w:t>задачи стандартизации, ее    экономическую эффективность.</w:t>
            </w:r>
          </w:p>
        </w:tc>
        <w:tc>
          <w:tcPr>
            <w:tcW w:w="2406" w:type="dxa"/>
          </w:tcPr>
          <w:p w:rsidR="001844F5" w:rsidRPr="008F05DC" w:rsidRDefault="001844F5" w:rsidP="00BE739F">
            <w:pPr>
              <w:pStyle w:val="aa"/>
              <w:rPr>
                <w:rFonts w:ascii="Times New Roman" w:hAnsi="Times New Roman" w:cs="Times New Roman"/>
                <w:sz w:val="24"/>
                <w:szCs w:val="24"/>
              </w:rPr>
            </w:pPr>
            <w:r w:rsidRPr="008F05DC">
              <w:rPr>
                <w:rFonts w:ascii="Times New Roman" w:hAnsi="Times New Roman" w:cs="Times New Roman"/>
                <w:sz w:val="24"/>
                <w:szCs w:val="24"/>
              </w:rPr>
              <w:t>Тема 2.2. Правовые основы стандартизации.</w:t>
            </w:r>
          </w:p>
          <w:p w:rsidR="001844F5" w:rsidRPr="008F05DC" w:rsidRDefault="001844F5" w:rsidP="00BE739F">
            <w:pPr>
              <w:tabs>
                <w:tab w:val="num" w:pos="567"/>
                <w:tab w:val="left" w:pos="1276"/>
              </w:tabs>
              <w:suppressAutoHyphens/>
              <w:spacing w:after="0" w:line="240" w:lineRule="auto"/>
              <w:rPr>
                <w:rFonts w:ascii="Times New Roman" w:hAnsi="Times New Roman" w:cs="Times New Roman"/>
                <w:sz w:val="24"/>
                <w:szCs w:val="24"/>
              </w:rPr>
            </w:pPr>
          </w:p>
        </w:tc>
      </w:tr>
      <w:tr w:rsidR="001844F5" w:rsidRPr="008F05DC" w:rsidTr="00BE739F">
        <w:tc>
          <w:tcPr>
            <w:tcW w:w="2596" w:type="dxa"/>
          </w:tcPr>
          <w:p w:rsidR="001844F5" w:rsidRPr="008F05DC" w:rsidRDefault="001844F5" w:rsidP="00BE739F">
            <w:pPr>
              <w:spacing w:after="0" w:line="240" w:lineRule="auto"/>
              <w:jc w:val="both"/>
              <w:rPr>
                <w:rFonts w:ascii="Times New Roman" w:hAnsi="Times New Roman" w:cs="Times New Roman"/>
                <w:sz w:val="24"/>
                <w:szCs w:val="24"/>
              </w:rPr>
            </w:pPr>
            <w:r w:rsidRPr="008F05DC">
              <w:rPr>
                <w:rFonts w:ascii="Times New Roman" w:hAnsi="Times New Roman" w:cs="Times New Roman"/>
                <w:sz w:val="24"/>
                <w:szCs w:val="24"/>
              </w:rPr>
              <w:t>ПК 3.4. Обеспечивать работу технологического оборудования для производства колбасных изделий, копченых изделий и полуфабрикатов.</w:t>
            </w:r>
          </w:p>
          <w:p w:rsidR="001844F5" w:rsidRPr="008F05DC" w:rsidRDefault="001844F5" w:rsidP="00BE739F">
            <w:pPr>
              <w:pStyle w:val="ConsPlusNormal"/>
              <w:rPr>
                <w:rFonts w:ascii="Times New Roman" w:hAnsi="Times New Roman" w:cs="Times New Roman"/>
                <w:sz w:val="24"/>
                <w:szCs w:val="24"/>
              </w:rPr>
            </w:pPr>
          </w:p>
        </w:tc>
        <w:tc>
          <w:tcPr>
            <w:tcW w:w="4178" w:type="dxa"/>
          </w:tcPr>
          <w:p w:rsidR="001844F5" w:rsidRPr="008F05DC" w:rsidRDefault="001844F5" w:rsidP="00BE739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t xml:space="preserve">уметь: оформлять техническую документацию в соответствии с действующей нормативной базой;  </w:t>
            </w:r>
          </w:p>
          <w:p w:rsidR="001844F5" w:rsidRPr="008F05DC" w:rsidRDefault="001844F5" w:rsidP="00BE739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t xml:space="preserve">применять требования нормативных     документов к основным видам продукции  (услуг) и процессов;                   </w:t>
            </w:r>
          </w:p>
          <w:p w:rsidR="001844F5" w:rsidRPr="008F05DC" w:rsidRDefault="001844F5" w:rsidP="00BE739F">
            <w:pPr>
              <w:shd w:val="clear" w:color="auto" w:fill="FFFFFF"/>
              <w:spacing w:after="0" w:line="240" w:lineRule="auto"/>
              <w:jc w:val="both"/>
              <w:rPr>
                <w:rFonts w:ascii="Times New Roman" w:hAnsi="Times New Roman" w:cs="Times New Roman"/>
                <w:sz w:val="24"/>
                <w:szCs w:val="24"/>
              </w:rPr>
            </w:pPr>
            <w:r w:rsidRPr="008F05DC">
              <w:rPr>
                <w:rFonts w:ascii="Times New Roman" w:hAnsi="Times New Roman" w:cs="Times New Roman"/>
                <w:sz w:val="24"/>
                <w:szCs w:val="24"/>
              </w:rPr>
              <w:t xml:space="preserve">знать: задачи стандартизации, ее    экономическую эффективность;           </w:t>
            </w:r>
          </w:p>
          <w:p w:rsidR="001844F5" w:rsidRPr="008F05DC" w:rsidRDefault="001844F5" w:rsidP="00BE739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F05DC">
              <w:rPr>
                <w:rFonts w:ascii="Times New Roman" w:hAnsi="Times New Roman" w:cs="Times New Roman"/>
                <w:sz w:val="24"/>
                <w:szCs w:val="24"/>
              </w:rPr>
              <w:t xml:space="preserve">формы подтверждения соответствия;    </w:t>
            </w:r>
          </w:p>
          <w:p w:rsidR="001844F5" w:rsidRPr="008F05DC" w:rsidRDefault="001844F5" w:rsidP="00BE739F">
            <w:pPr>
              <w:spacing w:after="0" w:line="240" w:lineRule="auto"/>
              <w:rPr>
                <w:rFonts w:ascii="Times New Roman" w:hAnsi="Times New Roman" w:cs="Times New Roman"/>
                <w:sz w:val="24"/>
                <w:szCs w:val="24"/>
              </w:rPr>
            </w:pPr>
            <w:r w:rsidRPr="008F05DC">
              <w:rPr>
                <w:rFonts w:ascii="Times New Roman" w:hAnsi="Times New Roman" w:cs="Times New Roman"/>
                <w:sz w:val="24"/>
                <w:szCs w:val="24"/>
              </w:rPr>
              <w:t>основные положения систем      (комплексов)общетехнических и          организационно-методических стандартов.</w:t>
            </w:r>
          </w:p>
        </w:tc>
        <w:tc>
          <w:tcPr>
            <w:tcW w:w="2406" w:type="dxa"/>
          </w:tcPr>
          <w:p w:rsidR="001844F5" w:rsidRPr="008F05DC" w:rsidRDefault="001844F5" w:rsidP="00BE739F">
            <w:pPr>
              <w:pStyle w:val="aa"/>
              <w:rPr>
                <w:rFonts w:ascii="Times New Roman" w:hAnsi="Times New Roman" w:cs="Times New Roman"/>
                <w:sz w:val="24"/>
                <w:szCs w:val="24"/>
              </w:rPr>
            </w:pPr>
            <w:r w:rsidRPr="008F05DC">
              <w:rPr>
                <w:rFonts w:ascii="Times New Roman" w:hAnsi="Times New Roman" w:cs="Times New Roman"/>
                <w:sz w:val="24"/>
                <w:szCs w:val="24"/>
              </w:rPr>
              <w:t>Тема 2.4.</w:t>
            </w:r>
            <w:r w:rsidRPr="008F05DC">
              <w:rPr>
                <w:rFonts w:ascii="Times New Roman" w:hAnsi="Times New Roman" w:cs="Times New Roman"/>
                <w:b/>
                <w:sz w:val="24"/>
                <w:szCs w:val="24"/>
              </w:rPr>
              <w:t xml:space="preserve"> </w:t>
            </w:r>
            <w:r w:rsidRPr="008F05DC">
              <w:rPr>
                <w:rFonts w:ascii="Times New Roman" w:hAnsi="Times New Roman" w:cs="Times New Roman"/>
                <w:sz w:val="24"/>
                <w:szCs w:val="24"/>
              </w:rPr>
              <w:t>Правовая основа сертификации.</w:t>
            </w:r>
          </w:p>
          <w:p w:rsidR="001844F5" w:rsidRPr="008F05DC" w:rsidRDefault="001844F5" w:rsidP="00BE739F">
            <w:pPr>
              <w:tabs>
                <w:tab w:val="num" w:pos="567"/>
                <w:tab w:val="left" w:pos="1276"/>
              </w:tabs>
              <w:suppressAutoHyphens/>
              <w:spacing w:after="0" w:line="240" w:lineRule="auto"/>
              <w:rPr>
                <w:rFonts w:ascii="Times New Roman" w:hAnsi="Times New Roman" w:cs="Times New Roman"/>
                <w:sz w:val="24"/>
                <w:szCs w:val="24"/>
              </w:rPr>
            </w:pPr>
          </w:p>
        </w:tc>
      </w:tr>
    </w:tbl>
    <w:p w:rsidR="00D90860" w:rsidRDefault="00D90860" w:rsidP="00D90860">
      <w:pPr>
        <w:pStyle w:val="aa"/>
        <w:jc w:val="center"/>
        <w:rPr>
          <w:rFonts w:ascii="Times New Roman" w:hAnsi="Times New Roman" w:cs="Times New Roman"/>
          <w:b/>
          <w:sz w:val="28"/>
          <w:szCs w:val="28"/>
        </w:rPr>
      </w:pPr>
    </w:p>
    <w:p w:rsidR="001844F5" w:rsidRDefault="001844F5" w:rsidP="00D90860">
      <w:pPr>
        <w:pStyle w:val="aa"/>
        <w:jc w:val="center"/>
        <w:rPr>
          <w:rFonts w:ascii="Times New Roman" w:hAnsi="Times New Roman" w:cs="Times New Roman"/>
          <w:b/>
          <w:sz w:val="28"/>
          <w:szCs w:val="28"/>
        </w:rPr>
      </w:pPr>
      <w:r>
        <w:rPr>
          <w:rFonts w:ascii="Times New Roman" w:hAnsi="Times New Roman" w:cs="Times New Roman"/>
          <w:b/>
          <w:sz w:val="28"/>
          <w:szCs w:val="28"/>
        </w:rPr>
        <w:t>Содержание дисциплины.</w:t>
      </w:r>
    </w:p>
    <w:p w:rsidR="00D90860" w:rsidRDefault="00D90860" w:rsidP="00D90860">
      <w:pPr>
        <w:pStyle w:val="aa"/>
        <w:jc w:val="center"/>
        <w:rPr>
          <w:rFonts w:ascii="Times New Roman" w:hAnsi="Times New Roman" w:cs="Times New Roman"/>
          <w:b/>
          <w:sz w:val="28"/>
          <w:szCs w:val="28"/>
        </w:rPr>
      </w:pPr>
    </w:p>
    <w:p w:rsidR="001844F5" w:rsidRPr="00BD48E5" w:rsidRDefault="001844F5" w:rsidP="00BE739F">
      <w:pPr>
        <w:pStyle w:val="aa"/>
        <w:jc w:val="both"/>
        <w:rPr>
          <w:rFonts w:ascii="Times New Roman" w:hAnsi="Times New Roman" w:cs="Times New Roman"/>
          <w:sz w:val="28"/>
          <w:szCs w:val="28"/>
        </w:rPr>
      </w:pPr>
      <w:r w:rsidRPr="00BD48E5">
        <w:rPr>
          <w:rFonts w:ascii="Times New Roman" w:hAnsi="Times New Roman" w:cs="Times New Roman"/>
          <w:sz w:val="28"/>
          <w:szCs w:val="28"/>
        </w:rPr>
        <w:t>Раздел 1. Основы метрологии и метрологического обеспечения.</w:t>
      </w:r>
    </w:p>
    <w:p w:rsidR="001844F5" w:rsidRPr="00BD48E5" w:rsidRDefault="001844F5" w:rsidP="00BE739F">
      <w:pPr>
        <w:pStyle w:val="aa"/>
        <w:jc w:val="both"/>
        <w:rPr>
          <w:rFonts w:ascii="Times New Roman" w:hAnsi="Times New Roman" w:cs="Times New Roman"/>
          <w:sz w:val="28"/>
          <w:szCs w:val="28"/>
        </w:rPr>
      </w:pPr>
      <w:r w:rsidRPr="00BD48E5">
        <w:rPr>
          <w:rFonts w:ascii="Times New Roman" w:hAnsi="Times New Roman" w:cs="Times New Roman"/>
          <w:sz w:val="28"/>
          <w:szCs w:val="28"/>
        </w:rPr>
        <w:t>Тема 1.1. Основы метрологии.</w:t>
      </w:r>
    </w:p>
    <w:p w:rsidR="001844F5" w:rsidRPr="00BD48E5" w:rsidRDefault="001844F5" w:rsidP="00BE739F">
      <w:pPr>
        <w:pStyle w:val="aa"/>
        <w:jc w:val="both"/>
        <w:rPr>
          <w:rFonts w:ascii="Times New Roman" w:hAnsi="Times New Roman" w:cs="Times New Roman"/>
          <w:sz w:val="28"/>
          <w:szCs w:val="28"/>
        </w:rPr>
      </w:pPr>
      <w:r w:rsidRPr="00BD48E5">
        <w:rPr>
          <w:rFonts w:ascii="Times New Roman" w:hAnsi="Times New Roman" w:cs="Times New Roman"/>
          <w:sz w:val="28"/>
          <w:szCs w:val="28"/>
        </w:rPr>
        <w:t>Тема 1.2.  Теоретические основы измерений.</w:t>
      </w:r>
    </w:p>
    <w:p w:rsidR="001844F5" w:rsidRPr="00BD48E5" w:rsidRDefault="001844F5" w:rsidP="00BE739F">
      <w:pPr>
        <w:pStyle w:val="aa"/>
        <w:jc w:val="both"/>
        <w:rPr>
          <w:rFonts w:ascii="Times New Roman" w:hAnsi="Times New Roman" w:cs="Times New Roman"/>
          <w:sz w:val="28"/>
          <w:szCs w:val="28"/>
        </w:rPr>
      </w:pPr>
      <w:r w:rsidRPr="00BD48E5">
        <w:rPr>
          <w:rFonts w:ascii="Times New Roman" w:hAnsi="Times New Roman" w:cs="Times New Roman"/>
          <w:sz w:val="28"/>
          <w:szCs w:val="28"/>
        </w:rPr>
        <w:t>Тема 1.3.  Правовые основы метрологии.</w:t>
      </w:r>
    </w:p>
    <w:p w:rsidR="001844F5" w:rsidRPr="00BD48E5" w:rsidRDefault="001844F5" w:rsidP="00BE739F">
      <w:pPr>
        <w:pStyle w:val="aa"/>
        <w:jc w:val="both"/>
        <w:rPr>
          <w:rFonts w:ascii="Times New Roman" w:hAnsi="Times New Roman" w:cs="Times New Roman"/>
          <w:sz w:val="28"/>
          <w:szCs w:val="28"/>
        </w:rPr>
      </w:pPr>
      <w:r w:rsidRPr="00BD48E5">
        <w:rPr>
          <w:rFonts w:ascii="Times New Roman" w:hAnsi="Times New Roman" w:cs="Times New Roman"/>
          <w:sz w:val="28"/>
          <w:szCs w:val="28"/>
        </w:rPr>
        <w:t>Раздел.2. Основы стандартизации и сертификации.</w:t>
      </w:r>
    </w:p>
    <w:p w:rsidR="001844F5" w:rsidRPr="00BD48E5" w:rsidRDefault="001844F5" w:rsidP="00BE739F">
      <w:pPr>
        <w:pStyle w:val="aa"/>
        <w:jc w:val="both"/>
        <w:rPr>
          <w:rFonts w:ascii="Times New Roman" w:hAnsi="Times New Roman" w:cs="Times New Roman"/>
          <w:sz w:val="28"/>
          <w:szCs w:val="28"/>
        </w:rPr>
      </w:pPr>
      <w:r w:rsidRPr="00BD48E5">
        <w:rPr>
          <w:rFonts w:ascii="Times New Roman" w:hAnsi="Times New Roman" w:cs="Times New Roman"/>
          <w:sz w:val="28"/>
          <w:szCs w:val="28"/>
        </w:rPr>
        <w:t>Тема 2.1.  Методология стандартизации и сертификации.</w:t>
      </w:r>
    </w:p>
    <w:p w:rsidR="001844F5" w:rsidRPr="00BD48E5" w:rsidRDefault="001844F5" w:rsidP="00BE739F">
      <w:pPr>
        <w:pStyle w:val="aa"/>
        <w:jc w:val="both"/>
        <w:rPr>
          <w:rFonts w:ascii="Times New Roman" w:hAnsi="Times New Roman" w:cs="Times New Roman"/>
          <w:sz w:val="28"/>
          <w:szCs w:val="28"/>
        </w:rPr>
      </w:pPr>
      <w:r w:rsidRPr="00BD48E5">
        <w:rPr>
          <w:rFonts w:ascii="Times New Roman" w:hAnsi="Times New Roman" w:cs="Times New Roman"/>
          <w:sz w:val="28"/>
          <w:szCs w:val="28"/>
        </w:rPr>
        <w:t>Тема 2.2. Правовые основы стандартизации.</w:t>
      </w:r>
    </w:p>
    <w:p w:rsidR="001844F5" w:rsidRPr="00BD48E5" w:rsidRDefault="001844F5" w:rsidP="00BE739F">
      <w:pPr>
        <w:pStyle w:val="aa"/>
        <w:jc w:val="both"/>
        <w:rPr>
          <w:rFonts w:ascii="Times New Roman" w:hAnsi="Times New Roman" w:cs="Times New Roman"/>
          <w:sz w:val="28"/>
          <w:szCs w:val="28"/>
        </w:rPr>
      </w:pPr>
      <w:r w:rsidRPr="00BD48E5">
        <w:rPr>
          <w:rFonts w:ascii="Times New Roman" w:hAnsi="Times New Roman" w:cs="Times New Roman"/>
          <w:sz w:val="28"/>
          <w:szCs w:val="28"/>
        </w:rPr>
        <w:t>Тема 2.3. Основы сертификация.</w:t>
      </w:r>
    </w:p>
    <w:p w:rsidR="001844F5" w:rsidRPr="00BD48E5" w:rsidRDefault="001844F5" w:rsidP="00BE739F">
      <w:pPr>
        <w:pStyle w:val="aa"/>
        <w:jc w:val="both"/>
        <w:rPr>
          <w:rFonts w:ascii="Times New Roman" w:hAnsi="Times New Roman" w:cs="Times New Roman"/>
          <w:sz w:val="28"/>
          <w:szCs w:val="28"/>
        </w:rPr>
      </w:pPr>
      <w:r w:rsidRPr="00BD48E5">
        <w:rPr>
          <w:rFonts w:ascii="Times New Roman" w:hAnsi="Times New Roman" w:cs="Times New Roman"/>
          <w:sz w:val="28"/>
          <w:szCs w:val="28"/>
        </w:rPr>
        <w:t>Тема 2.4. Правовая основа сертификации.</w:t>
      </w:r>
    </w:p>
    <w:p w:rsidR="00D90860" w:rsidRDefault="00D90860" w:rsidP="001844F5">
      <w:pPr>
        <w:spacing w:line="240" w:lineRule="auto"/>
        <w:jc w:val="both"/>
        <w:rPr>
          <w:rFonts w:ascii="Times New Roman" w:hAnsi="Times New Roman" w:cs="Times New Roman"/>
          <w:b/>
          <w:sz w:val="28"/>
          <w:szCs w:val="28"/>
        </w:rPr>
      </w:pPr>
    </w:p>
    <w:p w:rsidR="001844F5" w:rsidRPr="007A784E" w:rsidRDefault="001844F5" w:rsidP="001844F5">
      <w:pPr>
        <w:spacing w:line="240" w:lineRule="auto"/>
        <w:jc w:val="both"/>
        <w:rPr>
          <w:rFonts w:ascii="Times New Roman" w:hAnsi="Times New Roman" w:cs="Times New Roman"/>
          <w:b/>
          <w:sz w:val="28"/>
          <w:szCs w:val="28"/>
        </w:rPr>
      </w:pPr>
      <w:r w:rsidRPr="007A784E">
        <w:rPr>
          <w:rFonts w:ascii="Times New Roman" w:hAnsi="Times New Roman" w:cs="Times New Roman"/>
          <w:b/>
          <w:sz w:val="28"/>
          <w:szCs w:val="28"/>
        </w:rPr>
        <w:t>АННОТАЦИЯ</w:t>
      </w:r>
      <w:r>
        <w:rPr>
          <w:rFonts w:ascii="Times New Roman" w:hAnsi="Times New Roman" w:cs="Times New Roman"/>
          <w:b/>
          <w:sz w:val="28"/>
          <w:szCs w:val="28"/>
        </w:rPr>
        <w:t xml:space="preserve"> К РАБОЧЕЙ ПРОГРАММЕ УЧЕБНОЙ </w:t>
      </w:r>
      <w:r w:rsidRPr="007A784E">
        <w:rPr>
          <w:rFonts w:ascii="Times New Roman" w:hAnsi="Times New Roman" w:cs="Times New Roman"/>
          <w:b/>
          <w:sz w:val="28"/>
          <w:szCs w:val="28"/>
        </w:rPr>
        <w:t>ДИСЦИПЛИНЫ</w:t>
      </w:r>
    </w:p>
    <w:p w:rsidR="001844F5" w:rsidRPr="007A784E" w:rsidRDefault="001844F5" w:rsidP="001844F5">
      <w:pPr>
        <w:spacing w:after="0" w:line="240" w:lineRule="auto"/>
        <w:jc w:val="both"/>
        <w:rPr>
          <w:rFonts w:ascii="Times New Roman" w:hAnsi="Times New Roman" w:cs="Times New Roman"/>
          <w:i/>
          <w:sz w:val="28"/>
          <w:szCs w:val="28"/>
        </w:rPr>
      </w:pPr>
      <w:r w:rsidRPr="007A784E">
        <w:rPr>
          <w:rFonts w:ascii="Times New Roman" w:hAnsi="Times New Roman" w:cs="Times New Roman"/>
          <w:b/>
          <w:sz w:val="28"/>
          <w:szCs w:val="28"/>
        </w:rPr>
        <w:t xml:space="preserve">Автор: </w:t>
      </w:r>
      <w:r w:rsidR="0091444C">
        <w:rPr>
          <w:rFonts w:ascii="Times New Roman" w:hAnsi="Times New Roman" w:cs="Times New Roman"/>
          <w:b/>
          <w:sz w:val="28"/>
          <w:szCs w:val="28"/>
        </w:rPr>
        <w:t>Кулинич Н.П.</w:t>
      </w:r>
    </w:p>
    <w:p w:rsidR="001844F5" w:rsidRPr="00FC5333" w:rsidRDefault="001844F5" w:rsidP="001844F5">
      <w:pPr>
        <w:pStyle w:val="Default"/>
        <w:jc w:val="both"/>
        <w:rPr>
          <w:iCs/>
          <w:sz w:val="28"/>
          <w:szCs w:val="28"/>
        </w:rPr>
      </w:pPr>
      <w:r>
        <w:rPr>
          <w:b/>
          <w:sz w:val="28"/>
          <w:szCs w:val="28"/>
        </w:rPr>
        <w:t>Специальность</w:t>
      </w:r>
      <w:r>
        <w:t xml:space="preserve">  </w:t>
      </w:r>
      <w:r w:rsidRPr="00FC5333">
        <w:rPr>
          <w:sz w:val="28"/>
          <w:szCs w:val="28"/>
        </w:rPr>
        <w:t>19.02.08</w:t>
      </w:r>
      <w:r w:rsidRPr="00FC5333">
        <w:rPr>
          <w:iCs/>
          <w:sz w:val="28"/>
          <w:szCs w:val="28"/>
        </w:rPr>
        <w:t xml:space="preserve"> Технология мяса и мясных продуктов </w:t>
      </w:r>
    </w:p>
    <w:p w:rsidR="001844F5" w:rsidRPr="007A784E" w:rsidRDefault="001844F5" w:rsidP="001844F5">
      <w:pPr>
        <w:spacing w:after="0" w:line="240" w:lineRule="auto"/>
        <w:jc w:val="both"/>
        <w:rPr>
          <w:i/>
          <w:sz w:val="28"/>
          <w:szCs w:val="28"/>
          <w:u w:val="single"/>
        </w:rPr>
      </w:pPr>
      <w:r>
        <w:rPr>
          <w:b/>
          <w:bCs/>
          <w:sz w:val="28"/>
          <w:szCs w:val="28"/>
        </w:rPr>
        <w:t xml:space="preserve"> </w:t>
      </w:r>
      <w:r w:rsidRPr="0042712B">
        <w:rPr>
          <w:rFonts w:ascii="Times New Roman" w:hAnsi="Times New Roman" w:cs="Times New Roman"/>
          <w:b/>
          <w:sz w:val="28"/>
          <w:szCs w:val="28"/>
        </w:rPr>
        <w:t>Наименование дисциплины:</w:t>
      </w:r>
      <w:r w:rsidRPr="007A784E">
        <w:rPr>
          <w:b/>
          <w:sz w:val="28"/>
          <w:szCs w:val="28"/>
        </w:rPr>
        <w:t xml:space="preserve"> </w:t>
      </w:r>
      <w:r>
        <w:t xml:space="preserve"> </w:t>
      </w:r>
      <w:r>
        <w:rPr>
          <w:rFonts w:ascii="Times New Roman" w:hAnsi="Times New Roman" w:cs="Times New Roman"/>
          <w:sz w:val="28"/>
          <w:szCs w:val="28"/>
        </w:rPr>
        <w:t>ОП.10 Правовые основы</w:t>
      </w:r>
      <w:r w:rsidRPr="0042712B">
        <w:rPr>
          <w:rFonts w:ascii="Times New Roman" w:hAnsi="Times New Roman" w:cs="Times New Roman"/>
          <w:sz w:val="28"/>
          <w:szCs w:val="28"/>
        </w:rPr>
        <w:t xml:space="preserve"> профессиональной деятельности</w:t>
      </w:r>
      <w:r>
        <w:rPr>
          <w:rFonts w:ascii="Times New Roman" w:hAnsi="Times New Roman" w:cs="Times New Roman"/>
          <w:sz w:val="28"/>
          <w:szCs w:val="28"/>
        </w:rPr>
        <w:t>.</w:t>
      </w:r>
    </w:p>
    <w:p w:rsidR="001844F5" w:rsidRDefault="0010111E" w:rsidP="001844F5">
      <w:pPr>
        <w:pStyle w:val="Default"/>
        <w:jc w:val="both"/>
        <w:rPr>
          <w:sz w:val="28"/>
          <w:szCs w:val="28"/>
        </w:rPr>
      </w:pPr>
      <w:r>
        <w:rPr>
          <w:b/>
          <w:bCs/>
          <w:sz w:val="28"/>
          <w:szCs w:val="28"/>
        </w:rPr>
        <w:t>1. Цели и задачи учебной дисциплины</w:t>
      </w:r>
      <w:r w:rsidR="001844F5">
        <w:rPr>
          <w:b/>
          <w:bCs/>
          <w:sz w:val="28"/>
          <w:szCs w:val="28"/>
        </w:rPr>
        <w:t xml:space="preserve">: </w:t>
      </w:r>
    </w:p>
    <w:p w:rsidR="001844F5" w:rsidRPr="00EB085B" w:rsidRDefault="001844F5" w:rsidP="001844F5">
      <w:pPr>
        <w:spacing w:after="0" w:line="240" w:lineRule="auto"/>
        <w:ind w:firstLine="708"/>
        <w:jc w:val="both"/>
        <w:rPr>
          <w:rFonts w:ascii="Times New Roman" w:eastAsia="Calibri" w:hAnsi="Times New Roman" w:cs="Times New Roman"/>
          <w:sz w:val="28"/>
          <w:szCs w:val="28"/>
        </w:rPr>
      </w:pPr>
      <w:r w:rsidRPr="00EB085B">
        <w:rPr>
          <w:rFonts w:ascii="Times New Roman" w:eastAsia="Calibri" w:hAnsi="Times New Roman" w:cs="Times New Roman"/>
          <w:sz w:val="28"/>
          <w:szCs w:val="28"/>
        </w:rPr>
        <w:t>В результате изучения дисциплины</w:t>
      </w:r>
      <w:r w:rsidRPr="00EB085B">
        <w:rPr>
          <w:rFonts w:ascii="Times New Roman" w:eastAsia="Calibri" w:hAnsi="Times New Roman" w:cs="Times New Roman"/>
          <w:i/>
          <w:sz w:val="28"/>
          <w:szCs w:val="28"/>
        </w:rPr>
        <w:t xml:space="preserve"> </w:t>
      </w:r>
      <w:r w:rsidRPr="00EB085B">
        <w:rPr>
          <w:rFonts w:ascii="Times New Roman" w:eastAsia="Calibri" w:hAnsi="Times New Roman" w:cs="Times New Roman"/>
          <w:sz w:val="28"/>
          <w:szCs w:val="28"/>
        </w:rPr>
        <w:t>студент должен:</w:t>
      </w:r>
    </w:p>
    <w:p w:rsidR="001844F5" w:rsidRPr="00EB085B" w:rsidRDefault="001844F5" w:rsidP="001844F5">
      <w:pPr>
        <w:spacing w:after="0" w:line="240" w:lineRule="auto"/>
        <w:jc w:val="both"/>
        <w:rPr>
          <w:rFonts w:ascii="Times New Roman" w:eastAsia="Calibri" w:hAnsi="Times New Roman" w:cs="Times New Roman"/>
          <w:sz w:val="28"/>
          <w:szCs w:val="28"/>
        </w:rPr>
      </w:pPr>
      <w:r w:rsidRPr="00EB085B">
        <w:rPr>
          <w:rFonts w:ascii="Times New Roman" w:eastAsia="Calibri" w:hAnsi="Times New Roman" w:cs="Times New Roman"/>
          <w:sz w:val="28"/>
          <w:szCs w:val="28"/>
        </w:rPr>
        <w:lastRenderedPageBreak/>
        <w:t xml:space="preserve">знать: </w:t>
      </w:r>
    </w:p>
    <w:p w:rsidR="001844F5" w:rsidRPr="00EB085B" w:rsidRDefault="001844F5" w:rsidP="001844F5">
      <w:pPr>
        <w:spacing w:after="0" w:line="240" w:lineRule="auto"/>
        <w:jc w:val="both"/>
        <w:rPr>
          <w:rFonts w:ascii="Times New Roman" w:eastAsia="Calibri" w:hAnsi="Times New Roman" w:cs="Times New Roman"/>
          <w:sz w:val="28"/>
          <w:szCs w:val="28"/>
        </w:rPr>
      </w:pPr>
      <w:r w:rsidRPr="00EB085B">
        <w:rPr>
          <w:rFonts w:ascii="Times New Roman" w:eastAsia="Calibri" w:hAnsi="Times New Roman" w:cs="Times New Roman"/>
          <w:sz w:val="28"/>
          <w:szCs w:val="28"/>
        </w:rPr>
        <w:t>основные законодательные акты и другие нормативные документы, регулирующие взаимоотношения физических и юридических лиц в процессе хозяйственной деятельности;</w:t>
      </w:r>
    </w:p>
    <w:p w:rsidR="001844F5" w:rsidRPr="00EB085B" w:rsidRDefault="001844F5" w:rsidP="001844F5">
      <w:pPr>
        <w:spacing w:after="0" w:line="240" w:lineRule="auto"/>
        <w:jc w:val="both"/>
        <w:rPr>
          <w:rFonts w:ascii="Times New Roman" w:eastAsia="Calibri" w:hAnsi="Times New Roman" w:cs="Times New Roman"/>
          <w:bCs/>
          <w:color w:val="000000"/>
          <w:sz w:val="28"/>
          <w:szCs w:val="28"/>
        </w:rPr>
      </w:pPr>
      <w:r w:rsidRPr="00EB085B">
        <w:rPr>
          <w:rFonts w:ascii="Times New Roman" w:eastAsia="Calibri" w:hAnsi="Times New Roman" w:cs="Times New Roman"/>
          <w:bCs/>
          <w:color w:val="000000"/>
          <w:sz w:val="28"/>
          <w:szCs w:val="28"/>
        </w:rPr>
        <w:t xml:space="preserve">основы государственного права, его структуру,  предназначение правовой системы, меры государственного регулирования общественных, в том числе </w:t>
      </w:r>
      <w:r>
        <w:rPr>
          <w:rFonts w:ascii="Times New Roman" w:hAnsi="Times New Roman" w:cs="Times New Roman"/>
          <w:bCs/>
          <w:color w:val="000000"/>
          <w:sz w:val="28"/>
          <w:szCs w:val="28"/>
        </w:rPr>
        <w:t>экономических</w:t>
      </w:r>
      <w:r w:rsidRPr="00EB085B">
        <w:rPr>
          <w:rFonts w:ascii="Times New Roman" w:eastAsia="Calibri" w:hAnsi="Times New Roman" w:cs="Times New Roman"/>
          <w:bCs/>
          <w:color w:val="000000"/>
          <w:sz w:val="28"/>
          <w:szCs w:val="28"/>
        </w:rPr>
        <w:t xml:space="preserve"> отношений и защиту прав собственников </w:t>
      </w:r>
    </w:p>
    <w:p w:rsidR="001844F5" w:rsidRPr="00EB085B" w:rsidRDefault="001844F5" w:rsidP="001844F5">
      <w:pPr>
        <w:tabs>
          <w:tab w:val="left" w:pos="1080"/>
        </w:tabs>
        <w:suppressAutoHyphens/>
        <w:spacing w:after="0" w:line="240" w:lineRule="auto"/>
        <w:jc w:val="both"/>
        <w:rPr>
          <w:rFonts w:ascii="Times New Roman" w:eastAsia="Calibri" w:hAnsi="Times New Roman" w:cs="Times New Roman"/>
          <w:sz w:val="28"/>
          <w:szCs w:val="28"/>
        </w:rPr>
      </w:pPr>
      <w:r w:rsidRPr="00EB085B">
        <w:rPr>
          <w:rFonts w:ascii="Times New Roman" w:eastAsia="Calibri" w:hAnsi="Times New Roman" w:cs="Times New Roman"/>
          <w:sz w:val="28"/>
          <w:szCs w:val="28"/>
        </w:rPr>
        <w:t>уметь:</w:t>
      </w:r>
    </w:p>
    <w:p w:rsidR="001844F5" w:rsidRPr="00EB085B" w:rsidRDefault="001844F5" w:rsidP="001844F5">
      <w:pPr>
        <w:spacing w:after="0" w:line="240" w:lineRule="auto"/>
        <w:jc w:val="both"/>
        <w:rPr>
          <w:rFonts w:ascii="Times New Roman" w:eastAsia="Calibri" w:hAnsi="Times New Roman" w:cs="Times New Roman"/>
          <w:sz w:val="28"/>
          <w:szCs w:val="28"/>
        </w:rPr>
      </w:pPr>
      <w:r w:rsidRPr="00EB085B">
        <w:rPr>
          <w:rFonts w:ascii="Times New Roman" w:eastAsia="Calibri" w:hAnsi="Times New Roman" w:cs="Times New Roman"/>
          <w:sz w:val="28"/>
          <w:szCs w:val="28"/>
        </w:rPr>
        <w:t>производить защиту права собственности и трудовых прав</w:t>
      </w:r>
    </w:p>
    <w:p w:rsidR="001844F5" w:rsidRPr="00EB085B" w:rsidRDefault="001844F5" w:rsidP="001844F5">
      <w:pPr>
        <w:spacing w:after="0" w:line="240" w:lineRule="auto"/>
        <w:jc w:val="both"/>
        <w:rPr>
          <w:rFonts w:ascii="Times New Roman" w:eastAsia="Calibri" w:hAnsi="Times New Roman" w:cs="Times New Roman"/>
          <w:color w:val="000000"/>
          <w:sz w:val="28"/>
          <w:szCs w:val="28"/>
        </w:rPr>
      </w:pPr>
      <w:r w:rsidRPr="00EB085B">
        <w:rPr>
          <w:rFonts w:ascii="Times New Roman" w:eastAsia="Calibri" w:hAnsi="Times New Roman" w:cs="Times New Roman"/>
          <w:sz w:val="28"/>
          <w:szCs w:val="28"/>
        </w:rPr>
        <w:t>и</w:t>
      </w:r>
      <w:r w:rsidRPr="00EB085B">
        <w:rPr>
          <w:rFonts w:ascii="Times New Roman" w:eastAsia="Calibri" w:hAnsi="Times New Roman" w:cs="Times New Roman"/>
          <w:color w:val="000000"/>
          <w:sz w:val="28"/>
          <w:szCs w:val="28"/>
        </w:rPr>
        <w:t>спользовать приобретённые знания и умения в практической деятельности в повседневной жизни.</w:t>
      </w:r>
    </w:p>
    <w:p w:rsidR="001844F5" w:rsidRDefault="0010111E" w:rsidP="001844F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8"/>
        <w:gridCol w:w="4086"/>
        <w:gridCol w:w="3038"/>
        <w:gridCol w:w="188"/>
      </w:tblGrid>
      <w:tr w:rsidR="00094120" w:rsidRPr="00BB3F52"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tabs>
                <w:tab w:val="num" w:pos="567"/>
                <w:tab w:val="left" w:pos="1276"/>
              </w:tabs>
              <w:suppressAutoHyphens/>
              <w:spacing w:after="0" w:line="240" w:lineRule="auto"/>
              <w:jc w:val="center"/>
              <w:rPr>
                <w:rFonts w:ascii="Times New Roman" w:eastAsia="Times New Roman" w:hAnsi="Times New Roman" w:cs="Times New Roman"/>
                <w:b/>
                <w:sz w:val="24"/>
                <w:szCs w:val="24"/>
              </w:rPr>
            </w:pPr>
            <w:r w:rsidRPr="00094120">
              <w:rPr>
                <w:rFonts w:ascii="Times New Roman" w:hAnsi="Times New Roman" w:cs="Times New Roman"/>
                <w:b/>
                <w:sz w:val="24"/>
                <w:szCs w:val="24"/>
              </w:rPr>
              <w:t>Код, наименование компетенции</w:t>
            </w:r>
          </w:p>
        </w:tc>
        <w:tc>
          <w:tcPr>
            <w:tcW w:w="2135"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tabs>
                <w:tab w:val="num" w:pos="567"/>
                <w:tab w:val="left" w:pos="1276"/>
              </w:tabs>
              <w:suppressAutoHyphens/>
              <w:spacing w:after="0" w:line="240" w:lineRule="auto"/>
              <w:jc w:val="center"/>
              <w:rPr>
                <w:rFonts w:ascii="Times New Roman" w:eastAsia="Times New Roman" w:hAnsi="Times New Roman" w:cs="Times New Roman"/>
                <w:b/>
                <w:sz w:val="24"/>
                <w:szCs w:val="24"/>
              </w:rPr>
            </w:pPr>
            <w:r w:rsidRPr="00094120">
              <w:rPr>
                <w:rFonts w:ascii="Times New Roman" w:hAnsi="Times New Roman" w:cs="Times New Roman"/>
                <w:b/>
                <w:sz w:val="24"/>
                <w:szCs w:val="24"/>
              </w:rPr>
              <w:t>Результат обучения</w:t>
            </w:r>
          </w:p>
        </w:tc>
        <w:tc>
          <w:tcPr>
            <w:tcW w:w="1685" w:type="pct"/>
            <w:gridSpan w:val="2"/>
            <w:tcBorders>
              <w:top w:val="single" w:sz="4" w:space="0" w:color="auto"/>
              <w:left w:val="single" w:sz="4" w:space="0" w:color="auto"/>
              <w:bottom w:val="single" w:sz="4" w:space="0" w:color="auto"/>
              <w:right w:val="single" w:sz="4" w:space="0" w:color="auto"/>
            </w:tcBorders>
          </w:tcPr>
          <w:p w:rsidR="00094120" w:rsidRPr="00094120" w:rsidRDefault="00094120" w:rsidP="00094120">
            <w:pPr>
              <w:tabs>
                <w:tab w:val="num" w:pos="567"/>
                <w:tab w:val="left" w:pos="1276"/>
              </w:tabs>
              <w:suppressAutoHyphens/>
              <w:spacing w:after="0" w:line="240" w:lineRule="auto"/>
              <w:jc w:val="center"/>
              <w:rPr>
                <w:rFonts w:ascii="Times New Roman" w:eastAsia="Times New Roman" w:hAnsi="Times New Roman" w:cs="Times New Roman"/>
                <w:b/>
                <w:sz w:val="24"/>
                <w:szCs w:val="24"/>
              </w:rPr>
            </w:pPr>
            <w:r w:rsidRPr="00094120">
              <w:rPr>
                <w:rFonts w:ascii="Times New Roman" w:hAnsi="Times New Roman" w:cs="Times New Roman"/>
                <w:b/>
                <w:sz w:val="24"/>
                <w:szCs w:val="24"/>
              </w:rPr>
              <w:t>Номер и наименование темы</w:t>
            </w:r>
          </w:p>
        </w:tc>
      </w:tr>
      <w:tr w:rsidR="00094120" w:rsidRPr="00BB3F52"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widowControl w:val="0"/>
              <w:autoSpaceDE w:val="0"/>
              <w:autoSpaceDN w:val="0"/>
              <w:adjustRightInd w:val="0"/>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tc>
        <w:tc>
          <w:tcPr>
            <w:tcW w:w="2135"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tabs>
                <w:tab w:val="num" w:pos="567"/>
                <w:tab w:val="left" w:pos="1276"/>
              </w:tabs>
              <w:suppressAutoHyphens/>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Знать:</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законодательные акты и другие нормативные правовые акты, регулирующие правоотношения в процессе профессиональной деятельности;</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организационно-правовые формы юридических лиц;</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правовое положение субъектов предпринимательской деятельности;</w:t>
            </w:r>
          </w:p>
          <w:p w:rsidR="00094120" w:rsidRPr="00094120" w:rsidRDefault="00094120" w:rsidP="00094120">
            <w:pPr>
              <w:tabs>
                <w:tab w:val="num" w:pos="567"/>
                <w:tab w:val="left" w:pos="1276"/>
              </w:tabs>
              <w:suppressAutoHyphens/>
              <w:spacing w:after="0" w:line="240" w:lineRule="auto"/>
              <w:rPr>
                <w:rFonts w:ascii="Times New Roman" w:hAnsi="Times New Roman" w:cs="Times New Roman"/>
                <w:sz w:val="24"/>
                <w:szCs w:val="24"/>
              </w:rPr>
            </w:pPr>
            <w:r w:rsidRPr="00094120">
              <w:rPr>
                <w:rFonts w:ascii="Times New Roman" w:hAnsi="Times New Roman" w:cs="Times New Roman"/>
                <w:sz w:val="24"/>
                <w:szCs w:val="24"/>
              </w:rPr>
              <w:t xml:space="preserve">Уметь: </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защищать свои права в соответствии с гражданским, гражданским процессуальным и трудовым законодательством;</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анализировать и оценивать результаты и последствия деятельности (бездействия) с правовой точки зрения.</w:t>
            </w:r>
          </w:p>
        </w:tc>
        <w:tc>
          <w:tcPr>
            <w:tcW w:w="1685" w:type="pct"/>
            <w:gridSpan w:val="2"/>
            <w:tcBorders>
              <w:top w:val="single" w:sz="4" w:space="0" w:color="auto"/>
              <w:left w:val="single" w:sz="4" w:space="0" w:color="auto"/>
              <w:bottom w:val="single" w:sz="4" w:space="0" w:color="auto"/>
              <w:right w:val="single" w:sz="4" w:space="0" w:color="auto"/>
            </w:tcBorders>
          </w:tcPr>
          <w:p w:rsidR="00094120" w:rsidRPr="00094120" w:rsidRDefault="00094120" w:rsidP="00094120">
            <w:pPr>
              <w:tabs>
                <w:tab w:val="num" w:pos="567"/>
                <w:tab w:val="left" w:pos="1276"/>
              </w:tabs>
              <w:suppressAutoHyphens/>
              <w:spacing w:after="0" w:line="240" w:lineRule="auto"/>
              <w:rPr>
                <w:rFonts w:ascii="Times New Roman" w:eastAsia="Times New Roman" w:hAnsi="Times New Roman" w:cs="Times New Roman"/>
                <w:sz w:val="24"/>
                <w:szCs w:val="24"/>
              </w:rPr>
            </w:pPr>
            <w:r w:rsidRPr="00094120">
              <w:rPr>
                <w:rStyle w:val="Bodytext9pt"/>
                <w:rFonts w:eastAsiaTheme="minorEastAsia"/>
                <w:b w:val="0"/>
                <w:sz w:val="24"/>
                <w:szCs w:val="24"/>
              </w:rPr>
              <w:t>Тема 1.1. Нормативно- правовое регулирование экономических отношений. Правовое положение субъектов предпринимательской деятельности</w:t>
            </w:r>
          </w:p>
        </w:tc>
      </w:tr>
      <w:tr w:rsidR="00094120" w:rsidRPr="00BB3F52"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widowControl w:val="0"/>
              <w:autoSpaceDE w:val="0"/>
              <w:autoSpaceDN w:val="0"/>
              <w:adjustRightInd w:val="0"/>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135"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xml:space="preserve">Знать: </w:t>
            </w:r>
          </w:p>
          <w:p w:rsidR="00094120" w:rsidRPr="00094120" w:rsidRDefault="00094120" w:rsidP="00094120">
            <w:pPr>
              <w:pStyle w:val="ConsPlusNormal"/>
              <w:jc w:val="both"/>
              <w:rPr>
                <w:rFonts w:ascii="Times New Roman" w:hAnsi="Times New Roman" w:cs="Times New Roman"/>
                <w:sz w:val="24"/>
                <w:szCs w:val="24"/>
                <w:lang w:eastAsia="en-US"/>
              </w:rPr>
            </w:pPr>
            <w:r w:rsidRPr="00094120">
              <w:rPr>
                <w:rFonts w:ascii="Times New Roman" w:hAnsi="Times New Roman" w:cs="Times New Roman"/>
                <w:sz w:val="24"/>
                <w:szCs w:val="24"/>
                <w:lang w:eastAsia="en-US"/>
              </w:rPr>
              <w:t>-понятие правового регулирования в сфере профессиональной деятельности;</w:t>
            </w:r>
          </w:p>
          <w:p w:rsidR="00094120" w:rsidRPr="00094120" w:rsidRDefault="00094120" w:rsidP="00094120">
            <w:pPr>
              <w:shd w:val="clear" w:color="auto" w:fill="FFFFFF"/>
              <w:tabs>
                <w:tab w:val="left" w:pos="480"/>
              </w:tabs>
              <w:spacing w:after="0" w:line="240" w:lineRule="auto"/>
              <w:jc w:val="both"/>
              <w:rPr>
                <w:rFonts w:ascii="Times New Roman" w:hAnsi="Times New Roman" w:cs="Times New Roman"/>
                <w:bCs/>
                <w:color w:val="000000"/>
                <w:spacing w:val="-8"/>
                <w:sz w:val="24"/>
                <w:szCs w:val="24"/>
              </w:rPr>
            </w:pPr>
            <w:r w:rsidRPr="00094120">
              <w:rPr>
                <w:rFonts w:ascii="Times New Roman" w:hAnsi="Times New Roman" w:cs="Times New Roman"/>
                <w:sz w:val="24"/>
                <w:szCs w:val="24"/>
              </w:rPr>
              <w:t>- нормы защиты нарушенных прав и судебный порядок разрешения споров</w:t>
            </w:r>
            <w:r w:rsidRPr="00094120">
              <w:rPr>
                <w:rFonts w:ascii="Times New Roman" w:hAnsi="Times New Roman" w:cs="Times New Roman"/>
                <w:bCs/>
                <w:color w:val="000000"/>
                <w:spacing w:val="-8"/>
                <w:sz w:val="24"/>
                <w:szCs w:val="24"/>
              </w:rPr>
              <w:t>.</w:t>
            </w:r>
          </w:p>
          <w:p w:rsidR="00094120" w:rsidRPr="00094120" w:rsidRDefault="00094120" w:rsidP="00094120">
            <w:pPr>
              <w:tabs>
                <w:tab w:val="num" w:pos="567"/>
                <w:tab w:val="left" w:pos="1276"/>
              </w:tabs>
              <w:suppressAutoHyphens/>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-использовать необходимые нормативные правовые документы;</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защищать свои права в соответствии с гражданским, гражданским процессуальным и трудовым законодательством;</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xml:space="preserve">- анализировать и оценивать </w:t>
            </w:r>
            <w:r w:rsidRPr="00094120">
              <w:rPr>
                <w:rFonts w:ascii="Times New Roman" w:hAnsi="Times New Roman" w:cs="Times New Roman"/>
                <w:sz w:val="24"/>
                <w:szCs w:val="24"/>
                <w:lang w:eastAsia="en-US"/>
              </w:rPr>
              <w:lastRenderedPageBreak/>
              <w:t>результаты и последствия деятельности (бездействия) с правовой точки зрения.</w:t>
            </w:r>
          </w:p>
        </w:tc>
        <w:tc>
          <w:tcPr>
            <w:tcW w:w="1685" w:type="pct"/>
            <w:gridSpan w:val="2"/>
            <w:tcBorders>
              <w:top w:val="single" w:sz="4" w:space="0" w:color="auto"/>
              <w:left w:val="single" w:sz="4" w:space="0" w:color="auto"/>
              <w:bottom w:val="single" w:sz="4" w:space="0" w:color="auto"/>
              <w:right w:val="single" w:sz="4" w:space="0" w:color="auto"/>
            </w:tcBorders>
          </w:tcPr>
          <w:p w:rsidR="00094120" w:rsidRPr="00094120" w:rsidRDefault="00094120" w:rsidP="00094120">
            <w:pPr>
              <w:tabs>
                <w:tab w:val="num" w:pos="567"/>
                <w:tab w:val="left" w:pos="1276"/>
              </w:tabs>
              <w:suppressAutoHyphens/>
              <w:spacing w:after="0" w:line="240" w:lineRule="auto"/>
              <w:rPr>
                <w:rFonts w:ascii="Times New Roman" w:eastAsia="Times New Roman" w:hAnsi="Times New Roman" w:cs="Times New Roman"/>
                <w:sz w:val="24"/>
                <w:szCs w:val="24"/>
              </w:rPr>
            </w:pPr>
            <w:r w:rsidRPr="00094120">
              <w:rPr>
                <w:rStyle w:val="Bodytext9pt"/>
                <w:rFonts w:eastAsiaTheme="minorEastAsia"/>
                <w:b w:val="0"/>
                <w:sz w:val="24"/>
                <w:szCs w:val="24"/>
              </w:rPr>
              <w:lastRenderedPageBreak/>
              <w:t>Тема 1.2. Правовое регулирование договорных отношений в сфере хозяйственной деятельности. Экономические споры</w:t>
            </w:r>
          </w:p>
        </w:tc>
      </w:tr>
      <w:tr w:rsidR="00094120" w:rsidRPr="00BB3F52"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widowControl w:val="0"/>
              <w:autoSpaceDE w:val="0"/>
              <w:autoSpaceDN w:val="0"/>
              <w:adjustRightInd w:val="0"/>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lastRenderedPageBreak/>
              <w:t>ОК 3. Принимать решения в стандартных и нестандартных ситуациях и нести за них ответственность.</w:t>
            </w:r>
          </w:p>
        </w:tc>
        <w:tc>
          <w:tcPr>
            <w:tcW w:w="2135"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xml:space="preserve">Знать: </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порядок заключения трудового договора и основания для его прекращения;</w:t>
            </w:r>
          </w:p>
          <w:p w:rsidR="00094120" w:rsidRPr="00094120" w:rsidRDefault="00094120" w:rsidP="00094120">
            <w:pPr>
              <w:tabs>
                <w:tab w:val="num" w:pos="567"/>
                <w:tab w:val="left" w:pos="1276"/>
              </w:tabs>
              <w:suppressAutoHyphens/>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-использовать необходимые нормативные правовые документы;</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защищать свои права в соответствии с гражданским, гражданским процессуальным и трудовым законодательством;</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анализировать и оценивать результаты и последствия деятельности (бездействия) с правовой точки зрения.</w:t>
            </w:r>
          </w:p>
        </w:tc>
        <w:tc>
          <w:tcPr>
            <w:tcW w:w="1685" w:type="pct"/>
            <w:gridSpan w:val="2"/>
            <w:tcBorders>
              <w:top w:val="single" w:sz="4" w:space="0" w:color="auto"/>
              <w:left w:val="single" w:sz="4" w:space="0" w:color="auto"/>
              <w:bottom w:val="single" w:sz="4" w:space="0" w:color="auto"/>
              <w:right w:val="single" w:sz="4" w:space="0" w:color="auto"/>
            </w:tcBorders>
          </w:tcPr>
          <w:p w:rsidR="00094120" w:rsidRPr="00094120" w:rsidRDefault="00094120" w:rsidP="00094120">
            <w:pPr>
              <w:tabs>
                <w:tab w:val="num" w:pos="567"/>
                <w:tab w:val="left" w:pos="1276"/>
              </w:tabs>
              <w:suppressAutoHyphens/>
              <w:spacing w:after="0" w:line="240" w:lineRule="auto"/>
              <w:rPr>
                <w:rFonts w:ascii="Times New Roman" w:eastAsia="Times New Roman" w:hAnsi="Times New Roman" w:cs="Times New Roman"/>
                <w:sz w:val="24"/>
                <w:szCs w:val="24"/>
              </w:rPr>
            </w:pPr>
            <w:r w:rsidRPr="00094120">
              <w:rPr>
                <w:rStyle w:val="Bodytext9pt"/>
                <w:rFonts w:eastAsiaTheme="minorEastAsia"/>
                <w:b w:val="0"/>
                <w:sz w:val="24"/>
                <w:szCs w:val="24"/>
              </w:rPr>
              <w:t>Тема 2.2. Трудовой договор. Рабочее время и время отдыха.</w:t>
            </w:r>
          </w:p>
        </w:tc>
      </w:tr>
      <w:tr w:rsidR="00094120" w:rsidRPr="00BB3F52"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widowControl w:val="0"/>
              <w:autoSpaceDE w:val="0"/>
              <w:autoSpaceDN w:val="0"/>
              <w:adjustRightInd w:val="0"/>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135"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xml:space="preserve">Знать: </w:t>
            </w:r>
          </w:p>
          <w:p w:rsidR="00094120" w:rsidRPr="00094120" w:rsidRDefault="00094120" w:rsidP="00094120">
            <w:pPr>
              <w:pStyle w:val="ConsPlusNormal"/>
              <w:jc w:val="both"/>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порядок заключения трудового договора и основания для его прекращения;</w:t>
            </w:r>
          </w:p>
          <w:p w:rsidR="00094120" w:rsidRPr="00094120" w:rsidRDefault="00094120" w:rsidP="00094120">
            <w:pPr>
              <w:pStyle w:val="ConsPlusNormal"/>
              <w:jc w:val="both"/>
              <w:rPr>
                <w:rFonts w:ascii="Times New Roman" w:hAnsi="Times New Roman" w:cs="Times New Roman"/>
                <w:sz w:val="24"/>
                <w:szCs w:val="24"/>
                <w:lang w:eastAsia="en-US"/>
              </w:rPr>
            </w:pPr>
            <w:r w:rsidRPr="00094120">
              <w:rPr>
                <w:rFonts w:ascii="Times New Roman" w:hAnsi="Times New Roman" w:cs="Times New Roman"/>
                <w:sz w:val="24"/>
                <w:szCs w:val="24"/>
                <w:lang w:eastAsia="en-US"/>
              </w:rPr>
              <w:t>- роль государственного регулирования в обеспечении занятости населения;</w:t>
            </w:r>
          </w:p>
          <w:p w:rsidR="00094120" w:rsidRPr="00094120" w:rsidRDefault="00094120" w:rsidP="00094120">
            <w:pPr>
              <w:tabs>
                <w:tab w:val="num" w:pos="567"/>
                <w:tab w:val="left" w:pos="1276"/>
              </w:tabs>
              <w:suppressAutoHyphens/>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-использовать необходимые нормативные правовые документы;</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защищать свои права в соответствии с гражданским, гражданским процессуальным и трудовым законодательством;</w:t>
            </w:r>
          </w:p>
          <w:p w:rsidR="00094120" w:rsidRPr="00094120" w:rsidRDefault="00094120" w:rsidP="00094120">
            <w:pPr>
              <w:tabs>
                <w:tab w:val="num" w:pos="567"/>
                <w:tab w:val="left" w:pos="1276"/>
              </w:tabs>
              <w:suppressAutoHyphens/>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 анализировать и оценивать результаты и последствия деятельности (бездействия) с правовой точки зрения.</w:t>
            </w:r>
          </w:p>
        </w:tc>
        <w:tc>
          <w:tcPr>
            <w:tcW w:w="1685" w:type="pct"/>
            <w:gridSpan w:val="2"/>
            <w:tcBorders>
              <w:top w:val="single" w:sz="4" w:space="0" w:color="auto"/>
              <w:left w:val="single" w:sz="4" w:space="0" w:color="auto"/>
              <w:bottom w:val="single" w:sz="4" w:space="0" w:color="auto"/>
              <w:right w:val="single" w:sz="4" w:space="0" w:color="auto"/>
            </w:tcBorders>
          </w:tcPr>
          <w:p w:rsidR="00094120" w:rsidRPr="00094120" w:rsidRDefault="00094120" w:rsidP="00094120">
            <w:pPr>
              <w:tabs>
                <w:tab w:val="num" w:pos="567"/>
                <w:tab w:val="left" w:pos="1276"/>
              </w:tabs>
              <w:suppressAutoHyphens/>
              <w:spacing w:after="0" w:line="240" w:lineRule="auto"/>
              <w:rPr>
                <w:rFonts w:ascii="Times New Roman" w:eastAsia="Times New Roman" w:hAnsi="Times New Roman" w:cs="Times New Roman"/>
                <w:sz w:val="24"/>
                <w:szCs w:val="24"/>
              </w:rPr>
            </w:pPr>
            <w:r w:rsidRPr="00094120">
              <w:rPr>
                <w:rStyle w:val="Bodytext9pt"/>
                <w:rFonts w:eastAsiaTheme="minorEastAsia"/>
                <w:b w:val="0"/>
                <w:sz w:val="24"/>
                <w:szCs w:val="24"/>
              </w:rPr>
              <w:t>Тема 2.1. Трудовое право как отрасль права. Правовое регулирование занятости и трудоустройства</w:t>
            </w:r>
          </w:p>
        </w:tc>
      </w:tr>
      <w:tr w:rsidR="00094120" w:rsidRPr="00BB3F52"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widowControl w:val="0"/>
              <w:autoSpaceDE w:val="0"/>
              <w:autoSpaceDN w:val="0"/>
              <w:adjustRightInd w:val="0"/>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tc>
        <w:tc>
          <w:tcPr>
            <w:tcW w:w="2135"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xml:space="preserve">Знать: </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порядок заключения трудового договора и основания для его прекращения;</w:t>
            </w:r>
          </w:p>
          <w:p w:rsidR="00094120" w:rsidRPr="00094120" w:rsidRDefault="00094120" w:rsidP="00094120">
            <w:pPr>
              <w:tabs>
                <w:tab w:val="num" w:pos="567"/>
                <w:tab w:val="left" w:pos="1276"/>
              </w:tabs>
              <w:suppressAutoHyphens/>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-использовать необходимые нормативные правовые документы;</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защищать свои права в соответствии с гражданским, гражданским процессуальным и трудовым законодательством;</w:t>
            </w:r>
          </w:p>
          <w:p w:rsidR="00094120" w:rsidRPr="00094120" w:rsidRDefault="00094120" w:rsidP="00094120">
            <w:pPr>
              <w:tabs>
                <w:tab w:val="num" w:pos="567"/>
                <w:tab w:val="left" w:pos="1276"/>
              </w:tabs>
              <w:suppressAutoHyphens/>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 анализировать и оценивать результаты и последствия деятельности (бездействия) с правовой точки зрения.</w:t>
            </w:r>
          </w:p>
        </w:tc>
        <w:tc>
          <w:tcPr>
            <w:tcW w:w="1685" w:type="pct"/>
            <w:gridSpan w:val="2"/>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eastAsia="Times New Roman" w:hAnsi="Times New Roman" w:cs="Times New Roman"/>
                <w:sz w:val="24"/>
                <w:szCs w:val="24"/>
              </w:rPr>
            </w:pPr>
            <w:r w:rsidRPr="00094120">
              <w:rPr>
                <w:rStyle w:val="Bodytext9pt"/>
                <w:rFonts w:eastAsiaTheme="minorEastAsia"/>
                <w:b w:val="0"/>
                <w:sz w:val="24"/>
                <w:szCs w:val="24"/>
              </w:rPr>
              <w:t>Тема 2.2. Трудовой договор. Рабочее время и время отдыха.</w:t>
            </w:r>
          </w:p>
        </w:tc>
      </w:tr>
      <w:tr w:rsidR="00094120" w:rsidRPr="00BB3F52"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widowControl w:val="0"/>
              <w:autoSpaceDE w:val="0"/>
              <w:autoSpaceDN w:val="0"/>
              <w:adjustRightInd w:val="0"/>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lastRenderedPageBreak/>
              <w:t>ОК 6. Работать в коллективе и команде, эффективно общаться с коллегами, руководством, потребителями.</w:t>
            </w:r>
          </w:p>
        </w:tc>
        <w:tc>
          <w:tcPr>
            <w:tcW w:w="2135"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xml:space="preserve">Знать: </w:t>
            </w:r>
          </w:p>
          <w:p w:rsidR="00094120" w:rsidRPr="00094120" w:rsidRDefault="00094120" w:rsidP="00094120">
            <w:pPr>
              <w:pStyle w:val="ConsPlusNormal"/>
              <w:jc w:val="both"/>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правила оплаты труда;</w:t>
            </w:r>
          </w:p>
          <w:p w:rsidR="00094120" w:rsidRPr="00094120" w:rsidRDefault="00094120" w:rsidP="00094120">
            <w:pPr>
              <w:tabs>
                <w:tab w:val="num" w:pos="567"/>
                <w:tab w:val="left" w:pos="1276"/>
              </w:tabs>
              <w:suppressAutoHyphens/>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-использовать необходимые нормативные правовые документы;</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защищать свои права в соответствии с гражданским, гражданским процессуальным и трудовым законодательством;</w:t>
            </w:r>
          </w:p>
          <w:p w:rsidR="00094120" w:rsidRPr="00094120" w:rsidRDefault="00094120" w:rsidP="00094120">
            <w:pPr>
              <w:tabs>
                <w:tab w:val="num" w:pos="567"/>
                <w:tab w:val="left" w:pos="1276"/>
              </w:tabs>
              <w:suppressAutoHyphens/>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 анализировать и оценивать результаты и последствия деятельности (бездействия) с правовой точки зрения.</w:t>
            </w:r>
          </w:p>
        </w:tc>
        <w:tc>
          <w:tcPr>
            <w:tcW w:w="1685" w:type="pct"/>
            <w:gridSpan w:val="2"/>
            <w:tcBorders>
              <w:top w:val="single" w:sz="4" w:space="0" w:color="auto"/>
              <w:left w:val="single" w:sz="4" w:space="0" w:color="auto"/>
              <w:bottom w:val="single" w:sz="4" w:space="0" w:color="auto"/>
              <w:right w:val="single" w:sz="4" w:space="0" w:color="auto"/>
            </w:tcBorders>
          </w:tcPr>
          <w:p w:rsidR="00094120" w:rsidRPr="00094120" w:rsidRDefault="00094120" w:rsidP="00094120">
            <w:pPr>
              <w:tabs>
                <w:tab w:val="num" w:pos="567"/>
                <w:tab w:val="left" w:pos="1276"/>
              </w:tabs>
              <w:suppressAutoHyphens/>
              <w:spacing w:after="0" w:line="240" w:lineRule="auto"/>
              <w:rPr>
                <w:rFonts w:ascii="Times New Roman" w:eastAsia="Times New Roman" w:hAnsi="Times New Roman" w:cs="Times New Roman"/>
                <w:sz w:val="24"/>
                <w:szCs w:val="24"/>
              </w:rPr>
            </w:pPr>
            <w:r w:rsidRPr="00094120">
              <w:rPr>
                <w:rStyle w:val="Bodytext9pt"/>
                <w:rFonts w:eastAsiaTheme="minorEastAsia"/>
                <w:b w:val="0"/>
                <w:sz w:val="24"/>
                <w:szCs w:val="24"/>
              </w:rPr>
              <w:t>Тема 2.3. Заработная плата</w:t>
            </w:r>
          </w:p>
        </w:tc>
      </w:tr>
      <w:tr w:rsidR="00094120" w:rsidRPr="00BB3F52"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widowControl w:val="0"/>
              <w:autoSpaceDE w:val="0"/>
              <w:autoSpaceDN w:val="0"/>
              <w:adjustRightInd w:val="0"/>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tc>
        <w:tc>
          <w:tcPr>
            <w:tcW w:w="2135"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xml:space="preserve">Знать: </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понятие дисциплинарной и материальной ответственности работника;</w:t>
            </w:r>
          </w:p>
          <w:p w:rsidR="00094120" w:rsidRPr="00094120" w:rsidRDefault="00094120" w:rsidP="00094120">
            <w:pPr>
              <w:tabs>
                <w:tab w:val="num" w:pos="567"/>
                <w:tab w:val="left" w:pos="1276"/>
              </w:tabs>
              <w:suppressAutoHyphens/>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-использовать необходимые нормативные правовые документы;</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защищать свои права в соответствии с гражданским, гражданским процессуальным и трудовым законодательством;</w:t>
            </w:r>
          </w:p>
          <w:p w:rsidR="00094120" w:rsidRPr="00094120" w:rsidRDefault="00094120" w:rsidP="00094120">
            <w:pPr>
              <w:tabs>
                <w:tab w:val="num" w:pos="567"/>
                <w:tab w:val="left" w:pos="1276"/>
              </w:tabs>
              <w:suppressAutoHyphens/>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 анализировать и оценивать результаты и последствия деятельности (бездействия) с правовой точки зрения.</w:t>
            </w:r>
          </w:p>
        </w:tc>
        <w:tc>
          <w:tcPr>
            <w:tcW w:w="1685" w:type="pct"/>
            <w:gridSpan w:val="2"/>
            <w:tcBorders>
              <w:top w:val="single" w:sz="4" w:space="0" w:color="auto"/>
              <w:left w:val="single" w:sz="4" w:space="0" w:color="auto"/>
              <w:bottom w:val="single" w:sz="4" w:space="0" w:color="auto"/>
              <w:right w:val="single" w:sz="4" w:space="0" w:color="auto"/>
            </w:tcBorders>
          </w:tcPr>
          <w:p w:rsidR="00094120" w:rsidRPr="00094120" w:rsidRDefault="00094120" w:rsidP="00094120">
            <w:pPr>
              <w:tabs>
                <w:tab w:val="num" w:pos="567"/>
                <w:tab w:val="left" w:pos="1276"/>
              </w:tabs>
              <w:suppressAutoHyphens/>
              <w:spacing w:after="0" w:line="240" w:lineRule="auto"/>
              <w:rPr>
                <w:rFonts w:ascii="Times New Roman" w:eastAsia="Times New Roman" w:hAnsi="Times New Roman" w:cs="Times New Roman"/>
                <w:sz w:val="24"/>
                <w:szCs w:val="24"/>
              </w:rPr>
            </w:pPr>
            <w:r w:rsidRPr="00094120">
              <w:rPr>
                <w:rStyle w:val="Bodytext9pt"/>
                <w:rFonts w:eastAsiaTheme="minorEastAsia"/>
                <w:b w:val="0"/>
                <w:sz w:val="24"/>
                <w:szCs w:val="24"/>
              </w:rPr>
              <w:t>Тема 2.4. Материальная ответственность сторон трудового договора. Трудовые споры</w:t>
            </w:r>
          </w:p>
        </w:tc>
      </w:tr>
      <w:tr w:rsidR="00094120" w:rsidRPr="00BB3F52"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widowControl w:val="0"/>
              <w:autoSpaceDE w:val="0"/>
              <w:autoSpaceDN w:val="0"/>
              <w:adjustRightInd w:val="0"/>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135"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xml:space="preserve">Знать: </w:t>
            </w:r>
          </w:p>
          <w:p w:rsidR="00094120" w:rsidRPr="00094120" w:rsidRDefault="00094120" w:rsidP="00094120">
            <w:pPr>
              <w:pStyle w:val="ConsPlusNormal"/>
              <w:jc w:val="both"/>
              <w:rPr>
                <w:rFonts w:ascii="Times New Roman" w:hAnsi="Times New Roman" w:cs="Times New Roman"/>
                <w:sz w:val="24"/>
                <w:szCs w:val="24"/>
                <w:lang w:eastAsia="en-US"/>
              </w:rPr>
            </w:pPr>
            <w:r w:rsidRPr="00094120">
              <w:rPr>
                <w:rFonts w:ascii="Times New Roman" w:hAnsi="Times New Roman" w:cs="Times New Roman"/>
                <w:sz w:val="24"/>
                <w:szCs w:val="24"/>
                <w:lang w:eastAsia="en-US"/>
              </w:rPr>
              <w:t>-право граждан на социальную защиту;</w:t>
            </w:r>
          </w:p>
          <w:p w:rsidR="00094120" w:rsidRPr="00094120" w:rsidRDefault="00094120" w:rsidP="00094120">
            <w:pPr>
              <w:tabs>
                <w:tab w:val="num" w:pos="567"/>
                <w:tab w:val="left" w:pos="1276"/>
              </w:tabs>
              <w:suppressAutoHyphens/>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-использовать необходимые нормативные правовые документы;</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защищать свои права в соответствии с гражданским, гражданским процессуальным и трудовым законодательством;</w:t>
            </w:r>
          </w:p>
          <w:p w:rsidR="00094120" w:rsidRPr="00094120" w:rsidRDefault="00094120" w:rsidP="00094120">
            <w:pPr>
              <w:tabs>
                <w:tab w:val="num" w:pos="567"/>
                <w:tab w:val="left" w:pos="1276"/>
              </w:tabs>
              <w:suppressAutoHyphens/>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 анализировать и оценивать результаты и последствия деятельности (бездействия) с правовой точки зрения.</w:t>
            </w:r>
          </w:p>
        </w:tc>
        <w:tc>
          <w:tcPr>
            <w:tcW w:w="1685" w:type="pct"/>
            <w:gridSpan w:val="2"/>
            <w:tcBorders>
              <w:top w:val="single" w:sz="4" w:space="0" w:color="auto"/>
              <w:left w:val="single" w:sz="4" w:space="0" w:color="auto"/>
              <w:bottom w:val="single" w:sz="4" w:space="0" w:color="auto"/>
              <w:right w:val="single" w:sz="4" w:space="0" w:color="auto"/>
            </w:tcBorders>
          </w:tcPr>
          <w:p w:rsidR="00094120" w:rsidRPr="00094120" w:rsidRDefault="00094120" w:rsidP="00094120">
            <w:pPr>
              <w:tabs>
                <w:tab w:val="num" w:pos="567"/>
                <w:tab w:val="left" w:pos="1276"/>
              </w:tabs>
              <w:suppressAutoHyphens/>
              <w:spacing w:after="0" w:line="240" w:lineRule="auto"/>
              <w:rPr>
                <w:rFonts w:ascii="Times New Roman" w:eastAsia="Times New Roman" w:hAnsi="Times New Roman" w:cs="Times New Roman"/>
                <w:sz w:val="24"/>
                <w:szCs w:val="24"/>
              </w:rPr>
            </w:pPr>
            <w:r w:rsidRPr="00094120">
              <w:rPr>
                <w:rStyle w:val="Bodytext9pt"/>
                <w:rFonts w:eastAsiaTheme="minorEastAsia"/>
                <w:b w:val="0"/>
                <w:sz w:val="24"/>
                <w:szCs w:val="24"/>
              </w:rPr>
              <w:t>Тема 2.5. Социальное обеспечение граждан</w:t>
            </w:r>
          </w:p>
        </w:tc>
      </w:tr>
      <w:tr w:rsidR="00094120" w:rsidRPr="00BB3F52"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widowControl w:val="0"/>
              <w:autoSpaceDE w:val="0"/>
              <w:autoSpaceDN w:val="0"/>
              <w:adjustRightInd w:val="0"/>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tc>
        <w:tc>
          <w:tcPr>
            <w:tcW w:w="2135"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xml:space="preserve">Знать: </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виды административных правонарушений и административной ответственности;</w:t>
            </w:r>
          </w:p>
          <w:p w:rsidR="00094120" w:rsidRPr="00094120" w:rsidRDefault="00094120" w:rsidP="00094120">
            <w:pPr>
              <w:tabs>
                <w:tab w:val="num" w:pos="567"/>
                <w:tab w:val="left" w:pos="1276"/>
              </w:tabs>
              <w:suppressAutoHyphens/>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-использовать необходимые нормативные правовые документы;</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xml:space="preserve">- защищать свои права в соответствии с гражданским, гражданским процессуальным и </w:t>
            </w:r>
            <w:r w:rsidRPr="00094120">
              <w:rPr>
                <w:rFonts w:ascii="Times New Roman" w:hAnsi="Times New Roman" w:cs="Times New Roman"/>
                <w:sz w:val="24"/>
                <w:szCs w:val="24"/>
                <w:lang w:eastAsia="en-US"/>
              </w:rPr>
              <w:lastRenderedPageBreak/>
              <w:t>трудовым законодательством;</w:t>
            </w:r>
          </w:p>
          <w:p w:rsidR="00094120" w:rsidRPr="00094120" w:rsidRDefault="00094120" w:rsidP="00094120">
            <w:pPr>
              <w:tabs>
                <w:tab w:val="num" w:pos="567"/>
                <w:tab w:val="left" w:pos="1276"/>
              </w:tabs>
              <w:suppressAutoHyphens/>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 анализировать и оценивать результаты и последствия деятельности (бездействия) с правовой точки зрения.</w:t>
            </w:r>
          </w:p>
        </w:tc>
        <w:tc>
          <w:tcPr>
            <w:tcW w:w="1685" w:type="pct"/>
            <w:gridSpan w:val="2"/>
            <w:tcBorders>
              <w:top w:val="single" w:sz="4" w:space="0" w:color="auto"/>
              <w:left w:val="single" w:sz="4" w:space="0" w:color="auto"/>
              <w:bottom w:val="single" w:sz="4" w:space="0" w:color="auto"/>
              <w:right w:val="single" w:sz="4" w:space="0" w:color="auto"/>
            </w:tcBorders>
          </w:tcPr>
          <w:p w:rsidR="00094120" w:rsidRPr="00094120" w:rsidRDefault="00094120" w:rsidP="00094120">
            <w:pPr>
              <w:tabs>
                <w:tab w:val="num" w:pos="567"/>
                <w:tab w:val="left" w:pos="1276"/>
              </w:tabs>
              <w:suppressAutoHyphens/>
              <w:spacing w:after="0" w:line="240" w:lineRule="auto"/>
              <w:rPr>
                <w:rFonts w:ascii="Times New Roman" w:eastAsia="Times New Roman" w:hAnsi="Times New Roman" w:cs="Times New Roman"/>
                <w:sz w:val="24"/>
                <w:szCs w:val="24"/>
              </w:rPr>
            </w:pPr>
            <w:r w:rsidRPr="00094120">
              <w:rPr>
                <w:rStyle w:val="Bodytext9pt"/>
                <w:rFonts w:eastAsiaTheme="majorEastAsia"/>
                <w:b w:val="0"/>
                <w:sz w:val="24"/>
                <w:szCs w:val="24"/>
              </w:rPr>
              <w:lastRenderedPageBreak/>
              <w:t>Тема 3.1. Административное право и административная</w:t>
            </w:r>
            <w:r>
              <w:rPr>
                <w:rStyle w:val="Bodytext9pt"/>
                <w:rFonts w:eastAsiaTheme="majorEastAsia"/>
                <w:b w:val="0"/>
                <w:sz w:val="24"/>
                <w:szCs w:val="24"/>
              </w:rPr>
              <w:t xml:space="preserve"> </w:t>
            </w:r>
            <w:r w:rsidRPr="00094120">
              <w:rPr>
                <w:rStyle w:val="Bodytext9pt"/>
                <w:rFonts w:eastAsiaTheme="minorEastAsia"/>
                <w:b w:val="0"/>
                <w:sz w:val="24"/>
                <w:szCs w:val="24"/>
              </w:rPr>
              <w:t>ответственность</w:t>
            </w:r>
          </w:p>
        </w:tc>
      </w:tr>
      <w:tr w:rsidR="00094120" w:rsidRPr="00BB3F52"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widowControl w:val="0"/>
              <w:autoSpaceDE w:val="0"/>
              <w:autoSpaceDN w:val="0"/>
              <w:adjustRightInd w:val="0"/>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lastRenderedPageBreak/>
              <w:t>ПК 1.1. Проводить приемку всех видов скота, птицы и кроликов.</w:t>
            </w:r>
          </w:p>
        </w:tc>
        <w:tc>
          <w:tcPr>
            <w:tcW w:w="2135"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tabs>
                <w:tab w:val="num" w:pos="567"/>
                <w:tab w:val="left" w:pos="1276"/>
              </w:tabs>
              <w:suppressAutoHyphens/>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Знать:</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законодательные акты и другие нормативные правовые акты, регулирующие правоотношения в процессе профессиональной деятельности;</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организационно-правовые формы юридических лиц;</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правовое положение субъектов предпринимательской деятельности;</w:t>
            </w:r>
          </w:p>
          <w:p w:rsidR="00094120" w:rsidRPr="00094120" w:rsidRDefault="00094120" w:rsidP="00094120">
            <w:pPr>
              <w:tabs>
                <w:tab w:val="num" w:pos="567"/>
                <w:tab w:val="left" w:pos="1276"/>
              </w:tabs>
              <w:suppressAutoHyphens/>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-использовать необходимые нормативные правовые документы;</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защищать свои права в соответствии с гражданским, гражданским процессуальным и трудовым законодательством;</w:t>
            </w:r>
          </w:p>
          <w:p w:rsidR="00094120" w:rsidRPr="00094120" w:rsidRDefault="00094120" w:rsidP="00094120">
            <w:pPr>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 анализировать и оценивать результаты и последствия деятельности (бездействия) с правовой точки зрения.</w:t>
            </w:r>
          </w:p>
        </w:tc>
        <w:tc>
          <w:tcPr>
            <w:tcW w:w="1685" w:type="pct"/>
            <w:gridSpan w:val="2"/>
            <w:tcBorders>
              <w:top w:val="single" w:sz="4" w:space="0" w:color="auto"/>
              <w:left w:val="single" w:sz="4" w:space="0" w:color="auto"/>
              <w:bottom w:val="single" w:sz="4" w:space="0" w:color="auto"/>
              <w:right w:val="single" w:sz="4" w:space="0" w:color="auto"/>
            </w:tcBorders>
          </w:tcPr>
          <w:p w:rsidR="00094120" w:rsidRPr="00094120" w:rsidRDefault="00094120" w:rsidP="00094120">
            <w:pPr>
              <w:tabs>
                <w:tab w:val="num" w:pos="567"/>
                <w:tab w:val="left" w:pos="1276"/>
              </w:tabs>
              <w:suppressAutoHyphens/>
              <w:spacing w:after="0" w:line="240" w:lineRule="auto"/>
              <w:rPr>
                <w:rFonts w:ascii="Times New Roman" w:eastAsia="Times New Roman" w:hAnsi="Times New Roman" w:cs="Times New Roman"/>
                <w:sz w:val="24"/>
                <w:szCs w:val="24"/>
              </w:rPr>
            </w:pPr>
            <w:r w:rsidRPr="00094120">
              <w:rPr>
                <w:rStyle w:val="Bodytext9pt"/>
                <w:rFonts w:eastAsiaTheme="minorEastAsia"/>
                <w:b w:val="0"/>
                <w:sz w:val="24"/>
                <w:szCs w:val="24"/>
              </w:rPr>
              <w:t>Тема 1.1. Нормативно- правовое регулирование экономических отношений. Правовое положение субъектов предпринимательской деятельности</w:t>
            </w:r>
          </w:p>
        </w:tc>
      </w:tr>
      <w:tr w:rsidR="00094120" w:rsidRPr="00BB3F52"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widowControl w:val="0"/>
              <w:autoSpaceDE w:val="0"/>
              <w:autoSpaceDN w:val="0"/>
              <w:adjustRightInd w:val="0"/>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ПК 1.2. Производить убой скота, птицы и кроликов.</w:t>
            </w:r>
          </w:p>
        </w:tc>
        <w:tc>
          <w:tcPr>
            <w:tcW w:w="2135"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xml:space="preserve">Знать: </w:t>
            </w:r>
          </w:p>
          <w:p w:rsidR="00094120" w:rsidRPr="00094120" w:rsidRDefault="00094120" w:rsidP="00094120">
            <w:pPr>
              <w:pStyle w:val="ConsPlusNormal"/>
              <w:jc w:val="both"/>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правила оплаты труда;</w:t>
            </w:r>
          </w:p>
          <w:p w:rsidR="00094120" w:rsidRPr="00094120" w:rsidRDefault="00094120" w:rsidP="00094120">
            <w:pPr>
              <w:tabs>
                <w:tab w:val="num" w:pos="567"/>
                <w:tab w:val="left" w:pos="1276"/>
              </w:tabs>
              <w:suppressAutoHyphens/>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-использовать необходимые нормативные правовые документы;</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защищать свои права в соответствии с гражданским, гражданским процессуальным и трудовым законодательством;</w:t>
            </w:r>
          </w:p>
          <w:p w:rsidR="00094120" w:rsidRPr="00094120" w:rsidRDefault="00094120" w:rsidP="00094120">
            <w:pPr>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 анализировать и оценивать результаты и последствия деятельности (бездействия) с правовой точки зрения</w:t>
            </w:r>
          </w:p>
        </w:tc>
        <w:tc>
          <w:tcPr>
            <w:tcW w:w="1685" w:type="pct"/>
            <w:gridSpan w:val="2"/>
            <w:tcBorders>
              <w:top w:val="single" w:sz="4" w:space="0" w:color="auto"/>
              <w:left w:val="single" w:sz="4" w:space="0" w:color="auto"/>
              <w:bottom w:val="single" w:sz="4" w:space="0" w:color="auto"/>
              <w:right w:val="single" w:sz="4" w:space="0" w:color="auto"/>
            </w:tcBorders>
          </w:tcPr>
          <w:p w:rsidR="00094120" w:rsidRPr="00094120" w:rsidRDefault="00094120" w:rsidP="00094120">
            <w:pPr>
              <w:tabs>
                <w:tab w:val="num" w:pos="567"/>
                <w:tab w:val="left" w:pos="1276"/>
              </w:tabs>
              <w:suppressAutoHyphens/>
              <w:spacing w:after="0" w:line="240" w:lineRule="auto"/>
              <w:rPr>
                <w:rFonts w:ascii="Times New Roman" w:eastAsia="Times New Roman" w:hAnsi="Times New Roman" w:cs="Times New Roman"/>
                <w:sz w:val="24"/>
                <w:szCs w:val="24"/>
              </w:rPr>
            </w:pPr>
            <w:r w:rsidRPr="00094120">
              <w:rPr>
                <w:rStyle w:val="Bodytext9pt"/>
                <w:rFonts w:eastAsiaTheme="minorEastAsia"/>
                <w:b w:val="0"/>
                <w:sz w:val="24"/>
                <w:szCs w:val="24"/>
              </w:rPr>
              <w:t>Тема 2.3. Заработная плата</w:t>
            </w:r>
          </w:p>
        </w:tc>
      </w:tr>
      <w:tr w:rsidR="00094120" w:rsidRPr="00BB3F52"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94120">
              <w:rPr>
                <w:rFonts w:ascii="Times New Roman" w:hAnsi="Times New Roman" w:cs="Times New Roman"/>
                <w:sz w:val="24"/>
                <w:szCs w:val="24"/>
              </w:rPr>
              <w:t>ПК 1.3. Вести процесс первичной переработки скота, птицы и кроликов.</w:t>
            </w:r>
          </w:p>
        </w:tc>
        <w:tc>
          <w:tcPr>
            <w:tcW w:w="2135"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xml:space="preserve">Знать: </w:t>
            </w:r>
          </w:p>
          <w:p w:rsidR="00094120" w:rsidRPr="00094120" w:rsidRDefault="00094120" w:rsidP="00094120">
            <w:pPr>
              <w:pStyle w:val="ConsPlusNormal"/>
              <w:jc w:val="both"/>
              <w:rPr>
                <w:rFonts w:ascii="Times New Roman" w:hAnsi="Times New Roman" w:cs="Times New Roman"/>
                <w:sz w:val="24"/>
                <w:szCs w:val="24"/>
                <w:lang w:eastAsia="en-US"/>
              </w:rPr>
            </w:pPr>
            <w:r w:rsidRPr="00094120">
              <w:rPr>
                <w:rFonts w:ascii="Times New Roman" w:hAnsi="Times New Roman" w:cs="Times New Roman"/>
                <w:sz w:val="24"/>
                <w:szCs w:val="24"/>
                <w:lang w:eastAsia="en-US"/>
              </w:rPr>
              <w:t>-право граждан на социальную защиту;</w:t>
            </w:r>
          </w:p>
          <w:p w:rsidR="00094120" w:rsidRPr="00094120" w:rsidRDefault="00094120" w:rsidP="00094120">
            <w:pPr>
              <w:tabs>
                <w:tab w:val="num" w:pos="567"/>
                <w:tab w:val="left" w:pos="1276"/>
              </w:tabs>
              <w:suppressAutoHyphens/>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-использовать необходимые нормативные правовые документы;</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защищать свои права в соответствии с гражданским, гражданским процессуальным и трудовым законодательством;</w:t>
            </w:r>
          </w:p>
          <w:p w:rsidR="00094120" w:rsidRPr="00094120" w:rsidRDefault="00094120" w:rsidP="00094120">
            <w:pPr>
              <w:tabs>
                <w:tab w:val="num" w:pos="567"/>
                <w:tab w:val="left" w:pos="1276"/>
              </w:tabs>
              <w:suppressAutoHyphens/>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 xml:space="preserve">- анализировать и оценивать результаты и последствия деятельности (бездействия) с </w:t>
            </w:r>
            <w:r w:rsidRPr="00094120">
              <w:rPr>
                <w:rFonts w:ascii="Times New Roman" w:hAnsi="Times New Roman" w:cs="Times New Roman"/>
                <w:sz w:val="24"/>
                <w:szCs w:val="24"/>
              </w:rPr>
              <w:lastRenderedPageBreak/>
              <w:t>правовой точки зрения</w:t>
            </w:r>
          </w:p>
        </w:tc>
        <w:tc>
          <w:tcPr>
            <w:tcW w:w="1685" w:type="pct"/>
            <w:gridSpan w:val="2"/>
            <w:tcBorders>
              <w:top w:val="single" w:sz="4" w:space="0" w:color="auto"/>
              <w:left w:val="single" w:sz="4" w:space="0" w:color="auto"/>
              <w:bottom w:val="single" w:sz="4" w:space="0" w:color="auto"/>
              <w:right w:val="single" w:sz="4" w:space="0" w:color="auto"/>
            </w:tcBorders>
          </w:tcPr>
          <w:p w:rsidR="00094120" w:rsidRPr="00094120" w:rsidRDefault="00094120" w:rsidP="00094120">
            <w:pPr>
              <w:tabs>
                <w:tab w:val="num" w:pos="567"/>
                <w:tab w:val="left" w:pos="1276"/>
              </w:tabs>
              <w:suppressAutoHyphens/>
              <w:spacing w:after="0" w:line="240" w:lineRule="auto"/>
              <w:rPr>
                <w:rFonts w:ascii="Times New Roman" w:eastAsia="Times New Roman" w:hAnsi="Times New Roman" w:cs="Times New Roman"/>
                <w:sz w:val="24"/>
                <w:szCs w:val="24"/>
              </w:rPr>
            </w:pPr>
            <w:r w:rsidRPr="00094120">
              <w:rPr>
                <w:rStyle w:val="Bodytext9pt"/>
                <w:rFonts w:eastAsiaTheme="minorEastAsia"/>
                <w:b w:val="0"/>
                <w:sz w:val="24"/>
                <w:szCs w:val="24"/>
              </w:rPr>
              <w:lastRenderedPageBreak/>
              <w:t>Тема 2.5. Социальное обеспечение граждан</w:t>
            </w:r>
          </w:p>
        </w:tc>
      </w:tr>
      <w:tr w:rsidR="00094120" w:rsidRPr="00BB3F52"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94120">
              <w:rPr>
                <w:rFonts w:ascii="Times New Roman" w:hAnsi="Times New Roman" w:cs="Times New Roman"/>
                <w:sz w:val="24"/>
                <w:szCs w:val="24"/>
              </w:rPr>
              <w:lastRenderedPageBreak/>
              <w:t>ПК 1.4. Обеспечивать работу технологического оборудования первичного цеха и птицецеха.</w:t>
            </w:r>
          </w:p>
        </w:tc>
        <w:tc>
          <w:tcPr>
            <w:tcW w:w="2135"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 xml:space="preserve">Знать: </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виды административных правонарушений и административной ответственности;</w:t>
            </w:r>
          </w:p>
          <w:p w:rsidR="00094120" w:rsidRPr="00094120" w:rsidRDefault="00094120" w:rsidP="00094120">
            <w:pPr>
              <w:tabs>
                <w:tab w:val="num" w:pos="567"/>
                <w:tab w:val="left" w:pos="1276"/>
              </w:tabs>
              <w:suppressAutoHyphens/>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-использовать необходимые нормативные правовые документы;</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защищать свои права в соответствии с гражданским, гражданским процессуальным и трудовым законодательством;</w:t>
            </w:r>
          </w:p>
          <w:p w:rsidR="00094120" w:rsidRPr="00094120" w:rsidRDefault="00094120" w:rsidP="00094120">
            <w:pPr>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 анализировать и оценивать результаты и последствия деятельности (бездействия) с правовой точки зрения</w:t>
            </w:r>
          </w:p>
        </w:tc>
        <w:tc>
          <w:tcPr>
            <w:tcW w:w="1685" w:type="pct"/>
            <w:gridSpan w:val="2"/>
            <w:tcBorders>
              <w:top w:val="single" w:sz="4" w:space="0" w:color="auto"/>
              <w:left w:val="single" w:sz="4" w:space="0" w:color="auto"/>
              <w:bottom w:val="single" w:sz="4" w:space="0" w:color="auto"/>
              <w:right w:val="single" w:sz="4" w:space="0" w:color="auto"/>
            </w:tcBorders>
          </w:tcPr>
          <w:p w:rsidR="00094120" w:rsidRPr="00094120" w:rsidRDefault="00094120" w:rsidP="00094120">
            <w:pPr>
              <w:tabs>
                <w:tab w:val="num" w:pos="567"/>
                <w:tab w:val="left" w:pos="1276"/>
              </w:tabs>
              <w:suppressAutoHyphens/>
              <w:spacing w:after="0" w:line="240" w:lineRule="auto"/>
              <w:rPr>
                <w:rFonts w:ascii="Times New Roman" w:eastAsia="Times New Roman" w:hAnsi="Times New Roman" w:cs="Times New Roman"/>
                <w:sz w:val="24"/>
                <w:szCs w:val="24"/>
              </w:rPr>
            </w:pPr>
            <w:r w:rsidRPr="00094120">
              <w:rPr>
                <w:rStyle w:val="Bodytext9pt"/>
                <w:rFonts w:eastAsiaTheme="majorEastAsia"/>
                <w:b w:val="0"/>
                <w:sz w:val="24"/>
                <w:szCs w:val="24"/>
              </w:rPr>
              <w:t>Тема 3.1. Административное право и административная</w:t>
            </w:r>
            <w:r>
              <w:rPr>
                <w:rStyle w:val="Bodytext9pt"/>
                <w:rFonts w:eastAsiaTheme="majorEastAsia"/>
                <w:b w:val="0"/>
                <w:sz w:val="24"/>
                <w:szCs w:val="24"/>
              </w:rPr>
              <w:t xml:space="preserve"> </w:t>
            </w:r>
            <w:r w:rsidRPr="00094120">
              <w:rPr>
                <w:rStyle w:val="Bodytext9pt"/>
                <w:rFonts w:eastAsiaTheme="minorEastAsia"/>
                <w:b w:val="0"/>
                <w:sz w:val="24"/>
                <w:szCs w:val="24"/>
              </w:rPr>
              <w:t>ответственность</w:t>
            </w:r>
          </w:p>
        </w:tc>
      </w:tr>
      <w:tr w:rsidR="00094120" w:rsidRPr="00BB3F52"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widowControl w:val="0"/>
              <w:autoSpaceDE w:val="0"/>
              <w:autoSpaceDN w:val="0"/>
              <w:adjustRightInd w:val="0"/>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ПК 2.1. Контролировать качество сырья и полуфабрикатов.</w:t>
            </w:r>
          </w:p>
        </w:tc>
        <w:tc>
          <w:tcPr>
            <w:tcW w:w="2135"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xml:space="preserve">Знать: </w:t>
            </w:r>
          </w:p>
          <w:p w:rsidR="00094120" w:rsidRPr="00094120" w:rsidRDefault="00094120" w:rsidP="00094120">
            <w:pPr>
              <w:pStyle w:val="ConsPlusNormal"/>
              <w:jc w:val="both"/>
              <w:rPr>
                <w:rFonts w:ascii="Times New Roman" w:hAnsi="Times New Roman" w:cs="Times New Roman"/>
                <w:sz w:val="24"/>
                <w:szCs w:val="24"/>
                <w:lang w:eastAsia="en-US"/>
              </w:rPr>
            </w:pPr>
            <w:r w:rsidRPr="00094120">
              <w:rPr>
                <w:rFonts w:ascii="Times New Roman" w:hAnsi="Times New Roman" w:cs="Times New Roman"/>
                <w:sz w:val="24"/>
                <w:szCs w:val="24"/>
                <w:lang w:eastAsia="en-US"/>
              </w:rPr>
              <w:t>-право граждан на социальную защиту;</w:t>
            </w:r>
          </w:p>
          <w:p w:rsidR="00094120" w:rsidRPr="00094120" w:rsidRDefault="00094120" w:rsidP="00094120">
            <w:pPr>
              <w:tabs>
                <w:tab w:val="num" w:pos="567"/>
                <w:tab w:val="left" w:pos="1276"/>
              </w:tabs>
              <w:suppressAutoHyphens/>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-использовать необходимые нормативные правовые документы;</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защищать свои права в соответствии с гражданским, гражданским процессуальным и трудовым законодательством;</w:t>
            </w:r>
          </w:p>
          <w:p w:rsidR="00094120" w:rsidRPr="00094120" w:rsidRDefault="00094120" w:rsidP="00094120">
            <w:pPr>
              <w:tabs>
                <w:tab w:val="num" w:pos="567"/>
                <w:tab w:val="left" w:pos="1276"/>
              </w:tabs>
              <w:suppressAutoHyphens/>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 анализировать и оценивать результаты и последствия деятельности (бездействия) с правовой точки зрения</w:t>
            </w:r>
          </w:p>
        </w:tc>
        <w:tc>
          <w:tcPr>
            <w:tcW w:w="1685" w:type="pct"/>
            <w:gridSpan w:val="2"/>
            <w:tcBorders>
              <w:top w:val="single" w:sz="4" w:space="0" w:color="auto"/>
              <w:left w:val="single" w:sz="4" w:space="0" w:color="auto"/>
              <w:bottom w:val="single" w:sz="4" w:space="0" w:color="auto"/>
              <w:right w:val="single" w:sz="4" w:space="0" w:color="auto"/>
            </w:tcBorders>
          </w:tcPr>
          <w:p w:rsidR="00094120" w:rsidRPr="00094120" w:rsidRDefault="00094120" w:rsidP="00094120">
            <w:pPr>
              <w:tabs>
                <w:tab w:val="num" w:pos="567"/>
                <w:tab w:val="left" w:pos="1276"/>
              </w:tabs>
              <w:suppressAutoHyphens/>
              <w:spacing w:after="0" w:line="240" w:lineRule="auto"/>
              <w:rPr>
                <w:rFonts w:ascii="Times New Roman" w:eastAsia="Times New Roman" w:hAnsi="Times New Roman" w:cs="Times New Roman"/>
                <w:sz w:val="24"/>
                <w:szCs w:val="24"/>
              </w:rPr>
            </w:pPr>
            <w:r w:rsidRPr="00094120">
              <w:rPr>
                <w:rStyle w:val="Bodytext9pt"/>
                <w:rFonts w:eastAsiaTheme="minorEastAsia"/>
                <w:b w:val="0"/>
                <w:sz w:val="24"/>
                <w:szCs w:val="24"/>
              </w:rPr>
              <w:t>Тема 2.5. Социальное обеспечение граждан</w:t>
            </w:r>
          </w:p>
        </w:tc>
      </w:tr>
      <w:tr w:rsidR="00094120" w:rsidRPr="00BB3F52"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widowControl w:val="0"/>
              <w:autoSpaceDE w:val="0"/>
              <w:autoSpaceDN w:val="0"/>
              <w:adjustRightInd w:val="0"/>
              <w:spacing w:after="0" w:line="240" w:lineRule="auto"/>
              <w:ind w:firstLine="62"/>
              <w:rPr>
                <w:rFonts w:ascii="Times New Roman" w:eastAsia="Times New Roman" w:hAnsi="Times New Roman" w:cs="Times New Roman"/>
                <w:sz w:val="24"/>
                <w:szCs w:val="24"/>
              </w:rPr>
            </w:pPr>
            <w:r w:rsidRPr="00094120">
              <w:rPr>
                <w:rFonts w:ascii="Times New Roman" w:hAnsi="Times New Roman" w:cs="Times New Roman"/>
                <w:sz w:val="24"/>
                <w:szCs w:val="24"/>
              </w:rPr>
              <w:t>ПК 2.2. Вести технологический процесс обработки продуктов убоя (по видам).</w:t>
            </w:r>
          </w:p>
        </w:tc>
        <w:tc>
          <w:tcPr>
            <w:tcW w:w="2135"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xml:space="preserve">Знать: </w:t>
            </w:r>
          </w:p>
          <w:p w:rsidR="00094120" w:rsidRPr="00094120" w:rsidRDefault="00094120" w:rsidP="00094120">
            <w:pPr>
              <w:pStyle w:val="ConsPlusNormal"/>
              <w:jc w:val="both"/>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понятие правового регулирования в сфере профессиональной деятельности;</w:t>
            </w:r>
          </w:p>
          <w:p w:rsidR="00094120" w:rsidRPr="00094120" w:rsidRDefault="00094120" w:rsidP="00094120">
            <w:pPr>
              <w:shd w:val="clear" w:color="auto" w:fill="FFFFFF"/>
              <w:tabs>
                <w:tab w:val="left" w:pos="480"/>
              </w:tabs>
              <w:spacing w:after="0" w:line="240" w:lineRule="auto"/>
              <w:jc w:val="both"/>
              <w:rPr>
                <w:rFonts w:ascii="Times New Roman" w:hAnsi="Times New Roman" w:cs="Times New Roman"/>
                <w:bCs/>
                <w:color w:val="000000"/>
                <w:spacing w:val="-8"/>
                <w:sz w:val="24"/>
                <w:szCs w:val="24"/>
              </w:rPr>
            </w:pPr>
            <w:r w:rsidRPr="00094120">
              <w:rPr>
                <w:rFonts w:ascii="Times New Roman" w:hAnsi="Times New Roman" w:cs="Times New Roman"/>
                <w:sz w:val="24"/>
                <w:szCs w:val="24"/>
              </w:rPr>
              <w:t>- нормы защиты нарушенных прав и судебный порядок разрешения споров</w:t>
            </w:r>
            <w:r w:rsidRPr="00094120">
              <w:rPr>
                <w:rFonts w:ascii="Times New Roman" w:hAnsi="Times New Roman" w:cs="Times New Roman"/>
                <w:bCs/>
                <w:color w:val="000000"/>
                <w:spacing w:val="-8"/>
                <w:sz w:val="24"/>
                <w:szCs w:val="24"/>
              </w:rPr>
              <w:t>.</w:t>
            </w:r>
          </w:p>
          <w:p w:rsidR="00094120" w:rsidRPr="00094120" w:rsidRDefault="00094120" w:rsidP="00094120">
            <w:pPr>
              <w:tabs>
                <w:tab w:val="num" w:pos="567"/>
                <w:tab w:val="left" w:pos="1276"/>
              </w:tabs>
              <w:suppressAutoHyphens/>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-использовать необходимые нормативные правовые документы;</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защищать свои права в соответствии с гражданским, гражданским процессуальным и трудовым законодательством;</w:t>
            </w:r>
          </w:p>
          <w:p w:rsidR="00094120" w:rsidRPr="00094120" w:rsidRDefault="00094120" w:rsidP="00094120">
            <w:pPr>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 анализировать и оценивать результаты и последствия деятельности (бездействия) с правовой точки зрения</w:t>
            </w:r>
          </w:p>
        </w:tc>
        <w:tc>
          <w:tcPr>
            <w:tcW w:w="1685" w:type="pct"/>
            <w:gridSpan w:val="2"/>
            <w:tcBorders>
              <w:top w:val="single" w:sz="4" w:space="0" w:color="auto"/>
              <w:left w:val="single" w:sz="4" w:space="0" w:color="auto"/>
              <w:bottom w:val="single" w:sz="4" w:space="0" w:color="auto"/>
              <w:right w:val="single" w:sz="4" w:space="0" w:color="auto"/>
            </w:tcBorders>
          </w:tcPr>
          <w:p w:rsidR="00094120" w:rsidRPr="00094120" w:rsidRDefault="00094120" w:rsidP="00094120">
            <w:pPr>
              <w:tabs>
                <w:tab w:val="num" w:pos="567"/>
                <w:tab w:val="left" w:pos="1276"/>
              </w:tabs>
              <w:suppressAutoHyphens/>
              <w:spacing w:after="0" w:line="240" w:lineRule="auto"/>
              <w:rPr>
                <w:rFonts w:ascii="Times New Roman" w:eastAsia="Times New Roman" w:hAnsi="Times New Roman" w:cs="Times New Roman"/>
                <w:sz w:val="24"/>
                <w:szCs w:val="24"/>
              </w:rPr>
            </w:pPr>
            <w:r w:rsidRPr="00094120">
              <w:rPr>
                <w:rStyle w:val="Bodytext9pt"/>
                <w:rFonts w:eastAsiaTheme="minorEastAsia"/>
                <w:b w:val="0"/>
                <w:sz w:val="24"/>
                <w:szCs w:val="24"/>
              </w:rPr>
              <w:t>Тема 1.2. Правовое регулирование договорных отношений в сфере хозяйственной деятельности. Экономические споры</w:t>
            </w:r>
          </w:p>
        </w:tc>
      </w:tr>
      <w:tr w:rsidR="00094120" w:rsidRPr="00BB3F52"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widowControl w:val="0"/>
              <w:autoSpaceDE w:val="0"/>
              <w:autoSpaceDN w:val="0"/>
              <w:adjustRightInd w:val="0"/>
              <w:spacing w:after="0" w:line="240" w:lineRule="auto"/>
              <w:ind w:firstLine="62"/>
              <w:rPr>
                <w:rFonts w:ascii="Times New Roman" w:eastAsia="Times New Roman" w:hAnsi="Times New Roman" w:cs="Times New Roman"/>
                <w:sz w:val="24"/>
                <w:szCs w:val="24"/>
              </w:rPr>
            </w:pPr>
            <w:r w:rsidRPr="00094120">
              <w:rPr>
                <w:rFonts w:ascii="Times New Roman" w:hAnsi="Times New Roman" w:cs="Times New Roman"/>
                <w:sz w:val="24"/>
                <w:szCs w:val="24"/>
              </w:rPr>
              <w:t xml:space="preserve">ПК 2.3. Обеспечивать </w:t>
            </w:r>
            <w:r w:rsidRPr="00094120">
              <w:rPr>
                <w:rFonts w:ascii="Times New Roman" w:hAnsi="Times New Roman" w:cs="Times New Roman"/>
                <w:sz w:val="24"/>
                <w:szCs w:val="24"/>
              </w:rPr>
              <w:lastRenderedPageBreak/>
              <w:t>работу технологического оборудования в цехах мясожирового корпуса.</w:t>
            </w:r>
          </w:p>
        </w:tc>
        <w:tc>
          <w:tcPr>
            <w:tcW w:w="2135"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lastRenderedPageBreak/>
              <w:t xml:space="preserve">Знать: </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xml:space="preserve">- виды административных </w:t>
            </w:r>
            <w:r w:rsidRPr="00094120">
              <w:rPr>
                <w:rFonts w:ascii="Times New Roman" w:hAnsi="Times New Roman" w:cs="Times New Roman"/>
                <w:sz w:val="24"/>
                <w:szCs w:val="24"/>
                <w:lang w:eastAsia="en-US"/>
              </w:rPr>
              <w:lastRenderedPageBreak/>
              <w:t>правонарушений и административной ответственности;</w:t>
            </w:r>
          </w:p>
          <w:p w:rsidR="00094120" w:rsidRPr="00094120" w:rsidRDefault="00094120" w:rsidP="00094120">
            <w:pPr>
              <w:tabs>
                <w:tab w:val="num" w:pos="567"/>
                <w:tab w:val="left" w:pos="1276"/>
              </w:tabs>
              <w:suppressAutoHyphens/>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-использовать необходимые нормативные правовые документы;</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защищать свои права в соответствии с гражданским, гражданским процессуальным и трудовым законодательством;</w:t>
            </w:r>
          </w:p>
          <w:p w:rsidR="00094120" w:rsidRPr="00094120" w:rsidRDefault="00094120" w:rsidP="00094120">
            <w:pPr>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 анализировать и оценивать результаты и последствия деятельности (бездействия) с правовой точки зрения</w:t>
            </w:r>
          </w:p>
        </w:tc>
        <w:tc>
          <w:tcPr>
            <w:tcW w:w="1685" w:type="pct"/>
            <w:gridSpan w:val="2"/>
            <w:tcBorders>
              <w:top w:val="single" w:sz="4" w:space="0" w:color="auto"/>
              <w:left w:val="single" w:sz="4" w:space="0" w:color="auto"/>
              <w:bottom w:val="single" w:sz="4" w:space="0" w:color="auto"/>
              <w:right w:val="single" w:sz="4" w:space="0" w:color="auto"/>
            </w:tcBorders>
          </w:tcPr>
          <w:p w:rsidR="00094120" w:rsidRPr="00094120" w:rsidRDefault="00094120" w:rsidP="00094120">
            <w:pPr>
              <w:tabs>
                <w:tab w:val="num" w:pos="567"/>
                <w:tab w:val="left" w:pos="1276"/>
              </w:tabs>
              <w:suppressAutoHyphens/>
              <w:spacing w:after="0" w:line="240" w:lineRule="auto"/>
              <w:rPr>
                <w:rFonts w:ascii="Times New Roman" w:eastAsia="Times New Roman" w:hAnsi="Times New Roman" w:cs="Times New Roman"/>
                <w:sz w:val="24"/>
                <w:szCs w:val="24"/>
              </w:rPr>
            </w:pPr>
            <w:r w:rsidRPr="00094120">
              <w:rPr>
                <w:rStyle w:val="Bodytext9pt"/>
                <w:rFonts w:eastAsiaTheme="majorEastAsia"/>
                <w:b w:val="0"/>
                <w:sz w:val="24"/>
                <w:szCs w:val="24"/>
              </w:rPr>
              <w:lastRenderedPageBreak/>
              <w:t>Тема 3.1. Административное право и административная</w:t>
            </w:r>
            <w:r>
              <w:rPr>
                <w:rStyle w:val="Bodytext9pt"/>
                <w:rFonts w:eastAsiaTheme="majorEastAsia"/>
                <w:b w:val="0"/>
                <w:sz w:val="24"/>
                <w:szCs w:val="24"/>
              </w:rPr>
              <w:t xml:space="preserve"> </w:t>
            </w:r>
            <w:r w:rsidRPr="00094120">
              <w:rPr>
                <w:rStyle w:val="Bodytext9pt"/>
                <w:rFonts w:eastAsiaTheme="minorEastAsia"/>
                <w:b w:val="0"/>
                <w:sz w:val="24"/>
                <w:szCs w:val="24"/>
              </w:rPr>
              <w:lastRenderedPageBreak/>
              <w:t>ответственность</w:t>
            </w:r>
          </w:p>
        </w:tc>
      </w:tr>
      <w:tr w:rsidR="00094120" w:rsidRPr="00BB3F52" w:rsidTr="00094120">
        <w:trPr>
          <w:trHeight w:val="273"/>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widowControl w:val="0"/>
              <w:autoSpaceDE w:val="0"/>
              <w:autoSpaceDN w:val="0"/>
              <w:adjustRightInd w:val="0"/>
              <w:spacing w:after="0" w:line="240" w:lineRule="auto"/>
              <w:ind w:firstLine="62"/>
              <w:rPr>
                <w:rFonts w:ascii="Times New Roman" w:eastAsia="Times New Roman" w:hAnsi="Times New Roman" w:cs="Times New Roman"/>
                <w:sz w:val="24"/>
                <w:szCs w:val="24"/>
              </w:rPr>
            </w:pPr>
            <w:r w:rsidRPr="00094120">
              <w:rPr>
                <w:rFonts w:ascii="Times New Roman" w:hAnsi="Times New Roman" w:cs="Times New Roman"/>
                <w:sz w:val="24"/>
                <w:szCs w:val="24"/>
              </w:rPr>
              <w:lastRenderedPageBreak/>
              <w:t>ПК 3.1. Контролировать качество сырья, вспомогательных материалов, полуфабрикатов и готовой продукции при производстве колбасных и копченых изделий.</w:t>
            </w:r>
          </w:p>
        </w:tc>
        <w:tc>
          <w:tcPr>
            <w:tcW w:w="2135"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xml:space="preserve">Знать: </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понятие дисциплинарной и материальной ответственности работника;</w:t>
            </w:r>
          </w:p>
          <w:p w:rsidR="00094120" w:rsidRPr="00094120" w:rsidRDefault="00094120" w:rsidP="00094120">
            <w:pPr>
              <w:tabs>
                <w:tab w:val="num" w:pos="567"/>
                <w:tab w:val="left" w:pos="1276"/>
              </w:tabs>
              <w:suppressAutoHyphens/>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-использовать необходимые нормативные правовые документы;</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защищать свои права в соответствии с гражданским, гражданским процессуальным и трудовым законодательством;</w:t>
            </w:r>
          </w:p>
          <w:p w:rsidR="00094120" w:rsidRPr="00094120" w:rsidRDefault="00094120" w:rsidP="00094120">
            <w:pPr>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 анализировать и оценивать результаты и последствия деятельности (бездействия) с правовой точки зрения</w:t>
            </w:r>
          </w:p>
        </w:tc>
        <w:tc>
          <w:tcPr>
            <w:tcW w:w="1685" w:type="pct"/>
            <w:gridSpan w:val="2"/>
            <w:tcBorders>
              <w:top w:val="single" w:sz="4" w:space="0" w:color="auto"/>
              <w:left w:val="single" w:sz="4" w:space="0" w:color="auto"/>
              <w:bottom w:val="single" w:sz="4" w:space="0" w:color="auto"/>
              <w:right w:val="single" w:sz="4" w:space="0" w:color="auto"/>
            </w:tcBorders>
          </w:tcPr>
          <w:p w:rsidR="00094120" w:rsidRPr="00094120" w:rsidRDefault="00094120" w:rsidP="00094120">
            <w:pPr>
              <w:tabs>
                <w:tab w:val="num" w:pos="567"/>
                <w:tab w:val="left" w:pos="1276"/>
              </w:tabs>
              <w:suppressAutoHyphens/>
              <w:spacing w:after="0" w:line="240" w:lineRule="auto"/>
              <w:rPr>
                <w:rFonts w:ascii="Times New Roman" w:eastAsia="Times New Roman" w:hAnsi="Times New Roman" w:cs="Times New Roman"/>
                <w:sz w:val="24"/>
                <w:szCs w:val="24"/>
              </w:rPr>
            </w:pPr>
            <w:r w:rsidRPr="00094120">
              <w:rPr>
                <w:rStyle w:val="Bodytext9pt"/>
                <w:rFonts w:eastAsiaTheme="minorEastAsia"/>
                <w:b w:val="0"/>
                <w:sz w:val="24"/>
                <w:szCs w:val="24"/>
              </w:rPr>
              <w:t>Тема 2.4. Материальная ответственность сторон трудового договора. Трудовые споры</w:t>
            </w:r>
          </w:p>
        </w:tc>
      </w:tr>
      <w:tr w:rsidR="00094120" w:rsidRPr="00BB3F52"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widowControl w:val="0"/>
              <w:autoSpaceDE w:val="0"/>
              <w:autoSpaceDN w:val="0"/>
              <w:adjustRightInd w:val="0"/>
              <w:spacing w:after="0" w:line="240" w:lineRule="auto"/>
              <w:ind w:firstLine="62"/>
              <w:rPr>
                <w:rFonts w:ascii="Times New Roman" w:eastAsia="Times New Roman" w:hAnsi="Times New Roman" w:cs="Times New Roman"/>
                <w:sz w:val="24"/>
                <w:szCs w:val="24"/>
              </w:rPr>
            </w:pPr>
            <w:r w:rsidRPr="00094120">
              <w:rPr>
                <w:rFonts w:ascii="Times New Roman" w:hAnsi="Times New Roman" w:cs="Times New Roman"/>
                <w:sz w:val="24"/>
                <w:szCs w:val="24"/>
              </w:rPr>
              <w:t>ПК 3.2. Вести технологический процесс производства колбасных изделий.</w:t>
            </w:r>
          </w:p>
        </w:tc>
        <w:tc>
          <w:tcPr>
            <w:tcW w:w="2135"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xml:space="preserve">Знать: </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понятие дисциплинарной и материальной ответственности работника;</w:t>
            </w:r>
          </w:p>
          <w:p w:rsidR="00094120" w:rsidRPr="00094120" w:rsidRDefault="00094120" w:rsidP="00094120">
            <w:pPr>
              <w:tabs>
                <w:tab w:val="num" w:pos="567"/>
                <w:tab w:val="left" w:pos="1276"/>
              </w:tabs>
              <w:suppressAutoHyphens/>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-использовать необходимые нормативные правовые документы;</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защищать свои права в соответствии с гражданским, гражданским процессуальным и трудовым законодательством;</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анализировать и оценивать результаты и последствия деятельности (бездействия) с правовой точки зрения</w:t>
            </w:r>
          </w:p>
        </w:tc>
        <w:tc>
          <w:tcPr>
            <w:tcW w:w="1685" w:type="pct"/>
            <w:gridSpan w:val="2"/>
            <w:tcBorders>
              <w:top w:val="single" w:sz="4" w:space="0" w:color="auto"/>
              <w:left w:val="single" w:sz="4" w:space="0" w:color="auto"/>
              <w:bottom w:val="single" w:sz="4" w:space="0" w:color="auto"/>
              <w:right w:val="single" w:sz="4" w:space="0" w:color="auto"/>
            </w:tcBorders>
          </w:tcPr>
          <w:p w:rsidR="00094120" w:rsidRPr="00094120" w:rsidRDefault="00094120" w:rsidP="00094120">
            <w:pPr>
              <w:tabs>
                <w:tab w:val="num" w:pos="567"/>
                <w:tab w:val="left" w:pos="1276"/>
              </w:tabs>
              <w:suppressAutoHyphens/>
              <w:spacing w:after="0" w:line="240" w:lineRule="auto"/>
              <w:rPr>
                <w:rFonts w:ascii="Times New Roman" w:eastAsia="Times New Roman" w:hAnsi="Times New Roman" w:cs="Times New Roman"/>
                <w:sz w:val="24"/>
                <w:szCs w:val="24"/>
              </w:rPr>
            </w:pPr>
            <w:r w:rsidRPr="00094120">
              <w:rPr>
                <w:rStyle w:val="Bodytext9pt"/>
                <w:rFonts w:eastAsiaTheme="minorEastAsia"/>
                <w:b w:val="0"/>
                <w:sz w:val="24"/>
                <w:szCs w:val="24"/>
              </w:rPr>
              <w:t>Тема 2.4. Материальная ответственность сторон трудового договора. Трудовые споры</w:t>
            </w:r>
          </w:p>
        </w:tc>
      </w:tr>
      <w:tr w:rsidR="00094120" w:rsidRPr="00BB3F52"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widowControl w:val="0"/>
              <w:autoSpaceDE w:val="0"/>
              <w:autoSpaceDN w:val="0"/>
              <w:adjustRightInd w:val="0"/>
              <w:spacing w:after="0" w:line="240" w:lineRule="auto"/>
              <w:ind w:firstLine="62"/>
              <w:rPr>
                <w:rFonts w:ascii="Times New Roman" w:eastAsia="Times New Roman" w:hAnsi="Times New Roman" w:cs="Times New Roman"/>
                <w:sz w:val="24"/>
                <w:szCs w:val="24"/>
              </w:rPr>
            </w:pPr>
            <w:r w:rsidRPr="00094120">
              <w:rPr>
                <w:rFonts w:ascii="Times New Roman" w:hAnsi="Times New Roman" w:cs="Times New Roman"/>
                <w:sz w:val="24"/>
                <w:szCs w:val="24"/>
              </w:rPr>
              <w:t>ПК 3.3. Вести технологический процесс производства копченых изделий и полуфабрикатов.</w:t>
            </w:r>
          </w:p>
        </w:tc>
        <w:tc>
          <w:tcPr>
            <w:tcW w:w="2135"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xml:space="preserve">Знать: </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порядок заключения трудового договора и основания для его прекращения;</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роль государственного регулирования в обеспечении занятости населения;</w:t>
            </w:r>
          </w:p>
          <w:p w:rsidR="00094120" w:rsidRPr="00094120" w:rsidRDefault="00094120" w:rsidP="00094120">
            <w:pPr>
              <w:tabs>
                <w:tab w:val="num" w:pos="567"/>
                <w:tab w:val="left" w:pos="1276"/>
              </w:tabs>
              <w:suppressAutoHyphens/>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xml:space="preserve">-использовать необходимые </w:t>
            </w:r>
            <w:r w:rsidRPr="00094120">
              <w:rPr>
                <w:rFonts w:ascii="Times New Roman" w:hAnsi="Times New Roman" w:cs="Times New Roman"/>
                <w:sz w:val="24"/>
                <w:szCs w:val="24"/>
                <w:lang w:eastAsia="en-US"/>
              </w:rPr>
              <w:lastRenderedPageBreak/>
              <w:t>нормативные правовые документы;</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защищать свои права в соответствии с гражданским, гражданским процессуальным и трудовым законодательством;</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анализировать и оценивать результаты и последствия деятельности (бездействия) с правовой точки зрения</w:t>
            </w:r>
          </w:p>
        </w:tc>
        <w:tc>
          <w:tcPr>
            <w:tcW w:w="1685" w:type="pct"/>
            <w:gridSpan w:val="2"/>
            <w:tcBorders>
              <w:top w:val="single" w:sz="4" w:space="0" w:color="auto"/>
              <w:left w:val="single" w:sz="4" w:space="0" w:color="auto"/>
              <w:bottom w:val="single" w:sz="4" w:space="0" w:color="auto"/>
              <w:right w:val="single" w:sz="4" w:space="0" w:color="auto"/>
            </w:tcBorders>
          </w:tcPr>
          <w:p w:rsidR="00094120" w:rsidRPr="00094120" w:rsidRDefault="00094120" w:rsidP="00094120">
            <w:pPr>
              <w:tabs>
                <w:tab w:val="num" w:pos="567"/>
                <w:tab w:val="left" w:pos="1276"/>
              </w:tabs>
              <w:suppressAutoHyphens/>
              <w:spacing w:after="0" w:line="240" w:lineRule="auto"/>
              <w:rPr>
                <w:rFonts w:ascii="Times New Roman" w:eastAsia="Times New Roman" w:hAnsi="Times New Roman" w:cs="Times New Roman"/>
                <w:sz w:val="24"/>
                <w:szCs w:val="24"/>
              </w:rPr>
            </w:pPr>
            <w:r w:rsidRPr="00094120">
              <w:rPr>
                <w:rStyle w:val="Bodytext9pt"/>
                <w:rFonts w:eastAsiaTheme="minorEastAsia"/>
                <w:b w:val="0"/>
                <w:sz w:val="24"/>
                <w:szCs w:val="24"/>
              </w:rPr>
              <w:lastRenderedPageBreak/>
              <w:t>Тема 2.1. Трудовое право как отрасль права. Правовое регулирование занятости и трудоустройства</w:t>
            </w:r>
          </w:p>
        </w:tc>
      </w:tr>
      <w:tr w:rsidR="00094120" w:rsidRPr="00BB3F52"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widowControl w:val="0"/>
              <w:autoSpaceDE w:val="0"/>
              <w:autoSpaceDN w:val="0"/>
              <w:adjustRightInd w:val="0"/>
              <w:spacing w:after="0" w:line="240" w:lineRule="auto"/>
              <w:ind w:firstLine="62"/>
              <w:rPr>
                <w:rFonts w:ascii="Times New Roman" w:eastAsia="Times New Roman" w:hAnsi="Times New Roman" w:cs="Times New Roman"/>
                <w:sz w:val="24"/>
                <w:szCs w:val="24"/>
              </w:rPr>
            </w:pPr>
            <w:r w:rsidRPr="00094120">
              <w:rPr>
                <w:rFonts w:ascii="Times New Roman" w:hAnsi="Times New Roman" w:cs="Times New Roman"/>
                <w:sz w:val="24"/>
                <w:szCs w:val="24"/>
              </w:rPr>
              <w:lastRenderedPageBreak/>
              <w:t>ПК 3.4. Обеспечивать работу технологического оборудования для производства колбасных изделий, копченых изделий и полуфабрикатов.</w:t>
            </w:r>
          </w:p>
        </w:tc>
        <w:tc>
          <w:tcPr>
            <w:tcW w:w="2135"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xml:space="preserve">Знать: </w:t>
            </w:r>
          </w:p>
          <w:p w:rsidR="00094120" w:rsidRPr="00094120" w:rsidRDefault="00094120" w:rsidP="00094120">
            <w:pPr>
              <w:pStyle w:val="ConsPlusNormal"/>
              <w:jc w:val="both"/>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правила оплаты труда;</w:t>
            </w:r>
          </w:p>
          <w:p w:rsidR="00094120" w:rsidRPr="00094120" w:rsidRDefault="00094120" w:rsidP="00094120">
            <w:pPr>
              <w:tabs>
                <w:tab w:val="num" w:pos="567"/>
                <w:tab w:val="left" w:pos="1276"/>
              </w:tabs>
              <w:suppressAutoHyphens/>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-использовать необходимые нормативные правовые документы;</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защищать свои права в соответствии с гражданским, гражданским процессуальным и трудовым законодательством;</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анализировать и оценивать результаты и последствия деятельности (бездействия) с правовой точки зрения</w:t>
            </w:r>
          </w:p>
        </w:tc>
        <w:tc>
          <w:tcPr>
            <w:tcW w:w="1685" w:type="pct"/>
            <w:gridSpan w:val="2"/>
            <w:tcBorders>
              <w:top w:val="single" w:sz="4" w:space="0" w:color="auto"/>
              <w:left w:val="single" w:sz="4" w:space="0" w:color="auto"/>
              <w:bottom w:val="single" w:sz="4" w:space="0" w:color="auto"/>
              <w:right w:val="single" w:sz="4" w:space="0" w:color="auto"/>
            </w:tcBorders>
          </w:tcPr>
          <w:p w:rsidR="00094120" w:rsidRPr="00094120" w:rsidRDefault="00094120" w:rsidP="00094120">
            <w:pPr>
              <w:tabs>
                <w:tab w:val="num" w:pos="567"/>
                <w:tab w:val="left" w:pos="1276"/>
              </w:tabs>
              <w:suppressAutoHyphens/>
              <w:spacing w:after="0" w:line="240" w:lineRule="auto"/>
              <w:rPr>
                <w:rFonts w:ascii="Times New Roman" w:eastAsia="Times New Roman" w:hAnsi="Times New Roman" w:cs="Times New Roman"/>
                <w:sz w:val="24"/>
                <w:szCs w:val="24"/>
              </w:rPr>
            </w:pPr>
            <w:r w:rsidRPr="00094120">
              <w:rPr>
                <w:rStyle w:val="Bodytext9pt"/>
                <w:rFonts w:eastAsiaTheme="minorEastAsia"/>
                <w:b w:val="0"/>
                <w:sz w:val="24"/>
                <w:szCs w:val="24"/>
              </w:rPr>
              <w:t>Тема 2.3. Заработная плата</w:t>
            </w:r>
          </w:p>
        </w:tc>
      </w:tr>
      <w:tr w:rsidR="00094120" w:rsidRPr="00BB3F52"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widowControl w:val="0"/>
              <w:autoSpaceDE w:val="0"/>
              <w:autoSpaceDN w:val="0"/>
              <w:adjustRightInd w:val="0"/>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ПК 4.1. Участвовать в планировании основных показателей производства.</w:t>
            </w:r>
          </w:p>
        </w:tc>
        <w:tc>
          <w:tcPr>
            <w:tcW w:w="2135"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xml:space="preserve">Знать: </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порядок заключения трудового договора и основания для его прекращения;</w:t>
            </w:r>
          </w:p>
          <w:p w:rsidR="00094120" w:rsidRPr="00094120" w:rsidRDefault="00094120" w:rsidP="00094120">
            <w:pPr>
              <w:tabs>
                <w:tab w:val="num" w:pos="567"/>
                <w:tab w:val="left" w:pos="1276"/>
              </w:tabs>
              <w:suppressAutoHyphens/>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-использовать необходимые нормативные правовые документы;</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гражданским, гражданским процессуальным и трудовым законодательством;</w:t>
            </w:r>
          </w:p>
          <w:p w:rsidR="00094120" w:rsidRPr="00094120" w:rsidRDefault="00094120" w:rsidP="00094120">
            <w:pPr>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 анализировать и оценивать результаты и последствия деятельности (бездействия) с правовой точки зрения</w:t>
            </w:r>
          </w:p>
        </w:tc>
        <w:tc>
          <w:tcPr>
            <w:tcW w:w="1685" w:type="pct"/>
            <w:gridSpan w:val="2"/>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eastAsia="Times New Roman" w:hAnsi="Times New Roman" w:cs="Times New Roman"/>
                <w:sz w:val="24"/>
                <w:szCs w:val="24"/>
              </w:rPr>
            </w:pPr>
            <w:r w:rsidRPr="00094120">
              <w:rPr>
                <w:rStyle w:val="Bodytext9pt"/>
                <w:rFonts w:eastAsiaTheme="minorEastAsia"/>
                <w:b w:val="0"/>
                <w:sz w:val="24"/>
                <w:szCs w:val="24"/>
              </w:rPr>
              <w:t>Тема 2.2. Трудовой договор. Рабочее время и время отдыха.</w:t>
            </w:r>
          </w:p>
        </w:tc>
      </w:tr>
      <w:tr w:rsidR="00094120" w:rsidRPr="00BB3F52"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widowControl w:val="0"/>
              <w:autoSpaceDE w:val="0"/>
              <w:autoSpaceDN w:val="0"/>
              <w:adjustRightInd w:val="0"/>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ПК 4.2. Планировать выполнение работ исполнителями.</w:t>
            </w:r>
          </w:p>
        </w:tc>
        <w:tc>
          <w:tcPr>
            <w:tcW w:w="2135"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xml:space="preserve">Знать: </w:t>
            </w:r>
          </w:p>
          <w:p w:rsidR="00094120" w:rsidRPr="00094120" w:rsidRDefault="00094120" w:rsidP="00094120">
            <w:pPr>
              <w:pStyle w:val="ConsPlusNormal"/>
              <w:jc w:val="both"/>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понятие правового регулирования в сфере профессиональной деятельности;</w:t>
            </w:r>
          </w:p>
          <w:p w:rsidR="00094120" w:rsidRPr="00094120" w:rsidRDefault="00094120" w:rsidP="00094120">
            <w:pPr>
              <w:shd w:val="clear" w:color="auto" w:fill="FFFFFF"/>
              <w:tabs>
                <w:tab w:val="left" w:pos="480"/>
              </w:tabs>
              <w:spacing w:after="0" w:line="240" w:lineRule="auto"/>
              <w:jc w:val="both"/>
              <w:rPr>
                <w:rFonts w:ascii="Times New Roman" w:hAnsi="Times New Roman" w:cs="Times New Roman"/>
                <w:bCs/>
                <w:color w:val="000000"/>
                <w:spacing w:val="-8"/>
                <w:sz w:val="24"/>
                <w:szCs w:val="24"/>
              </w:rPr>
            </w:pPr>
            <w:r w:rsidRPr="00094120">
              <w:rPr>
                <w:rFonts w:ascii="Times New Roman" w:hAnsi="Times New Roman" w:cs="Times New Roman"/>
                <w:sz w:val="24"/>
                <w:szCs w:val="24"/>
              </w:rPr>
              <w:t>- нормы защиты нарушенных прав и судебный порядок разрешения споров</w:t>
            </w:r>
            <w:r w:rsidRPr="00094120">
              <w:rPr>
                <w:rFonts w:ascii="Times New Roman" w:hAnsi="Times New Roman" w:cs="Times New Roman"/>
                <w:bCs/>
                <w:color w:val="000000"/>
                <w:spacing w:val="-8"/>
                <w:sz w:val="24"/>
                <w:szCs w:val="24"/>
              </w:rPr>
              <w:t>.</w:t>
            </w:r>
          </w:p>
          <w:p w:rsidR="00094120" w:rsidRPr="00094120" w:rsidRDefault="00094120" w:rsidP="00094120">
            <w:pPr>
              <w:tabs>
                <w:tab w:val="num" w:pos="567"/>
                <w:tab w:val="left" w:pos="1276"/>
              </w:tabs>
              <w:suppressAutoHyphens/>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-использовать необходимые нормативные правовые документы;</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гражданским, гражданским процессуальным и трудовым законодательством;</w:t>
            </w:r>
          </w:p>
          <w:p w:rsidR="00094120" w:rsidRPr="00094120" w:rsidRDefault="00094120" w:rsidP="00094120">
            <w:pPr>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 xml:space="preserve">- анализировать и оценивать результаты и последствия деятельности (бездействия) с </w:t>
            </w:r>
            <w:r w:rsidRPr="00094120">
              <w:rPr>
                <w:rFonts w:ascii="Times New Roman" w:hAnsi="Times New Roman" w:cs="Times New Roman"/>
                <w:sz w:val="24"/>
                <w:szCs w:val="24"/>
              </w:rPr>
              <w:lastRenderedPageBreak/>
              <w:t>правовой точки зрения</w:t>
            </w:r>
          </w:p>
        </w:tc>
        <w:tc>
          <w:tcPr>
            <w:tcW w:w="1685" w:type="pct"/>
            <w:gridSpan w:val="2"/>
            <w:tcBorders>
              <w:top w:val="single" w:sz="4" w:space="0" w:color="auto"/>
              <w:left w:val="single" w:sz="4" w:space="0" w:color="auto"/>
              <w:bottom w:val="single" w:sz="4" w:space="0" w:color="auto"/>
              <w:right w:val="single" w:sz="4" w:space="0" w:color="auto"/>
            </w:tcBorders>
          </w:tcPr>
          <w:p w:rsidR="00094120" w:rsidRPr="00094120" w:rsidRDefault="00094120" w:rsidP="00094120">
            <w:pPr>
              <w:tabs>
                <w:tab w:val="num" w:pos="567"/>
                <w:tab w:val="left" w:pos="1276"/>
              </w:tabs>
              <w:suppressAutoHyphens/>
              <w:spacing w:after="0" w:line="240" w:lineRule="auto"/>
              <w:rPr>
                <w:rFonts w:ascii="Times New Roman" w:eastAsia="Times New Roman" w:hAnsi="Times New Roman" w:cs="Times New Roman"/>
                <w:sz w:val="24"/>
                <w:szCs w:val="24"/>
              </w:rPr>
            </w:pPr>
            <w:r w:rsidRPr="00094120">
              <w:rPr>
                <w:rStyle w:val="Bodytext9pt"/>
                <w:rFonts w:eastAsiaTheme="minorEastAsia"/>
                <w:b w:val="0"/>
                <w:sz w:val="24"/>
                <w:szCs w:val="24"/>
              </w:rPr>
              <w:lastRenderedPageBreak/>
              <w:t>Тема 1.2. Правовое регулирование договорных отношений в сфере хозяйственной деятельности. Экономические споры</w:t>
            </w:r>
          </w:p>
        </w:tc>
      </w:tr>
      <w:tr w:rsidR="00094120" w:rsidRPr="00BB3F52"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widowControl w:val="0"/>
              <w:autoSpaceDE w:val="0"/>
              <w:autoSpaceDN w:val="0"/>
              <w:adjustRightInd w:val="0"/>
              <w:spacing w:after="0" w:line="240" w:lineRule="auto"/>
              <w:ind w:hanging="80"/>
              <w:rPr>
                <w:rFonts w:ascii="Times New Roman" w:eastAsia="Times New Roman" w:hAnsi="Times New Roman" w:cs="Times New Roman"/>
                <w:sz w:val="24"/>
                <w:szCs w:val="24"/>
              </w:rPr>
            </w:pPr>
            <w:r w:rsidRPr="00094120">
              <w:rPr>
                <w:rFonts w:ascii="Times New Roman" w:hAnsi="Times New Roman" w:cs="Times New Roman"/>
                <w:sz w:val="24"/>
                <w:szCs w:val="24"/>
              </w:rPr>
              <w:lastRenderedPageBreak/>
              <w:t>ПК 4.3. Организовывать работу трудового коллектива.</w:t>
            </w:r>
          </w:p>
        </w:tc>
        <w:tc>
          <w:tcPr>
            <w:tcW w:w="2135"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xml:space="preserve">Знать: </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порядок заключения трудового договора и основания для его прекращения;</w:t>
            </w:r>
          </w:p>
          <w:p w:rsidR="00094120" w:rsidRPr="00094120" w:rsidRDefault="00094120" w:rsidP="00094120">
            <w:pPr>
              <w:tabs>
                <w:tab w:val="num" w:pos="567"/>
                <w:tab w:val="left" w:pos="1276"/>
              </w:tabs>
              <w:suppressAutoHyphens/>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-использовать необходимые нормативные правовые документы;</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гражданским, гражданским процессуальным и трудовым законодательством;</w:t>
            </w:r>
          </w:p>
          <w:p w:rsidR="00094120" w:rsidRPr="00094120" w:rsidRDefault="00094120" w:rsidP="00094120">
            <w:pPr>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 анализировать и оценивать результаты и последствия деятельности (бездействия) с правовой точки зрения</w:t>
            </w:r>
          </w:p>
        </w:tc>
        <w:tc>
          <w:tcPr>
            <w:tcW w:w="1685" w:type="pct"/>
            <w:gridSpan w:val="2"/>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eastAsia="Times New Roman" w:hAnsi="Times New Roman" w:cs="Times New Roman"/>
                <w:sz w:val="24"/>
                <w:szCs w:val="24"/>
              </w:rPr>
            </w:pPr>
            <w:r w:rsidRPr="00094120">
              <w:rPr>
                <w:rStyle w:val="Bodytext9pt"/>
                <w:rFonts w:eastAsiaTheme="minorEastAsia"/>
                <w:b w:val="0"/>
                <w:sz w:val="24"/>
                <w:szCs w:val="24"/>
              </w:rPr>
              <w:t>Тема 2.2. Трудовой договор. Рабочее время и время отдыха.</w:t>
            </w:r>
          </w:p>
        </w:tc>
      </w:tr>
      <w:tr w:rsidR="00094120" w:rsidRPr="00BB3F52"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widowControl w:val="0"/>
              <w:autoSpaceDE w:val="0"/>
              <w:autoSpaceDN w:val="0"/>
              <w:adjustRightInd w:val="0"/>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ПК 4.4. Контролировать ход и оценивать результаты выполнения работ исполнителями.</w:t>
            </w:r>
          </w:p>
        </w:tc>
        <w:tc>
          <w:tcPr>
            <w:tcW w:w="2135"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xml:space="preserve">Знать: </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понятие дисциплинарной и материальной ответственности работника;</w:t>
            </w:r>
          </w:p>
          <w:p w:rsidR="00094120" w:rsidRPr="00094120" w:rsidRDefault="00094120" w:rsidP="00094120">
            <w:pPr>
              <w:tabs>
                <w:tab w:val="num" w:pos="567"/>
                <w:tab w:val="left" w:pos="1276"/>
              </w:tabs>
              <w:suppressAutoHyphens/>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-использовать необходимые нормативные правовые документы;</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гражданским, гражданским процессуальным и трудовым законодательством;</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анализировать и оценивать результаты и последствия деятельности (бездействия) с правовой точки зрения</w:t>
            </w:r>
          </w:p>
        </w:tc>
        <w:tc>
          <w:tcPr>
            <w:tcW w:w="1685" w:type="pct"/>
            <w:gridSpan w:val="2"/>
            <w:tcBorders>
              <w:top w:val="single" w:sz="4" w:space="0" w:color="auto"/>
              <w:left w:val="single" w:sz="4" w:space="0" w:color="auto"/>
              <w:bottom w:val="single" w:sz="4" w:space="0" w:color="auto"/>
              <w:right w:val="single" w:sz="4" w:space="0" w:color="auto"/>
            </w:tcBorders>
          </w:tcPr>
          <w:p w:rsidR="00094120" w:rsidRPr="00094120" w:rsidRDefault="00094120" w:rsidP="00094120">
            <w:pPr>
              <w:tabs>
                <w:tab w:val="num" w:pos="567"/>
                <w:tab w:val="left" w:pos="1276"/>
              </w:tabs>
              <w:suppressAutoHyphens/>
              <w:spacing w:after="0" w:line="240" w:lineRule="auto"/>
              <w:rPr>
                <w:rFonts w:ascii="Times New Roman" w:eastAsia="Times New Roman" w:hAnsi="Times New Roman" w:cs="Times New Roman"/>
                <w:sz w:val="24"/>
                <w:szCs w:val="24"/>
              </w:rPr>
            </w:pPr>
            <w:r w:rsidRPr="00094120">
              <w:rPr>
                <w:rStyle w:val="Bodytext9pt"/>
                <w:rFonts w:eastAsiaTheme="minorEastAsia"/>
                <w:b w:val="0"/>
                <w:sz w:val="24"/>
                <w:szCs w:val="24"/>
              </w:rPr>
              <w:t>Тема 2.4. Материальная ответственность сторон трудового договора. Трудовые споры</w:t>
            </w:r>
          </w:p>
        </w:tc>
      </w:tr>
      <w:tr w:rsidR="00094120" w:rsidRPr="00BB3F52" w:rsidTr="00094120">
        <w:trPr>
          <w:trHeight w:val="651"/>
        </w:trPr>
        <w:tc>
          <w:tcPr>
            <w:tcW w:w="1180"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widowControl w:val="0"/>
              <w:autoSpaceDE w:val="0"/>
              <w:autoSpaceDN w:val="0"/>
              <w:adjustRightInd w:val="0"/>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ПК 4.5. Вести утвержденную учетно-отчетную документацию.</w:t>
            </w:r>
          </w:p>
        </w:tc>
        <w:tc>
          <w:tcPr>
            <w:tcW w:w="2135" w:type="pct"/>
            <w:tcBorders>
              <w:top w:val="single" w:sz="4" w:space="0" w:color="auto"/>
              <w:left w:val="single" w:sz="4" w:space="0" w:color="auto"/>
              <w:bottom w:val="single" w:sz="4" w:space="0" w:color="auto"/>
              <w:right w:val="single" w:sz="4" w:space="0" w:color="auto"/>
            </w:tcBorders>
          </w:tcPr>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 xml:space="preserve">Знать: </w:t>
            </w:r>
          </w:p>
          <w:p w:rsidR="00094120" w:rsidRPr="00094120" w:rsidRDefault="00094120" w:rsidP="00094120">
            <w:pPr>
              <w:pStyle w:val="ConsPlusNormal"/>
              <w:jc w:val="both"/>
              <w:rPr>
                <w:rFonts w:ascii="Times New Roman" w:hAnsi="Times New Roman" w:cs="Times New Roman"/>
                <w:sz w:val="24"/>
                <w:szCs w:val="24"/>
                <w:lang w:eastAsia="en-US"/>
              </w:rPr>
            </w:pPr>
            <w:r w:rsidRPr="00094120">
              <w:rPr>
                <w:rFonts w:ascii="Times New Roman" w:hAnsi="Times New Roman" w:cs="Times New Roman"/>
                <w:sz w:val="24"/>
                <w:szCs w:val="24"/>
                <w:lang w:eastAsia="en-US"/>
              </w:rPr>
              <w:t>-право граждан на социальную защиту;</w:t>
            </w:r>
          </w:p>
          <w:p w:rsidR="00094120" w:rsidRPr="00094120" w:rsidRDefault="00094120" w:rsidP="00094120">
            <w:pPr>
              <w:tabs>
                <w:tab w:val="num" w:pos="567"/>
                <w:tab w:val="left" w:pos="1276"/>
              </w:tabs>
              <w:suppressAutoHyphens/>
              <w:spacing w:after="0" w:line="240" w:lineRule="auto"/>
              <w:rPr>
                <w:rFonts w:ascii="Times New Roman" w:hAnsi="Times New Roman" w:cs="Times New Roman"/>
                <w:sz w:val="24"/>
                <w:szCs w:val="24"/>
              </w:rPr>
            </w:pPr>
            <w:r w:rsidRPr="00094120">
              <w:rPr>
                <w:rFonts w:ascii="Times New Roman" w:hAnsi="Times New Roman" w:cs="Times New Roman"/>
                <w:sz w:val="24"/>
                <w:szCs w:val="24"/>
              </w:rPr>
              <w:t>Уметь:</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-использовать необходимые нормативные правовые документы;</w:t>
            </w:r>
          </w:p>
          <w:p w:rsidR="00094120" w:rsidRPr="00094120" w:rsidRDefault="00094120" w:rsidP="00094120">
            <w:pPr>
              <w:pStyle w:val="ConsPlusNormal"/>
              <w:rPr>
                <w:rFonts w:ascii="Times New Roman" w:hAnsi="Times New Roman" w:cs="Times New Roman"/>
                <w:sz w:val="24"/>
                <w:szCs w:val="24"/>
                <w:lang w:eastAsia="en-US"/>
              </w:rPr>
            </w:pPr>
            <w:r w:rsidRPr="00094120">
              <w:rPr>
                <w:rFonts w:ascii="Times New Roman" w:hAnsi="Times New Roman" w:cs="Times New Roman"/>
                <w:sz w:val="24"/>
                <w:szCs w:val="24"/>
                <w:lang w:eastAsia="en-US"/>
              </w:rPr>
              <w:t>гражданским, гражданским процессуальным и трудовым законодательством;</w:t>
            </w:r>
          </w:p>
          <w:p w:rsidR="00094120" w:rsidRPr="00094120" w:rsidRDefault="00094120" w:rsidP="00094120">
            <w:pPr>
              <w:tabs>
                <w:tab w:val="num" w:pos="567"/>
                <w:tab w:val="left" w:pos="1276"/>
              </w:tabs>
              <w:suppressAutoHyphens/>
              <w:spacing w:after="0" w:line="240" w:lineRule="auto"/>
              <w:rPr>
                <w:rFonts w:ascii="Times New Roman" w:eastAsia="Times New Roman" w:hAnsi="Times New Roman" w:cs="Times New Roman"/>
                <w:sz w:val="24"/>
                <w:szCs w:val="24"/>
              </w:rPr>
            </w:pPr>
            <w:r w:rsidRPr="00094120">
              <w:rPr>
                <w:rFonts w:ascii="Times New Roman" w:hAnsi="Times New Roman" w:cs="Times New Roman"/>
                <w:sz w:val="24"/>
                <w:szCs w:val="24"/>
              </w:rPr>
              <w:t>- анализировать и оценивать результаты и последствия деятельности (бездействия) с правовой точки зрения</w:t>
            </w:r>
          </w:p>
        </w:tc>
        <w:tc>
          <w:tcPr>
            <w:tcW w:w="1685" w:type="pct"/>
            <w:gridSpan w:val="2"/>
            <w:tcBorders>
              <w:top w:val="single" w:sz="4" w:space="0" w:color="auto"/>
              <w:left w:val="single" w:sz="4" w:space="0" w:color="auto"/>
              <w:bottom w:val="single" w:sz="4" w:space="0" w:color="auto"/>
              <w:right w:val="single" w:sz="4" w:space="0" w:color="auto"/>
            </w:tcBorders>
          </w:tcPr>
          <w:p w:rsidR="00094120" w:rsidRPr="00094120" w:rsidRDefault="00094120" w:rsidP="00094120">
            <w:pPr>
              <w:spacing w:after="0" w:line="240" w:lineRule="auto"/>
              <w:rPr>
                <w:rFonts w:ascii="Times New Roman" w:eastAsia="Times New Roman" w:hAnsi="Times New Roman" w:cs="Times New Roman"/>
                <w:sz w:val="24"/>
                <w:szCs w:val="24"/>
              </w:rPr>
            </w:pPr>
            <w:r w:rsidRPr="00094120">
              <w:rPr>
                <w:rStyle w:val="Bodytext9pt"/>
                <w:rFonts w:eastAsiaTheme="minorEastAsia"/>
                <w:b w:val="0"/>
                <w:sz w:val="24"/>
                <w:szCs w:val="24"/>
              </w:rPr>
              <w:t>Тема 2.5. Социальное обеспечение граждан</w:t>
            </w:r>
          </w:p>
        </w:tc>
      </w:tr>
      <w:tr w:rsidR="001844F5" w:rsidTr="00094120">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98" w:type="pct"/>
          <w:trHeight w:val="449"/>
        </w:trPr>
        <w:tc>
          <w:tcPr>
            <w:tcW w:w="4902" w:type="pct"/>
            <w:gridSpan w:val="3"/>
          </w:tcPr>
          <w:p w:rsidR="00D90860" w:rsidRDefault="00D90860" w:rsidP="0091444C">
            <w:pPr>
              <w:pStyle w:val="Default"/>
              <w:tabs>
                <w:tab w:val="left" w:pos="9498"/>
              </w:tabs>
              <w:jc w:val="both"/>
              <w:rPr>
                <w:b/>
                <w:bCs/>
                <w:sz w:val="28"/>
                <w:szCs w:val="28"/>
              </w:rPr>
            </w:pPr>
          </w:p>
          <w:p w:rsidR="001844F5" w:rsidRPr="00FC5333" w:rsidRDefault="001844F5" w:rsidP="00D90860">
            <w:pPr>
              <w:pStyle w:val="Default"/>
              <w:tabs>
                <w:tab w:val="left" w:pos="9498"/>
              </w:tabs>
              <w:jc w:val="center"/>
              <w:rPr>
                <w:b/>
                <w:bCs/>
                <w:sz w:val="28"/>
                <w:szCs w:val="28"/>
              </w:rPr>
            </w:pPr>
            <w:r w:rsidRPr="00FC5333">
              <w:rPr>
                <w:b/>
                <w:bCs/>
                <w:sz w:val="28"/>
                <w:szCs w:val="28"/>
              </w:rPr>
              <w:t>Содержание дисциплины</w:t>
            </w:r>
          </w:p>
          <w:p w:rsidR="001844F5" w:rsidRPr="00FC5333" w:rsidRDefault="001844F5" w:rsidP="0091444C">
            <w:pPr>
              <w:pStyle w:val="Default"/>
              <w:tabs>
                <w:tab w:val="left" w:pos="9498"/>
              </w:tabs>
              <w:jc w:val="both"/>
              <w:rPr>
                <w:sz w:val="28"/>
                <w:szCs w:val="28"/>
              </w:rPr>
            </w:pPr>
          </w:p>
          <w:p w:rsidR="001844F5" w:rsidRPr="00FC5333" w:rsidRDefault="001844F5" w:rsidP="0091444C">
            <w:pPr>
              <w:pStyle w:val="Default"/>
              <w:jc w:val="both"/>
              <w:rPr>
                <w:sz w:val="28"/>
                <w:szCs w:val="28"/>
              </w:rPr>
            </w:pPr>
            <w:r w:rsidRPr="00FC5333">
              <w:rPr>
                <w:sz w:val="28"/>
                <w:szCs w:val="28"/>
              </w:rPr>
              <w:t>Тема 1.1. Субъекты предпринимательской деятельности и основы их имущественного и правового статуса.</w:t>
            </w:r>
          </w:p>
        </w:tc>
      </w:tr>
      <w:tr w:rsidR="001844F5" w:rsidTr="00094120">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98" w:type="pct"/>
          <w:trHeight w:val="288"/>
        </w:trPr>
        <w:tc>
          <w:tcPr>
            <w:tcW w:w="4902" w:type="pct"/>
            <w:gridSpan w:val="3"/>
          </w:tcPr>
          <w:p w:rsidR="001844F5" w:rsidRPr="00FC5333" w:rsidRDefault="001844F5" w:rsidP="0091444C">
            <w:pPr>
              <w:spacing w:after="0" w:line="240" w:lineRule="auto"/>
              <w:jc w:val="both"/>
              <w:rPr>
                <w:rFonts w:ascii="Times New Roman" w:hAnsi="Times New Roman" w:cs="Times New Roman"/>
                <w:sz w:val="28"/>
                <w:szCs w:val="28"/>
              </w:rPr>
            </w:pPr>
            <w:r w:rsidRPr="00FC5333">
              <w:rPr>
                <w:rFonts w:ascii="Times New Roman" w:hAnsi="Times New Roman" w:cs="Times New Roman"/>
                <w:sz w:val="28"/>
                <w:szCs w:val="28"/>
              </w:rPr>
              <w:t>Тема 1.2. Граждане и юридические лица как субъекты предпринимательской  деятельности</w:t>
            </w:r>
          </w:p>
          <w:p w:rsidR="001844F5" w:rsidRPr="00FC5333" w:rsidRDefault="001844F5" w:rsidP="0091444C">
            <w:pPr>
              <w:spacing w:after="0" w:line="240" w:lineRule="auto"/>
              <w:jc w:val="both"/>
              <w:rPr>
                <w:rFonts w:ascii="Times New Roman" w:hAnsi="Times New Roman" w:cs="Times New Roman"/>
                <w:sz w:val="28"/>
                <w:szCs w:val="28"/>
              </w:rPr>
            </w:pPr>
            <w:r w:rsidRPr="00FC5333">
              <w:rPr>
                <w:rFonts w:ascii="Times New Roman" w:hAnsi="Times New Roman" w:cs="Times New Roman"/>
                <w:sz w:val="28"/>
                <w:szCs w:val="28"/>
              </w:rPr>
              <w:lastRenderedPageBreak/>
              <w:t xml:space="preserve">Тема 1.3 Гражданско – правовой договор </w:t>
            </w:r>
          </w:p>
          <w:p w:rsidR="001844F5" w:rsidRPr="00FC5333" w:rsidRDefault="001844F5" w:rsidP="0091444C">
            <w:pPr>
              <w:spacing w:after="0" w:line="240" w:lineRule="auto"/>
              <w:jc w:val="both"/>
              <w:rPr>
                <w:rFonts w:ascii="Times New Roman" w:hAnsi="Times New Roman" w:cs="Times New Roman"/>
                <w:sz w:val="28"/>
                <w:szCs w:val="28"/>
              </w:rPr>
            </w:pPr>
            <w:r w:rsidRPr="00FC5333">
              <w:rPr>
                <w:rFonts w:ascii="Times New Roman" w:hAnsi="Times New Roman" w:cs="Times New Roman"/>
                <w:sz w:val="28"/>
                <w:szCs w:val="28"/>
              </w:rPr>
              <w:t>Тема 1.4 Защита гражданских прав и экономические споры.</w:t>
            </w:r>
          </w:p>
          <w:p w:rsidR="001844F5" w:rsidRPr="00FC5333" w:rsidRDefault="001844F5" w:rsidP="0091444C">
            <w:pPr>
              <w:spacing w:after="0" w:line="240" w:lineRule="auto"/>
              <w:jc w:val="both"/>
              <w:rPr>
                <w:rFonts w:ascii="Times New Roman" w:hAnsi="Times New Roman" w:cs="Times New Roman"/>
                <w:sz w:val="28"/>
                <w:szCs w:val="28"/>
              </w:rPr>
            </w:pPr>
            <w:r w:rsidRPr="00FC5333">
              <w:rPr>
                <w:rFonts w:ascii="Times New Roman" w:hAnsi="Times New Roman" w:cs="Times New Roman"/>
                <w:sz w:val="28"/>
                <w:szCs w:val="28"/>
              </w:rPr>
              <w:t>Тема 2.1 Правовое регулирование занятости и трудоустройства.</w:t>
            </w:r>
          </w:p>
          <w:p w:rsidR="001844F5" w:rsidRPr="00FC5333" w:rsidRDefault="001844F5" w:rsidP="0091444C">
            <w:pPr>
              <w:spacing w:after="0" w:line="240" w:lineRule="auto"/>
              <w:jc w:val="both"/>
              <w:rPr>
                <w:rFonts w:ascii="Times New Roman" w:hAnsi="Times New Roman" w:cs="Times New Roman"/>
                <w:sz w:val="28"/>
                <w:szCs w:val="28"/>
              </w:rPr>
            </w:pPr>
            <w:r w:rsidRPr="00FC5333">
              <w:rPr>
                <w:rFonts w:ascii="Times New Roman" w:hAnsi="Times New Roman" w:cs="Times New Roman"/>
                <w:sz w:val="28"/>
                <w:szCs w:val="28"/>
              </w:rPr>
              <w:t>Тема 2.3 Рабочее время и время отдыха.</w:t>
            </w:r>
          </w:p>
          <w:p w:rsidR="001844F5" w:rsidRPr="00FC5333" w:rsidRDefault="001844F5" w:rsidP="0091444C">
            <w:pPr>
              <w:pStyle w:val="ae"/>
              <w:spacing w:after="0" w:line="240" w:lineRule="auto"/>
              <w:ind w:left="0"/>
              <w:jc w:val="both"/>
              <w:rPr>
                <w:rFonts w:ascii="Times New Roman" w:hAnsi="Times New Roman" w:cs="Times New Roman"/>
                <w:b/>
                <w:sz w:val="28"/>
                <w:szCs w:val="28"/>
              </w:rPr>
            </w:pPr>
            <w:r w:rsidRPr="00FC5333">
              <w:rPr>
                <w:rFonts w:ascii="Times New Roman" w:hAnsi="Times New Roman" w:cs="Times New Roman"/>
                <w:sz w:val="28"/>
                <w:szCs w:val="28"/>
              </w:rPr>
              <w:t>Тема  3.1. Административное право и административная ответственность</w:t>
            </w:r>
          </w:p>
        </w:tc>
      </w:tr>
    </w:tbl>
    <w:p w:rsidR="00BE739F" w:rsidRDefault="00BE739F" w:rsidP="001844F5">
      <w:pPr>
        <w:spacing w:after="0" w:line="240" w:lineRule="auto"/>
        <w:jc w:val="both"/>
        <w:rPr>
          <w:rFonts w:ascii="Times New Roman" w:hAnsi="Times New Roman" w:cs="Times New Roman"/>
          <w:b/>
          <w:sz w:val="28"/>
          <w:szCs w:val="28"/>
        </w:rPr>
      </w:pPr>
    </w:p>
    <w:p w:rsidR="001844F5" w:rsidRPr="00FC5333" w:rsidRDefault="001844F5" w:rsidP="001844F5">
      <w:pPr>
        <w:spacing w:after="0" w:line="240" w:lineRule="auto"/>
        <w:jc w:val="both"/>
        <w:rPr>
          <w:rFonts w:ascii="Times New Roman" w:hAnsi="Times New Roman" w:cs="Times New Roman"/>
          <w:b/>
          <w:sz w:val="28"/>
          <w:szCs w:val="28"/>
        </w:rPr>
      </w:pPr>
      <w:r w:rsidRPr="00FC5333">
        <w:rPr>
          <w:rFonts w:ascii="Times New Roman" w:hAnsi="Times New Roman" w:cs="Times New Roman"/>
          <w:b/>
          <w:sz w:val="28"/>
          <w:szCs w:val="28"/>
        </w:rPr>
        <w:t>АН</w:t>
      </w:r>
      <w:r>
        <w:rPr>
          <w:rFonts w:ascii="Times New Roman" w:hAnsi="Times New Roman" w:cs="Times New Roman"/>
          <w:b/>
          <w:sz w:val="28"/>
          <w:szCs w:val="28"/>
        </w:rPr>
        <w:t>Н</w:t>
      </w:r>
      <w:r w:rsidRPr="00FC5333">
        <w:rPr>
          <w:rFonts w:ascii="Times New Roman" w:hAnsi="Times New Roman" w:cs="Times New Roman"/>
          <w:b/>
          <w:sz w:val="28"/>
          <w:szCs w:val="28"/>
        </w:rPr>
        <w:t>ОТАЦИЯ РАБОЧЕЙ ПРОГРАММЫ УЧЕБНОЙ ДИСЦИПЛИНЫ</w:t>
      </w:r>
    </w:p>
    <w:p w:rsidR="001844F5" w:rsidRPr="00FC5333" w:rsidRDefault="001844F5" w:rsidP="001844F5">
      <w:pPr>
        <w:spacing w:after="0" w:line="240" w:lineRule="auto"/>
        <w:jc w:val="both"/>
        <w:rPr>
          <w:rFonts w:ascii="Times New Roman" w:hAnsi="Times New Roman" w:cs="Times New Roman"/>
          <w:sz w:val="28"/>
          <w:szCs w:val="28"/>
        </w:rPr>
      </w:pPr>
      <w:r w:rsidRPr="00FC5333">
        <w:rPr>
          <w:rFonts w:ascii="Times New Roman" w:hAnsi="Times New Roman" w:cs="Times New Roman"/>
          <w:b/>
          <w:sz w:val="28"/>
          <w:szCs w:val="28"/>
        </w:rPr>
        <w:t xml:space="preserve">Автор: </w:t>
      </w:r>
      <w:r w:rsidR="0091444C">
        <w:rPr>
          <w:rFonts w:ascii="Times New Roman" w:hAnsi="Times New Roman" w:cs="Times New Roman"/>
          <w:b/>
          <w:sz w:val="28"/>
          <w:szCs w:val="28"/>
        </w:rPr>
        <w:t>Конопля Е.И.</w:t>
      </w:r>
    </w:p>
    <w:p w:rsidR="001844F5" w:rsidRPr="00FC5333" w:rsidRDefault="001844F5" w:rsidP="001844F5">
      <w:pPr>
        <w:spacing w:after="0" w:line="240" w:lineRule="auto"/>
        <w:jc w:val="both"/>
        <w:rPr>
          <w:rFonts w:ascii="Times New Roman" w:hAnsi="Times New Roman" w:cs="Times New Roman"/>
          <w:sz w:val="28"/>
          <w:szCs w:val="28"/>
        </w:rPr>
      </w:pPr>
      <w:r w:rsidRPr="00FC5333">
        <w:rPr>
          <w:rFonts w:ascii="Times New Roman" w:hAnsi="Times New Roman" w:cs="Times New Roman"/>
          <w:b/>
          <w:sz w:val="28"/>
          <w:szCs w:val="28"/>
        </w:rPr>
        <w:t>Специальность:</w:t>
      </w:r>
      <w:r w:rsidRPr="00FC5333">
        <w:rPr>
          <w:rFonts w:ascii="Times New Roman" w:hAnsi="Times New Roman" w:cs="Times New Roman"/>
          <w:sz w:val="28"/>
          <w:szCs w:val="28"/>
        </w:rPr>
        <w:t xml:space="preserve"> 19.02.08 Технология мяса и мясных продуктов.</w:t>
      </w:r>
    </w:p>
    <w:p w:rsidR="001844F5" w:rsidRPr="00FC5333" w:rsidRDefault="001844F5" w:rsidP="001844F5">
      <w:pPr>
        <w:shd w:val="clear" w:color="auto" w:fill="FFFFFF"/>
        <w:spacing w:after="0" w:line="240" w:lineRule="auto"/>
        <w:jc w:val="both"/>
        <w:rPr>
          <w:rFonts w:ascii="Times New Roman" w:hAnsi="Times New Roman" w:cs="Times New Roman"/>
          <w:b/>
          <w:bCs/>
          <w:color w:val="000000"/>
          <w:spacing w:val="-1"/>
          <w:sz w:val="28"/>
          <w:szCs w:val="28"/>
        </w:rPr>
      </w:pPr>
      <w:r w:rsidRPr="00FC5333">
        <w:rPr>
          <w:rFonts w:ascii="Times New Roman" w:hAnsi="Times New Roman" w:cs="Times New Roman"/>
          <w:b/>
          <w:sz w:val="28"/>
          <w:szCs w:val="28"/>
        </w:rPr>
        <w:t xml:space="preserve">Наименование дисциплины: </w:t>
      </w:r>
      <w:r w:rsidRPr="00FC5333">
        <w:rPr>
          <w:rFonts w:ascii="Times New Roman" w:hAnsi="Times New Roman" w:cs="Times New Roman"/>
          <w:sz w:val="28"/>
          <w:szCs w:val="28"/>
        </w:rPr>
        <w:t>ОП.11</w:t>
      </w:r>
      <w:r w:rsidRPr="00FC5333">
        <w:rPr>
          <w:rFonts w:ascii="Times New Roman" w:hAnsi="Times New Roman" w:cs="Times New Roman"/>
          <w:bCs/>
          <w:color w:val="000000"/>
          <w:spacing w:val="-1"/>
          <w:sz w:val="28"/>
          <w:szCs w:val="28"/>
        </w:rPr>
        <w:t xml:space="preserve"> Основы экономики, менеджмента и маркетинга.</w:t>
      </w:r>
    </w:p>
    <w:p w:rsidR="001844F5" w:rsidRPr="00FC5333" w:rsidRDefault="0010111E" w:rsidP="001844F5">
      <w:pPr>
        <w:spacing w:after="0" w:line="240" w:lineRule="auto"/>
        <w:jc w:val="both"/>
        <w:rPr>
          <w:rFonts w:ascii="Times New Roman" w:hAnsi="Times New Roman" w:cs="Times New Roman"/>
          <w:i/>
          <w:sz w:val="28"/>
          <w:szCs w:val="28"/>
          <w:u w:val="single"/>
        </w:rPr>
      </w:pPr>
      <w:r>
        <w:rPr>
          <w:rFonts w:ascii="Times New Roman" w:hAnsi="Times New Roman" w:cs="Times New Roman"/>
          <w:b/>
          <w:sz w:val="28"/>
          <w:szCs w:val="28"/>
        </w:rPr>
        <w:t>1. Цели и задачи учебной дисциплины</w:t>
      </w:r>
      <w:r w:rsidR="001844F5" w:rsidRPr="00FC5333">
        <w:rPr>
          <w:rFonts w:ascii="Times New Roman" w:hAnsi="Times New Roman" w:cs="Times New Roman"/>
          <w:b/>
          <w:sz w:val="28"/>
          <w:szCs w:val="28"/>
        </w:rPr>
        <w:t xml:space="preserve">. </w:t>
      </w:r>
    </w:p>
    <w:p w:rsidR="001844F5" w:rsidRPr="00FC5333"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C5333">
        <w:rPr>
          <w:rFonts w:ascii="Times New Roman" w:hAnsi="Times New Roman" w:cs="Times New Roman"/>
          <w:sz w:val="28"/>
          <w:szCs w:val="28"/>
        </w:rPr>
        <w:t xml:space="preserve">В результате освоения дисциплины обучающийся должен </w:t>
      </w:r>
      <w:r w:rsidRPr="00FC5333">
        <w:rPr>
          <w:rFonts w:ascii="Times New Roman" w:hAnsi="Times New Roman" w:cs="Times New Roman"/>
          <w:b/>
          <w:sz w:val="28"/>
          <w:szCs w:val="28"/>
        </w:rPr>
        <w:t>уметь:</w:t>
      </w:r>
    </w:p>
    <w:p w:rsidR="001844F5" w:rsidRPr="00FC5333" w:rsidRDefault="001844F5" w:rsidP="001844F5">
      <w:pPr>
        <w:shd w:val="clear" w:color="auto" w:fill="FFFFFF"/>
        <w:autoSpaceDN w:val="0"/>
        <w:spacing w:after="0" w:line="240" w:lineRule="auto"/>
        <w:ind w:right="91"/>
        <w:jc w:val="both"/>
        <w:rPr>
          <w:rFonts w:ascii="Times New Roman" w:hAnsi="Times New Roman" w:cs="Times New Roman"/>
          <w:sz w:val="28"/>
          <w:szCs w:val="28"/>
        </w:rPr>
      </w:pPr>
      <w:r>
        <w:rPr>
          <w:rFonts w:ascii="Times New Roman" w:hAnsi="Times New Roman" w:cs="Times New Roman"/>
          <w:sz w:val="28"/>
          <w:szCs w:val="28"/>
        </w:rPr>
        <w:t>-</w:t>
      </w:r>
      <w:r w:rsidRPr="00FC5333">
        <w:rPr>
          <w:rFonts w:ascii="Times New Roman" w:hAnsi="Times New Roman" w:cs="Times New Roman"/>
          <w:sz w:val="28"/>
          <w:szCs w:val="28"/>
        </w:rPr>
        <w:t>рассчитывать основные технико-экономические показатели деятельности организации;</w:t>
      </w:r>
    </w:p>
    <w:p w:rsidR="001844F5" w:rsidRPr="00FC5333" w:rsidRDefault="001844F5" w:rsidP="001844F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C5333">
        <w:rPr>
          <w:rFonts w:ascii="Times New Roman" w:hAnsi="Times New Roman" w:cs="Times New Roman"/>
          <w:sz w:val="28"/>
          <w:szCs w:val="28"/>
        </w:rPr>
        <w:t>применять в профессиональной деятельности приемы делового и управленческого общения</w:t>
      </w:r>
    </w:p>
    <w:p w:rsidR="001844F5" w:rsidRPr="00FC5333" w:rsidRDefault="001844F5" w:rsidP="001844F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C5333">
        <w:rPr>
          <w:rFonts w:ascii="Times New Roman" w:hAnsi="Times New Roman" w:cs="Times New Roman"/>
          <w:sz w:val="28"/>
          <w:szCs w:val="28"/>
        </w:rPr>
        <w:t>анализировать ситуацию на рынке товаров и услуг;</w:t>
      </w:r>
    </w:p>
    <w:p w:rsidR="001844F5" w:rsidRPr="00FC5333"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FC5333">
        <w:rPr>
          <w:rFonts w:ascii="Times New Roman" w:hAnsi="Times New Roman" w:cs="Times New Roman"/>
          <w:sz w:val="28"/>
          <w:szCs w:val="28"/>
        </w:rPr>
        <w:t xml:space="preserve"> В результате освоения дисциплины обучающийся должен </w:t>
      </w:r>
      <w:r w:rsidRPr="00FC5333">
        <w:rPr>
          <w:rFonts w:ascii="Times New Roman" w:hAnsi="Times New Roman" w:cs="Times New Roman"/>
          <w:b/>
          <w:sz w:val="28"/>
          <w:szCs w:val="28"/>
        </w:rPr>
        <w:t>знать;</w:t>
      </w:r>
    </w:p>
    <w:p w:rsidR="001844F5" w:rsidRPr="00FC5333" w:rsidRDefault="001844F5" w:rsidP="001844F5">
      <w:pPr>
        <w:shd w:val="clear" w:color="auto" w:fill="FFFFFF"/>
        <w:autoSpaceDN w:val="0"/>
        <w:spacing w:after="0" w:line="240" w:lineRule="auto"/>
        <w:ind w:right="91"/>
        <w:jc w:val="both"/>
        <w:rPr>
          <w:rFonts w:ascii="Times New Roman" w:hAnsi="Times New Roman" w:cs="Times New Roman"/>
          <w:sz w:val="28"/>
          <w:szCs w:val="28"/>
        </w:rPr>
      </w:pPr>
      <w:r>
        <w:rPr>
          <w:rFonts w:ascii="Times New Roman" w:hAnsi="Times New Roman" w:cs="Times New Roman"/>
          <w:sz w:val="28"/>
          <w:szCs w:val="28"/>
        </w:rPr>
        <w:t>-</w:t>
      </w:r>
      <w:r w:rsidRPr="00FC5333">
        <w:rPr>
          <w:rFonts w:ascii="Times New Roman" w:hAnsi="Times New Roman" w:cs="Times New Roman"/>
          <w:sz w:val="28"/>
          <w:szCs w:val="28"/>
        </w:rPr>
        <w:t>основные положения экономической теории;</w:t>
      </w:r>
    </w:p>
    <w:p w:rsidR="001844F5" w:rsidRDefault="001844F5" w:rsidP="001844F5">
      <w:pPr>
        <w:shd w:val="clear" w:color="auto" w:fill="FFFFFF"/>
        <w:autoSpaceDN w:val="0"/>
        <w:spacing w:after="0" w:line="240" w:lineRule="auto"/>
        <w:ind w:right="91"/>
        <w:jc w:val="both"/>
        <w:rPr>
          <w:rFonts w:ascii="Times New Roman" w:hAnsi="Times New Roman" w:cs="Times New Roman"/>
          <w:sz w:val="28"/>
          <w:szCs w:val="28"/>
        </w:rPr>
      </w:pPr>
      <w:r>
        <w:rPr>
          <w:rFonts w:ascii="Times New Roman" w:hAnsi="Times New Roman" w:cs="Times New Roman"/>
          <w:sz w:val="28"/>
          <w:szCs w:val="28"/>
        </w:rPr>
        <w:t>-</w:t>
      </w:r>
      <w:r w:rsidRPr="00FC5333">
        <w:rPr>
          <w:rFonts w:ascii="Times New Roman" w:hAnsi="Times New Roman" w:cs="Times New Roman"/>
          <w:sz w:val="28"/>
          <w:szCs w:val="28"/>
        </w:rPr>
        <w:t>принципы рыночной экономики;</w:t>
      </w:r>
    </w:p>
    <w:p w:rsidR="001844F5" w:rsidRPr="00FC5333" w:rsidRDefault="001844F5" w:rsidP="001844F5">
      <w:pPr>
        <w:shd w:val="clear" w:color="auto" w:fill="FFFFFF"/>
        <w:autoSpaceDN w:val="0"/>
        <w:spacing w:after="0" w:line="240" w:lineRule="auto"/>
        <w:ind w:right="91"/>
        <w:jc w:val="both"/>
        <w:rPr>
          <w:rFonts w:ascii="Times New Roman" w:hAnsi="Times New Roman" w:cs="Times New Roman"/>
          <w:sz w:val="28"/>
          <w:szCs w:val="28"/>
        </w:rPr>
      </w:pPr>
      <w:r>
        <w:rPr>
          <w:rFonts w:ascii="Times New Roman" w:hAnsi="Times New Roman" w:cs="Times New Roman"/>
          <w:sz w:val="28"/>
          <w:szCs w:val="28"/>
        </w:rPr>
        <w:t>-</w:t>
      </w:r>
      <w:r w:rsidRPr="00FC5333">
        <w:rPr>
          <w:rFonts w:ascii="Times New Roman" w:hAnsi="Times New Roman" w:cs="Times New Roman"/>
          <w:sz w:val="28"/>
          <w:szCs w:val="28"/>
        </w:rPr>
        <w:t>современное состояние и перспективы развития в области производства мяса и мясных продуктов;</w:t>
      </w:r>
    </w:p>
    <w:p w:rsidR="001844F5" w:rsidRPr="00FC5333" w:rsidRDefault="001844F5" w:rsidP="001844F5">
      <w:pPr>
        <w:shd w:val="clear" w:color="auto" w:fill="FFFFFF"/>
        <w:autoSpaceDN w:val="0"/>
        <w:spacing w:after="0" w:line="240" w:lineRule="auto"/>
        <w:ind w:right="91"/>
        <w:jc w:val="both"/>
        <w:rPr>
          <w:rFonts w:ascii="Times New Roman" w:hAnsi="Times New Roman" w:cs="Times New Roman"/>
          <w:sz w:val="28"/>
          <w:szCs w:val="28"/>
        </w:rPr>
      </w:pPr>
      <w:r>
        <w:rPr>
          <w:rFonts w:ascii="Times New Roman" w:hAnsi="Times New Roman" w:cs="Times New Roman"/>
          <w:sz w:val="28"/>
          <w:szCs w:val="28"/>
        </w:rPr>
        <w:t>-</w:t>
      </w:r>
      <w:r w:rsidRPr="00FC5333">
        <w:rPr>
          <w:rFonts w:ascii="Times New Roman" w:hAnsi="Times New Roman" w:cs="Times New Roman"/>
          <w:sz w:val="28"/>
          <w:szCs w:val="28"/>
        </w:rPr>
        <w:t>роли и организацию хозяйствующих субъектов в рыночной экономике;</w:t>
      </w:r>
    </w:p>
    <w:p w:rsidR="001844F5" w:rsidRPr="00FC5333" w:rsidRDefault="001844F5" w:rsidP="001844F5">
      <w:pPr>
        <w:shd w:val="clear" w:color="auto" w:fill="FFFFFF"/>
        <w:autoSpaceDN w:val="0"/>
        <w:spacing w:after="0" w:line="240" w:lineRule="auto"/>
        <w:ind w:right="91"/>
        <w:jc w:val="both"/>
        <w:rPr>
          <w:rFonts w:ascii="Times New Roman" w:hAnsi="Times New Roman" w:cs="Times New Roman"/>
          <w:sz w:val="28"/>
          <w:szCs w:val="28"/>
        </w:rPr>
      </w:pPr>
      <w:r>
        <w:rPr>
          <w:rFonts w:ascii="Times New Roman" w:hAnsi="Times New Roman" w:cs="Times New Roman"/>
          <w:sz w:val="28"/>
          <w:szCs w:val="28"/>
        </w:rPr>
        <w:t>-</w:t>
      </w:r>
      <w:r w:rsidRPr="00FC5333">
        <w:rPr>
          <w:rFonts w:ascii="Times New Roman" w:hAnsi="Times New Roman" w:cs="Times New Roman"/>
          <w:sz w:val="28"/>
          <w:szCs w:val="28"/>
        </w:rPr>
        <w:t>механизмы ценообразования на продукцию (услуги);</w:t>
      </w:r>
    </w:p>
    <w:p w:rsidR="001844F5" w:rsidRPr="00FC5333" w:rsidRDefault="001844F5" w:rsidP="001844F5">
      <w:pPr>
        <w:shd w:val="clear" w:color="auto" w:fill="FFFFFF"/>
        <w:autoSpaceDN w:val="0"/>
        <w:spacing w:after="0" w:line="240" w:lineRule="auto"/>
        <w:ind w:right="91"/>
        <w:jc w:val="both"/>
        <w:rPr>
          <w:rFonts w:ascii="Times New Roman" w:hAnsi="Times New Roman" w:cs="Times New Roman"/>
          <w:sz w:val="28"/>
          <w:szCs w:val="28"/>
        </w:rPr>
      </w:pPr>
      <w:r>
        <w:rPr>
          <w:rFonts w:ascii="Times New Roman" w:hAnsi="Times New Roman" w:cs="Times New Roman"/>
          <w:sz w:val="28"/>
          <w:szCs w:val="28"/>
        </w:rPr>
        <w:t>-</w:t>
      </w:r>
      <w:r w:rsidRPr="00FC5333">
        <w:rPr>
          <w:rFonts w:ascii="Times New Roman" w:hAnsi="Times New Roman" w:cs="Times New Roman"/>
          <w:sz w:val="28"/>
          <w:szCs w:val="28"/>
        </w:rPr>
        <w:t>механизмы формирования заработной платы;</w:t>
      </w:r>
    </w:p>
    <w:p w:rsidR="001844F5" w:rsidRPr="00FC5333" w:rsidRDefault="001844F5" w:rsidP="001844F5">
      <w:pPr>
        <w:shd w:val="clear" w:color="auto" w:fill="FFFFFF"/>
        <w:autoSpaceDN w:val="0"/>
        <w:spacing w:after="0" w:line="240" w:lineRule="auto"/>
        <w:ind w:right="91"/>
        <w:jc w:val="both"/>
        <w:rPr>
          <w:rFonts w:ascii="Times New Roman" w:hAnsi="Times New Roman" w:cs="Times New Roman"/>
          <w:sz w:val="28"/>
          <w:szCs w:val="28"/>
        </w:rPr>
      </w:pPr>
      <w:r>
        <w:rPr>
          <w:rFonts w:ascii="Times New Roman" w:hAnsi="Times New Roman" w:cs="Times New Roman"/>
          <w:sz w:val="28"/>
          <w:szCs w:val="28"/>
        </w:rPr>
        <w:t>-</w:t>
      </w:r>
      <w:r w:rsidRPr="00FC5333">
        <w:rPr>
          <w:rFonts w:ascii="Times New Roman" w:hAnsi="Times New Roman" w:cs="Times New Roman"/>
          <w:sz w:val="28"/>
          <w:szCs w:val="28"/>
        </w:rPr>
        <w:t>формы оплаты труда;</w:t>
      </w:r>
    </w:p>
    <w:p w:rsidR="001844F5" w:rsidRPr="00FC5333" w:rsidRDefault="001844F5" w:rsidP="001844F5">
      <w:pPr>
        <w:shd w:val="clear" w:color="auto" w:fill="FFFFFF"/>
        <w:autoSpaceDN w:val="0"/>
        <w:spacing w:after="0" w:line="240" w:lineRule="auto"/>
        <w:ind w:right="91"/>
        <w:jc w:val="both"/>
        <w:rPr>
          <w:rFonts w:ascii="Times New Roman" w:hAnsi="Times New Roman" w:cs="Times New Roman"/>
          <w:sz w:val="28"/>
          <w:szCs w:val="28"/>
        </w:rPr>
      </w:pPr>
      <w:r>
        <w:rPr>
          <w:rFonts w:ascii="Times New Roman" w:hAnsi="Times New Roman" w:cs="Times New Roman"/>
          <w:sz w:val="28"/>
          <w:szCs w:val="28"/>
        </w:rPr>
        <w:t>-</w:t>
      </w:r>
      <w:r w:rsidRPr="00FC5333">
        <w:rPr>
          <w:rFonts w:ascii="Times New Roman" w:hAnsi="Times New Roman" w:cs="Times New Roman"/>
          <w:sz w:val="28"/>
          <w:szCs w:val="28"/>
        </w:rPr>
        <w:t>стили управления, виды коммуникации;</w:t>
      </w:r>
    </w:p>
    <w:p w:rsidR="001844F5" w:rsidRPr="00FC5333" w:rsidRDefault="001844F5" w:rsidP="001844F5">
      <w:pPr>
        <w:shd w:val="clear" w:color="auto" w:fill="FFFFFF"/>
        <w:autoSpaceDN w:val="0"/>
        <w:spacing w:after="0" w:line="240" w:lineRule="auto"/>
        <w:ind w:right="91"/>
        <w:jc w:val="both"/>
        <w:rPr>
          <w:rFonts w:ascii="Times New Roman" w:hAnsi="Times New Roman" w:cs="Times New Roman"/>
          <w:sz w:val="28"/>
          <w:szCs w:val="28"/>
        </w:rPr>
      </w:pPr>
      <w:r>
        <w:rPr>
          <w:rFonts w:ascii="Times New Roman" w:hAnsi="Times New Roman" w:cs="Times New Roman"/>
          <w:sz w:val="28"/>
          <w:szCs w:val="28"/>
        </w:rPr>
        <w:t>-</w:t>
      </w:r>
      <w:r w:rsidRPr="00FC5333">
        <w:rPr>
          <w:rFonts w:ascii="Times New Roman" w:hAnsi="Times New Roman" w:cs="Times New Roman"/>
          <w:sz w:val="28"/>
          <w:szCs w:val="28"/>
        </w:rPr>
        <w:t>принципы делового общения в коллективе;</w:t>
      </w:r>
    </w:p>
    <w:p w:rsidR="001844F5" w:rsidRPr="00FC5333" w:rsidRDefault="001844F5" w:rsidP="001844F5">
      <w:pPr>
        <w:shd w:val="clear" w:color="auto" w:fill="FFFFFF"/>
        <w:autoSpaceDN w:val="0"/>
        <w:spacing w:after="0" w:line="240" w:lineRule="auto"/>
        <w:ind w:right="91"/>
        <w:jc w:val="both"/>
        <w:rPr>
          <w:rFonts w:ascii="Times New Roman" w:hAnsi="Times New Roman" w:cs="Times New Roman"/>
          <w:sz w:val="28"/>
          <w:szCs w:val="28"/>
        </w:rPr>
      </w:pPr>
      <w:r>
        <w:rPr>
          <w:rFonts w:ascii="Times New Roman" w:hAnsi="Times New Roman" w:cs="Times New Roman"/>
          <w:sz w:val="28"/>
          <w:szCs w:val="28"/>
        </w:rPr>
        <w:t>-</w:t>
      </w:r>
      <w:r w:rsidRPr="00FC5333">
        <w:rPr>
          <w:rFonts w:ascii="Times New Roman" w:hAnsi="Times New Roman" w:cs="Times New Roman"/>
          <w:sz w:val="28"/>
          <w:szCs w:val="28"/>
        </w:rPr>
        <w:t>управленческий цикл;</w:t>
      </w:r>
    </w:p>
    <w:p w:rsidR="001844F5" w:rsidRPr="00FC5333" w:rsidRDefault="001844F5" w:rsidP="001844F5">
      <w:pPr>
        <w:shd w:val="clear" w:color="auto" w:fill="FFFFFF"/>
        <w:autoSpaceDN w:val="0"/>
        <w:spacing w:after="0" w:line="240" w:lineRule="auto"/>
        <w:ind w:right="91"/>
        <w:jc w:val="both"/>
        <w:rPr>
          <w:rFonts w:ascii="Times New Roman" w:hAnsi="Times New Roman" w:cs="Times New Roman"/>
          <w:sz w:val="28"/>
          <w:szCs w:val="28"/>
        </w:rPr>
      </w:pPr>
      <w:r>
        <w:rPr>
          <w:rFonts w:ascii="Times New Roman" w:hAnsi="Times New Roman" w:cs="Times New Roman"/>
          <w:sz w:val="28"/>
          <w:szCs w:val="28"/>
        </w:rPr>
        <w:t>-</w:t>
      </w:r>
      <w:r w:rsidRPr="00FC5333">
        <w:rPr>
          <w:rFonts w:ascii="Times New Roman" w:hAnsi="Times New Roman" w:cs="Times New Roman"/>
          <w:sz w:val="28"/>
          <w:szCs w:val="28"/>
        </w:rPr>
        <w:t xml:space="preserve">особенности менеджмента в области профессиональной деятельности; </w:t>
      </w:r>
    </w:p>
    <w:p w:rsidR="001844F5" w:rsidRPr="00FC5333" w:rsidRDefault="001844F5" w:rsidP="001844F5">
      <w:pPr>
        <w:shd w:val="clear" w:color="auto" w:fill="FFFFFF"/>
        <w:autoSpaceDN w:val="0"/>
        <w:spacing w:after="0" w:line="240" w:lineRule="auto"/>
        <w:ind w:right="91"/>
        <w:jc w:val="both"/>
        <w:rPr>
          <w:rFonts w:ascii="Times New Roman" w:hAnsi="Times New Roman" w:cs="Times New Roman"/>
          <w:sz w:val="28"/>
          <w:szCs w:val="28"/>
        </w:rPr>
      </w:pPr>
      <w:r>
        <w:rPr>
          <w:rFonts w:ascii="Times New Roman" w:hAnsi="Times New Roman" w:cs="Times New Roman"/>
          <w:sz w:val="28"/>
          <w:szCs w:val="28"/>
        </w:rPr>
        <w:t>-</w:t>
      </w:r>
      <w:r w:rsidRPr="00FC5333">
        <w:rPr>
          <w:rFonts w:ascii="Times New Roman" w:hAnsi="Times New Roman" w:cs="Times New Roman"/>
          <w:sz w:val="28"/>
          <w:szCs w:val="28"/>
        </w:rPr>
        <w:t>сущность, цели, основные принципы и функции маркетинга, его связь с менеджментом;</w:t>
      </w:r>
    </w:p>
    <w:p w:rsidR="001844F5" w:rsidRPr="00FC5333" w:rsidRDefault="001844F5" w:rsidP="001844F5">
      <w:pPr>
        <w:shd w:val="clear" w:color="auto" w:fill="FFFFFF"/>
        <w:autoSpaceDN w:val="0"/>
        <w:spacing w:after="0" w:line="240" w:lineRule="auto"/>
        <w:ind w:right="91"/>
        <w:jc w:val="both"/>
        <w:rPr>
          <w:rFonts w:ascii="Times New Roman" w:hAnsi="Times New Roman" w:cs="Times New Roman"/>
          <w:sz w:val="28"/>
          <w:szCs w:val="28"/>
        </w:rPr>
      </w:pPr>
      <w:r>
        <w:rPr>
          <w:rFonts w:ascii="Times New Roman" w:hAnsi="Times New Roman" w:cs="Times New Roman"/>
          <w:sz w:val="28"/>
          <w:szCs w:val="28"/>
        </w:rPr>
        <w:t>-</w:t>
      </w:r>
      <w:r w:rsidRPr="00FC5333">
        <w:rPr>
          <w:rFonts w:ascii="Times New Roman" w:hAnsi="Times New Roman" w:cs="Times New Roman"/>
          <w:sz w:val="28"/>
          <w:szCs w:val="28"/>
        </w:rPr>
        <w:t>формы адаптации производства и сбыта к рыночной ситуации.</w:t>
      </w:r>
    </w:p>
    <w:p w:rsidR="00094120" w:rsidRDefault="00094120" w:rsidP="001844F5">
      <w:pPr>
        <w:shd w:val="clear" w:color="auto" w:fill="FFFFFF"/>
        <w:autoSpaceDN w:val="0"/>
        <w:spacing w:line="240" w:lineRule="auto"/>
        <w:ind w:left="1169" w:right="91"/>
        <w:jc w:val="both"/>
        <w:rPr>
          <w:sz w:val="28"/>
          <w:szCs w:val="28"/>
        </w:rPr>
      </w:pPr>
    </w:p>
    <w:p w:rsidR="001844F5" w:rsidRPr="00FC5333" w:rsidRDefault="0010111E" w:rsidP="001844F5">
      <w:pPr>
        <w:spacing w:line="240" w:lineRule="auto"/>
        <w:jc w:val="both"/>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969"/>
        <w:gridCol w:w="2375"/>
      </w:tblGrid>
      <w:tr w:rsidR="001844F5" w:rsidRPr="0058442D" w:rsidTr="0091444C">
        <w:tc>
          <w:tcPr>
            <w:tcW w:w="2977" w:type="dxa"/>
          </w:tcPr>
          <w:p w:rsidR="001844F5" w:rsidRPr="0058442D"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Код, наименование компетенции</w:t>
            </w:r>
          </w:p>
        </w:tc>
        <w:tc>
          <w:tcPr>
            <w:tcW w:w="3969" w:type="dxa"/>
          </w:tcPr>
          <w:p w:rsidR="001844F5" w:rsidRPr="0058442D"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Результат обучения</w:t>
            </w:r>
          </w:p>
        </w:tc>
        <w:tc>
          <w:tcPr>
            <w:tcW w:w="2375" w:type="dxa"/>
          </w:tcPr>
          <w:p w:rsidR="001844F5" w:rsidRPr="0058442D"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Номер и наименование темы</w:t>
            </w:r>
          </w:p>
        </w:tc>
      </w:tr>
      <w:tr w:rsidR="001844F5" w:rsidRPr="0058442D" w:rsidTr="00BE739F">
        <w:trPr>
          <w:trHeight w:val="3258"/>
        </w:trPr>
        <w:tc>
          <w:tcPr>
            <w:tcW w:w="2977" w:type="dxa"/>
          </w:tcPr>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lastRenderedPageBreak/>
              <w:t>ОК 1. Понимать сущность и социальную значимость своей будущей профессии, проявлять к ней устойчивый интерес.</w:t>
            </w:r>
          </w:p>
          <w:p w:rsidR="001844F5" w:rsidRPr="0058442D" w:rsidRDefault="001844F5" w:rsidP="0091444C">
            <w:pPr>
              <w:pStyle w:val="ConsPlusNormal"/>
              <w:jc w:val="both"/>
              <w:rPr>
                <w:rFonts w:ascii="Times New Roman" w:hAnsi="Times New Roman" w:cs="Times New Roman"/>
                <w:sz w:val="24"/>
                <w:szCs w:val="24"/>
              </w:rPr>
            </w:pPr>
          </w:p>
        </w:tc>
        <w:tc>
          <w:tcPr>
            <w:tcW w:w="3969" w:type="dxa"/>
          </w:tcPr>
          <w:p w:rsidR="001844F5" w:rsidRPr="0058442D" w:rsidRDefault="001844F5" w:rsidP="0091444C">
            <w:pPr>
              <w:pStyle w:val="aa"/>
              <w:jc w:val="both"/>
              <w:rPr>
                <w:rFonts w:ascii="Times New Roman" w:hAnsi="Times New Roman" w:cs="Times New Roman"/>
                <w:sz w:val="24"/>
                <w:szCs w:val="24"/>
              </w:rPr>
            </w:pPr>
            <w:r w:rsidRPr="0058442D">
              <w:rPr>
                <w:rFonts w:ascii="Times New Roman" w:hAnsi="Times New Roman" w:cs="Times New Roman"/>
                <w:sz w:val="24"/>
                <w:szCs w:val="24"/>
              </w:rPr>
              <w:t>Знать: понятия и основные признаки предприятия перерабатывающей промышленности, основные функции и задачи предприятия в условиях рынка, организационно-правовые формы предприятия</w:t>
            </w:r>
          </w:p>
          <w:p w:rsidR="001844F5" w:rsidRPr="0058442D"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 xml:space="preserve">Уметь: использовать определение степени оснащенности хозяйства основными средствами и эффективность их использования в профессиональной деятельности </w:t>
            </w:r>
          </w:p>
        </w:tc>
        <w:tc>
          <w:tcPr>
            <w:tcW w:w="2375" w:type="dxa"/>
          </w:tcPr>
          <w:p w:rsidR="001844F5" w:rsidRPr="0058442D" w:rsidRDefault="001844F5" w:rsidP="0091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58442D">
              <w:rPr>
                <w:rFonts w:ascii="Times New Roman" w:hAnsi="Times New Roman" w:cs="Times New Roman"/>
                <w:bCs/>
                <w:sz w:val="24"/>
                <w:szCs w:val="24"/>
              </w:rPr>
              <w:t>Тема 1.4.</w:t>
            </w:r>
          </w:p>
          <w:p w:rsidR="001844F5" w:rsidRPr="0058442D"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58442D">
              <w:rPr>
                <w:rFonts w:ascii="Times New Roman" w:hAnsi="Times New Roman" w:cs="Times New Roman"/>
                <w:bCs/>
                <w:sz w:val="24"/>
                <w:szCs w:val="24"/>
              </w:rPr>
              <w:t>Роль и организация хозяйствующих субъектов в рыночной экономике</w:t>
            </w:r>
          </w:p>
        </w:tc>
      </w:tr>
      <w:tr w:rsidR="001844F5" w:rsidRPr="0058442D" w:rsidTr="0091444C">
        <w:tc>
          <w:tcPr>
            <w:tcW w:w="2977" w:type="dxa"/>
          </w:tcPr>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w:t>
            </w:r>
          </w:p>
          <w:p w:rsidR="001844F5" w:rsidRPr="0058442D" w:rsidRDefault="001844F5" w:rsidP="0091444C">
            <w:pPr>
              <w:pStyle w:val="ConsPlusNormal"/>
              <w:jc w:val="both"/>
              <w:rPr>
                <w:rFonts w:ascii="Times New Roman" w:hAnsi="Times New Roman" w:cs="Times New Roman"/>
                <w:sz w:val="24"/>
                <w:szCs w:val="24"/>
              </w:rPr>
            </w:pPr>
          </w:p>
        </w:tc>
        <w:tc>
          <w:tcPr>
            <w:tcW w:w="3969" w:type="dxa"/>
          </w:tcPr>
          <w:p w:rsidR="001844F5" w:rsidRPr="0058442D" w:rsidRDefault="001844F5" w:rsidP="0091444C">
            <w:pPr>
              <w:pStyle w:val="aa"/>
              <w:jc w:val="both"/>
              <w:rPr>
                <w:rFonts w:ascii="Times New Roman" w:hAnsi="Times New Roman" w:cs="Times New Roman"/>
                <w:sz w:val="24"/>
                <w:szCs w:val="24"/>
              </w:rPr>
            </w:pPr>
            <w:r w:rsidRPr="0058442D">
              <w:rPr>
                <w:rFonts w:ascii="Times New Roman" w:hAnsi="Times New Roman" w:cs="Times New Roman"/>
                <w:sz w:val="24"/>
                <w:szCs w:val="24"/>
              </w:rPr>
              <w:t>Знать: понятие и роль экономики  в жизни общества, задачи экономической теории, экономические системы, капитал предприятия, издержки предприятия, виды доходов накопление и эффективность</w:t>
            </w:r>
          </w:p>
          <w:p w:rsidR="001844F5" w:rsidRPr="0058442D" w:rsidRDefault="001844F5" w:rsidP="0091444C">
            <w:pPr>
              <w:pStyle w:val="aa"/>
              <w:jc w:val="both"/>
              <w:rPr>
                <w:rFonts w:ascii="Times New Roman" w:hAnsi="Times New Roman" w:cs="Times New Roman"/>
                <w:sz w:val="24"/>
                <w:szCs w:val="24"/>
              </w:rPr>
            </w:pPr>
            <w:r w:rsidRPr="0058442D">
              <w:rPr>
                <w:rFonts w:ascii="Times New Roman" w:hAnsi="Times New Roman" w:cs="Times New Roman"/>
                <w:sz w:val="24"/>
                <w:szCs w:val="24"/>
              </w:rPr>
              <w:t>Уметь: составлять калькуляцию  и смету затрат, определять структуру себестоимости и ее динамику, давать оценку финансовым результатам деятельности предприятия</w:t>
            </w:r>
          </w:p>
        </w:tc>
        <w:tc>
          <w:tcPr>
            <w:tcW w:w="2375" w:type="dxa"/>
          </w:tcPr>
          <w:p w:rsidR="001844F5" w:rsidRPr="0058442D" w:rsidRDefault="001844F5" w:rsidP="0091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58442D">
              <w:rPr>
                <w:rFonts w:ascii="Times New Roman" w:hAnsi="Times New Roman" w:cs="Times New Roman"/>
                <w:bCs/>
                <w:sz w:val="24"/>
                <w:szCs w:val="24"/>
              </w:rPr>
              <w:t>Тема 1.1. Основные положения экономической теории</w:t>
            </w:r>
          </w:p>
          <w:p w:rsidR="001844F5" w:rsidRPr="0058442D" w:rsidRDefault="001844F5" w:rsidP="0091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p>
          <w:p w:rsidR="001844F5" w:rsidRPr="0058442D" w:rsidRDefault="001844F5" w:rsidP="0091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58442D">
              <w:rPr>
                <w:rFonts w:ascii="Times New Roman" w:hAnsi="Times New Roman" w:cs="Times New Roman"/>
                <w:bCs/>
                <w:sz w:val="24"/>
                <w:szCs w:val="24"/>
              </w:rPr>
              <w:t>Тема 1.5. Издержки предприятия. Виды доходов.</w:t>
            </w:r>
          </w:p>
        </w:tc>
      </w:tr>
      <w:tr w:rsidR="001844F5" w:rsidRPr="0058442D" w:rsidTr="0091444C">
        <w:tc>
          <w:tcPr>
            <w:tcW w:w="2977" w:type="dxa"/>
          </w:tcPr>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tc>
        <w:tc>
          <w:tcPr>
            <w:tcW w:w="3969" w:type="dxa"/>
          </w:tcPr>
          <w:p w:rsidR="001844F5" w:rsidRPr="0058442D" w:rsidRDefault="001844F5" w:rsidP="0091444C">
            <w:pPr>
              <w:pStyle w:val="aa"/>
              <w:jc w:val="both"/>
              <w:rPr>
                <w:rFonts w:ascii="Times New Roman" w:hAnsi="Times New Roman" w:cs="Times New Roman"/>
                <w:sz w:val="24"/>
                <w:szCs w:val="24"/>
              </w:rPr>
            </w:pPr>
            <w:r w:rsidRPr="0058442D">
              <w:rPr>
                <w:rFonts w:ascii="Times New Roman" w:hAnsi="Times New Roman" w:cs="Times New Roman"/>
                <w:sz w:val="24"/>
                <w:szCs w:val="24"/>
              </w:rPr>
              <w:t>Знать: экономическую сущность и функции цены, принципы и методы ценообразования, ценовую политику и ценовую стратегию предприятия, виды цен на мясную продукцию, государственное регулирование цен</w:t>
            </w:r>
          </w:p>
          <w:p w:rsidR="001844F5" w:rsidRPr="0058442D" w:rsidRDefault="001844F5" w:rsidP="0091444C">
            <w:pPr>
              <w:pStyle w:val="aa"/>
              <w:jc w:val="both"/>
              <w:rPr>
                <w:rFonts w:ascii="Times New Roman" w:hAnsi="Times New Roman" w:cs="Times New Roman"/>
                <w:sz w:val="24"/>
                <w:szCs w:val="24"/>
              </w:rPr>
            </w:pPr>
            <w:r w:rsidRPr="0058442D">
              <w:rPr>
                <w:rFonts w:ascii="Times New Roman" w:hAnsi="Times New Roman" w:cs="Times New Roman"/>
                <w:sz w:val="24"/>
                <w:szCs w:val="24"/>
              </w:rPr>
              <w:t>Уметь: рассчитывать среднюю цену с/х продукции  по данным годового отчета хозяйства, определять зависимость средней цены продукции на выручку и прибыль</w:t>
            </w:r>
          </w:p>
        </w:tc>
        <w:tc>
          <w:tcPr>
            <w:tcW w:w="2375" w:type="dxa"/>
          </w:tcPr>
          <w:p w:rsidR="001844F5" w:rsidRPr="0058442D"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58442D">
              <w:rPr>
                <w:rFonts w:ascii="Times New Roman" w:hAnsi="Times New Roman" w:cs="Times New Roman"/>
                <w:bCs/>
                <w:sz w:val="24"/>
                <w:szCs w:val="24"/>
              </w:rPr>
              <w:t>Тема 1.6. Механизм ценообразования на продукцию (услуги)</w:t>
            </w:r>
          </w:p>
        </w:tc>
      </w:tr>
      <w:tr w:rsidR="001844F5" w:rsidRPr="0058442D" w:rsidTr="0091444C">
        <w:tc>
          <w:tcPr>
            <w:tcW w:w="2977" w:type="dxa"/>
          </w:tcPr>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969" w:type="dxa"/>
          </w:tcPr>
          <w:p w:rsidR="001844F5" w:rsidRPr="0058442D" w:rsidRDefault="001844F5" w:rsidP="0091444C">
            <w:pPr>
              <w:pStyle w:val="aa"/>
              <w:jc w:val="both"/>
              <w:rPr>
                <w:rFonts w:ascii="Times New Roman" w:hAnsi="Times New Roman" w:cs="Times New Roman"/>
                <w:sz w:val="24"/>
                <w:szCs w:val="24"/>
              </w:rPr>
            </w:pPr>
            <w:r w:rsidRPr="0058442D">
              <w:rPr>
                <w:rFonts w:ascii="Times New Roman" w:hAnsi="Times New Roman" w:cs="Times New Roman"/>
                <w:sz w:val="24"/>
                <w:szCs w:val="24"/>
              </w:rPr>
              <w:t>Знать: классификацию отраслей промышленности, значение мясной промышленности экономике страны, состав мясной промышленности и этапы ее развития, научно – технический прогресс и инновации в мясной промышленности</w:t>
            </w:r>
          </w:p>
          <w:p w:rsidR="001844F5" w:rsidRPr="0058442D" w:rsidRDefault="001844F5" w:rsidP="0091444C">
            <w:pPr>
              <w:pStyle w:val="aa"/>
              <w:jc w:val="both"/>
              <w:rPr>
                <w:rFonts w:ascii="Times New Roman" w:hAnsi="Times New Roman" w:cs="Times New Roman"/>
                <w:sz w:val="24"/>
                <w:szCs w:val="24"/>
              </w:rPr>
            </w:pPr>
            <w:r w:rsidRPr="0058442D">
              <w:rPr>
                <w:rFonts w:ascii="Times New Roman" w:hAnsi="Times New Roman" w:cs="Times New Roman"/>
                <w:sz w:val="24"/>
                <w:szCs w:val="24"/>
              </w:rPr>
              <w:t xml:space="preserve">Уметь: находить взаимосвязь основных отраслей экономики с экономикой мясной промышленности и использовать на практике </w:t>
            </w:r>
          </w:p>
        </w:tc>
        <w:tc>
          <w:tcPr>
            <w:tcW w:w="2375" w:type="dxa"/>
          </w:tcPr>
          <w:p w:rsidR="001844F5" w:rsidRPr="0058442D"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58442D">
              <w:rPr>
                <w:rFonts w:ascii="Times New Roman" w:hAnsi="Times New Roman" w:cs="Times New Roman"/>
                <w:bCs/>
                <w:sz w:val="24"/>
                <w:szCs w:val="24"/>
              </w:rPr>
              <w:t>Тема 1.2. Современное состояние и перспективы развития в области производства мяса и мясных продуктов</w:t>
            </w:r>
          </w:p>
        </w:tc>
      </w:tr>
      <w:tr w:rsidR="001844F5" w:rsidRPr="0058442D" w:rsidTr="0091444C">
        <w:tc>
          <w:tcPr>
            <w:tcW w:w="2977" w:type="dxa"/>
          </w:tcPr>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 xml:space="preserve">ОК 5. Использовать </w:t>
            </w:r>
            <w:r w:rsidRPr="0058442D">
              <w:rPr>
                <w:rFonts w:ascii="Times New Roman" w:hAnsi="Times New Roman" w:cs="Times New Roman"/>
                <w:sz w:val="24"/>
                <w:szCs w:val="24"/>
              </w:rPr>
              <w:lastRenderedPageBreak/>
              <w:t>информационно-коммуникационные технологии в профессиональной деятельности.</w:t>
            </w:r>
          </w:p>
          <w:p w:rsidR="001844F5" w:rsidRPr="0058442D" w:rsidRDefault="001844F5" w:rsidP="0091444C">
            <w:pPr>
              <w:pStyle w:val="ConsPlusNormal"/>
              <w:jc w:val="both"/>
              <w:rPr>
                <w:rFonts w:ascii="Times New Roman" w:hAnsi="Times New Roman" w:cs="Times New Roman"/>
                <w:sz w:val="24"/>
                <w:szCs w:val="24"/>
              </w:rPr>
            </w:pPr>
          </w:p>
        </w:tc>
        <w:tc>
          <w:tcPr>
            <w:tcW w:w="3969" w:type="dxa"/>
          </w:tcPr>
          <w:p w:rsidR="001844F5" w:rsidRPr="0058442D" w:rsidRDefault="001844F5" w:rsidP="0091444C">
            <w:pPr>
              <w:pStyle w:val="aa"/>
              <w:jc w:val="both"/>
              <w:rPr>
                <w:rFonts w:ascii="Times New Roman" w:hAnsi="Times New Roman" w:cs="Times New Roman"/>
                <w:sz w:val="24"/>
                <w:szCs w:val="24"/>
              </w:rPr>
            </w:pPr>
            <w:r w:rsidRPr="0058442D">
              <w:rPr>
                <w:rFonts w:ascii="Times New Roman" w:hAnsi="Times New Roman" w:cs="Times New Roman"/>
                <w:sz w:val="24"/>
                <w:szCs w:val="24"/>
              </w:rPr>
              <w:lastRenderedPageBreak/>
              <w:t xml:space="preserve">Знать: сущность и формы </w:t>
            </w:r>
            <w:r w:rsidRPr="0058442D">
              <w:rPr>
                <w:rFonts w:ascii="Times New Roman" w:hAnsi="Times New Roman" w:cs="Times New Roman"/>
                <w:sz w:val="24"/>
                <w:szCs w:val="24"/>
              </w:rPr>
              <w:lastRenderedPageBreak/>
              <w:t>планирования, процесс планирования стратегии, планирование стратегии организации на основе оценки возможностей и целей организации, анализ и выбор стратегии</w:t>
            </w:r>
          </w:p>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 xml:space="preserve">Уметь: проводить анализ, прогнозирование, тактику действий, которые показывают как организация будет действовать в неосвоенных условиях для достижения целей, составлять бизнес – план развития организации </w:t>
            </w:r>
          </w:p>
        </w:tc>
        <w:tc>
          <w:tcPr>
            <w:tcW w:w="2375" w:type="dxa"/>
          </w:tcPr>
          <w:p w:rsidR="001844F5" w:rsidRPr="0058442D"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58442D">
              <w:rPr>
                <w:rFonts w:ascii="Times New Roman" w:hAnsi="Times New Roman" w:cs="Times New Roman"/>
                <w:bCs/>
                <w:sz w:val="24"/>
                <w:szCs w:val="24"/>
              </w:rPr>
              <w:lastRenderedPageBreak/>
              <w:t xml:space="preserve">Тема 2.3. </w:t>
            </w:r>
            <w:r w:rsidRPr="0058442D">
              <w:rPr>
                <w:rFonts w:ascii="Times New Roman" w:hAnsi="Times New Roman" w:cs="Times New Roman"/>
                <w:bCs/>
                <w:sz w:val="24"/>
                <w:szCs w:val="24"/>
              </w:rPr>
              <w:lastRenderedPageBreak/>
              <w:t>Особенности менеджмента в области профессиональной деятельности</w:t>
            </w:r>
          </w:p>
        </w:tc>
      </w:tr>
      <w:tr w:rsidR="001844F5" w:rsidRPr="0058442D" w:rsidTr="0091444C">
        <w:trPr>
          <w:trHeight w:val="415"/>
        </w:trPr>
        <w:tc>
          <w:tcPr>
            <w:tcW w:w="2977" w:type="dxa"/>
          </w:tcPr>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lastRenderedPageBreak/>
              <w:t>ОК 6. Работать в коллективе и команде, эффективно общаться с коллегами, руководством, потребителями.</w:t>
            </w:r>
          </w:p>
        </w:tc>
        <w:tc>
          <w:tcPr>
            <w:tcW w:w="3969" w:type="dxa"/>
          </w:tcPr>
          <w:p w:rsidR="001844F5" w:rsidRPr="0058442D" w:rsidRDefault="001844F5" w:rsidP="0091444C">
            <w:pPr>
              <w:pStyle w:val="aa"/>
              <w:jc w:val="both"/>
              <w:rPr>
                <w:rFonts w:ascii="Times New Roman" w:hAnsi="Times New Roman" w:cs="Times New Roman"/>
                <w:sz w:val="24"/>
                <w:szCs w:val="24"/>
              </w:rPr>
            </w:pPr>
            <w:r w:rsidRPr="0058442D">
              <w:rPr>
                <w:rFonts w:ascii="Times New Roman" w:hAnsi="Times New Roman" w:cs="Times New Roman"/>
                <w:sz w:val="24"/>
                <w:szCs w:val="24"/>
              </w:rPr>
              <w:t>Знать: сущность современного менеджмента, функции менеджмента, виды коммуникации, коммуникации в управлении и мотивацию деятельности,  основные понятия, сущность, цели, задачи маркетинга, структуру маркетинговой деятельности, классификацию маркетинга в зависимости от различных признаков, взаимосвязь менеджмента и маркетинга</w:t>
            </w:r>
          </w:p>
          <w:p w:rsidR="001844F5" w:rsidRPr="0058442D" w:rsidRDefault="001844F5" w:rsidP="0091444C">
            <w:pPr>
              <w:spacing w:line="240" w:lineRule="auto"/>
              <w:jc w:val="both"/>
              <w:rPr>
                <w:rFonts w:ascii="Times New Roman" w:hAnsi="Times New Roman" w:cs="Times New Roman"/>
                <w:b/>
                <w:sz w:val="24"/>
                <w:szCs w:val="24"/>
              </w:rPr>
            </w:pPr>
            <w:r w:rsidRPr="0058442D">
              <w:rPr>
                <w:rFonts w:ascii="Times New Roman" w:hAnsi="Times New Roman" w:cs="Times New Roman"/>
                <w:sz w:val="24"/>
                <w:szCs w:val="24"/>
              </w:rPr>
              <w:t xml:space="preserve">Уметь: выявлять основные виды потребностей и товаров  для покупателя, </w:t>
            </w:r>
          </w:p>
          <w:p w:rsidR="001844F5" w:rsidRPr="0058442D" w:rsidRDefault="001844F5" w:rsidP="00BE739F">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 xml:space="preserve">применять методы формирования спроса и стимулирования сбыта </w:t>
            </w:r>
          </w:p>
        </w:tc>
        <w:tc>
          <w:tcPr>
            <w:tcW w:w="2375" w:type="dxa"/>
          </w:tcPr>
          <w:p w:rsidR="001844F5" w:rsidRPr="0058442D" w:rsidRDefault="001844F5" w:rsidP="0091444C">
            <w:pPr>
              <w:tabs>
                <w:tab w:val="num" w:pos="567"/>
                <w:tab w:val="left" w:pos="1276"/>
              </w:tabs>
              <w:suppressAutoHyphens/>
              <w:spacing w:line="240" w:lineRule="auto"/>
              <w:jc w:val="both"/>
              <w:rPr>
                <w:rFonts w:ascii="Times New Roman" w:hAnsi="Times New Roman" w:cs="Times New Roman"/>
                <w:bCs/>
                <w:sz w:val="24"/>
                <w:szCs w:val="24"/>
              </w:rPr>
            </w:pPr>
            <w:r w:rsidRPr="0058442D">
              <w:rPr>
                <w:rFonts w:ascii="Times New Roman" w:hAnsi="Times New Roman" w:cs="Times New Roman"/>
                <w:bCs/>
                <w:sz w:val="24"/>
                <w:szCs w:val="24"/>
              </w:rPr>
              <w:t>Тема 2.1. Стили управления, виды коммуникации</w:t>
            </w:r>
          </w:p>
          <w:p w:rsidR="001844F5" w:rsidRPr="0058442D" w:rsidRDefault="001844F5" w:rsidP="0091444C">
            <w:pPr>
              <w:tabs>
                <w:tab w:val="num" w:pos="567"/>
                <w:tab w:val="left" w:pos="1276"/>
              </w:tabs>
              <w:suppressAutoHyphens/>
              <w:spacing w:line="240" w:lineRule="auto"/>
              <w:jc w:val="both"/>
              <w:rPr>
                <w:rFonts w:ascii="Times New Roman" w:hAnsi="Times New Roman" w:cs="Times New Roman"/>
                <w:bCs/>
                <w:sz w:val="24"/>
                <w:szCs w:val="24"/>
              </w:rPr>
            </w:pPr>
          </w:p>
          <w:p w:rsidR="001844F5" w:rsidRPr="0058442D"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58442D">
              <w:rPr>
                <w:rFonts w:ascii="Times New Roman" w:hAnsi="Times New Roman" w:cs="Times New Roman"/>
                <w:bCs/>
                <w:sz w:val="24"/>
                <w:szCs w:val="24"/>
              </w:rPr>
              <w:t>Тема 3.1. Сущность, цели, основные принципы и функции маркетинга, его связь с менеджментом</w:t>
            </w:r>
          </w:p>
        </w:tc>
      </w:tr>
      <w:tr w:rsidR="001844F5" w:rsidRPr="0058442D" w:rsidTr="0091444C">
        <w:tc>
          <w:tcPr>
            <w:tcW w:w="2977" w:type="dxa"/>
          </w:tcPr>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tc>
        <w:tc>
          <w:tcPr>
            <w:tcW w:w="3969" w:type="dxa"/>
          </w:tcPr>
          <w:p w:rsidR="001844F5" w:rsidRPr="0058442D" w:rsidRDefault="001844F5" w:rsidP="0091444C">
            <w:pPr>
              <w:pStyle w:val="aa"/>
              <w:jc w:val="both"/>
              <w:rPr>
                <w:rFonts w:ascii="Times New Roman" w:hAnsi="Times New Roman" w:cs="Times New Roman"/>
                <w:sz w:val="24"/>
                <w:szCs w:val="24"/>
              </w:rPr>
            </w:pPr>
            <w:r w:rsidRPr="0058442D">
              <w:rPr>
                <w:rFonts w:ascii="Times New Roman" w:hAnsi="Times New Roman" w:cs="Times New Roman"/>
                <w:sz w:val="24"/>
                <w:szCs w:val="24"/>
              </w:rPr>
              <w:t>Знать:  маркетинговые исследования рынка: особенности, виды, методы; понятия и виды стратегий маркетинга, маркетинговые коммуникации, потребительское поведение</w:t>
            </w:r>
          </w:p>
          <w:p w:rsidR="001844F5" w:rsidRPr="0058442D" w:rsidRDefault="001844F5" w:rsidP="00BE739F">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Уметь: использовать маркетинговую окружающую среду, товарную, ценовую и сбытовую политику организации в профессиональной деятельности, применять методы формирования спроса и стимулирования сбыта</w:t>
            </w:r>
          </w:p>
        </w:tc>
        <w:tc>
          <w:tcPr>
            <w:tcW w:w="2375" w:type="dxa"/>
          </w:tcPr>
          <w:p w:rsidR="001844F5" w:rsidRPr="0058442D"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 xml:space="preserve">Тема 3.2. Формы адаптации производства и сбыта к рыночной ситуации </w:t>
            </w:r>
          </w:p>
        </w:tc>
      </w:tr>
      <w:tr w:rsidR="001844F5" w:rsidRPr="0058442D" w:rsidTr="0091444C">
        <w:tc>
          <w:tcPr>
            <w:tcW w:w="2977" w:type="dxa"/>
          </w:tcPr>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 xml:space="preserve">ОК 8. Самостоятельно определять задачи профессионального и личностного развития, заниматься самообразованием, </w:t>
            </w:r>
            <w:r w:rsidRPr="0058442D">
              <w:rPr>
                <w:rFonts w:ascii="Times New Roman" w:hAnsi="Times New Roman" w:cs="Times New Roman"/>
                <w:sz w:val="24"/>
                <w:szCs w:val="24"/>
              </w:rPr>
              <w:lastRenderedPageBreak/>
              <w:t>осознанно планировать повышение квалификации.</w:t>
            </w:r>
          </w:p>
        </w:tc>
        <w:tc>
          <w:tcPr>
            <w:tcW w:w="3969" w:type="dxa"/>
          </w:tcPr>
          <w:p w:rsidR="001844F5" w:rsidRPr="0058442D" w:rsidRDefault="001844F5" w:rsidP="0091444C">
            <w:pPr>
              <w:pStyle w:val="aa"/>
              <w:jc w:val="both"/>
              <w:rPr>
                <w:rFonts w:ascii="Times New Roman" w:hAnsi="Times New Roman" w:cs="Times New Roman"/>
                <w:sz w:val="24"/>
                <w:szCs w:val="24"/>
              </w:rPr>
            </w:pPr>
            <w:r w:rsidRPr="0058442D">
              <w:rPr>
                <w:rFonts w:ascii="Times New Roman" w:hAnsi="Times New Roman" w:cs="Times New Roman"/>
                <w:sz w:val="24"/>
                <w:szCs w:val="24"/>
              </w:rPr>
              <w:lastRenderedPageBreak/>
              <w:t xml:space="preserve">Знать: управленческий цикл, типы организационных структур управления организацией, назначение управленческого общения, условия эффективного общения, принципы и фазы </w:t>
            </w:r>
            <w:r w:rsidRPr="0058442D">
              <w:rPr>
                <w:rFonts w:ascii="Times New Roman" w:hAnsi="Times New Roman" w:cs="Times New Roman"/>
                <w:sz w:val="24"/>
                <w:szCs w:val="24"/>
              </w:rPr>
              <w:lastRenderedPageBreak/>
              <w:t>делового общения в коллективе, сущность организации и структуру рынка, особенности рыночных отношений, механизм формирования рынка</w:t>
            </w:r>
          </w:p>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Уметь: применять на практике методы процесса принятия решений, управления, самоуправления, стратегического развития современной организации, использовать принципы рыночной экономики в изучении спроса и предложения в мясной промышленности</w:t>
            </w:r>
          </w:p>
        </w:tc>
        <w:tc>
          <w:tcPr>
            <w:tcW w:w="2375" w:type="dxa"/>
          </w:tcPr>
          <w:p w:rsidR="001844F5" w:rsidRPr="0058442D" w:rsidRDefault="001844F5" w:rsidP="0091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58442D">
              <w:rPr>
                <w:rFonts w:ascii="Times New Roman" w:hAnsi="Times New Roman" w:cs="Times New Roman"/>
                <w:bCs/>
                <w:sz w:val="24"/>
                <w:szCs w:val="24"/>
              </w:rPr>
              <w:lastRenderedPageBreak/>
              <w:t>Тема 1.3. Принципы рыночной экономики</w:t>
            </w:r>
          </w:p>
          <w:p w:rsidR="001844F5" w:rsidRPr="0058442D" w:rsidRDefault="001844F5" w:rsidP="0091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p>
          <w:p w:rsidR="001844F5" w:rsidRPr="0058442D" w:rsidRDefault="001844F5" w:rsidP="0091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58442D">
              <w:rPr>
                <w:rFonts w:ascii="Times New Roman" w:hAnsi="Times New Roman" w:cs="Times New Roman"/>
                <w:bCs/>
                <w:sz w:val="24"/>
                <w:szCs w:val="24"/>
              </w:rPr>
              <w:lastRenderedPageBreak/>
              <w:t>Тема 2.2. Принципы делового общения в коллективе, управленческий цикл</w:t>
            </w:r>
          </w:p>
          <w:p w:rsidR="001844F5" w:rsidRPr="0058442D" w:rsidRDefault="001844F5" w:rsidP="0091444C">
            <w:pPr>
              <w:tabs>
                <w:tab w:val="num" w:pos="567"/>
                <w:tab w:val="left" w:pos="1276"/>
              </w:tabs>
              <w:suppressAutoHyphens/>
              <w:spacing w:line="240" w:lineRule="auto"/>
              <w:jc w:val="both"/>
              <w:rPr>
                <w:rFonts w:ascii="Times New Roman" w:hAnsi="Times New Roman" w:cs="Times New Roman"/>
                <w:sz w:val="24"/>
                <w:szCs w:val="24"/>
              </w:rPr>
            </w:pPr>
          </w:p>
        </w:tc>
      </w:tr>
      <w:tr w:rsidR="001844F5" w:rsidRPr="0058442D" w:rsidTr="0091444C">
        <w:tc>
          <w:tcPr>
            <w:tcW w:w="2977" w:type="dxa"/>
          </w:tcPr>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lastRenderedPageBreak/>
              <w:t>ОК 9. Ориентироваться в условиях частой смены технологий в профессиональной деятельности.</w:t>
            </w:r>
          </w:p>
        </w:tc>
        <w:tc>
          <w:tcPr>
            <w:tcW w:w="3969" w:type="dxa"/>
          </w:tcPr>
          <w:p w:rsidR="001844F5" w:rsidRPr="0058442D" w:rsidRDefault="001844F5" w:rsidP="0091444C">
            <w:pPr>
              <w:pStyle w:val="aa"/>
              <w:jc w:val="both"/>
              <w:rPr>
                <w:rFonts w:ascii="Times New Roman" w:hAnsi="Times New Roman" w:cs="Times New Roman"/>
                <w:sz w:val="24"/>
                <w:szCs w:val="24"/>
              </w:rPr>
            </w:pPr>
            <w:r w:rsidRPr="0058442D">
              <w:rPr>
                <w:rFonts w:ascii="Times New Roman" w:hAnsi="Times New Roman" w:cs="Times New Roman"/>
                <w:sz w:val="24"/>
                <w:szCs w:val="24"/>
              </w:rPr>
              <w:t xml:space="preserve">Знать: кадры предприятий, производительность труда, сущность заработной платы, основные принципы ее организации, формы и системы оплаты труда </w:t>
            </w:r>
          </w:p>
          <w:p w:rsidR="001844F5" w:rsidRPr="0058442D" w:rsidRDefault="001844F5" w:rsidP="00BE739F">
            <w:pPr>
              <w:pStyle w:val="aa"/>
              <w:jc w:val="both"/>
              <w:rPr>
                <w:rFonts w:ascii="Times New Roman" w:hAnsi="Times New Roman" w:cs="Times New Roman"/>
                <w:sz w:val="24"/>
                <w:szCs w:val="24"/>
              </w:rPr>
            </w:pPr>
            <w:r w:rsidRPr="0058442D">
              <w:rPr>
                <w:rFonts w:ascii="Times New Roman" w:hAnsi="Times New Roman" w:cs="Times New Roman"/>
                <w:sz w:val="24"/>
                <w:szCs w:val="24"/>
              </w:rPr>
              <w:t>Уметь: выполнить расчеты: баланса рабочего времени, трудоемкости готовой продукции, численности рабочих, фонда заработной платы рабочих  и руководителей, составлять план по труду и заработной плате промышленно-производственного персонала</w:t>
            </w:r>
          </w:p>
        </w:tc>
        <w:tc>
          <w:tcPr>
            <w:tcW w:w="2375" w:type="dxa"/>
          </w:tcPr>
          <w:p w:rsidR="001844F5" w:rsidRPr="0058442D"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Тема 1.7. Механизм формирования заработной платы, формы оплаты труда</w:t>
            </w:r>
          </w:p>
        </w:tc>
      </w:tr>
      <w:tr w:rsidR="001844F5" w:rsidRPr="0058442D" w:rsidTr="0091444C">
        <w:tc>
          <w:tcPr>
            <w:tcW w:w="2977" w:type="dxa"/>
          </w:tcPr>
          <w:p w:rsidR="001844F5" w:rsidRPr="0058442D" w:rsidRDefault="001844F5" w:rsidP="0091444C">
            <w:pPr>
              <w:widowControl w:val="0"/>
              <w:autoSpaceDE w:val="0"/>
              <w:autoSpaceDN w:val="0"/>
              <w:adjustRightInd w:val="0"/>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ПК 1.1. Проводить приемку всех видов скота, птицы и кроликов.</w:t>
            </w:r>
          </w:p>
        </w:tc>
        <w:tc>
          <w:tcPr>
            <w:tcW w:w="3969" w:type="dxa"/>
          </w:tcPr>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Знать: сущность организации и структуру рынка, особенности рыночных отношений, механизм формирования рынка, эластичность спроса и предложения</w:t>
            </w:r>
          </w:p>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Уметь:  использовать принципы рыночной экономики в изучении спроса и предложения в мясной промышленности</w:t>
            </w:r>
          </w:p>
        </w:tc>
        <w:tc>
          <w:tcPr>
            <w:tcW w:w="2375" w:type="dxa"/>
          </w:tcPr>
          <w:p w:rsidR="001844F5" w:rsidRPr="0058442D" w:rsidRDefault="001844F5" w:rsidP="0091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58442D">
              <w:rPr>
                <w:rFonts w:ascii="Times New Roman" w:hAnsi="Times New Roman" w:cs="Times New Roman"/>
                <w:bCs/>
                <w:sz w:val="24"/>
                <w:szCs w:val="24"/>
              </w:rPr>
              <w:t>Тема 1.3.</w:t>
            </w:r>
          </w:p>
          <w:p w:rsidR="001844F5" w:rsidRPr="0058442D" w:rsidRDefault="001844F5" w:rsidP="0091444C">
            <w:pPr>
              <w:pStyle w:val="aa"/>
              <w:jc w:val="both"/>
              <w:rPr>
                <w:rFonts w:ascii="Times New Roman" w:hAnsi="Times New Roman" w:cs="Times New Roman"/>
                <w:sz w:val="24"/>
                <w:szCs w:val="24"/>
              </w:rPr>
            </w:pPr>
            <w:r w:rsidRPr="0058442D">
              <w:rPr>
                <w:rFonts w:ascii="Times New Roman" w:hAnsi="Times New Roman" w:cs="Times New Roman"/>
                <w:bCs/>
                <w:sz w:val="24"/>
                <w:szCs w:val="24"/>
              </w:rPr>
              <w:t>Принципы рыночной экономики</w:t>
            </w:r>
          </w:p>
        </w:tc>
      </w:tr>
      <w:tr w:rsidR="001844F5" w:rsidRPr="0058442D" w:rsidTr="0091444C">
        <w:tc>
          <w:tcPr>
            <w:tcW w:w="2977" w:type="dxa"/>
          </w:tcPr>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ПК 1.2. Производить убой скота, птицы и кроликов.</w:t>
            </w:r>
          </w:p>
          <w:p w:rsidR="001844F5" w:rsidRPr="0058442D" w:rsidRDefault="001844F5" w:rsidP="0091444C">
            <w:pPr>
              <w:pStyle w:val="ConsPlusNormal"/>
              <w:jc w:val="both"/>
              <w:rPr>
                <w:rFonts w:ascii="Times New Roman" w:hAnsi="Times New Roman" w:cs="Times New Roman"/>
                <w:sz w:val="24"/>
                <w:szCs w:val="24"/>
              </w:rPr>
            </w:pPr>
          </w:p>
        </w:tc>
        <w:tc>
          <w:tcPr>
            <w:tcW w:w="3969" w:type="dxa"/>
          </w:tcPr>
          <w:p w:rsidR="001844F5" w:rsidRPr="0058442D" w:rsidRDefault="001844F5" w:rsidP="0091444C">
            <w:pPr>
              <w:pStyle w:val="aa"/>
              <w:jc w:val="both"/>
              <w:rPr>
                <w:rFonts w:ascii="Times New Roman" w:hAnsi="Times New Roman" w:cs="Times New Roman"/>
                <w:sz w:val="24"/>
                <w:szCs w:val="24"/>
              </w:rPr>
            </w:pPr>
            <w:r w:rsidRPr="0058442D">
              <w:rPr>
                <w:rFonts w:ascii="Times New Roman" w:hAnsi="Times New Roman" w:cs="Times New Roman"/>
                <w:sz w:val="24"/>
                <w:szCs w:val="24"/>
              </w:rPr>
              <w:t>Знать: классификацию отраслей промышленности, значение мясной промышленности экономике страны, состав мясной промышленности и этапы ее развития, научно – технический прогресс и инновации в мясной промышленности</w:t>
            </w:r>
          </w:p>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 xml:space="preserve">Уметь: находить взаимосвязь основных отраслей экономики с экономикой мясной промышленности и использовать на </w:t>
            </w:r>
            <w:r w:rsidRPr="0058442D">
              <w:rPr>
                <w:rFonts w:ascii="Times New Roman" w:hAnsi="Times New Roman" w:cs="Times New Roman"/>
                <w:sz w:val="24"/>
                <w:szCs w:val="24"/>
              </w:rPr>
              <w:lastRenderedPageBreak/>
              <w:t>практике</w:t>
            </w:r>
          </w:p>
        </w:tc>
        <w:tc>
          <w:tcPr>
            <w:tcW w:w="2375" w:type="dxa"/>
          </w:tcPr>
          <w:p w:rsidR="001844F5" w:rsidRPr="0058442D"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58442D">
              <w:rPr>
                <w:rFonts w:ascii="Times New Roman" w:hAnsi="Times New Roman" w:cs="Times New Roman"/>
                <w:bCs/>
                <w:sz w:val="24"/>
                <w:szCs w:val="24"/>
              </w:rPr>
              <w:lastRenderedPageBreak/>
              <w:t xml:space="preserve">Тема 1.2. Современное состояние и перспективы развития в области производства мяса и мясных продуктов </w:t>
            </w:r>
          </w:p>
        </w:tc>
      </w:tr>
      <w:tr w:rsidR="001844F5" w:rsidRPr="0058442D" w:rsidTr="0091444C">
        <w:tc>
          <w:tcPr>
            <w:tcW w:w="2977" w:type="dxa"/>
          </w:tcPr>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lastRenderedPageBreak/>
              <w:t>ПК 1.3. Вести процесс первичной переработки скота, птицы и кроликов.</w:t>
            </w:r>
          </w:p>
          <w:p w:rsidR="001844F5" w:rsidRPr="0058442D" w:rsidRDefault="001844F5" w:rsidP="0091444C">
            <w:pPr>
              <w:pStyle w:val="ConsPlusNormal"/>
              <w:jc w:val="both"/>
              <w:rPr>
                <w:rFonts w:ascii="Times New Roman" w:hAnsi="Times New Roman" w:cs="Times New Roman"/>
                <w:sz w:val="24"/>
                <w:szCs w:val="24"/>
              </w:rPr>
            </w:pPr>
          </w:p>
        </w:tc>
        <w:tc>
          <w:tcPr>
            <w:tcW w:w="3969" w:type="dxa"/>
          </w:tcPr>
          <w:p w:rsidR="001844F5" w:rsidRPr="0058442D" w:rsidRDefault="001844F5" w:rsidP="0091444C">
            <w:pPr>
              <w:pStyle w:val="aa"/>
              <w:jc w:val="both"/>
              <w:rPr>
                <w:rFonts w:ascii="Times New Roman" w:hAnsi="Times New Roman" w:cs="Times New Roman"/>
                <w:sz w:val="24"/>
                <w:szCs w:val="24"/>
              </w:rPr>
            </w:pPr>
            <w:r w:rsidRPr="0058442D">
              <w:rPr>
                <w:rFonts w:ascii="Times New Roman" w:hAnsi="Times New Roman" w:cs="Times New Roman"/>
                <w:sz w:val="24"/>
                <w:szCs w:val="24"/>
              </w:rPr>
              <w:t>Знать: понятия и основные признаки предприятия перерабатывающей промышленности, основные функции и задачи предприятия в условиях рынка, организационно-правовые формы предприятия</w:t>
            </w:r>
          </w:p>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Уметь: использовать определение степени оснащенности хозяйства основными средствами и эффективность их использования в профессиональной деятельности</w:t>
            </w:r>
          </w:p>
        </w:tc>
        <w:tc>
          <w:tcPr>
            <w:tcW w:w="2375" w:type="dxa"/>
          </w:tcPr>
          <w:p w:rsidR="001844F5" w:rsidRPr="0058442D" w:rsidRDefault="001844F5" w:rsidP="0091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58442D">
              <w:rPr>
                <w:rFonts w:ascii="Times New Roman" w:hAnsi="Times New Roman" w:cs="Times New Roman"/>
                <w:bCs/>
                <w:sz w:val="24"/>
                <w:szCs w:val="24"/>
              </w:rPr>
              <w:t>Тема 1.4. Роль и организация хозяйствующих субъектов в рыночной экономике</w:t>
            </w:r>
          </w:p>
          <w:p w:rsidR="001844F5" w:rsidRPr="0058442D" w:rsidRDefault="001844F5" w:rsidP="0091444C">
            <w:pPr>
              <w:tabs>
                <w:tab w:val="num" w:pos="567"/>
                <w:tab w:val="left" w:pos="1276"/>
              </w:tabs>
              <w:suppressAutoHyphens/>
              <w:spacing w:line="240" w:lineRule="auto"/>
              <w:jc w:val="both"/>
              <w:rPr>
                <w:rFonts w:ascii="Times New Roman" w:hAnsi="Times New Roman" w:cs="Times New Roman"/>
                <w:bCs/>
                <w:sz w:val="24"/>
                <w:szCs w:val="24"/>
              </w:rPr>
            </w:pPr>
          </w:p>
        </w:tc>
      </w:tr>
      <w:tr w:rsidR="001844F5" w:rsidRPr="0058442D" w:rsidTr="0091444C">
        <w:tc>
          <w:tcPr>
            <w:tcW w:w="2977" w:type="dxa"/>
          </w:tcPr>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 xml:space="preserve"> ПК 1.4. Обеспечивать работу технологического оборудования первичного цеха и птицецеха.</w:t>
            </w:r>
          </w:p>
        </w:tc>
        <w:tc>
          <w:tcPr>
            <w:tcW w:w="3969" w:type="dxa"/>
          </w:tcPr>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 xml:space="preserve">Знать:  основные понятия, сущность, цели, задачи маркетинга, структуру маркетинговой деятельности, классификацию маркетинга в зависимости от различных признаков, взаимосвязь менеджмента и маркетинга     </w:t>
            </w:r>
          </w:p>
          <w:p w:rsidR="001844F5" w:rsidRPr="0058442D" w:rsidRDefault="001844F5" w:rsidP="00BE739F">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 xml:space="preserve">Уметь: выявлять основные виды потребностей, применять методы формирования спроса и стимулирования сбыта </w:t>
            </w:r>
          </w:p>
        </w:tc>
        <w:tc>
          <w:tcPr>
            <w:tcW w:w="2375" w:type="dxa"/>
          </w:tcPr>
          <w:p w:rsidR="001844F5" w:rsidRPr="0058442D"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58442D">
              <w:rPr>
                <w:rFonts w:ascii="Times New Roman" w:hAnsi="Times New Roman" w:cs="Times New Roman"/>
                <w:bCs/>
                <w:sz w:val="24"/>
                <w:szCs w:val="24"/>
              </w:rPr>
              <w:t>Тема 3.1. Сущность, цели, основные принципы и функции маркетинга, его связь с менеджментом</w:t>
            </w:r>
          </w:p>
        </w:tc>
      </w:tr>
      <w:tr w:rsidR="001844F5" w:rsidRPr="0058442D" w:rsidTr="0091444C">
        <w:tc>
          <w:tcPr>
            <w:tcW w:w="2977" w:type="dxa"/>
          </w:tcPr>
          <w:p w:rsidR="001844F5" w:rsidRPr="0058442D" w:rsidRDefault="001844F5" w:rsidP="0091444C">
            <w:pPr>
              <w:widowControl w:val="0"/>
              <w:autoSpaceDE w:val="0"/>
              <w:autoSpaceDN w:val="0"/>
              <w:adjustRightInd w:val="0"/>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ПК 2.1. Контролировать качество сырья и полуфабрикатов.</w:t>
            </w:r>
          </w:p>
          <w:p w:rsidR="001844F5" w:rsidRPr="0058442D" w:rsidRDefault="001844F5" w:rsidP="0091444C">
            <w:pPr>
              <w:spacing w:line="240" w:lineRule="auto"/>
              <w:jc w:val="both"/>
              <w:rPr>
                <w:rFonts w:ascii="Times New Roman" w:hAnsi="Times New Roman" w:cs="Times New Roman"/>
                <w:sz w:val="24"/>
                <w:szCs w:val="24"/>
              </w:rPr>
            </w:pPr>
          </w:p>
        </w:tc>
        <w:tc>
          <w:tcPr>
            <w:tcW w:w="3969" w:type="dxa"/>
          </w:tcPr>
          <w:p w:rsidR="001844F5" w:rsidRPr="0058442D" w:rsidRDefault="001844F5" w:rsidP="0091444C">
            <w:pPr>
              <w:pStyle w:val="aa"/>
              <w:jc w:val="both"/>
              <w:rPr>
                <w:rFonts w:ascii="Times New Roman" w:hAnsi="Times New Roman" w:cs="Times New Roman"/>
                <w:sz w:val="24"/>
                <w:szCs w:val="24"/>
              </w:rPr>
            </w:pPr>
            <w:r w:rsidRPr="0058442D">
              <w:rPr>
                <w:rFonts w:ascii="Times New Roman" w:hAnsi="Times New Roman" w:cs="Times New Roman"/>
                <w:sz w:val="24"/>
                <w:szCs w:val="24"/>
              </w:rPr>
              <w:t>Знать:  капитал предприятия, издержки предприятия, виды доходов, накопление и эффективность</w:t>
            </w:r>
          </w:p>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Уметь: составлять калькуляцию  и смету затрат, определять структуру себестоимости и ее динамику, давать оценку финансовым результатам деятельности предприятия</w:t>
            </w:r>
          </w:p>
        </w:tc>
        <w:tc>
          <w:tcPr>
            <w:tcW w:w="2375" w:type="dxa"/>
          </w:tcPr>
          <w:p w:rsidR="001844F5" w:rsidRPr="0058442D"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Тема 1.5. Издержки производства. Виды доходов.</w:t>
            </w:r>
          </w:p>
        </w:tc>
      </w:tr>
      <w:tr w:rsidR="001844F5" w:rsidRPr="0058442D" w:rsidTr="0091444C">
        <w:tc>
          <w:tcPr>
            <w:tcW w:w="2977" w:type="dxa"/>
          </w:tcPr>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ПК 2.2. Вести технологический процесс обработки продуктов убоя (по видам).</w:t>
            </w:r>
          </w:p>
        </w:tc>
        <w:tc>
          <w:tcPr>
            <w:tcW w:w="3969" w:type="dxa"/>
          </w:tcPr>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Знать: классификацию отраслей промышленности, значение мясной промышленности экономике страны, состав мясной промышленности и этапы ее развития, научно – технический прогресс и инновации в мясной промышленности</w:t>
            </w:r>
          </w:p>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Уметь: находить взаимосвязь основных отраслей экономики с экономикой мясной промышленности и использовать на практике</w:t>
            </w:r>
          </w:p>
        </w:tc>
        <w:tc>
          <w:tcPr>
            <w:tcW w:w="2375" w:type="dxa"/>
          </w:tcPr>
          <w:p w:rsidR="001844F5" w:rsidRPr="0058442D"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58442D">
              <w:rPr>
                <w:rFonts w:ascii="Times New Roman" w:hAnsi="Times New Roman" w:cs="Times New Roman"/>
                <w:bCs/>
                <w:sz w:val="24"/>
                <w:szCs w:val="24"/>
              </w:rPr>
              <w:t>Тема 1.2. Современное состояние и перспективы развития в области производства мяса и мясных продуктов</w:t>
            </w:r>
          </w:p>
        </w:tc>
      </w:tr>
      <w:tr w:rsidR="001844F5" w:rsidRPr="0058442D" w:rsidTr="0091444C">
        <w:tc>
          <w:tcPr>
            <w:tcW w:w="2977" w:type="dxa"/>
          </w:tcPr>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lastRenderedPageBreak/>
              <w:t>ПК 2.3. Обеспечивать работу технологического оборудования в цехах мясожирового корпуса.</w:t>
            </w:r>
          </w:p>
        </w:tc>
        <w:tc>
          <w:tcPr>
            <w:tcW w:w="3969" w:type="dxa"/>
          </w:tcPr>
          <w:p w:rsidR="001844F5" w:rsidRPr="0058442D" w:rsidRDefault="001844F5" w:rsidP="0091444C">
            <w:pPr>
              <w:pStyle w:val="aa"/>
              <w:jc w:val="both"/>
              <w:rPr>
                <w:rFonts w:ascii="Times New Roman" w:hAnsi="Times New Roman" w:cs="Times New Roman"/>
                <w:sz w:val="24"/>
                <w:szCs w:val="24"/>
              </w:rPr>
            </w:pPr>
            <w:r w:rsidRPr="0058442D">
              <w:rPr>
                <w:rFonts w:ascii="Times New Roman" w:hAnsi="Times New Roman" w:cs="Times New Roman"/>
                <w:sz w:val="24"/>
                <w:szCs w:val="24"/>
              </w:rPr>
              <w:t>Знать: экономическую сущность и функции цены, принципы и методы ценообразования, ценовую политику и ценовую стратегию предприятия, виды цен на мясную продукцию, государственное регулирование цен</w:t>
            </w:r>
          </w:p>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Уметь: рассчитывать среднюю цену с/х продукции  по данным годового отчета хозяйства, определять зависимость средней цены продукции на выручку и прибыль</w:t>
            </w:r>
          </w:p>
        </w:tc>
        <w:tc>
          <w:tcPr>
            <w:tcW w:w="2375" w:type="dxa"/>
          </w:tcPr>
          <w:p w:rsidR="001844F5" w:rsidRPr="0058442D"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58442D">
              <w:rPr>
                <w:rFonts w:ascii="Times New Roman" w:hAnsi="Times New Roman" w:cs="Times New Roman"/>
                <w:bCs/>
                <w:sz w:val="24"/>
                <w:szCs w:val="24"/>
              </w:rPr>
              <w:t xml:space="preserve"> Тема 1.6. Механизм ценообразования на продукцию (услуги)</w:t>
            </w:r>
          </w:p>
        </w:tc>
      </w:tr>
      <w:tr w:rsidR="001844F5" w:rsidRPr="0058442D" w:rsidTr="0091444C">
        <w:tc>
          <w:tcPr>
            <w:tcW w:w="2977" w:type="dxa"/>
          </w:tcPr>
          <w:p w:rsidR="001844F5" w:rsidRPr="0058442D" w:rsidRDefault="001844F5" w:rsidP="0091444C">
            <w:pPr>
              <w:widowControl w:val="0"/>
              <w:autoSpaceDE w:val="0"/>
              <w:autoSpaceDN w:val="0"/>
              <w:adjustRightInd w:val="0"/>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ПК 3.1. Контролировать качество сырья, вспомогательных материалов, полуфабрикатов и готовой продукции при производстве колбасных и копченых изделий.</w:t>
            </w:r>
          </w:p>
        </w:tc>
        <w:tc>
          <w:tcPr>
            <w:tcW w:w="3969" w:type="dxa"/>
          </w:tcPr>
          <w:p w:rsidR="001844F5" w:rsidRPr="0058442D" w:rsidRDefault="001844F5" w:rsidP="0091444C">
            <w:pPr>
              <w:pStyle w:val="aa"/>
              <w:jc w:val="both"/>
              <w:rPr>
                <w:rFonts w:ascii="Times New Roman" w:hAnsi="Times New Roman" w:cs="Times New Roman"/>
                <w:sz w:val="24"/>
                <w:szCs w:val="24"/>
              </w:rPr>
            </w:pPr>
            <w:r w:rsidRPr="0058442D">
              <w:rPr>
                <w:rFonts w:ascii="Times New Roman" w:hAnsi="Times New Roman" w:cs="Times New Roman"/>
                <w:sz w:val="24"/>
                <w:szCs w:val="24"/>
              </w:rPr>
              <w:t>Знать:  маркетинговые исследования рынка: особенности, виды, методы; понятия и виды стратегий маркетинга, маркетинговые коммуникации, потребительское поведение</w:t>
            </w:r>
          </w:p>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Уметь: использовать маркетинговую окружающую среду, товарную, ценовую и сбытовую политику организации в профессиональной деятельности, применять методы формирования спроса и стимулирования сбыта</w:t>
            </w:r>
          </w:p>
        </w:tc>
        <w:tc>
          <w:tcPr>
            <w:tcW w:w="2375" w:type="dxa"/>
          </w:tcPr>
          <w:p w:rsidR="001844F5" w:rsidRPr="0058442D" w:rsidRDefault="001844F5" w:rsidP="0091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58442D">
              <w:rPr>
                <w:rFonts w:ascii="Times New Roman" w:hAnsi="Times New Roman" w:cs="Times New Roman"/>
                <w:bCs/>
                <w:sz w:val="24"/>
                <w:szCs w:val="24"/>
              </w:rPr>
              <w:t xml:space="preserve">Тема 3.2. </w:t>
            </w:r>
            <w:r w:rsidRPr="0058442D">
              <w:rPr>
                <w:rFonts w:ascii="Times New Roman" w:hAnsi="Times New Roman" w:cs="Times New Roman"/>
                <w:sz w:val="24"/>
                <w:szCs w:val="24"/>
              </w:rPr>
              <w:t>Формы адаптации производства и сбыта к рыночной ситуации</w:t>
            </w:r>
          </w:p>
        </w:tc>
      </w:tr>
      <w:tr w:rsidR="001844F5" w:rsidRPr="0058442D" w:rsidTr="0091444C">
        <w:tc>
          <w:tcPr>
            <w:tcW w:w="2977" w:type="dxa"/>
          </w:tcPr>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ПК 3.2. Вести технологический процесс производства колбасных изделий.</w:t>
            </w:r>
          </w:p>
          <w:p w:rsidR="001844F5" w:rsidRPr="0058442D" w:rsidRDefault="001844F5" w:rsidP="0091444C">
            <w:pPr>
              <w:pStyle w:val="ConsPlusNormal"/>
              <w:jc w:val="both"/>
              <w:rPr>
                <w:rFonts w:ascii="Times New Roman" w:hAnsi="Times New Roman" w:cs="Times New Roman"/>
                <w:sz w:val="24"/>
                <w:szCs w:val="24"/>
              </w:rPr>
            </w:pPr>
          </w:p>
        </w:tc>
        <w:tc>
          <w:tcPr>
            <w:tcW w:w="3969" w:type="dxa"/>
          </w:tcPr>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Знать: сущность организации и структуру рынка, особенности рыночных отношений, механизм формирования рынка, эластичность спроса и предложения</w:t>
            </w:r>
          </w:p>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Уметь:  использовать принципы рыночной экономики в изучении спроса и предложения в мясной промышленности</w:t>
            </w:r>
          </w:p>
        </w:tc>
        <w:tc>
          <w:tcPr>
            <w:tcW w:w="2375" w:type="dxa"/>
          </w:tcPr>
          <w:p w:rsidR="001844F5" w:rsidRPr="0058442D"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58442D">
              <w:rPr>
                <w:rFonts w:ascii="Times New Roman" w:hAnsi="Times New Roman" w:cs="Times New Roman"/>
                <w:bCs/>
                <w:sz w:val="24"/>
                <w:szCs w:val="24"/>
              </w:rPr>
              <w:t>Тема 1.3. Принципы рыночной экономики</w:t>
            </w:r>
          </w:p>
        </w:tc>
      </w:tr>
      <w:tr w:rsidR="001844F5" w:rsidRPr="0058442D" w:rsidTr="0091444C">
        <w:tc>
          <w:tcPr>
            <w:tcW w:w="2977" w:type="dxa"/>
          </w:tcPr>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ПК 3.3. Вести технологический процесс производства копченых изделий и полуфабрикатов.</w:t>
            </w:r>
          </w:p>
          <w:p w:rsidR="001844F5" w:rsidRPr="0058442D" w:rsidRDefault="001844F5" w:rsidP="0091444C">
            <w:pPr>
              <w:pStyle w:val="ConsPlusNormal"/>
              <w:jc w:val="both"/>
              <w:rPr>
                <w:rFonts w:ascii="Times New Roman" w:hAnsi="Times New Roman" w:cs="Times New Roman"/>
                <w:sz w:val="24"/>
                <w:szCs w:val="24"/>
              </w:rPr>
            </w:pPr>
          </w:p>
        </w:tc>
        <w:tc>
          <w:tcPr>
            <w:tcW w:w="3969" w:type="dxa"/>
          </w:tcPr>
          <w:p w:rsidR="001844F5" w:rsidRPr="0058442D" w:rsidRDefault="001844F5" w:rsidP="0091444C">
            <w:pPr>
              <w:pStyle w:val="aa"/>
              <w:jc w:val="both"/>
              <w:rPr>
                <w:rFonts w:ascii="Times New Roman" w:hAnsi="Times New Roman" w:cs="Times New Roman"/>
                <w:sz w:val="24"/>
                <w:szCs w:val="24"/>
              </w:rPr>
            </w:pPr>
            <w:r w:rsidRPr="0058442D">
              <w:rPr>
                <w:rFonts w:ascii="Times New Roman" w:hAnsi="Times New Roman" w:cs="Times New Roman"/>
                <w:sz w:val="24"/>
                <w:szCs w:val="24"/>
              </w:rPr>
              <w:t xml:space="preserve">Знать: кадры предприятий, производительность труда, сущность заработной платы, основные принципы ее организации, формы и системы оплаты труда </w:t>
            </w:r>
          </w:p>
          <w:p w:rsidR="001844F5" w:rsidRPr="0058442D" w:rsidRDefault="001844F5" w:rsidP="0091444C">
            <w:pPr>
              <w:pStyle w:val="aa"/>
              <w:jc w:val="both"/>
              <w:rPr>
                <w:rFonts w:ascii="Times New Roman" w:hAnsi="Times New Roman" w:cs="Times New Roman"/>
                <w:sz w:val="24"/>
                <w:szCs w:val="24"/>
              </w:rPr>
            </w:pPr>
            <w:r w:rsidRPr="0058442D">
              <w:rPr>
                <w:rFonts w:ascii="Times New Roman" w:hAnsi="Times New Roman" w:cs="Times New Roman"/>
                <w:sz w:val="24"/>
                <w:szCs w:val="24"/>
              </w:rPr>
              <w:t>Уметь: выполнить расчеты: баланса рабочего времени, трудоемкости готовой продукции, численности рабочих, фонда заработной платы рабочих  и руководителей, составлять план по труду и заработной плате промышленно-производственного персонала</w:t>
            </w:r>
          </w:p>
        </w:tc>
        <w:tc>
          <w:tcPr>
            <w:tcW w:w="2375" w:type="dxa"/>
          </w:tcPr>
          <w:p w:rsidR="001844F5" w:rsidRPr="0058442D"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58442D">
              <w:rPr>
                <w:rFonts w:ascii="Times New Roman" w:hAnsi="Times New Roman" w:cs="Times New Roman"/>
                <w:bCs/>
                <w:sz w:val="24"/>
                <w:szCs w:val="24"/>
              </w:rPr>
              <w:t xml:space="preserve">Тема 1.7. </w:t>
            </w:r>
            <w:r w:rsidRPr="0058442D">
              <w:rPr>
                <w:rFonts w:ascii="Times New Roman" w:hAnsi="Times New Roman" w:cs="Times New Roman"/>
                <w:sz w:val="24"/>
                <w:szCs w:val="24"/>
              </w:rPr>
              <w:t>Механизм формирования заработной платы, формы оплаты труда</w:t>
            </w:r>
          </w:p>
        </w:tc>
      </w:tr>
      <w:tr w:rsidR="001844F5" w:rsidRPr="0058442D" w:rsidTr="0091444C">
        <w:tc>
          <w:tcPr>
            <w:tcW w:w="2977" w:type="dxa"/>
          </w:tcPr>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 xml:space="preserve">ПК 3.4. Обеспечивать </w:t>
            </w:r>
            <w:r w:rsidRPr="0058442D">
              <w:rPr>
                <w:rFonts w:ascii="Times New Roman" w:hAnsi="Times New Roman" w:cs="Times New Roman"/>
                <w:sz w:val="24"/>
                <w:szCs w:val="24"/>
              </w:rPr>
              <w:lastRenderedPageBreak/>
              <w:t>работу технологического оборудования для производства колбасных изделий, копченых изделий и полуфабрикатов.</w:t>
            </w:r>
          </w:p>
        </w:tc>
        <w:tc>
          <w:tcPr>
            <w:tcW w:w="3969" w:type="dxa"/>
          </w:tcPr>
          <w:p w:rsidR="001844F5" w:rsidRPr="0058442D" w:rsidRDefault="001844F5" w:rsidP="0091444C">
            <w:pPr>
              <w:pStyle w:val="aa"/>
              <w:jc w:val="both"/>
              <w:rPr>
                <w:rFonts w:ascii="Times New Roman" w:hAnsi="Times New Roman" w:cs="Times New Roman"/>
                <w:sz w:val="24"/>
                <w:szCs w:val="24"/>
              </w:rPr>
            </w:pPr>
            <w:r w:rsidRPr="0058442D">
              <w:rPr>
                <w:rFonts w:ascii="Times New Roman" w:hAnsi="Times New Roman" w:cs="Times New Roman"/>
                <w:sz w:val="24"/>
                <w:szCs w:val="24"/>
              </w:rPr>
              <w:lastRenderedPageBreak/>
              <w:t xml:space="preserve">Знать: сущность и формы </w:t>
            </w:r>
            <w:r w:rsidRPr="0058442D">
              <w:rPr>
                <w:rFonts w:ascii="Times New Roman" w:hAnsi="Times New Roman" w:cs="Times New Roman"/>
                <w:sz w:val="24"/>
                <w:szCs w:val="24"/>
              </w:rPr>
              <w:lastRenderedPageBreak/>
              <w:t>планирования, процесс планирования стратегии, планирование стратегии организации на основе оценки возможностей и целей организации, анализ и выбор стратегии</w:t>
            </w:r>
          </w:p>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 xml:space="preserve">Уметь: проводить анализ, прогнозирование, тактику действий, которые показывают как организация будет действовать в неосвоенных условиях для достижения целей, составлять бизнес – план развития организации </w:t>
            </w:r>
          </w:p>
        </w:tc>
        <w:tc>
          <w:tcPr>
            <w:tcW w:w="2375" w:type="dxa"/>
          </w:tcPr>
          <w:p w:rsidR="001844F5" w:rsidRPr="0058442D" w:rsidRDefault="001844F5" w:rsidP="0091444C">
            <w:pPr>
              <w:tabs>
                <w:tab w:val="num" w:pos="567"/>
                <w:tab w:val="left" w:pos="1276"/>
              </w:tabs>
              <w:suppressAutoHyphens/>
              <w:spacing w:line="240" w:lineRule="auto"/>
              <w:jc w:val="both"/>
              <w:rPr>
                <w:rFonts w:ascii="Times New Roman" w:hAnsi="Times New Roman" w:cs="Times New Roman"/>
                <w:bCs/>
                <w:sz w:val="24"/>
                <w:szCs w:val="24"/>
              </w:rPr>
            </w:pPr>
            <w:r w:rsidRPr="0058442D">
              <w:rPr>
                <w:rFonts w:ascii="Times New Roman" w:hAnsi="Times New Roman" w:cs="Times New Roman"/>
                <w:bCs/>
                <w:sz w:val="24"/>
                <w:szCs w:val="24"/>
              </w:rPr>
              <w:lastRenderedPageBreak/>
              <w:t xml:space="preserve">Тема 2.3. </w:t>
            </w:r>
            <w:r w:rsidRPr="0058442D">
              <w:rPr>
                <w:rFonts w:ascii="Times New Roman" w:hAnsi="Times New Roman" w:cs="Times New Roman"/>
                <w:bCs/>
                <w:sz w:val="24"/>
                <w:szCs w:val="24"/>
              </w:rPr>
              <w:lastRenderedPageBreak/>
              <w:t>Особенности менеджмента в области профессиональной деятельности</w:t>
            </w:r>
          </w:p>
          <w:p w:rsidR="001844F5" w:rsidRPr="0058442D" w:rsidRDefault="001844F5" w:rsidP="0091444C">
            <w:pPr>
              <w:tabs>
                <w:tab w:val="num" w:pos="567"/>
                <w:tab w:val="left" w:pos="1276"/>
              </w:tabs>
              <w:suppressAutoHyphens/>
              <w:spacing w:line="240" w:lineRule="auto"/>
              <w:jc w:val="both"/>
              <w:rPr>
                <w:rFonts w:ascii="Times New Roman" w:hAnsi="Times New Roman" w:cs="Times New Roman"/>
                <w:sz w:val="24"/>
                <w:szCs w:val="24"/>
              </w:rPr>
            </w:pPr>
          </w:p>
        </w:tc>
      </w:tr>
      <w:tr w:rsidR="001844F5" w:rsidRPr="0058442D" w:rsidTr="0091444C">
        <w:tc>
          <w:tcPr>
            <w:tcW w:w="2977" w:type="dxa"/>
          </w:tcPr>
          <w:p w:rsidR="001844F5" w:rsidRPr="0058442D" w:rsidRDefault="001844F5" w:rsidP="0091444C">
            <w:pPr>
              <w:widowControl w:val="0"/>
              <w:autoSpaceDE w:val="0"/>
              <w:autoSpaceDN w:val="0"/>
              <w:adjustRightInd w:val="0"/>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lastRenderedPageBreak/>
              <w:t>ПК 4.1. Участвовать в планировании основных показателей производства.</w:t>
            </w:r>
          </w:p>
        </w:tc>
        <w:tc>
          <w:tcPr>
            <w:tcW w:w="3969" w:type="dxa"/>
          </w:tcPr>
          <w:p w:rsidR="001844F5" w:rsidRPr="0058442D" w:rsidRDefault="001844F5" w:rsidP="0091444C">
            <w:pPr>
              <w:pStyle w:val="aa"/>
              <w:jc w:val="both"/>
              <w:rPr>
                <w:rFonts w:ascii="Times New Roman" w:hAnsi="Times New Roman" w:cs="Times New Roman"/>
                <w:sz w:val="24"/>
                <w:szCs w:val="24"/>
              </w:rPr>
            </w:pPr>
            <w:r w:rsidRPr="0058442D">
              <w:rPr>
                <w:rFonts w:ascii="Times New Roman" w:hAnsi="Times New Roman" w:cs="Times New Roman"/>
                <w:sz w:val="24"/>
                <w:szCs w:val="24"/>
              </w:rPr>
              <w:t>Знать: экономическую сущность и функции цены, принципы и методы ценообразования, ценовую политику и ценовую стратегию предприятия, виды цен на мясную продукцию, государственное регулирование цен</w:t>
            </w:r>
          </w:p>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Уметь: рассчитывать среднюю цену с/х продукции  по данным годового отчета хозяйства, определять зависимость средней цены продукции на выручку и прибыль</w:t>
            </w:r>
          </w:p>
        </w:tc>
        <w:tc>
          <w:tcPr>
            <w:tcW w:w="2375" w:type="dxa"/>
          </w:tcPr>
          <w:p w:rsidR="001844F5" w:rsidRPr="0058442D"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58442D">
              <w:rPr>
                <w:rFonts w:ascii="Times New Roman" w:hAnsi="Times New Roman" w:cs="Times New Roman"/>
                <w:bCs/>
                <w:sz w:val="24"/>
                <w:szCs w:val="24"/>
              </w:rPr>
              <w:t>Тема 1.6. Механизм ценообразования на продукцию (услуги)</w:t>
            </w:r>
          </w:p>
        </w:tc>
      </w:tr>
      <w:tr w:rsidR="001844F5" w:rsidRPr="0058442D" w:rsidTr="0091444C">
        <w:tc>
          <w:tcPr>
            <w:tcW w:w="2977" w:type="dxa"/>
          </w:tcPr>
          <w:p w:rsidR="001844F5" w:rsidRPr="0058442D" w:rsidRDefault="001844F5" w:rsidP="0091444C">
            <w:pPr>
              <w:widowControl w:val="0"/>
              <w:autoSpaceDE w:val="0"/>
              <w:autoSpaceDN w:val="0"/>
              <w:adjustRightInd w:val="0"/>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ПК 4.2. Планировать выполнение работ исполнителями.</w:t>
            </w:r>
          </w:p>
        </w:tc>
        <w:tc>
          <w:tcPr>
            <w:tcW w:w="3969" w:type="dxa"/>
          </w:tcPr>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Знать: управленческий цикл, типы организационных структур управления организацией, назначение управленческого общения, условия эффективного общения, принципы и фазы делового общения в коллективе</w:t>
            </w:r>
          </w:p>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Уметь: применять на практике методы процесса принятия решений, управления, самоуправления, стратегического развития современной организации, использовать принципы рыночной экономики в изучении спроса и предложения в мясной промышленности</w:t>
            </w:r>
          </w:p>
        </w:tc>
        <w:tc>
          <w:tcPr>
            <w:tcW w:w="2375" w:type="dxa"/>
          </w:tcPr>
          <w:p w:rsidR="001844F5" w:rsidRPr="0058442D" w:rsidRDefault="001844F5" w:rsidP="0091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58442D">
              <w:rPr>
                <w:rFonts w:ascii="Times New Roman" w:hAnsi="Times New Roman" w:cs="Times New Roman"/>
                <w:bCs/>
                <w:sz w:val="24"/>
                <w:szCs w:val="24"/>
              </w:rPr>
              <w:t>Тема 2.2. Принципы делового общения в коллективе, управленческий цикл</w:t>
            </w:r>
          </w:p>
          <w:p w:rsidR="001844F5" w:rsidRPr="0058442D" w:rsidRDefault="001844F5" w:rsidP="0091444C">
            <w:pPr>
              <w:tabs>
                <w:tab w:val="num" w:pos="567"/>
                <w:tab w:val="left" w:pos="1276"/>
              </w:tabs>
              <w:suppressAutoHyphens/>
              <w:spacing w:line="240" w:lineRule="auto"/>
              <w:jc w:val="both"/>
              <w:rPr>
                <w:rFonts w:ascii="Times New Roman" w:hAnsi="Times New Roman" w:cs="Times New Roman"/>
                <w:sz w:val="24"/>
                <w:szCs w:val="24"/>
              </w:rPr>
            </w:pPr>
          </w:p>
        </w:tc>
      </w:tr>
      <w:tr w:rsidR="001844F5" w:rsidRPr="0058442D" w:rsidTr="0091444C">
        <w:tc>
          <w:tcPr>
            <w:tcW w:w="2977" w:type="dxa"/>
          </w:tcPr>
          <w:p w:rsidR="001844F5" w:rsidRPr="0058442D" w:rsidRDefault="001844F5" w:rsidP="0091444C">
            <w:pPr>
              <w:widowControl w:val="0"/>
              <w:autoSpaceDE w:val="0"/>
              <w:autoSpaceDN w:val="0"/>
              <w:adjustRightInd w:val="0"/>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ПК 4.3. Организовывать работу трудового коллектива.</w:t>
            </w:r>
          </w:p>
        </w:tc>
        <w:tc>
          <w:tcPr>
            <w:tcW w:w="3969" w:type="dxa"/>
          </w:tcPr>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 xml:space="preserve">Знать: сущность современного менеджмента, функции менеджмента, виды коммуникации, коммуникации в управлении и мотивацию деятельности,  </w:t>
            </w:r>
          </w:p>
          <w:p w:rsidR="001844F5" w:rsidRPr="0058442D" w:rsidRDefault="001844F5" w:rsidP="0091444C">
            <w:pPr>
              <w:spacing w:line="240" w:lineRule="auto"/>
              <w:jc w:val="both"/>
              <w:rPr>
                <w:rFonts w:ascii="Times New Roman" w:hAnsi="Times New Roman" w:cs="Times New Roman"/>
                <w:b/>
                <w:sz w:val="24"/>
                <w:szCs w:val="24"/>
              </w:rPr>
            </w:pPr>
            <w:r w:rsidRPr="0058442D">
              <w:rPr>
                <w:rFonts w:ascii="Times New Roman" w:hAnsi="Times New Roman" w:cs="Times New Roman"/>
                <w:sz w:val="24"/>
                <w:szCs w:val="24"/>
              </w:rPr>
              <w:t xml:space="preserve">Уметь: выявлять основные виды потребностей и товаров  для </w:t>
            </w:r>
            <w:r w:rsidRPr="0058442D">
              <w:rPr>
                <w:rFonts w:ascii="Times New Roman" w:hAnsi="Times New Roman" w:cs="Times New Roman"/>
                <w:sz w:val="24"/>
                <w:szCs w:val="24"/>
              </w:rPr>
              <w:lastRenderedPageBreak/>
              <w:t xml:space="preserve">покупателя, </w:t>
            </w:r>
          </w:p>
          <w:p w:rsidR="001844F5" w:rsidRPr="0058442D" w:rsidRDefault="001844F5" w:rsidP="0091444C">
            <w:pPr>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 xml:space="preserve">применять методы формирования спроса и стимулирования сбыта </w:t>
            </w:r>
          </w:p>
        </w:tc>
        <w:tc>
          <w:tcPr>
            <w:tcW w:w="2375" w:type="dxa"/>
          </w:tcPr>
          <w:p w:rsidR="001844F5" w:rsidRPr="0058442D" w:rsidRDefault="001844F5" w:rsidP="0091444C">
            <w:pPr>
              <w:tabs>
                <w:tab w:val="num" w:pos="567"/>
                <w:tab w:val="left" w:pos="1276"/>
              </w:tabs>
              <w:suppressAutoHyphens/>
              <w:spacing w:line="240" w:lineRule="auto"/>
              <w:jc w:val="both"/>
              <w:rPr>
                <w:rFonts w:ascii="Times New Roman" w:hAnsi="Times New Roman" w:cs="Times New Roman"/>
                <w:bCs/>
                <w:sz w:val="24"/>
                <w:szCs w:val="24"/>
              </w:rPr>
            </w:pPr>
            <w:r w:rsidRPr="0058442D">
              <w:rPr>
                <w:rFonts w:ascii="Times New Roman" w:hAnsi="Times New Roman" w:cs="Times New Roman"/>
                <w:bCs/>
                <w:sz w:val="24"/>
                <w:szCs w:val="24"/>
              </w:rPr>
              <w:lastRenderedPageBreak/>
              <w:t>Тема 2.1. Стили управления, виды коммуникации</w:t>
            </w:r>
          </w:p>
          <w:p w:rsidR="001844F5" w:rsidRPr="0058442D" w:rsidRDefault="001844F5" w:rsidP="0091444C">
            <w:pPr>
              <w:tabs>
                <w:tab w:val="num" w:pos="567"/>
                <w:tab w:val="left" w:pos="1276"/>
              </w:tabs>
              <w:suppressAutoHyphens/>
              <w:spacing w:line="240" w:lineRule="auto"/>
              <w:jc w:val="both"/>
              <w:rPr>
                <w:rFonts w:ascii="Times New Roman" w:hAnsi="Times New Roman" w:cs="Times New Roman"/>
                <w:sz w:val="24"/>
                <w:szCs w:val="24"/>
              </w:rPr>
            </w:pPr>
          </w:p>
        </w:tc>
      </w:tr>
      <w:tr w:rsidR="001844F5" w:rsidRPr="0058442D" w:rsidTr="0091444C">
        <w:tc>
          <w:tcPr>
            <w:tcW w:w="2977" w:type="dxa"/>
          </w:tcPr>
          <w:p w:rsidR="001844F5" w:rsidRPr="0058442D" w:rsidRDefault="001844F5" w:rsidP="0091444C">
            <w:pPr>
              <w:widowControl w:val="0"/>
              <w:autoSpaceDE w:val="0"/>
              <w:autoSpaceDN w:val="0"/>
              <w:adjustRightInd w:val="0"/>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lastRenderedPageBreak/>
              <w:t>ПК 4.4. Контролировать ход и оценивать результаты выполнения работ исполнителями.</w:t>
            </w:r>
          </w:p>
        </w:tc>
        <w:tc>
          <w:tcPr>
            <w:tcW w:w="3969" w:type="dxa"/>
          </w:tcPr>
          <w:p w:rsidR="001844F5" w:rsidRDefault="001844F5" w:rsidP="0091444C">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 xml:space="preserve">Знать: понятие и роль экономики  в жизни общества, задачи экономической теории, экономические системы, социальные аспекты экономики, </w:t>
            </w:r>
          </w:p>
          <w:p w:rsidR="001844F5" w:rsidRPr="0058442D" w:rsidRDefault="001844F5" w:rsidP="0091444C">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Уметь: применить в профессиональной деятельности основные экономические законы</w:t>
            </w:r>
          </w:p>
        </w:tc>
        <w:tc>
          <w:tcPr>
            <w:tcW w:w="2375" w:type="dxa"/>
          </w:tcPr>
          <w:p w:rsidR="001844F5" w:rsidRPr="0058442D" w:rsidRDefault="001844F5" w:rsidP="0091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58442D">
              <w:rPr>
                <w:rFonts w:ascii="Times New Roman" w:hAnsi="Times New Roman" w:cs="Times New Roman"/>
                <w:bCs/>
                <w:sz w:val="24"/>
                <w:szCs w:val="24"/>
              </w:rPr>
              <w:t>Тема 1.1. Основные положения экономической теории</w:t>
            </w:r>
          </w:p>
        </w:tc>
      </w:tr>
      <w:tr w:rsidR="001844F5" w:rsidRPr="0058442D" w:rsidTr="0091444C">
        <w:tc>
          <w:tcPr>
            <w:tcW w:w="2977" w:type="dxa"/>
          </w:tcPr>
          <w:p w:rsidR="001844F5" w:rsidRPr="0058442D" w:rsidRDefault="001844F5" w:rsidP="0091444C">
            <w:pPr>
              <w:widowControl w:val="0"/>
              <w:autoSpaceDE w:val="0"/>
              <w:autoSpaceDN w:val="0"/>
              <w:adjustRightInd w:val="0"/>
              <w:spacing w:line="240" w:lineRule="auto"/>
              <w:jc w:val="both"/>
              <w:rPr>
                <w:rFonts w:ascii="Times New Roman" w:hAnsi="Times New Roman" w:cs="Times New Roman"/>
                <w:sz w:val="24"/>
                <w:szCs w:val="24"/>
              </w:rPr>
            </w:pPr>
            <w:r w:rsidRPr="0058442D">
              <w:rPr>
                <w:rFonts w:ascii="Times New Roman" w:hAnsi="Times New Roman" w:cs="Times New Roman"/>
                <w:sz w:val="24"/>
                <w:szCs w:val="24"/>
              </w:rPr>
              <w:t>ПК 4.5. Вести утвержденную учетно-отчетную документацию.</w:t>
            </w:r>
          </w:p>
          <w:p w:rsidR="001844F5" w:rsidRPr="0058442D" w:rsidRDefault="001844F5" w:rsidP="0091444C">
            <w:pPr>
              <w:spacing w:line="240" w:lineRule="auto"/>
              <w:jc w:val="both"/>
              <w:rPr>
                <w:rFonts w:ascii="Times New Roman" w:hAnsi="Times New Roman" w:cs="Times New Roman"/>
                <w:sz w:val="24"/>
                <w:szCs w:val="24"/>
              </w:rPr>
            </w:pPr>
          </w:p>
        </w:tc>
        <w:tc>
          <w:tcPr>
            <w:tcW w:w="3969" w:type="dxa"/>
          </w:tcPr>
          <w:p w:rsidR="001844F5" w:rsidRPr="0058442D" w:rsidRDefault="001844F5" w:rsidP="0091444C">
            <w:pPr>
              <w:pStyle w:val="aa"/>
              <w:jc w:val="both"/>
              <w:rPr>
                <w:rFonts w:ascii="Times New Roman" w:hAnsi="Times New Roman" w:cs="Times New Roman"/>
                <w:sz w:val="24"/>
                <w:szCs w:val="24"/>
              </w:rPr>
            </w:pPr>
            <w:r w:rsidRPr="0058442D">
              <w:rPr>
                <w:rFonts w:ascii="Times New Roman" w:hAnsi="Times New Roman" w:cs="Times New Roman"/>
                <w:sz w:val="24"/>
                <w:szCs w:val="24"/>
              </w:rPr>
              <w:t xml:space="preserve">Знать: кадры предприятий, производительность труда, сущность заработной платы, основные принципы ее организации, формы и системы оплаты труда </w:t>
            </w:r>
          </w:p>
          <w:p w:rsidR="001844F5" w:rsidRPr="0058442D" w:rsidRDefault="001844F5" w:rsidP="0091444C">
            <w:pPr>
              <w:pStyle w:val="aa"/>
              <w:jc w:val="both"/>
              <w:rPr>
                <w:rFonts w:ascii="Times New Roman" w:hAnsi="Times New Roman" w:cs="Times New Roman"/>
                <w:sz w:val="24"/>
                <w:szCs w:val="24"/>
              </w:rPr>
            </w:pPr>
            <w:r w:rsidRPr="0058442D">
              <w:rPr>
                <w:rFonts w:ascii="Times New Roman" w:hAnsi="Times New Roman" w:cs="Times New Roman"/>
                <w:sz w:val="24"/>
                <w:szCs w:val="24"/>
              </w:rPr>
              <w:t>Уметь: выполнить расчеты: баланса рабочего времени, трудоемкости готовой продукции, численности рабочих, фонда заработной платы рабочих  и руководителей, составлять план по труду и заработной плате промышленно-производственного персонала</w:t>
            </w:r>
          </w:p>
        </w:tc>
        <w:tc>
          <w:tcPr>
            <w:tcW w:w="2375" w:type="dxa"/>
          </w:tcPr>
          <w:p w:rsidR="001844F5" w:rsidRPr="0058442D" w:rsidRDefault="001844F5" w:rsidP="0091444C">
            <w:pPr>
              <w:tabs>
                <w:tab w:val="num" w:pos="567"/>
                <w:tab w:val="left" w:pos="1276"/>
              </w:tabs>
              <w:suppressAutoHyphens/>
              <w:spacing w:line="240" w:lineRule="auto"/>
              <w:jc w:val="both"/>
              <w:rPr>
                <w:rFonts w:ascii="Times New Roman" w:hAnsi="Times New Roman" w:cs="Times New Roman"/>
                <w:sz w:val="24"/>
                <w:szCs w:val="24"/>
              </w:rPr>
            </w:pPr>
            <w:r w:rsidRPr="0058442D">
              <w:rPr>
                <w:rFonts w:ascii="Times New Roman" w:hAnsi="Times New Roman" w:cs="Times New Roman"/>
                <w:bCs/>
                <w:sz w:val="24"/>
                <w:szCs w:val="24"/>
              </w:rPr>
              <w:t>Тема 1.7.</w:t>
            </w:r>
            <w:r w:rsidRPr="0058442D">
              <w:rPr>
                <w:rFonts w:ascii="Times New Roman" w:hAnsi="Times New Roman" w:cs="Times New Roman"/>
                <w:sz w:val="24"/>
                <w:szCs w:val="24"/>
              </w:rPr>
              <w:t xml:space="preserve"> Механизм формирования заработной платы, формы оплаты труда</w:t>
            </w:r>
          </w:p>
        </w:tc>
      </w:tr>
    </w:tbl>
    <w:p w:rsidR="001844F5" w:rsidRDefault="001844F5" w:rsidP="001844F5">
      <w:pPr>
        <w:tabs>
          <w:tab w:val="num" w:pos="567"/>
          <w:tab w:val="left" w:pos="1276"/>
        </w:tabs>
        <w:suppressAutoHyphens/>
        <w:spacing w:line="240" w:lineRule="auto"/>
        <w:jc w:val="both"/>
        <w:rPr>
          <w:sz w:val="28"/>
          <w:szCs w:val="28"/>
        </w:rPr>
      </w:pPr>
    </w:p>
    <w:p w:rsidR="001844F5" w:rsidRDefault="001844F5" w:rsidP="00D90860">
      <w:pPr>
        <w:pStyle w:val="aa"/>
        <w:jc w:val="center"/>
        <w:rPr>
          <w:rFonts w:ascii="Times New Roman" w:hAnsi="Times New Roman" w:cs="Times New Roman"/>
          <w:b/>
          <w:sz w:val="28"/>
          <w:szCs w:val="28"/>
        </w:rPr>
      </w:pPr>
      <w:r>
        <w:rPr>
          <w:rFonts w:ascii="Times New Roman" w:hAnsi="Times New Roman" w:cs="Times New Roman"/>
          <w:b/>
          <w:sz w:val="28"/>
          <w:szCs w:val="28"/>
        </w:rPr>
        <w:t>Содержание дисциплины.</w:t>
      </w:r>
    </w:p>
    <w:p w:rsidR="001844F5" w:rsidRDefault="001844F5" w:rsidP="001844F5">
      <w:pPr>
        <w:pStyle w:val="aa"/>
        <w:jc w:val="both"/>
        <w:rPr>
          <w:rFonts w:ascii="Times New Roman" w:hAnsi="Times New Roman" w:cs="Times New Roman"/>
          <w:b/>
          <w:sz w:val="28"/>
          <w:szCs w:val="28"/>
        </w:rPr>
      </w:pPr>
    </w:p>
    <w:p w:rsidR="001844F5" w:rsidRPr="004502A4" w:rsidRDefault="001844F5" w:rsidP="001844F5">
      <w:pPr>
        <w:pStyle w:val="aa"/>
        <w:jc w:val="both"/>
        <w:rPr>
          <w:rFonts w:ascii="Times New Roman" w:hAnsi="Times New Roman" w:cs="Times New Roman"/>
          <w:bCs/>
          <w:sz w:val="28"/>
          <w:szCs w:val="28"/>
        </w:rPr>
      </w:pPr>
      <w:r w:rsidRPr="004502A4">
        <w:rPr>
          <w:rFonts w:ascii="Times New Roman" w:hAnsi="Times New Roman" w:cs="Times New Roman"/>
          <w:bCs/>
          <w:sz w:val="28"/>
          <w:szCs w:val="28"/>
        </w:rPr>
        <w:t>Раздел 1. Основы экономики.</w:t>
      </w:r>
    </w:p>
    <w:p w:rsidR="001844F5" w:rsidRPr="004502A4"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4502A4">
        <w:rPr>
          <w:rFonts w:ascii="Times New Roman" w:hAnsi="Times New Roman" w:cs="Times New Roman"/>
          <w:bCs/>
          <w:sz w:val="28"/>
          <w:szCs w:val="28"/>
        </w:rPr>
        <w:t>Тема 1.1. Основные положения экономической теории.</w:t>
      </w:r>
    </w:p>
    <w:p w:rsidR="001844F5" w:rsidRPr="004502A4"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4502A4">
        <w:rPr>
          <w:rFonts w:ascii="Times New Roman" w:hAnsi="Times New Roman" w:cs="Times New Roman"/>
          <w:bCs/>
          <w:sz w:val="28"/>
          <w:szCs w:val="28"/>
        </w:rPr>
        <w:t>Тема 1.2. Современное состояние и перспективы развития в области производства мяса и мясных продуктов.</w:t>
      </w:r>
    </w:p>
    <w:p w:rsidR="001844F5" w:rsidRPr="004502A4"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4502A4">
        <w:rPr>
          <w:rFonts w:ascii="Times New Roman" w:hAnsi="Times New Roman" w:cs="Times New Roman"/>
          <w:bCs/>
          <w:sz w:val="28"/>
          <w:szCs w:val="28"/>
        </w:rPr>
        <w:t>Тема 1.3. Принципы рыночной экономики.</w:t>
      </w:r>
    </w:p>
    <w:p w:rsidR="001844F5" w:rsidRPr="004502A4"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4502A4">
        <w:rPr>
          <w:rFonts w:ascii="Times New Roman" w:hAnsi="Times New Roman" w:cs="Times New Roman"/>
          <w:bCs/>
          <w:sz w:val="28"/>
          <w:szCs w:val="28"/>
        </w:rPr>
        <w:t>Тема 1.4. Роль и организация хозяйствующих  субъектов в рыночной экономике.</w:t>
      </w:r>
    </w:p>
    <w:p w:rsidR="001844F5" w:rsidRPr="004502A4"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4502A4">
        <w:rPr>
          <w:rFonts w:ascii="Times New Roman" w:hAnsi="Times New Roman" w:cs="Times New Roman"/>
          <w:bCs/>
          <w:sz w:val="28"/>
          <w:szCs w:val="28"/>
        </w:rPr>
        <w:t>Тема 1.5. Издержки производства. Виды доходов.</w:t>
      </w:r>
    </w:p>
    <w:p w:rsidR="001844F5" w:rsidRPr="004502A4"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4502A4">
        <w:rPr>
          <w:rFonts w:ascii="Times New Roman" w:hAnsi="Times New Roman" w:cs="Times New Roman"/>
          <w:bCs/>
          <w:sz w:val="28"/>
          <w:szCs w:val="28"/>
        </w:rPr>
        <w:t>Тема 1.6. Механизм ценообразования на продукцию (услуги).</w:t>
      </w:r>
    </w:p>
    <w:p w:rsidR="001844F5" w:rsidRPr="004502A4" w:rsidRDefault="001844F5"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4502A4">
        <w:rPr>
          <w:rFonts w:ascii="Times New Roman" w:hAnsi="Times New Roman" w:cs="Times New Roman"/>
          <w:bCs/>
          <w:sz w:val="28"/>
          <w:szCs w:val="28"/>
        </w:rPr>
        <w:t>Тема 1.7. Механизм формирования заработной платы, формы оплаты труда.</w:t>
      </w:r>
    </w:p>
    <w:p w:rsidR="001844F5" w:rsidRPr="004502A4" w:rsidRDefault="001844F5" w:rsidP="001844F5">
      <w:pPr>
        <w:pStyle w:val="aa"/>
        <w:jc w:val="both"/>
        <w:rPr>
          <w:rFonts w:ascii="Times New Roman" w:hAnsi="Times New Roman" w:cs="Times New Roman"/>
          <w:bCs/>
          <w:sz w:val="28"/>
          <w:szCs w:val="28"/>
        </w:rPr>
      </w:pPr>
      <w:r w:rsidRPr="004502A4">
        <w:rPr>
          <w:rFonts w:ascii="Times New Roman" w:hAnsi="Times New Roman" w:cs="Times New Roman"/>
          <w:bCs/>
          <w:sz w:val="28"/>
          <w:szCs w:val="28"/>
        </w:rPr>
        <w:t>Раздел 2. Основы менеджмента.</w:t>
      </w:r>
    </w:p>
    <w:p w:rsidR="001844F5" w:rsidRPr="004502A4" w:rsidRDefault="001844F5" w:rsidP="001844F5">
      <w:pPr>
        <w:pStyle w:val="aa"/>
        <w:jc w:val="both"/>
        <w:rPr>
          <w:rFonts w:ascii="Times New Roman" w:hAnsi="Times New Roman" w:cs="Times New Roman"/>
          <w:bCs/>
          <w:sz w:val="28"/>
          <w:szCs w:val="28"/>
        </w:rPr>
      </w:pPr>
      <w:r w:rsidRPr="004502A4">
        <w:rPr>
          <w:rFonts w:ascii="Times New Roman" w:hAnsi="Times New Roman" w:cs="Times New Roman"/>
          <w:bCs/>
          <w:sz w:val="28"/>
          <w:szCs w:val="28"/>
        </w:rPr>
        <w:t>Тема 2.1. Стили управления, виды коммуникации.</w:t>
      </w:r>
    </w:p>
    <w:p w:rsidR="001844F5" w:rsidRPr="004502A4" w:rsidRDefault="001844F5" w:rsidP="001844F5">
      <w:pPr>
        <w:pStyle w:val="aa"/>
        <w:jc w:val="both"/>
        <w:rPr>
          <w:rFonts w:ascii="Times New Roman" w:hAnsi="Times New Roman" w:cs="Times New Roman"/>
          <w:bCs/>
          <w:sz w:val="28"/>
          <w:szCs w:val="28"/>
        </w:rPr>
      </w:pPr>
      <w:r w:rsidRPr="004502A4">
        <w:rPr>
          <w:rFonts w:ascii="Times New Roman" w:hAnsi="Times New Roman" w:cs="Times New Roman"/>
          <w:bCs/>
          <w:sz w:val="28"/>
          <w:szCs w:val="28"/>
        </w:rPr>
        <w:t>Тема 2.2. Принципы делового общения в коллективе, управленческий цикл.</w:t>
      </w:r>
    </w:p>
    <w:p w:rsidR="001844F5" w:rsidRPr="004502A4" w:rsidRDefault="001844F5" w:rsidP="001844F5">
      <w:pPr>
        <w:pStyle w:val="aa"/>
        <w:jc w:val="both"/>
        <w:rPr>
          <w:rFonts w:ascii="Times New Roman" w:hAnsi="Times New Roman" w:cs="Times New Roman"/>
          <w:bCs/>
          <w:sz w:val="28"/>
          <w:szCs w:val="28"/>
        </w:rPr>
      </w:pPr>
      <w:r w:rsidRPr="004502A4">
        <w:rPr>
          <w:rFonts w:ascii="Times New Roman" w:hAnsi="Times New Roman" w:cs="Times New Roman"/>
          <w:bCs/>
          <w:sz w:val="28"/>
          <w:szCs w:val="28"/>
        </w:rPr>
        <w:t>Тема 2.3. Особенности менеджмента в области профессиональной деятельности.</w:t>
      </w:r>
    </w:p>
    <w:p w:rsidR="001844F5" w:rsidRPr="004502A4" w:rsidRDefault="001844F5" w:rsidP="001844F5">
      <w:pPr>
        <w:pStyle w:val="aa"/>
        <w:jc w:val="both"/>
        <w:rPr>
          <w:rFonts w:ascii="Times New Roman" w:hAnsi="Times New Roman" w:cs="Times New Roman"/>
          <w:bCs/>
          <w:sz w:val="28"/>
          <w:szCs w:val="28"/>
        </w:rPr>
      </w:pPr>
      <w:r w:rsidRPr="004502A4">
        <w:rPr>
          <w:rFonts w:ascii="Times New Roman" w:hAnsi="Times New Roman" w:cs="Times New Roman"/>
          <w:bCs/>
          <w:sz w:val="28"/>
          <w:szCs w:val="28"/>
        </w:rPr>
        <w:t>Раздел 3. Основы маркетинга.</w:t>
      </w:r>
    </w:p>
    <w:p w:rsidR="001844F5" w:rsidRPr="004502A4" w:rsidRDefault="001844F5" w:rsidP="001844F5">
      <w:pPr>
        <w:pStyle w:val="aa"/>
        <w:jc w:val="both"/>
        <w:rPr>
          <w:rFonts w:ascii="Times New Roman" w:hAnsi="Times New Roman" w:cs="Times New Roman"/>
          <w:bCs/>
          <w:sz w:val="28"/>
          <w:szCs w:val="28"/>
        </w:rPr>
      </w:pPr>
      <w:r w:rsidRPr="004502A4">
        <w:rPr>
          <w:rFonts w:ascii="Times New Roman" w:hAnsi="Times New Roman" w:cs="Times New Roman"/>
          <w:bCs/>
          <w:sz w:val="28"/>
          <w:szCs w:val="28"/>
        </w:rPr>
        <w:t xml:space="preserve">Тема 3.1. Сущность, цели, основные принципы и функции маркетинга, его связь с менеджментом. </w:t>
      </w:r>
    </w:p>
    <w:p w:rsidR="001844F5" w:rsidRPr="004502A4" w:rsidRDefault="001844F5" w:rsidP="001844F5">
      <w:pPr>
        <w:pStyle w:val="aa"/>
        <w:jc w:val="both"/>
        <w:rPr>
          <w:rFonts w:ascii="Times New Roman" w:hAnsi="Times New Roman" w:cs="Times New Roman"/>
          <w:bCs/>
          <w:sz w:val="28"/>
          <w:szCs w:val="28"/>
        </w:rPr>
      </w:pPr>
      <w:r w:rsidRPr="004502A4">
        <w:rPr>
          <w:rFonts w:ascii="Times New Roman" w:hAnsi="Times New Roman" w:cs="Times New Roman"/>
          <w:bCs/>
          <w:sz w:val="28"/>
          <w:szCs w:val="28"/>
        </w:rPr>
        <w:lastRenderedPageBreak/>
        <w:t>Тема 3.2. Формы адаптации производства и сбыта к рыночной ситуации.</w:t>
      </w:r>
    </w:p>
    <w:p w:rsidR="001844F5" w:rsidRPr="00A45500" w:rsidRDefault="001844F5" w:rsidP="001844F5">
      <w:pPr>
        <w:pStyle w:val="aa"/>
        <w:jc w:val="both"/>
        <w:rPr>
          <w:rFonts w:ascii="Times New Roman" w:hAnsi="Times New Roman" w:cs="Times New Roman"/>
          <w:bCs/>
          <w:sz w:val="28"/>
          <w:szCs w:val="28"/>
        </w:rPr>
      </w:pPr>
    </w:p>
    <w:p w:rsidR="001844F5" w:rsidRDefault="001844F5" w:rsidP="00094120">
      <w:pPr>
        <w:spacing w:after="0" w:line="240" w:lineRule="auto"/>
        <w:jc w:val="both"/>
        <w:outlineLvl w:val="0"/>
        <w:rPr>
          <w:rFonts w:ascii="Times New Roman" w:hAnsi="Times New Roman"/>
          <w:b/>
          <w:sz w:val="28"/>
          <w:szCs w:val="28"/>
        </w:rPr>
      </w:pPr>
      <w:r>
        <w:rPr>
          <w:rFonts w:ascii="Times New Roman" w:hAnsi="Times New Roman"/>
          <w:b/>
          <w:sz w:val="28"/>
          <w:szCs w:val="28"/>
        </w:rPr>
        <w:t xml:space="preserve">АННОТАЦИЯ К РАБОЧЕЙ ПРОГРАММЕ УЧЕБНОЙ ДИСЦИПЛИНЫ </w:t>
      </w:r>
    </w:p>
    <w:p w:rsidR="001844F5" w:rsidRDefault="001844F5" w:rsidP="00EF47B6">
      <w:pPr>
        <w:spacing w:after="0" w:line="240" w:lineRule="auto"/>
        <w:ind w:firstLine="851"/>
        <w:jc w:val="both"/>
        <w:outlineLvl w:val="0"/>
        <w:rPr>
          <w:rFonts w:ascii="Times New Roman" w:hAnsi="Times New Roman"/>
          <w:sz w:val="28"/>
          <w:szCs w:val="28"/>
        </w:rPr>
      </w:pPr>
      <w:r>
        <w:rPr>
          <w:rFonts w:ascii="Times New Roman" w:hAnsi="Times New Roman"/>
          <w:b/>
          <w:sz w:val="28"/>
          <w:szCs w:val="28"/>
        </w:rPr>
        <w:t xml:space="preserve">Автор: </w:t>
      </w:r>
      <w:r w:rsidR="00BE739F">
        <w:rPr>
          <w:rFonts w:ascii="Times New Roman" w:hAnsi="Times New Roman"/>
          <w:b/>
          <w:sz w:val="28"/>
          <w:szCs w:val="28"/>
        </w:rPr>
        <w:t>Трушенкова О.В.</w:t>
      </w:r>
    </w:p>
    <w:p w:rsidR="001844F5" w:rsidRDefault="001844F5" w:rsidP="00EF47B6">
      <w:pPr>
        <w:shd w:val="clear" w:color="auto" w:fill="FFFFFF"/>
        <w:spacing w:after="0" w:line="240" w:lineRule="auto"/>
        <w:ind w:firstLine="851"/>
        <w:jc w:val="both"/>
        <w:rPr>
          <w:rFonts w:ascii="Times New Roman" w:hAnsi="Times New Roman"/>
          <w:bCs/>
          <w:color w:val="000000"/>
          <w:spacing w:val="-1"/>
          <w:sz w:val="28"/>
          <w:szCs w:val="28"/>
        </w:rPr>
      </w:pPr>
      <w:r>
        <w:rPr>
          <w:rFonts w:ascii="Times New Roman" w:hAnsi="Times New Roman"/>
          <w:b/>
          <w:sz w:val="28"/>
          <w:szCs w:val="28"/>
        </w:rPr>
        <w:t>Специальность:</w:t>
      </w:r>
      <w:r>
        <w:rPr>
          <w:sz w:val="28"/>
          <w:szCs w:val="28"/>
        </w:rPr>
        <w:t xml:space="preserve"> </w:t>
      </w:r>
      <w:r>
        <w:rPr>
          <w:rFonts w:ascii="Times New Roman" w:hAnsi="Times New Roman"/>
          <w:sz w:val="28"/>
          <w:szCs w:val="28"/>
        </w:rPr>
        <w:t>19.02.08</w:t>
      </w:r>
      <w:r>
        <w:rPr>
          <w:rFonts w:ascii="Times New Roman" w:hAnsi="Times New Roman"/>
          <w:b/>
          <w:bCs/>
          <w:color w:val="000000"/>
          <w:spacing w:val="-1"/>
          <w:sz w:val="28"/>
          <w:szCs w:val="28"/>
        </w:rPr>
        <w:t xml:space="preserve"> </w:t>
      </w:r>
      <w:r>
        <w:rPr>
          <w:rFonts w:ascii="Times New Roman" w:hAnsi="Times New Roman"/>
          <w:bCs/>
          <w:color w:val="000000"/>
          <w:spacing w:val="-1"/>
          <w:sz w:val="28"/>
          <w:szCs w:val="28"/>
        </w:rPr>
        <w:t>Технология мяса и мясных продукций.</w:t>
      </w:r>
    </w:p>
    <w:p w:rsidR="001844F5" w:rsidRPr="00583D06" w:rsidRDefault="001844F5" w:rsidP="00EF47B6">
      <w:pPr>
        <w:shd w:val="clear" w:color="auto" w:fill="FFFFFF"/>
        <w:spacing w:after="0" w:line="240" w:lineRule="auto"/>
        <w:ind w:firstLine="851"/>
        <w:jc w:val="both"/>
        <w:rPr>
          <w:rFonts w:ascii="Times New Roman" w:hAnsi="Times New Roman"/>
          <w:bCs/>
          <w:color w:val="000000"/>
          <w:spacing w:val="-1"/>
          <w:sz w:val="28"/>
          <w:szCs w:val="28"/>
        </w:rPr>
      </w:pPr>
      <w:r>
        <w:rPr>
          <w:rFonts w:ascii="Times New Roman" w:hAnsi="Times New Roman"/>
          <w:b/>
          <w:sz w:val="28"/>
          <w:szCs w:val="28"/>
        </w:rPr>
        <w:t xml:space="preserve">Наименование дисциплины: </w:t>
      </w:r>
      <w:r w:rsidRPr="00583D06">
        <w:rPr>
          <w:rFonts w:ascii="Times New Roman" w:hAnsi="Times New Roman"/>
          <w:bCs/>
          <w:color w:val="000000"/>
          <w:spacing w:val="-1"/>
          <w:sz w:val="28"/>
          <w:szCs w:val="28"/>
        </w:rPr>
        <w:t>ОП.12 Охрана труда.</w:t>
      </w:r>
    </w:p>
    <w:p w:rsidR="001844F5" w:rsidRDefault="0010111E" w:rsidP="00EF47B6">
      <w:pPr>
        <w:spacing w:after="0" w:line="240" w:lineRule="auto"/>
        <w:ind w:firstLine="851"/>
        <w:jc w:val="both"/>
        <w:rPr>
          <w:rFonts w:ascii="Times New Roman" w:hAnsi="Times New Roman"/>
          <w:i/>
          <w:sz w:val="28"/>
          <w:szCs w:val="28"/>
          <w:u w:val="single"/>
        </w:rPr>
      </w:pPr>
      <w:r>
        <w:rPr>
          <w:rFonts w:ascii="Times New Roman" w:hAnsi="Times New Roman"/>
          <w:b/>
          <w:sz w:val="28"/>
          <w:szCs w:val="28"/>
        </w:rPr>
        <w:t>1. Цели и задачи учебной дисциплины</w:t>
      </w:r>
      <w:r w:rsidR="001844F5">
        <w:rPr>
          <w:rFonts w:ascii="Times New Roman" w:hAnsi="Times New Roman"/>
          <w:b/>
          <w:sz w:val="28"/>
          <w:szCs w:val="28"/>
        </w:rPr>
        <w:t>.</w:t>
      </w:r>
    </w:p>
    <w:p w:rsidR="001844F5" w:rsidRDefault="001844F5" w:rsidP="00EF47B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 результате изучения обязательной части учебного цикла обучающийся должен: </w:t>
      </w:r>
    </w:p>
    <w:p w:rsidR="001844F5" w:rsidRDefault="001844F5" w:rsidP="00EF47B6">
      <w:pPr>
        <w:widowControl w:val="0"/>
        <w:autoSpaceDE w:val="0"/>
        <w:autoSpaceDN w:val="0"/>
        <w:adjustRightInd w:val="0"/>
        <w:spacing w:after="0" w:line="240" w:lineRule="auto"/>
        <w:ind w:firstLine="851"/>
        <w:jc w:val="both"/>
        <w:rPr>
          <w:rFonts w:ascii="Times New Roman" w:eastAsia="Times New Roman" w:hAnsi="Times New Roman"/>
          <w:b/>
          <w:sz w:val="28"/>
          <w:szCs w:val="28"/>
          <w:lang w:eastAsia="ru-RU"/>
        </w:rPr>
      </w:pPr>
      <w:r w:rsidRPr="00214074">
        <w:rPr>
          <w:rFonts w:ascii="Times New Roman" w:eastAsia="Times New Roman" w:hAnsi="Times New Roman"/>
          <w:b/>
          <w:sz w:val="28"/>
          <w:szCs w:val="28"/>
          <w:lang w:eastAsia="ru-RU"/>
        </w:rPr>
        <w:t>у</w:t>
      </w:r>
      <w:r>
        <w:rPr>
          <w:rFonts w:ascii="Times New Roman" w:eastAsia="Times New Roman" w:hAnsi="Times New Roman"/>
          <w:b/>
          <w:sz w:val="28"/>
          <w:szCs w:val="28"/>
          <w:lang w:eastAsia="ru-RU"/>
        </w:rPr>
        <w:t>меть:</w:t>
      </w:r>
    </w:p>
    <w:p w:rsidR="001844F5" w:rsidRDefault="001844F5" w:rsidP="00EF47B6">
      <w:pPr>
        <w:pStyle w:val="a8"/>
        <w:numPr>
          <w:ilvl w:val="0"/>
          <w:numId w:val="32"/>
        </w:numPr>
        <w:autoSpaceDE w:val="0"/>
        <w:autoSpaceDN w:val="0"/>
        <w:adjustRightInd w:val="0"/>
        <w:ind w:left="0" w:firstLine="851"/>
        <w:jc w:val="both"/>
        <w:rPr>
          <w:rFonts w:ascii="Times New Roman" w:eastAsia="Times New Roman" w:hAnsi="Times New Roman"/>
          <w:sz w:val="28"/>
          <w:szCs w:val="28"/>
        </w:rPr>
      </w:pPr>
      <w:r w:rsidRPr="00214074">
        <w:rPr>
          <w:rFonts w:ascii="Times New Roman" w:eastAsia="Times New Roman" w:hAnsi="Times New Roman"/>
          <w:sz w:val="28"/>
          <w:szCs w:val="28"/>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1844F5" w:rsidRDefault="001844F5" w:rsidP="00EF47B6">
      <w:pPr>
        <w:pStyle w:val="a8"/>
        <w:numPr>
          <w:ilvl w:val="0"/>
          <w:numId w:val="32"/>
        </w:numPr>
        <w:autoSpaceDE w:val="0"/>
        <w:autoSpaceDN w:val="0"/>
        <w:adjustRightInd w:val="0"/>
        <w:ind w:left="0" w:firstLine="851"/>
        <w:jc w:val="both"/>
        <w:rPr>
          <w:rFonts w:ascii="Times New Roman" w:eastAsia="Times New Roman" w:hAnsi="Times New Roman"/>
          <w:sz w:val="28"/>
          <w:szCs w:val="28"/>
        </w:rPr>
      </w:pPr>
      <w:r w:rsidRPr="00214074">
        <w:rPr>
          <w:rFonts w:ascii="Times New Roman" w:eastAsia="Times New Roman" w:hAnsi="Times New Roman"/>
          <w:sz w:val="28"/>
          <w:szCs w:val="28"/>
        </w:rPr>
        <w:t>использовать средства коллективной и индивидуальной защиты в соответствии с характером выполняемой профессиональной деятельности;</w:t>
      </w:r>
    </w:p>
    <w:p w:rsidR="001844F5" w:rsidRDefault="001844F5" w:rsidP="00EF47B6">
      <w:pPr>
        <w:pStyle w:val="a8"/>
        <w:numPr>
          <w:ilvl w:val="0"/>
          <w:numId w:val="32"/>
        </w:numPr>
        <w:autoSpaceDE w:val="0"/>
        <w:autoSpaceDN w:val="0"/>
        <w:adjustRightInd w:val="0"/>
        <w:ind w:left="0" w:firstLine="851"/>
        <w:jc w:val="both"/>
        <w:rPr>
          <w:rFonts w:ascii="Times New Roman" w:eastAsia="Times New Roman" w:hAnsi="Times New Roman"/>
          <w:sz w:val="28"/>
          <w:szCs w:val="28"/>
        </w:rPr>
      </w:pPr>
      <w:r w:rsidRPr="00214074">
        <w:rPr>
          <w:rFonts w:ascii="Times New Roman" w:eastAsia="Times New Roman" w:hAnsi="Times New Roman"/>
          <w:sz w:val="28"/>
          <w:szCs w:val="28"/>
        </w:rPr>
        <w:t>участвовать в аттестации рабочих мест по условиям труда, в том числе оценивать условия тру</w:t>
      </w:r>
      <w:r>
        <w:rPr>
          <w:rFonts w:ascii="Times New Roman" w:eastAsia="Times New Roman" w:hAnsi="Times New Roman"/>
          <w:sz w:val="28"/>
          <w:szCs w:val="28"/>
        </w:rPr>
        <w:t>да и уровень травмобезопасности;</w:t>
      </w:r>
    </w:p>
    <w:p w:rsidR="001844F5" w:rsidRDefault="001844F5" w:rsidP="00EF47B6">
      <w:pPr>
        <w:pStyle w:val="a8"/>
        <w:numPr>
          <w:ilvl w:val="0"/>
          <w:numId w:val="32"/>
        </w:numPr>
        <w:autoSpaceDE w:val="0"/>
        <w:autoSpaceDN w:val="0"/>
        <w:adjustRightInd w:val="0"/>
        <w:ind w:left="0" w:firstLine="851"/>
        <w:jc w:val="both"/>
        <w:rPr>
          <w:rFonts w:ascii="Times New Roman" w:eastAsia="Times New Roman" w:hAnsi="Times New Roman"/>
          <w:sz w:val="28"/>
          <w:szCs w:val="28"/>
        </w:rPr>
      </w:pPr>
      <w:r w:rsidRPr="00214074">
        <w:rPr>
          <w:rFonts w:ascii="Times New Roman" w:eastAsia="Times New Roman" w:hAnsi="Times New Roman"/>
          <w:sz w:val="28"/>
          <w:szCs w:val="28"/>
        </w:rPr>
        <w:t>проводить вводный инструктаж работников (персонала), инструктировать их по вопросам техники безопасности на рабочем месте с учетом специфики выполняемых работ;</w:t>
      </w:r>
    </w:p>
    <w:p w:rsidR="001844F5" w:rsidRDefault="001844F5" w:rsidP="00EF47B6">
      <w:pPr>
        <w:pStyle w:val="a8"/>
        <w:numPr>
          <w:ilvl w:val="0"/>
          <w:numId w:val="32"/>
        </w:numPr>
        <w:autoSpaceDE w:val="0"/>
        <w:autoSpaceDN w:val="0"/>
        <w:adjustRightInd w:val="0"/>
        <w:ind w:left="0" w:firstLine="851"/>
        <w:jc w:val="both"/>
        <w:rPr>
          <w:rFonts w:ascii="Times New Roman" w:eastAsia="Times New Roman" w:hAnsi="Times New Roman"/>
          <w:sz w:val="28"/>
          <w:szCs w:val="28"/>
        </w:rPr>
      </w:pPr>
      <w:r w:rsidRPr="00214074">
        <w:rPr>
          <w:rFonts w:ascii="Times New Roman" w:eastAsia="Times New Roman" w:hAnsi="Times New Roman"/>
          <w:sz w:val="28"/>
          <w:szCs w:val="28"/>
        </w:rPr>
        <w:t>разъяснять подчиненным работникам (персоналу) содержание установленных требований охраны труда;</w:t>
      </w:r>
    </w:p>
    <w:p w:rsidR="001844F5" w:rsidRDefault="001844F5" w:rsidP="00EF47B6">
      <w:pPr>
        <w:pStyle w:val="a8"/>
        <w:numPr>
          <w:ilvl w:val="0"/>
          <w:numId w:val="32"/>
        </w:numPr>
        <w:autoSpaceDE w:val="0"/>
        <w:autoSpaceDN w:val="0"/>
        <w:adjustRightInd w:val="0"/>
        <w:ind w:left="0" w:firstLine="851"/>
        <w:jc w:val="both"/>
        <w:rPr>
          <w:rFonts w:ascii="Times New Roman" w:eastAsia="Times New Roman" w:hAnsi="Times New Roman"/>
          <w:sz w:val="28"/>
          <w:szCs w:val="28"/>
        </w:rPr>
      </w:pPr>
      <w:r w:rsidRPr="00214074">
        <w:rPr>
          <w:rFonts w:ascii="Times New Roman" w:eastAsia="Times New Roman" w:hAnsi="Times New Roman"/>
          <w:sz w:val="28"/>
          <w:szCs w:val="28"/>
        </w:rPr>
        <w:t>вырабатывать и контролировать навыки, необходимые для достижения требуемого уровня безопасности труда;</w:t>
      </w:r>
    </w:p>
    <w:p w:rsidR="001844F5" w:rsidRPr="00214074" w:rsidRDefault="001844F5" w:rsidP="00EF47B6">
      <w:pPr>
        <w:pStyle w:val="a8"/>
        <w:numPr>
          <w:ilvl w:val="0"/>
          <w:numId w:val="32"/>
        </w:numPr>
        <w:autoSpaceDE w:val="0"/>
        <w:autoSpaceDN w:val="0"/>
        <w:adjustRightInd w:val="0"/>
        <w:ind w:left="0" w:firstLine="851"/>
        <w:jc w:val="both"/>
        <w:rPr>
          <w:rFonts w:ascii="Times New Roman" w:eastAsia="Times New Roman" w:hAnsi="Times New Roman"/>
          <w:sz w:val="28"/>
          <w:szCs w:val="28"/>
        </w:rPr>
      </w:pPr>
      <w:r w:rsidRPr="00214074">
        <w:rPr>
          <w:rFonts w:ascii="Times New Roman" w:eastAsia="Times New Roman" w:hAnsi="Times New Roman"/>
          <w:sz w:val="28"/>
          <w:szCs w:val="28"/>
        </w:rPr>
        <w:t>вести документацию установленного образца по охране труда, соблюдать сроки ее заполнения и условия хранения;</w:t>
      </w:r>
    </w:p>
    <w:p w:rsidR="001844F5" w:rsidRDefault="001844F5" w:rsidP="00EF47B6">
      <w:pPr>
        <w:widowControl w:val="0"/>
        <w:autoSpaceDE w:val="0"/>
        <w:autoSpaceDN w:val="0"/>
        <w:adjustRightInd w:val="0"/>
        <w:spacing w:after="0" w:line="240" w:lineRule="auto"/>
        <w:ind w:firstLine="851"/>
        <w:jc w:val="both"/>
        <w:rPr>
          <w:rFonts w:ascii="Times New Roman" w:eastAsia="Times New Roman" w:hAnsi="Times New Roman"/>
          <w:b/>
          <w:sz w:val="28"/>
          <w:szCs w:val="28"/>
          <w:lang w:eastAsia="ru-RU"/>
        </w:rPr>
      </w:pPr>
      <w:r w:rsidRPr="00214074">
        <w:rPr>
          <w:rFonts w:ascii="Times New Roman" w:eastAsia="Times New Roman" w:hAnsi="Times New Roman"/>
          <w:b/>
          <w:sz w:val="28"/>
          <w:szCs w:val="28"/>
          <w:lang w:eastAsia="ru-RU"/>
        </w:rPr>
        <w:t>з</w:t>
      </w:r>
      <w:r>
        <w:rPr>
          <w:rFonts w:ascii="Times New Roman" w:eastAsia="Times New Roman" w:hAnsi="Times New Roman"/>
          <w:b/>
          <w:sz w:val="28"/>
          <w:szCs w:val="28"/>
          <w:lang w:eastAsia="ru-RU"/>
        </w:rPr>
        <w:t xml:space="preserve">нать: </w:t>
      </w:r>
    </w:p>
    <w:p w:rsidR="001844F5" w:rsidRDefault="001844F5" w:rsidP="00EF47B6">
      <w:pPr>
        <w:pStyle w:val="a8"/>
        <w:numPr>
          <w:ilvl w:val="0"/>
          <w:numId w:val="33"/>
        </w:numPr>
        <w:autoSpaceDE w:val="0"/>
        <w:autoSpaceDN w:val="0"/>
        <w:adjustRightInd w:val="0"/>
        <w:ind w:left="0" w:firstLine="851"/>
        <w:jc w:val="both"/>
        <w:rPr>
          <w:rFonts w:ascii="Times New Roman" w:eastAsia="Times New Roman" w:hAnsi="Times New Roman"/>
          <w:sz w:val="28"/>
          <w:szCs w:val="28"/>
        </w:rPr>
      </w:pPr>
      <w:r w:rsidRPr="00214074">
        <w:rPr>
          <w:rFonts w:ascii="Times New Roman" w:eastAsia="Times New Roman" w:hAnsi="Times New Roman"/>
          <w:sz w:val="28"/>
          <w:szCs w:val="28"/>
        </w:rPr>
        <w:t>системы управления охраной труда в организации;</w:t>
      </w:r>
    </w:p>
    <w:p w:rsidR="001844F5" w:rsidRDefault="001844F5" w:rsidP="00EF47B6">
      <w:pPr>
        <w:pStyle w:val="a8"/>
        <w:numPr>
          <w:ilvl w:val="0"/>
          <w:numId w:val="33"/>
        </w:numPr>
        <w:autoSpaceDE w:val="0"/>
        <w:autoSpaceDN w:val="0"/>
        <w:adjustRightInd w:val="0"/>
        <w:ind w:left="0" w:firstLine="851"/>
        <w:jc w:val="both"/>
        <w:rPr>
          <w:rFonts w:ascii="Times New Roman" w:eastAsia="Times New Roman" w:hAnsi="Times New Roman"/>
          <w:sz w:val="28"/>
          <w:szCs w:val="28"/>
        </w:rPr>
      </w:pPr>
      <w:r w:rsidRPr="00214074">
        <w:rPr>
          <w:rFonts w:ascii="Times New Roman" w:eastAsia="Times New Roman" w:hAnsi="Times New Roman"/>
          <w:sz w:val="28"/>
          <w:szCs w:val="28"/>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1844F5" w:rsidRDefault="001844F5" w:rsidP="00EF47B6">
      <w:pPr>
        <w:pStyle w:val="a8"/>
        <w:numPr>
          <w:ilvl w:val="0"/>
          <w:numId w:val="33"/>
        </w:numPr>
        <w:autoSpaceDE w:val="0"/>
        <w:autoSpaceDN w:val="0"/>
        <w:adjustRightInd w:val="0"/>
        <w:ind w:left="0" w:firstLine="851"/>
        <w:jc w:val="both"/>
        <w:rPr>
          <w:rFonts w:ascii="Times New Roman" w:eastAsia="Times New Roman" w:hAnsi="Times New Roman"/>
          <w:sz w:val="28"/>
          <w:szCs w:val="28"/>
        </w:rPr>
      </w:pPr>
      <w:r w:rsidRPr="00214074">
        <w:rPr>
          <w:rFonts w:ascii="Times New Roman" w:eastAsia="Times New Roman" w:hAnsi="Times New Roman"/>
          <w:sz w:val="28"/>
          <w:szCs w:val="28"/>
        </w:rPr>
        <w:t>обязанности работников в области охраны труда;</w:t>
      </w:r>
    </w:p>
    <w:p w:rsidR="001844F5" w:rsidRDefault="001844F5" w:rsidP="00EF47B6">
      <w:pPr>
        <w:pStyle w:val="a8"/>
        <w:numPr>
          <w:ilvl w:val="0"/>
          <w:numId w:val="33"/>
        </w:numPr>
        <w:autoSpaceDE w:val="0"/>
        <w:autoSpaceDN w:val="0"/>
        <w:adjustRightInd w:val="0"/>
        <w:ind w:left="0" w:firstLine="851"/>
        <w:jc w:val="both"/>
        <w:rPr>
          <w:rFonts w:ascii="Times New Roman" w:eastAsia="Times New Roman" w:hAnsi="Times New Roman"/>
          <w:sz w:val="28"/>
          <w:szCs w:val="28"/>
        </w:rPr>
      </w:pPr>
      <w:r w:rsidRPr="00214074">
        <w:rPr>
          <w:rFonts w:ascii="Times New Roman" w:eastAsia="Times New Roman" w:hAnsi="Times New Roman"/>
          <w:sz w:val="28"/>
          <w:szCs w:val="28"/>
        </w:rPr>
        <w:t>фактические или потенциальные последствия собственной деятельности (или бездействия) и их влияние на уровень безопасности труда;</w:t>
      </w:r>
    </w:p>
    <w:p w:rsidR="001844F5" w:rsidRDefault="001844F5" w:rsidP="00EF47B6">
      <w:pPr>
        <w:pStyle w:val="a8"/>
        <w:numPr>
          <w:ilvl w:val="0"/>
          <w:numId w:val="33"/>
        </w:numPr>
        <w:autoSpaceDE w:val="0"/>
        <w:autoSpaceDN w:val="0"/>
        <w:adjustRightInd w:val="0"/>
        <w:ind w:left="0" w:firstLine="851"/>
        <w:jc w:val="both"/>
        <w:rPr>
          <w:rFonts w:ascii="Times New Roman" w:eastAsia="Times New Roman" w:hAnsi="Times New Roman"/>
          <w:sz w:val="28"/>
          <w:szCs w:val="28"/>
        </w:rPr>
      </w:pPr>
      <w:r w:rsidRPr="00214074">
        <w:rPr>
          <w:rFonts w:ascii="Times New Roman" w:eastAsia="Times New Roman" w:hAnsi="Times New Roman"/>
          <w:sz w:val="28"/>
          <w:szCs w:val="28"/>
        </w:rPr>
        <w:t>возможные последствия несоблюдения технологических процессов и производственных инструкций подчиненными работниками (персоналом);</w:t>
      </w:r>
    </w:p>
    <w:p w:rsidR="001844F5" w:rsidRDefault="001844F5" w:rsidP="00EF47B6">
      <w:pPr>
        <w:pStyle w:val="a8"/>
        <w:numPr>
          <w:ilvl w:val="0"/>
          <w:numId w:val="33"/>
        </w:numPr>
        <w:autoSpaceDE w:val="0"/>
        <w:autoSpaceDN w:val="0"/>
        <w:adjustRightInd w:val="0"/>
        <w:ind w:left="0" w:firstLine="851"/>
        <w:jc w:val="both"/>
        <w:rPr>
          <w:rFonts w:ascii="Times New Roman" w:eastAsia="Times New Roman" w:hAnsi="Times New Roman"/>
          <w:sz w:val="28"/>
          <w:szCs w:val="28"/>
        </w:rPr>
      </w:pPr>
      <w:r w:rsidRPr="00214074">
        <w:rPr>
          <w:rFonts w:ascii="Times New Roman" w:eastAsia="Times New Roman" w:hAnsi="Times New Roman"/>
          <w:sz w:val="28"/>
          <w:szCs w:val="28"/>
        </w:rPr>
        <w:t>порядок и периодичность инструктирования подчиненных работников (персонала);</w:t>
      </w:r>
    </w:p>
    <w:p w:rsidR="001844F5" w:rsidRPr="00214074" w:rsidRDefault="001844F5" w:rsidP="00EF47B6">
      <w:pPr>
        <w:pStyle w:val="a8"/>
        <w:numPr>
          <w:ilvl w:val="0"/>
          <w:numId w:val="33"/>
        </w:numPr>
        <w:autoSpaceDE w:val="0"/>
        <w:autoSpaceDN w:val="0"/>
        <w:adjustRightInd w:val="0"/>
        <w:ind w:left="0" w:firstLine="851"/>
        <w:jc w:val="both"/>
        <w:rPr>
          <w:rFonts w:ascii="Times New Roman" w:eastAsia="Times New Roman" w:hAnsi="Times New Roman"/>
          <w:sz w:val="28"/>
          <w:szCs w:val="28"/>
        </w:rPr>
      </w:pPr>
      <w:r w:rsidRPr="00214074">
        <w:rPr>
          <w:rFonts w:ascii="Times New Roman" w:eastAsia="Times New Roman" w:hAnsi="Times New Roman"/>
          <w:sz w:val="28"/>
          <w:szCs w:val="28"/>
        </w:rPr>
        <w:t>порядок хранения и использования средств коллективной и индивидуальной защиты.</w:t>
      </w:r>
    </w:p>
    <w:p w:rsidR="001844F5" w:rsidRDefault="001844F5" w:rsidP="001844F5">
      <w:pPr>
        <w:shd w:val="clear" w:color="auto" w:fill="FFFFFF"/>
        <w:spacing w:after="0" w:line="240" w:lineRule="auto"/>
        <w:jc w:val="both"/>
        <w:rPr>
          <w:rFonts w:ascii="Times" w:hAnsi="Times"/>
          <w:bCs/>
          <w:color w:val="000000"/>
          <w:spacing w:val="-2"/>
          <w:sz w:val="28"/>
          <w:szCs w:val="28"/>
        </w:rPr>
      </w:pPr>
    </w:p>
    <w:p w:rsidR="001844F5" w:rsidRDefault="0010111E" w:rsidP="00EF47B6">
      <w:pPr>
        <w:pStyle w:val="a8"/>
        <w:widowControl/>
        <w:spacing w:after="160" w:line="360" w:lineRule="auto"/>
        <w:jc w:val="center"/>
        <w:rPr>
          <w:rFonts w:ascii="Times New Roman" w:hAnsi="Times New Roman"/>
          <w:b/>
          <w:sz w:val="28"/>
          <w:szCs w:val="28"/>
        </w:rPr>
      </w:pPr>
      <w:r>
        <w:rPr>
          <w:rFonts w:ascii="Times New Roman" w:hAnsi="Times New Roman"/>
          <w:b/>
          <w:sz w:val="28"/>
          <w:szCs w:val="28"/>
        </w:rPr>
        <w:t>2. Результаты освоения учебной дисциплины</w:t>
      </w:r>
      <w:r w:rsidR="001844F5">
        <w:rPr>
          <w:rFonts w:ascii="Times New Roman" w:hAnsi="Times New Roman"/>
          <w:b/>
          <w:sz w:val="28"/>
          <w:szCs w:val="28"/>
        </w:rPr>
        <w:t>.</w:t>
      </w:r>
    </w:p>
    <w:tbl>
      <w:tblPr>
        <w:tblW w:w="48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4326"/>
        <w:gridCol w:w="2527"/>
      </w:tblGrid>
      <w:tr w:rsidR="001844F5" w:rsidTr="0091444C">
        <w:trPr>
          <w:trHeight w:val="651"/>
        </w:trPr>
        <w:tc>
          <w:tcPr>
            <w:tcW w:w="1328" w:type="pct"/>
            <w:tcBorders>
              <w:top w:val="single" w:sz="4" w:space="0" w:color="auto"/>
              <w:left w:val="single" w:sz="4" w:space="0" w:color="auto"/>
              <w:bottom w:val="single" w:sz="4" w:space="0" w:color="auto"/>
              <w:right w:val="single" w:sz="4" w:space="0" w:color="auto"/>
            </w:tcBorders>
            <w:vAlign w:val="center"/>
            <w:hideMark/>
          </w:tcPr>
          <w:p w:rsidR="001844F5" w:rsidRPr="00EF47B6" w:rsidRDefault="001844F5" w:rsidP="0091444C">
            <w:pPr>
              <w:pStyle w:val="aa"/>
              <w:jc w:val="center"/>
              <w:rPr>
                <w:rFonts w:ascii="Times New Roman" w:hAnsi="Times New Roman"/>
                <w:b/>
                <w:sz w:val="24"/>
                <w:szCs w:val="24"/>
              </w:rPr>
            </w:pPr>
            <w:r w:rsidRPr="00EF47B6">
              <w:rPr>
                <w:rFonts w:ascii="Times New Roman" w:hAnsi="Times New Roman"/>
                <w:b/>
                <w:sz w:val="24"/>
                <w:szCs w:val="24"/>
              </w:rPr>
              <w:lastRenderedPageBreak/>
              <w:t>Код,</w:t>
            </w:r>
          </w:p>
          <w:p w:rsidR="001844F5" w:rsidRPr="00EF47B6" w:rsidRDefault="001844F5" w:rsidP="0091444C">
            <w:pPr>
              <w:pStyle w:val="aa"/>
              <w:jc w:val="center"/>
              <w:rPr>
                <w:rFonts w:ascii="Times New Roman" w:hAnsi="Times New Roman"/>
                <w:b/>
                <w:sz w:val="24"/>
                <w:szCs w:val="24"/>
              </w:rPr>
            </w:pPr>
            <w:r w:rsidRPr="00EF47B6">
              <w:rPr>
                <w:rFonts w:ascii="Times New Roman" w:hAnsi="Times New Roman"/>
                <w:b/>
                <w:sz w:val="24"/>
                <w:szCs w:val="24"/>
              </w:rPr>
              <w:t>наименование компетенций</w:t>
            </w:r>
          </w:p>
        </w:tc>
        <w:tc>
          <w:tcPr>
            <w:tcW w:w="2318" w:type="pct"/>
            <w:tcBorders>
              <w:top w:val="single" w:sz="4" w:space="0" w:color="auto"/>
              <w:left w:val="single" w:sz="4" w:space="0" w:color="auto"/>
              <w:bottom w:val="single" w:sz="4" w:space="0" w:color="auto"/>
              <w:right w:val="single" w:sz="4" w:space="0" w:color="auto"/>
            </w:tcBorders>
            <w:vAlign w:val="center"/>
            <w:hideMark/>
          </w:tcPr>
          <w:p w:rsidR="001844F5" w:rsidRPr="00EF47B6" w:rsidRDefault="001844F5" w:rsidP="0091444C">
            <w:pPr>
              <w:pStyle w:val="aa"/>
              <w:jc w:val="center"/>
              <w:rPr>
                <w:rFonts w:ascii="Times New Roman" w:hAnsi="Times New Roman"/>
                <w:b/>
                <w:sz w:val="24"/>
                <w:szCs w:val="24"/>
              </w:rPr>
            </w:pPr>
            <w:r w:rsidRPr="00EF47B6">
              <w:rPr>
                <w:rFonts w:ascii="Times New Roman" w:hAnsi="Times New Roman"/>
                <w:b/>
                <w:sz w:val="24"/>
                <w:szCs w:val="24"/>
              </w:rPr>
              <w:t>Результат обучения</w:t>
            </w:r>
          </w:p>
        </w:tc>
        <w:tc>
          <w:tcPr>
            <w:tcW w:w="1354" w:type="pct"/>
            <w:tcBorders>
              <w:top w:val="single" w:sz="4" w:space="0" w:color="auto"/>
              <w:left w:val="single" w:sz="4" w:space="0" w:color="auto"/>
              <w:bottom w:val="single" w:sz="4" w:space="0" w:color="auto"/>
              <w:right w:val="single" w:sz="4" w:space="0" w:color="auto"/>
            </w:tcBorders>
            <w:hideMark/>
          </w:tcPr>
          <w:p w:rsidR="001844F5" w:rsidRPr="00EF47B6" w:rsidRDefault="001844F5" w:rsidP="0091444C">
            <w:pPr>
              <w:pStyle w:val="aa"/>
              <w:jc w:val="center"/>
              <w:rPr>
                <w:rFonts w:ascii="Times New Roman" w:hAnsi="Times New Roman"/>
                <w:b/>
                <w:sz w:val="24"/>
                <w:szCs w:val="24"/>
              </w:rPr>
            </w:pPr>
            <w:r w:rsidRPr="00EF47B6">
              <w:rPr>
                <w:rFonts w:ascii="Times New Roman" w:hAnsi="Times New Roman"/>
                <w:b/>
                <w:sz w:val="24"/>
                <w:szCs w:val="24"/>
              </w:rPr>
              <w:t>Номер и наименование темы</w:t>
            </w:r>
          </w:p>
        </w:tc>
      </w:tr>
      <w:tr w:rsidR="001844F5" w:rsidTr="0091444C">
        <w:trPr>
          <w:trHeight w:val="425"/>
        </w:trPr>
        <w:tc>
          <w:tcPr>
            <w:tcW w:w="132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jc w:val="both"/>
              <w:rPr>
                <w:rFonts w:ascii="Times New Roman" w:hAnsi="Times New Roman"/>
                <w:sz w:val="24"/>
                <w:szCs w:val="24"/>
              </w:rPr>
            </w:pPr>
            <w:r>
              <w:rPr>
                <w:rFonts w:ascii="Times New Roman" w:hAnsi="Times New Roman"/>
                <w:sz w:val="24"/>
                <w:szCs w:val="24"/>
              </w:rPr>
              <w:t>ПК 1.1. Проводить приемку всех видов скота, птицы и кроликов.</w:t>
            </w:r>
          </w:p>
          <w:p w:rsidR="001844F5" w:rsidRDefault="001844F5" w:rsidP="0091444C">
            <w:pPr>
              <w:pStyle w:val="aa"/>
              <w:jc w:val="both"/>
              <w:rPr>
                <w:rFonts w:ascii="Times New Roman" w:hAnsi="Times New Roman"/>
                <w:sz w:val="24"/>
                <w:szCs w:val="24"/>
              </w:rPr>
            </w:pPr>
          </w:p>
        </w:tc>
        <w:tc>
          <w:tcPr>
            <w:tcW w:w="2318" w:type="pct"/>
            <w:tcBorders>
              <w:top w:val="single" w:sz="4" w:space="0" w:color="auto"/>
              <w:left w:val="single" w:sz="4" w:space="0" w:color="auto"/>
              <w:bottom w:val="single" w:sz="4" w:space="0" w:color="auto"/>
              <w:right w:val="single" w:sz="4" w:space="0" w:color="auto"/>
            </w:tcBorders>
            <w:vAlign w:val="center"/>
          </w:tcPr>
          <w:p w:rsidR="001844F5" w:rsidRPr="006B76AD"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sidRPr="006B76AD">
              <w:rPr>
                <w:rFonts w:ascii="Times New Roman" w:hAnsi="Times New Roman"/>
                <w:sz w:val="24"/>
                <w:szCs w:val="24"/>
              </w:rPr>
              <w:t xml:space="preserve">Знать: </w:t>
            </w:r>
          </w:p>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sidRPr="006B76AD">
              <w:rPr>
                <w:rFonts w:ascii="Times New Roman" w:hAnsi="Times New Roman"/>
                <w:sz w:val="24"/>
                <w:szCs w:val="24"/>
              </w:rPr>
              <w:t>законы и иные нормативные правовые акты, содержащие государственные нормативные требования охраны труда, распространяющие</w:t>
            </w:r>
            <w:r>
              <w:rPr>
                <w:rFonts w:ascii="Times New Roman" w:hAnsi="Times New Roman"/>
                <w:sz w:val="24"/>
                <w:szCs w:val="24"/>
              </w:rPr>
              <w:t xml:space="preserve">ся на деятельность организации; </w:t>
            </w:r>
            <w:r w:rsidRPr="006B76AD">
              <w:rPr>
                <w:rFonts w:ascii="Times New Roman" w:hAnsi="Times New Roman"/>
                <w:sz w:val="24"/>
                <w:szCs w:val="24"/>
              </w:rPr>
              <w:t>обязанности работников в области охраны труда;</w:t>
            </w:r>
          </w:p>
          <w:p w:rsidR="001844F5" w:rsidRPr="006B76AD"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sidRPr="006B76AD">
              <w:rPr>
                <w:rFonts w:ascii="Times New Roman" w:hAnsi="Times New Roman"/>
                <w:sz w:val="24"/>
                <w:szCs w:val="24"/>
              </w:rPr>
              <w:t xml:space="preserve">Уметь: </w:t>
            </w:r>
          </w:p>
          <w:p w:rsidR="001844F5" w:rsidRPr="006B76AD"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sidRPr="006B76AD">
              <w:rPr>
                <w:rFonts w:ascii="Times New Roman" w:hAnsi="Times New Roman"/>
                <w:sz w:val="24"/>
                <w:szCs w:val="24"/>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sidRPr="006B76AD">
              <w:rPr>
                <w:rFonts w:ascii="Times New Roman" w:hAnsi="Times New Roman"/>
                <w:sz w:val="24"/>
                <w:szCs w:val="24"/>
              </w:rPr>
              <w:t>проводить вводный инструктаж работников (персонала), инструктировать их по вопросам техники безопасности на рабочем месте с учетом специфики выполняемых работ</w:t>
            </w:r>
          </w:p>
        </w:tc>
        <w:tc>
          <w:tcPr>
            <w:tcW w:w="1354" w:type="pct"/>
            <w:tcBorders>
              <w:top w:val="single" w:sz="4" w:space="0" w:color="auto"/>
              <w:left w:val="single" w:sz="4" w:space="0" w:color="auto"/>
              <w:bottom w:val="single" w:sz="4" w:space="0" w:color="auto"/>
              <w:right w:val="single" w:sz="4" w:space="0" w:color="auto"/>
            </w:tcBorders>
          </w:tcPr>
          <w:p w:rsidR="001844F5" w:rsidRDefault="001844F5" w:rsidP="0091444C">
            <w:pPr>
              <w:spacing w:line="240" w:lineRule="auto"/>
              <w:jc w:val="both"/>
              <w:rPr>
                <w:rFonts w:ascii="Times New Roman" w:hAnsi="Times New Roman"/>
                <w:sz w:val="24"/>
                <w:szCs w:val="24"/>
              </w:rPr>
            </w:pPr>
            <w:r w:rsidRPr="00214074">
              <w:rPr>
                <w:rFonts w:ascii="Times New Roman" w:hAnsi="Times New Roman"/>
                <w:sz w:val="24"/>
                <w:szCs w:val="24"/>
              </w:rPr>
              <w:t>Тема 1.1.Классификация и номенклатура негативных факторов.</w:t>
            </w:r>
          </w:p>
        </w:tc>
      </w:tr>
      <w:tr w:rsidR="001844F5" w:rsidTr="0091444C">
        <w:trPr>
          <w:trHeight w:val="417"/>
        </w:trPr>
        <w:tc>
          <w:tcPr>
            <w:tcW w:w="132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ind w:firstLine="34"/>
              <w:jc w:val="both"/>
              <w:rPr>
                <w:rFonts w:ascii="Times New Roman" w:hAnsi="Times New Roman"/>
                <w:sz w:val="24"/>
                <w:szCs w:val="24"/>
              </w:rPr>
            </w:pPr>
            <w:r>
              <w:rPr>
                <w:rFonts w:ascii="Times New Roman" w:hAnsi="Times New Roman"/>
                <w:sz w:val="24"/>
                <w:szCs w:val="24"/>
              </w:rPr>
              <w:t>ПК 1.2. Производить убой скота, птицы и кроликов.</w:t>
            </w:r>
          </w:p>
          <w:p w:rsidR="001844F5" w:rsidRDefault="001844F5" w:rsidP="0091444C">
            <w:pPr>
              <w:pStyle w:val="aa"/>
              <w:ind w:firstLine="34"/>
              <w:jc w:val="both"/>
              <w:rPr>
                <w:rFonts w:ascii="Times New Roman" w:hAnsi="Times New Roman"/>
                <w:sz w:val="24"/>
                <w:szCs w:val="24"/>
              </w:rPr>
            </w:pPr>
          </w:p>
        </w:tc>
        <w:tc>
          <w:tcPr>
            <w:tcW w:w="2318" w:type="pct"/>
            <w:tcBorders>
              <w:top w:val="single" w:sz="4" w:space="0" w:color="auto"/>
              <w:left w:val="single" w:sz="4" w:space="0" w:color="auto"/>
              <w:bottom w:val="single" w:sz="4" w:space="0" w:color="auto"/>
              <w:right w:val="single" w:sz="4" w:space="0" w:color="auto"/>
            </w:tcBorders>
            <w:vAlign w:val="center"/>
          </w:tcPr>
          <w:p w:rsidR="001844F5" w:rsidRPr="002B65F8" w:rsidRDefault="001844F5" w:rsidP="0091444C">
            <w:pPr>
              <w:pStyle w:val="aa"/>
              <w:jc w:val="both"/>
              <w:rPr>
                <w:rFonts w:ascii="Times New Roman" w:hAnsi="Times New Roman"/>
                <w:sz w:val="24"/>
                <w:szCs w:val="24"/>
              </w:rPr>
            </w:pPr>
            <w:r w:rsidRPr="002B65F8">
              <w:rPr>
                <w:rFonts w:ascii="Times New Roman" w:hAnsi="Times New Roman"/>
                <w:sz w:val="24"/>
                <w:szCs w:val="24"/>
              </w:rPr>
              <w:t>Знать:</w:t>
            </w:r>
          </w:p>
          <w:p w:rsidR="001844F5" w:rsidRPr="002B65F8" w:rsidRDefault="001844F5" w:rsidP="0091444C">
            <w:pPr>
              <w:pStyle w:val="aa"/>
              <w:jc w:val="both"/>
              <w:rPr>
                <w:rFonts w:ascii="Times New Roman" w:hAnsi="Times New Roman"/>
                <w:sz w:val="24"/>
                <w:szCs w:val="24"/>
              </w:rPr>
            </w:pPr>
            <w:r w:rsidRPr="002B65F8">
              <w:rPr>
                <w:rFonts w:ascii="Times New Roman" w:hAnsi="Times New Roman"/>
                <w:sz w:val="24"/>
                <w:szCs w:val="24"/>
              </w:rPr>
              <w:t>- фактические или потенциальные последствия собственной деятельности (или бездействия) и их влияние на уровень безопасности труда;</w:t>
            </w:r>
          </w:p>
          <w:p w:rsidR="001844F5" w:rsidRPr="002B65F8" w:rsidRDefault="001844F5" w:rsidP="0091444C">
            <w:pPr>
              <w:pStyle w:val="aa"/>
              <w:jc w:val="both"/>
              <w:rPr>
                <w:rFonts w:ascii="Times New Roman" w:hAnsi="Times New Roman"/>
                <w:sz w:val="24"/>
                <w:szCs w:val="24"/>
              </w:rPr>
            </w:pPr>
            <w:r w:rsidRPr="002B65F8">
              <w:rPr>
                <w:rFonts w:ascii="Times New Roman" w:hAnsi="Times New Roman"/>
                <w:sz w:val="24"/>
                <w:szCs w:val="24"/>
              </w:rPr>
              <w:t>Уметь:</w:t>
            </w:r>
          </w:p>
          <w:p w:rsidR="001844F5" w:rsidRDefault="001844F5" w:rsidP="0091444C">
            <w:pPr>
              <w:pStyle w:val="aa"/>
              <w:jc w:val="both"/>
              <w:rPr>
                <w:rFonts w:ascii="Times New Roman" w:hAnsi="Times New Roman"/>
                <w:sz w:val="24"/>
                <w:szCs w:val="24"/>
              </w:rPr>
            </w:pPr>
            <w:r w:rsidRPr="002B65F8">
              <w:rPr>
                <w:rFonts w:ascii="Times New Roman" w:hAnsi="Times New Roman"/>
                <w:sz w:val="24"/>
                <w:szCs w:val="24"/>
              </w:rPr>
              <w:t>- вырабатывать и контролировать навыки, необходимые для достижения требуемого уровня безопасности труда;</w:t>
            </w:r>
          </w:p>
        </w:tc>
        <w:tc>
          <w:tcPr>
            <w:tcW w:w="1354"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r w:rsidRPr="006A4CAB">
              <w:rPr>
                <w:rFonts w:ascii="Times New Roman" w:hAnsi="Times New Roman"/>
                <w:sz w:val="24"/>
                <w:szCs w:val="24"/>
              </w:rPr>
              <w:t>Тема 5.2. Первая помощь пострадавшим на производстве</w:t>
            </w:r>
          </w:p>
        </w:tc>
      </w:tr>
      <w:tr w:rsidR="001844F5" w:rsidTr="0091444C">
        <w:trPr>
          <w:trHeight w:val="423"/>
        </w:trPr>
        <w:tc>
          <w:tcPr>
            <w:tcW w:w="132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ind w:firstLine="34"/>
              <w:jc w:val="both"/>
              <w:rPr>
                <w:rFonts w:ascii="Times New Roman" w:hAnsi="Times New Roman"/>
                <w:sz w:val="24"/>
                <w:szCs w:val="24"/>
              </w:rPr>
            </w:pPr>
            <w:r>
              <w:rPr>
                <w:rFonts w:ascii="Times New Roman" w:hAnsi="Times New Roman"/>
                <w:sz w:val="24"/>
                <w:szCs w:val="24"/>
              </w:rPr>
              <w:t>ПК 1.3. Вести процесс первичной переработки скота, птицы и кроликов.</w:t>
            </w:r>
          </w:p>
          <w:p w:rsidR="001844F5" w:rsidRDefault="001844F5" w:rsidP="0091444C">
            <w:pPr>
              <w:pStyle w:val="aa"/>
              <w:ind w:firstLine="34"/>
              <w:jc w:val="both"/>
              <w:rPr>
                <w:rFonts w:ascii="Times New Roman" w:hAnsi="Times New Roman"/>
                <w:sz w:val="24"/>
                <w:szCs w:val="24"/>
              </w:rPr>
            </w:pPr>
          </w:p>
        </w:tc>
        <w:tc>
          <w:tcPr>
            <w:tcW w:w="2318" w:type="pct"/>
            <w:tcBorders>
              <w:top w:val="single" w:sz="4" w:space="0" w:color="auto"/>
              <w:left w:val="single" w:sz="4" w:space="0" w:color="auto"/>
              <w:bottom w:val="single" w:sz="4" w:space="0" w:color="auto"/>
              <w:right w:val="single" w:sz="4" w:space="0" w:color="auto"/>
            </w:tcBorders>
            <w:vAlign w:val="center"/>
          </w:tcPr>
          <w:p w:rsidR="001844F5" w:rsidRPr="002B65F8" w:rsidRDefault="001844F5" w:rsidP="0091444C">
            <w:pPr>
              <w:pStyle w:val="aa"/>
              <w:jc w:val="both"/>
              <w:rPr>
                <w:rFonts w:ascii="Times New Roman" w:hAnsi="Times New Roman"/>
                <w:sz w:val="24"/>
                <w:szCs w:val="24"/>
              </w:rPr>
            </w:pPr>
            <w:r w:rsidRPr="002B65F8">
              <w:rPr>
                <w:rFonts w:ascii="Times New Roman" w:hAnsi="Times New Roman"/>
                <w:sz w:val="24"/>
                <w:szCs w:val="24"/>
              </w:rPr>
              <w:t>Знать:</w:t>
            </w:r>
          </w:p>
          <w:p w:rsidR="001844F5" w:rsidRPr="002B65F8" w:rsidRDefault="001844F5" w:rsidP="0091444C">
            <w:pPr>
              <w:pStyle w:val="aa"/>
              <w:jc w:val="both"/>
              <w:rPr>
                <w:rFonts w:ascii="Times New Roman" w:hAnsi="Times New Roman"/>
                <w:sz w:val="24"/>
                <w:szCs w:val="24"/>
              </w:rPr>
            </w:pPr>
            <w:r w:rsidRPr="002B65F8">
              <w:rPr>
                <w:rFonts w:ascii="Times New Roman" w:hAnsi="Times New Roman"/>
                <w:sz w:val="24"/>
                <w:szCs w:val="24"/>
              </w:rPr>
              <w:t>- фактические или потенциальные последствия собственной деятельности (или бездействия) и их влияние на уровень безопасности труда;</w:t>
            </w:r>
          </w:p>
          <w:p w:rsidR="001844F5" w:rsidRPr="002B65F8" w:rsidRDefault="001844F5" w:rsidP="0091444C">
            <w:pPr>
              <w:pStyle w:val="aa"/>
              <w:jc w:val="both"/>
              <w:rPr>
                <w:rFonts w:ascii="Times New Roman" w:hAnsi="Times New Roman"/>
                <w:sz w:val="24"/>
                <w:szCs w:val="24"/>
              </w:rPr>
            </w:pPr>
            <w:r w:rsidRPr="002B65F8">
              <w:rPr>
                <w:rFonts w:ascii="Times New Roman" w:hAnsi="Times New Roman"/>
                <w:sz w:val="24"/>
                <w:szCs w:val="24"/>
              </w:rPr>
              <w:t>- возможные последствия несоблюдения технологических процессов и производственных инструкций подчиненными работниками (персоналом)</w:t>
            </w:r>
          </w:p>
          <w:p w:rsidR="001844F5" w:rsidRPr="002B65F8" w:rsidRDefault="001844F5" w:rsidP="0091444C">
            <w:pPr>
              <w:pStyle w:val="aa"/>
              <w:jc w:val="both"/>
              <w:rPr>
                <w:rFonts w:ascii="Times New Roman" w:hAnsi="Times New Roman"/>
                <w:sz w:val="24"/>
                <w:szCs w:val="24"/>
              </w:rPr>
            </w:pPr>
            <w:r w:rsidRPr="002B65F8">
              <w:rPr>
                <w:rFonts w:ascii="Times New Roman" w:hAnsi="Times New Roman"/>
                <w:sz w:val="24"/>
                <w:szCs w:val="24"/>
              </w:rPr>
              <w:t>Уметь:</w:t>
            </w:r>
          </w:p>
          <w:p w:rsidR="001844F5" w:rsidRDefault="001844F5" w:rsidP="0091444C">
            <w:pPr>
              <w:pStyle w:val="aa"/>
              <w:jc w:val="both"/>
              <w:rPr>
                <w:rFonts w:ascii="Times New Roman" w:hAnsi="Times New Roman"/>
                <w:sz w:val="24"/>
                <w:szCs w:val="24"/>
              </w:rPr>
            </w:pPr>
            <w:r w:rsidRPr="002B65F8">
              <w:rPr>
                <w:rFonts w:ascii="Times New Roman" w:hAnsi="Times New Roman"/>
                <w:sz w:val="24"/>
                <w:szCs w:val="24"/>
              </w:rPr>
              <w:t>- 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tc>
        <w:tc>
          <w:tcPr>
            <w:tcW w:w="1354"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r w:rsidRPr="00214074">
              <w:rPr>
                <w:rFonts w:ascii="Times New Roman" w:hAnsi="Times New Roman"/>
                <w:sz w:val="24"/>
                <w:szCs w:val="24"/>
              </w:rPr>
              <w:t>Тема 1.2.Источники и характеристики негативных факторов и их воздействие на человека.</w:t>
            </w:r>
          </w:p>
        </w:tc>
      </w:tr>
      <w:tr w:rsidR="001844F5" w:rsidTr="0091444C">
        <w:trPr>
          <w:trHeight w:val="651"/>
        </w:trPr>
        <w:tc>
          <w:tcPr>
            <w:tcW w:w="132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jc w:val="both"/>
              <w:rPr>
                <w:rFonts w:ascii="Times New Roman" w:hAnsi="Times New Roman"/>
                <w:sz w:val="24"/>
                <w:szCs w:val="24"/>
              </w:rPr>
            </w:pPr>
            <w:r>
              <w:rPr>
                <w:rFonts w:ascii="Times New Roman" w:hAnsi="Times New Roman"/>
                <w:sz w:val="24"/>
                <w:szCs w:val="24"/>
              </w:rPr>
              <w:t xml:space="preserve">ПК 1.4. Обеспечивать работу технологического </w:t>
            </w:r>
            <w:r>
              <w:rPr>
                <w:rFonts w:ascii="Times New Roman" w:hAnsi="Times New Roman"/>
                <w:sz w:val="24"/>
                <w:szCs w:val="24"/>
              </w:rPr>
              <w:lastRenderedPageBreak/>
              <w:t>оборудования первичного цеха и птицецеха.</w:t>
            </w:r>
          </w:p>
          <w:p w:rsidR="001844F5" w:rsidRDefault="001844F5" w:rsidP="0091444C">
            <w:pPr>
              <w:pStyle w:val="aa"/>
              <w:jc w:val="both"/>
              <w:rPr>
                <w:rFonts w:ascii="Times New Roman" w:hAnsi="Times New Roman"/>
                <w:sz w:val="24"/>
                <w:szCs w:val="24"/>
              </w:rPr>
            </w:pPr>
          </w:p>
        </w:tc>
        <w:tc>
          <w:tcPr>
            <w:tcW w:w="2318" w:type="pct"/>
            <w:tcBorders>
              <w:top w:val="single" w:sz="4" w:space="0" w:color="auto"/>
              <w:left w:val="single" w:sz="4" w:space="0" w:color="auto"/>
              <w:bottom w:val="single" w:sz="4" w:space="0" w:color="auto"/>
              <w:right w:val="single" w:sz="4" w:space="0" w:color="auto"/>
            </w:tcBorders>
            <w:vAlign w:val="center"/>
          </w:tcPr>
          <w:p w:rsidR="001844F5" w:rsidRPr="002B65F8"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sidRPr="002B65F8">
              <w:rPr>
                <w:rFonts w:ascii="Times New Roman" w:hAnsi="Times New Roman"/>
                <w:sz w:val="24"/>
                <w:szCs w:val="24"/>
              </w:rPr>
              <w:lastRenderedPageBreak/>
              <w:t>Знать:</w:t>
            </w:r>
          </w:p>
          <w:p w:rsidR="001844F5" w:rsidRPr="002B65F8"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sidRPr="002B65F8">
              <w:rPr>
                <w:rFonts w:ascii="Times New Roman" w:hAnsi="Times New Roman"/>
                <w:sz w:val="24"/>
                <w:szCs w:val="24"/>
              </w:rPr>
              <w:t xml:space="preserve">- фактические или потенциальные последствия собственной деятельности </w:t>
            </w:r>
            <w:r w:rsidRPr="002B65F8">
              <w:rPr>
                <w:rFonts w:ascii="Times New Roman" w:hAnsi="Times New Roman"/>
                <w:sz w:val="24"/>
                <w:szCs w:val="24"/>
              </w:rPr>
              <w:lastRenderedPageBreak/>
              <w:t>(или бездействия) и их влияние на уровень безопасности труда;</w:t>
            </w:r>
          </w:p>
          <w:p w:rsidR="001844F5" w:rsidRPr="002B65F8"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sidRPr="002B65F8">
              <w:rPr>
                <w:rFonts w:ascii="Times New Roman" w:hAnsi="Times New Roman"/>
                <w:sz w:val="24"/>
                <w:szCs w:val="24"/>
              </w:rPr>
              <w:t>Уметь:</w:t>
            </w:r>
          </w:p>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sidRPr="002B65F8">
              <w:rPr>
                <w:rFonts w:ascii="Times New Roman" w:hAnsi="Times New Roman"/>
                <w:sz w:val="24"/>
                <w:szCs w:val="24"/>
              </w:rPr>
              <w:t>- вырабатывать и контролировать навыки, необходимые для достижения требуемого уровня безопасности труда;</w:t>
            </w:r>
          </w:p>
        </w:tc>
        <w:tc>
          <w:tcPr>
            <w:tcW w:w="1354"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r w:rsidRPr="006A4CAB">
              <w:rPr>
                <w:rFonts w:ascii="Times New Roman" w:hAnsi="Times New Roman"/>
                <w:sz w:val="24"/>
                <w:szCs w:val="24"/>
              </w:rPr>
              <w:lastRenderedPageBreak/>
              <w:t xml:space="preserve">Тема 5.2. Первая помощь пострадавшим на </w:t>
            </w:r>
            <w:r w:rsidRPr="006A4CAB">
              <w:rPr>
                <w:rFonts w:ascii="Times New Roman" w:hAnsi="Times New Roman"/>
                <w:sz w:val="24"/>
                <w:szCs w:val="24"/>
              </w:rPr>
              <w:lastRenderedPageBreak/>
              <w:t>производстве</w:t>
            </w:r>
          </w:p>
        </w:tc>
      </w:tr>
      <w:tr w:rsidR="001844F5" w:rsidTr="0091444C">
        <w:trPr>
          <w:trHeight w:val="651"/>
        </w:trPr>
        <w:tc>
          <w:tcPr>
            <w:tcW w:w="132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jc w:val="both"/>
              <w:rPr>
                <w:rFonts w:ascii="Times New Roman" w:hAnsi="Times New Roman"/>
                <w:sz w:val="24"/>
                <w:szCs w:val="24"/>
              </w:rPr>
            </w:pPr>
            <w:r>
              <w:rPr>
                <w:rFonts w:ascii="Times New Roman" w:hAnsi="Times New Roman"/>
                <w:sz w:val="24"/>
                <w:szCs w:val="24"/>
              </w:rPr>
              <w:lastRenderedPageBreak/>
              <w:t>ПК 2.1. Контролировать качество сырья и полуфабрикатов.</w:t>
            </w:r>
          </w:p>
          <w:p w:rsidR="001844F5" w:rsidRDefault="001844F5" w:rsidP="0091444C">
            <w:pPr>
              <w:pStyle w:val="aa"/>
              <w:jc w:val="both"/>
              <w:rPr>
                <w:rFonts w:ascii="Times New Roman" w:hAnsi="Times New Roman"/>
                <w:sz w:val="24"/>
                <w:szCs w:val="24"/>
              </w:rPr>
            </w:pPr>
          </w:p>
        </w:tc>
        <w:tc>
          <w:tcPr>
            <w:tcW w:w="2318" w:type="pct"/>
            <w:tcBorders>
              <w:top w:val="single" w:sz="4" w:space="0" w:color="auto"/>
              <w:left w:val="single" w:sz="4" w:space="0" w:color="auto"/>
              <w:bottom w:val="single" w:sz="4" w:space="0" w:color="auto"/>
              <w:right w:val="single" w:sz="4" w:space="0" w:color="auto"/>
            </w:tcBorders>
            <w:vAlign w:val="center"/>
          </w:tcPr>
          <w:p w:rsidR="001844F5" w:rsidRPr="002B65F8" w:rsidRDefault="001844F5" w:rsidP="0091444C">
            <w:pPr>
              <w:widowControl w:val="0"/>
              <w:shd w:val="clear" w:color="auto" w:fill="FFFFFF"/>
              <w:autoSpaceDE w:val="0"/>
              <w:autoSpaceDN w:val="0"/>
              <w:adjustRightInd w:val="0"/>
              <w:spacing w:after="0" w:line="240" w:lineRule="auto"/>
              <w:ind w:left="108"/>
              <w:jc w:val="both"/>
              <w:rPr>
                <w:rFonts w:ascii="Times New Roman" w:hAnsi="Times New Roman"/>
                <w:bCs/>
                <w:color w:val="000000"/>
                <w:spacing w:val="-2"/>
                <w:sz w:val="24"/>
                <w:szCs w:val="24"/>
              </w:rPr>
            </w:pPr>
            <w:r w:rsidRPr="002B65F8">
              <w:rPr>
                <w:rFonts w:ascii="Times New Roman" w:hAnsi="Times New Roman"/>
                <w:bCs/>
                <w:color w:val="000000"/>
                <w:spacing w:val="-2"/>
                <w:sz w:val="24"/>
                <w:szCs w:val="24"/>
              </w:rPr>
              <w:t>Знать: обязанности работников в области охраны труда;</w:t>
            </w:r>
          </w:p>
          <w:p w:rsidR="001844F5" w:rsidRPr="002B65F8" w:rsidRDefault="001844F5" w:rsidP="0091444C">
            <w:pPr>
              <w:widowControl w:val="0"/>
              <w:shd w:val="clear" w:color="auto" w:fill="FFFFFF"/>
              <w:autoSpaceDE w:val="0"/>
              <w:autoSpaceDN w:val="0"/>
              <w:adjustRightInd w:val="0"/>
              <w:spacing w:after="0" w:line="240" w:lineRule="auto"/>
              <w:ind w:left="108"/>
              <w:jc w:val="both"/>
              <w:rPr>
                <w:rFonts w:ascii="Times New Roman" w:hAnsi="Times New Roman"/>
                <w:bCs/>
                <w:color w:val="000000"/>
                <w:spacing w:val="-2"/>
                <w:sz w:val="24"/>
                <w:szCs w:val="24"/>
              </w:rPr>
            </w:pPr>
            <w:r w:rsidRPr="002B65F8">
              <w:rPr>
                <w:rFonts w:ascii="Times New Roman" w:hAnsi="Times New Roman"/>
                <w:bCs/>
                <w:color w:val="000000"/>
                <w:spacing w:val="-2"/>
                <w:sz w:val="24"/>
                <w:szCs w:val="24"/>
              </w:rPr>
              <w:t>- возможные последствия несоблюдения технологических процессов и производственных инструкций подчиненными работниками (персоналом).</w:t>
            </w:r>
          </w:p>
          <w:p w:rsidR="001844F5" w:rsidRPr="002B65F8" w:rsidRDefault="001844F5" w:rsidP="0091444C">
            <w:pPr>
              <w:widowControl w:val="0"/>
              <w:shd w:val="clear" w:color="auto" w:fill="FFFFFF"/>
              <w:autoSpaceDE w:val="0"/>
              <w:autoSpaceDN w:val="0"/>
              <w:adjustRightInd w:val="0"/>
              <w:spacing w:after="0" w:line="240" w:lineRule="auto"/>
              <w:ind w:left="108"/>
              <w:jc w:val="both"/>
              <w:rPr>
                <w:rFonts w:ascii="Times New Roman" w:hAnsi="Times New Roman"/>
                <w:bCs/>
                <w:color w:val="000000"/>
                <w:spacing w:val="-2"/>
                <w:sz w:val="24"/>
                <w:szCs w:val="24"/>
              </w:rPr>
            </w:pPr>
            <w:r w:rsidRPr="002B65F8">
              <w:rPr>
                <w:rFonts w:ascii="Times New Roman" w:hAnsi="Times New Roman"/>
                <w:bCs/>
                <w:color w:val="000000"/>
                <w:spacing w:val="-2"/>
                <w:sz w:val="24"/>
                <w:szCs w:val="24"/>
              </w:rPr>
              <w:t>Уметь:</w:t>
            </w:r>
          </w:p>
          <w:p w:rsidR="001844F5" w:rsidRDefault="001844F5" w:rsidP="0091444C">
            <w:pPr>
              <w:widowControl w:val="0"/>
              <w:shd w:val="clear" w:color="auto" w:fill="FFFFFF"/>
              <w:autoSpaceDE w:val="0"/>
              <w:autoSpaceDN w:val="0"/>
              <w:adjustRightInd w:val="0"/>
              <w:spacing w:after="0" w:line="240" w:lineRule="auto"/>
              <w:ind w:left="108"/>
              <w:jc w:val="both"/>
              <w:rPr>
                <w:rFonts w:ascii="Times New Roman" w:hAnsi="Times New Roman"/>
                <w:bCs/>
                <w:color w:val="000000"/>
                <w:spacing w:val="-2"/>
                <w:sz w:val="24"/>
                <w:szCs w:val="24"/>
              </w:rPr>
            </w:pPr>
            <w:r w:rsidRPr="002B65F8">
              <w:rPr>
                <w:rFonts w:ascii="Times New Roman" w:hAnsi="Times New Roman"/>
                <w:bCs/>
                <w:color w:val="000000"/>
                <w:spacing w:val="-2"/>
                <w:sz w:val="24"/>
                <w:szCs w:val="24"/>
              </w:rPr>
              <w:t>- участвовать в аттестации рабочих мест по условиям труда, в том числе оценивать условия труда и уровень травмобезопасности</w:t>
            </w:r>
          </w:p>
        </w:tc>
        <w:tc>
          <w:tcPr>
            <w:tcW w:w="1354"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p>
          <w:p w:rsidR="001844F5" w:rsidRDefault="001844F5" w:rsidP="0091444C">
            <w:pPr>
              <w:pStyle w:val="aa"/>
              <w:jc w:val="both"/>
              <w:rPr>
                <w:rFonts w:ascii="Times New Roman" w:hAnsi="Times New Roman"/>
                <w:sz w:val="24"/>
                <w:szCs w:val="24"/>
              </w:rPr>
            </w:pPr>
            <w:r w:rsidRPr="00A30B74">
              <w:rPr>
                <w:rFonts w:ascii="Times New Roman" w:hAnsi="Times New Roman"/>
                <w:sz w:val="24"/>
                <w:szCs w:val="24"/>
              </w:rPr>
              <w:t>Тема 3.2.Освещение. Эргономические основы труда</w:t>
            </w:r>
          </w:p>
        </w:tc>
      </w:tr>
      <w:tr w:rsidR="001844F5" w:rsidTr="0091444C">
        <w:trPr>
          <w:trHeight w:val="651"/>
        </w:trPr>
        <w:tc>
          <w:tcPr>
            <w:tcW w:w="132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jc w:val="both"/>
              <w:rPr>
                <w:rFonts w:ascii="Times New Roman" w:hAnsi="Times New Roman"/>
                <w:sz w:val="24"/>
                <w:szCs w:val="24"/>
              </w:rPr>
            </w:pPr>
            <w:r>
              <w:rPr>
                <w:rFonts w:ascii="Times New Roman" w:hAnsi="Times New Roman"/>
                <w:sz w:val="24"/>
                <w:szCs w:val="24"/>
              </w:rPr>
              <w:t>ПК 2.2. Вести технологический процесс обработки продуктов убоя (по видам).</w:t>
            </w:r>
          </w:p>
          <w:p w:rsidR="001844F5" w:rsidRDefault="001844F5" w:rsidP="0091444C">
            <w:pPr>
              <w:pStyle w:val="aa"/>
              <w:jc w:val="both"/>
              <w:rPr>
                <w:rFonts w:ascii="Times New Roman" w:hAnsi="Times New Roman"/>
                <w:sz w:val="24"/>
                <w:szCs w:val="24"/>
              </w:rPr>
            </w:pPr>
          </w:p>
        </w:tc>
        <w:tc>
          <w:tcPr>
            <w:tcW w:w="2318" w:type="pct"/>
            <w:tcBorders>
              <w:top w:val="single" w:sz="4" w:space="0" w:color="auto"/>
              <w:left w:val="single" w:sz="4" w:space="0" w:color="auto"/>
              <w:bottom w:val="single" w:sz="4" w:space="0" w:color="auto"/>
              <w:right w:val="single" w:sz="4" w:space="0" w:color="auto"/>
            </w:tcBorders>
            <w:vAlign w:val="center"/>
          </w:tcPr>
          <w:p w:rsidR="001844F5" w:rsidRPr="00F91B8D" w:rsidRDefault="001844F5" w:rsidP="0091444C">
            <w:pPr>
              <w:pStyle w:val="aa"/>
              <w:jc w:val="both"/>
              <w:rPr>
                <w:rFonts w:ascii="Times New Roman" w:hAnsi="Times New Roman"/>
                <w:sz w:val="24"/>
                <w:szCs w:val="24"/>
              </w:rPr>
            </w:pPr>
            <w:r w:rsidRPr="00F91B8D">
              <w:rPr>
                <w:rFonts w:ascii="Times New Roman" w:hAnsi="Times New Roman"/>
                <w:sz w:val="24"/>
                <w:szCs w:val="24"/>
              </w:rPr>
              <w:t xml:space="preserve">знать: </w:t>
            </w:r>
          </w:p>
          <w:p w:rsidR="001844F5" w:rsidRPr="00F91B8D" w:rsidRDefault="001844F5" w:rsidP="0091444C">
            <w:pPr>
              <w:pStyle w:val="aa"/>
              <w:jc w:val="both"/>
              <w:rPr>
                <w:rFonts w:ascii="Times New Roman" w:hAnsi="Times New Roman"/>
                <w:sz w:val="24"/>
                <w:szCs w:val="24"/>
              </w:rPr>
            </w:pPr>
            <w:r w:rsidRPr="00F91B8D">
              <w:rPr>
                <w:rFonts w:ascii="Times New Roman" w:hAnsi="Times New Roman"/>
                <w:sz w:val="24"/>
                <w:szCs w:val="24"/>
              </w:rPr>
              <w:t>- 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1844F5" w:rsidRPr="00F91B8D" w:rsidRDefault="001844F5" w:rsidP="0091444C">
            <w:pPr>
              <w:pStyle w:val="aa"/>
              <w:jc w:val="both"/>
              <w:rPr>
                <w:rFonts w:ascii="Times New Roman" w:hAnsi="Times New Roman"/>
                <w:sz w:val="24"/>
                <w:szCs w:val="24"/>
              </w:rPr>
            </w:pPr>
          </w:p>
          <w:p w:rsidR="001844F5" w:rsidRPr="00F91B8D" w:rsidRDefault="001844F5" w:rsidP="0091444C">
            <w:pPr>
              <w:pStyle w:val="aa"/>
              <w:jc w:val="both"/>
              <w:rPr>
                <w:rFonts w:ascii="Times New Roman" w:hAnsi="Times New Roman"/>
                <w:sz w:val="24"/>
                <w:szCs w:val="24"/>
              </w:rPr>
            </w:pPr>
            <w:r w:rsidRPr="00F91B8D">
              <w:rPr>
                <w:rFonts w:ascii="Times New Roman" w:hAnsi="Times New Roman"/>
                <w:sz w:val="24"/>
                <w:szCs w:val="24"/>
              </w:rPr>
              <w:t xml:space="preserve">уметь: </w:t>
            </w:r>
          </w:p>
          <w:p w:rsidR="001844F5" w:rsidRDefault="001844F5" w:rsidP="00BE739F">
            <w:pPr>
              <w:pStyle w:val="aa"/>
              <w:jc w:val="both"/>
              <w:rPr>
                <w:rFonts w:ascii="Times New Roman" w:hAnsi="Times New Roman"/>
                <w:sz w:val="24"/>
                <w:szCs w:val="24"/>
              </w:rPr>
            </w:pPr>
            <w:r w:rsidRPr="00F91B8D">
              <w:rPr>
                <w:rFonts w:ascii="Times New Roman" w:hAnsi="Times New Roman"/>
                <w:sz w:val="24"/>
                <w:szCs w:val="24"/>
              </w:rPr>
              <w:t>- вырабатывать и контролировать навыки, необходимые для достижения требуемого уровня безопасности труда;</w:t>
            </w:r>
          </w:p>
        </w:tc>
        <w:tc>
          <w:tcPr>
            <w:tcW w:w="1354"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rPr>
                <w:rFonts w:ascii="Times New Roman" w:hAnsi="Times New Roman"/>
                <w:sz w:val="24"/>
                <w:szCs w:val="24"/>
              </w:rPr>
            </w:pPr>
            <w:r w:rsidRPr="009714F1">
              <w:rPr>
                <w:rFonts w:ascii="Times New Roman" w:hAnsi="Times New Roman"/>
                <w:sz w:val="24"/>
                <w:szCs w:val="24"/>
              </w:rPr>
              <w:t>Тема 3.1.Микроклимат помещений.</w:t>
            </w:r>
          </w:p>
        </w:tc>
      </w:tr>
      <w:tr w:rsidR="001844F5" w:rsidTr="0091444C">
        <w:trPr>
          <w:trHeight w:val="651"/>
        </w:trPr>
        <w:tc>
          <w:tcPr>
            <w:tcW w:w="132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jc w:val="both"/>
              <w:rPr>
                <w:rFonts w:ascii="Times New Roman" w:hAnsi="Times New Roman"/>
                <w:sz w:val="24"/>
                <w:szCs w:val="24"/>
              </w:rPr>
            </w:pPr>
            <w:r>
              <w:rPr>
                <w:rFonts w:ascii="Times New Roman" w:hAnsi="Times New Roman"/>
                <w:sz w:val="24"/>
                <w:szCs w:val="24"/>
              </w:rPr>
              <w:t>ПК 2.3. Обеспечивать работу технологического оборудования в цехах мясожирового корпуса.</w:t>
            </w:r>
          </w:p>
          <w:p w:rsidR="001844F5" w:rsidRDefault="001844F5" w:rsidP="0091444C">
            <w:pPr>
              <w:pStyle w:val="aa"/>
              <w:jc w:val="both"/>
              <w:rPr>
                <w:rFonts w:ascii="Times New Roman" w:hAnsi="Times New Roman"/>
                <w:sz w:val="24"/>
                <w:szCs w:val="24"/>
              </w:rPr>
            </w:pPr>
          </w:p>
        </w:tc>
        <w:tc>
          <w:tcPr>
            <w:tcW w:w="2318" w:type="pct"/>
            <w:tcBorders>
              <w:top w:val="single" w:sz="4" w:space="0" w:color="auto"/>
              <w:left w:val="single" w:sz="4" w:space="0" w:color="auto"/>
              <w:bottom w:val="single" w:sz="4" w:space="0" w:color="auto"/>
              <w:right w:val="single" w:sz="4" w:space="0" w:color="auto"/>
            </w:tcBorders>
            <w:vAlign w:val="center"/>
          </w:tcPr>
          <w:p w:rsidR="001844F5" w:rsidRPr="002B65F8" w:rsidRDefault="001844F5" w:rsidP="0091444C">
            <w:pPr>
              <w:pStyle w:val="aa"/>
              <w:jc w:val="both"/>
              <w:rPr>
                <w:rFonts w:ascii="Times New Roman" w:hAnsi="Times New Roman"/>
                <w:sz w:val="24"/>
                <w:szCs w:val="24"/>
              </w:rPr>
            </w:pPr>
            <w:r w:rsidRPr="002B65F8">
              <w:rPr>
                <w:rFonts w:ascii="Times New Roman" w:hAnsi="Times New Roman"/>
                <w:sz w:val="24"/>
                <w:szCs w:val="24"/>
              </w:rPr>
              <w:t>Знать:</w:t>
            </w:r>
          </w:p>
          <w:p w:rsidR="001844F5" w:rsidRPr="002B65F8" w:rsidRDefault="001844F5" w:rsidP="0091444C">
            <w:pPr>
              <w:pStyle w:val="aa"/>
              <w:jc w:val="both"/>
              <w:rPr>
                <w:rFonts w:ascii="Times New Roman" w:hAnsi="Times New Roman"/>
                <w:sz w:val="24"/>
                <w:szCs w:val="24"/>
              </w:rPr>
            </w:pPr>
            <w:r w:rsidRPr="002B65F8">
              <w:rPr>
                <w:rFonts w:ascii="Times New Roman" w:hAnsi="Times New Roman"/>
                <w:sz w:val="24"/>
                <w:szCs w:val="24"/>
              </w:rPr>
              <w:t>- 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1844F5" w:rsidRPr="002B65F8" w:rsidRDefault="001844F5" w:rsidP="0091444C">
            <w:pPr>
              <w:pStyle w:val="aa"/>
              <w:jc w:val="both"/>
              <w:rPr>
                <w:rFonts w:ascii="Times New Roman" w:hAnsi="Times New Roman"/>
                <w:sz w:val="24"/>
                <w:szCs w:val="24"/>
              </w:rPr>
            </w:pPr>
            <w:r w:rsidRPr="002B65F8">
              <w:rPr>
                <w:rFonts w:ascii="Times New Roman" w:hAnsi="Times New Roman"/>
                <w:sz w:val="24"/>
                <w:szCs w:val="24"/>
              </w:rPr>
              <w:t>- порядок и периодичность инструктирования подчиненных работников (персонала).</w:t>
            </w:r>
          </w:p>
          <w:p w:rsidR="001844F5" w:rsidRPr="002B65F8" w:rsidRDefault="001844F5" w:rsidP="0091444C">
            <w:pPr>
              <w:pStyle w:val="aa"/>
              <w:jc w:val="both"/>
              <w:rPr>
                <w:rFonts w:ascii="Times New Roman" w:hAnsi="Times New Roman"/>
                <w:sz w:val="24"/>
                <w:szCs w:val="24"/>
              </w:rPr>
            </w:pPr>
          </w:p>
          <w:p w:rsidR="001844F5" w:rsidRPr="002B65F8" w:rsidRDefault="001844F5" w:rsidP="0091444C">
            <w:pPr>
              <w:pStyle w:val="aa"/>
              <w:jc w:val="both"/>
              <w:rPr>
                <w:rFonts w:ascii="Times New Roman" w:hAnsi="Times New Roman"/>
                <w:sz w:val="24"/>
                <w:szCs w:val="24"/>
              </w:rPr>
            </w:pPr>
            <w:r w:rsidRPr="002B65F8">
              <w:rPr>
                <w:rFonts w:ascii="Times New Roman" w:hAnsi="Times New Roman"/>
                <w:sz w:val="24"/>
                <w:szCs w:val="24"/>
              </w:rPr>
              <w:t>Уметь:</w:t>
            </w:r>
          </w:p>
          <w:p w:rsidR="001844F5" w:rsidRPr="002B65F8" w:rsidRDefault="001844F5" w:rsidP="0091444C">
            <w:pPr>
              <w:pStyle w:val="aa"/>
              <w:jc w:val="both"/>
              <w:rPr>
                <w:rFonts w:ascii="Times New Roman" w:hAnsi="Times New Roman"/>
                <w:sz w:val="24"/>
                <w:szCs w:val="24"/>
              </w:rPr>
            </w:pPr>
            <w:r w:rsidRPr="002B65F8">
              <w:rPr>
                <w:rFonts w:ascii="Times New Roman" w:hAnsi="Times New Roman"/>
                <w:sz w:val="24"/>
                <w:szCs w:val="24"/>
              </w:rPr>
              <w:t>- разъяснять подчиненным работникам (персоналу) содержание установленных требований охраны труда;</w:t>
            </w:r>
          </w:p>
          <w:p w:rsidR="001844F5" w:rsidRDefault="001844F5" w:rsidP="0091444C">
            <w:pPr>
              <w:pStyle w:val="aa"/>
              <w:jc w:val="both"/>
              <w:rPr>
                <w:rFonts w:ascii="Times New Roman" w:hAnsi="Times New Roman"/>
                <w:sz w:val="24"/>
                <w:szCs w:val="24"/>
              </w:rPr>
            </w:pPr>
            <w:r w:rsidRPr="002B65F8">
              <w:rPr>
                <w:rFonts w:ascii="Times New Roman" w:hAnsi="Times New Roman"/>
                <w:sz w:val="24"/>
                <w:szCs w:val="24"/>
              </w:rPr>
              <w:t>- вести документацию установленного образца по охране труда, соблюдать сроки ее заполнения и условия хранения.</w:t>
            </w:r>
          </w:p>
        </w:tc>
        <w:tc>
          <w:tcPr>
            <w:tcW w:w="1354"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r w:rsidRPr="00937492">
              <w:rPr>
                <w:rFonts w:ascii="Times New Roman" w:hAnsi="Times New Roman"/>
                <w:sz w:val="24"/>
                <w:szCs w:val="24"/>
              </w:rPr>
              <w:t>Тема 5.1. Правовые,  нормативные, экономические, организационные основы безопасности труда.</w:t>
            </w:r>
          </w:p>
        </w:tc>
      </w:tr>
      <w:tr w:rsidR="001844F5" w:rsidTr="0091444C">
        <w:trPr>
          <w:trHeight w:val="651"/>
        </w:trPr>
        <w:tc>
          <w:tcPr>
            <w:tcW w:w="132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jc w:val="both"/>
              <w:rPr>
                <w:rFonts w:ascii="Times New Roman" w:hAnsi="Times New Roman"/>
                <w:sz w:val="24"/>
                <w:szCs w:val="24"/>
              </w:rPr>
            </w:pPr>
            <w:r>
              <w:rPr>
                <w:rFonts w:ascii="Times New Roman" w:hAnsi="Times New Roman"/>
                <w:sz w:val="24"/>
                <w:szCs w:val="24"/>
              </w:rPr>
              <w:t xml:space="preserve">ПК 3.1. Контролировать качество сырья, вспомогательных </w:t>
            </w:r>
            <w:r>
              <w:rPr>
                <w:rFonts w:ascii="Times New Roman" w:hAnsi="Times New Roman"/>
                <w:sz w:val="24"/>
                <w:szCs w:val="24"/>
              </w:rPr>
              <w:lastRenderedPageBreak/>
              <w:t>материалов, полуфабрикатов и готовой продукции при производстве колбасных и копченых изделий.</w:t>
            </w:r>
          </w:p>
          <w:p w:rsidR="001844F5" w:rsidRDefault="001844F5" w:rsidP="0091444C">
            <w:pPr>
              <w:pStyle w:val="aa"/>
              <w:jc w:val="both"/>
              <w:rPr>
                <w:rFonts w:ascii="Times New Roman" w:hAnsi="Times New Roman"/>
                <w:sz w:val="24"/>
                <w:szCs w:val="24"/>
              </w:rPr>
            </w:pPr>
          </w:p>
        </w:tc>
        <w:tc>
          <w:tcPr>
            <w:tcW w:w="2318" w:type="pct"/>
            <w:tcBorders>
              <w:top w:val="single" w:sz="4" w:space="0" w:color="auto"/>
              <w:left w:val="single" w:sz="4" w:space="0" w:color="auto"/>
              <w:bottom w:val="single" w:sz="4" w:space="0" w:color="auto"/>
              <w:right w:val="single" w:sz="4" w:space="0" w:color="auto"/>
            </w:tcBorders>
            <w:vAlign w:val="center"/>
          </w:tcPr>
          <w:p w:rsidR="001844F5" w:rsidRPr="002B65F8" w:rsidRDefault="001844F5" w:rsidP="0091444C">
            <w:pPr>
              <w:pStyle w:val="aa"/>
              <w:jc w:val="both"/>
              <w:rPr>
                <w:rFonts w:ascii="Times New Roman" w:hAnsi="Times New Roman"/>
                <w:sz w:val="24"/>
                <w:szCs w:val="24"/>
              </w:rPr>
            </w:pPr>
            <w:r w:rsidRPr="002B65F8">
              <w:rPr>
                <w:rFonts w:ascii="Times New Roman" w:hAnsi="Times New Roman"/>
                <w:sz w:val="24"/>
                <w:szCs w:val="24"/>
              </w:rPr>
              <w:lastRenderedPageBreak/>
              <w:t>Знать:</w:t>
            </w:r>
          </w:p>
          <w:p w:rsidR="001844F5" w:rsidRPr="002B65F8" w:rsidRDefault="001844F5" w:rsidP="0091444C">
            <w:pPr>
              <w:pStyle w:val="aa"/>
              <w:jc w:val="both"/>
              <w:rPr>
                <w:rFonts w:ascii="Times New Roman" w:hAnsi="Times New Roman"/>
                <w:sz w:val="24"/>
                <w:szCs w:val="24"/>
              </w:rPr>
            </w:pPr>
            <w:r w:rsidRPr="002B65F8">
              <w:rPr>
                <w:rFonts w:ascii="Times New Roman" w:hAnsi="Times New Roman"/>
                <w:sz w:val="24"/>
                <w:szCs w:val="24"/>
              </w:rPr>
              <w:t xml:space="preserve">- фактические или потенциальные последствия собственной деятельности (или бездействия) и их влияние на </w:t>
            </w:r>
            <w:r w:rsidRPr="002B65F8">
              <w:rPr>
                <w:rFonts w:ascii="Times New Roman" w:hAnsi="Times New Roman"/>
                <w:sz w:val="24"/>
                <w:szCs w:val="24"/>
              </w:rPr>
              <w:lastRenderedPageBreak/>
              <w:t>уровень безопасности труда;</w:t>
            </w:r>
          </w:p>
          <w:p w:rsidR="001844F5" w:rsidRPr="002B65F8" w:rsidRDefault="001844F5" w:rsidP="0091444C">
            <w:pPr>
              <w:pStyle w:val="aa"/>
              <w:jc w:val="both"/>
              <w:rPr>
                <w:rFonts w:ascii="Times New Roman" w:hAnsi="Times New Roman"/>
                <w:sz w:val="24"/>
                <w:szCs w:val="24"/>
              </w:rPr>
            </w:pPr>
            <w:r w:rsidRPr="002B65F8">
              <w:rPr>
                <w:rFonts w:ascii="Times New Roman" w:hAnsi="Times New Roman"/>
                <w:sz w:val="24"/>
                <w:szCs w:val="24"/>
              </w:rPr>
              <w:t>- возможные последствия несоблюдения технологических процессов и производственных инструкций подчиненными работниками (персоналом)</w:t>
            </w:r>
          </w:p>
          <w:p w:rsidR="001844F5" w:rsidRPr="002B65F8" w:rsidRDefault="001844F5" w:rsidP="0091444C">
            <w:pPr>
              <w:pStyle w:val="aa"/>
              <w:jc w:val="both"/>
              <w:rPr>
                <w:rFonts w:ascii="Times New Roman" w:hAnsi="Times New Roman"/>
                <w:sz w:val="24"/>
                <w:szCs w:val="24"/>
              </w:rPr>
            </w:pPr>
            <w:r w:rsidRPr="002B65F8">
              <w:rPr>
                <w:rFonts w:ascii="Times New Roman" w:hAnsi="Times New Roman"/>
                <w:sz w:val="24"/>
                <w:szCs w:val="24"/>
              </w:rPr>
              <w:t>Уметь:</w:t>
            </w:r>
          </w:p>
          <w:p w:rsidR="001844F5" w:rsidRDefault="001844F5" w:rsidP="0091444C">
            <w:pPr>
              <w:pStyle w:val="aa"/>
              <w:jc w:val="both"/>
              <w:rPr>
                <w:rFonts w:ascii="Times New Roman" w:hAnsi="Times New Roman"/>
                <w:sz w:val="24"/>
                <w:szCs w:val="24"/>
              </w:rPr>
            </w:pPr>
            <w:r w:rsidRPr="002B65F8">
              <w:rPr>
                <w:rFonts w:ascii="Times New Roman" w:hAnsi="Times New Roman"/>
                <w:sz w:val="24"/>
                <w:szCs w:val="24"/>
              </w:rPr>
              <w:t>- 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tc>
        <w:tc>
          <w:tcPr>
            <w:tcW w:w="1354"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r w:rsidRPr="00214074">
              <w:rPr>
                <w:rFonts w:ascii="Times New Roman" w:hAnsi="Times New Roman"/>
                <w:sz w:val="24"/>
                <w:szCs w:val="24"/>
              </w:rPr>
              <w:lastRenderedPageBreak/>
              <w:t xml:space="preserve">Тема 1.2.Источники и характеристики негативных факторов и их воздействие на </w:t>
            </w:r>
            <w:r w:rsidRPr="00214074">
              <w:rPr>
                <w:rFonts w:ascii="Times New Roman" w:hAnsi="Times New Roman"/>
                <w:sz w:val="24"/>
                <w:szCs w:val="24"/>
              </w:rPr>
              <w:lastRenderedPageBreak/>
              <w:t>человека.</w:t>
            </w:r>
          </w:p>
        </w:tc>
      </w:tr>
      <w:tr w:rsidR="001844F5" w:rsidTr="0091444C">
        <w:trPr>
          <w:trHeight w:val="651"/>
        </w:trPr>
        <w:tc>
          <w:tcPr>
            <w:tcW w:w="132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jc w:val="both"/>
              <w:rPr>
                <w:rFonts w:ascii="Times New Roman" w:hAnsi="Times New Roman"/>
                <w:sz w:val="24"/>
                <w:szCs w:val="24"/>
              </w:rPr>
            </w:pPr>
            <w:r>
              <w:rPr>
                <w:rFonts w:ascii="Times New Roman" w:hAnsi="Times New Roman"/>
                <w:sz w:val="24"/>
                <w:szCs w:val="24"/>
              </w:rPr>
              <w:lastRenderedPageBreak/>
              <w:t>ПК 3.2. Вести технологический процесс производства колбасных изделий.</w:t>
            </w:r>
          </w:p>
          <w:p w:rsidR="001844F5" w:rsidRDefault="001844F5" w:rsidP="0091444C">
            <w:pPr>
              <w:pStyle w:val="aa"/>
              <w:jc w:val="both"/>
              <w:rPr>
                <w:rFonts w:ascii="Times New Roman" w:hAnsi="Times New Roman"/>
                <w:sz w:val="24"/>
                <w:szCs w:val="24"/>
              </w:rPr>
            </w:pPr>
          </w:p>
        </w:tc>
        <w:tc>
          <w:tcPr>
            <w:tcW w:w="2318" w:type="pct"/>
            <w:tcBorders>
              <w:top w:val="single" w:sz="4" w:space="0" w:color="auto"/>
              <w:left w:val="single" w:sz="4" w:space="0" w:color="auto"/>
              <w:bottom w:val="single" w:sz="4" w:space="0" w:color="auto"/>
              <w:right w:val="single" w:sz="4" w:space="0" w:color="auto"/>
            </w:tcBorders>
            <w:vAlign w:val="center"/>
          </w:tcPr>
          <w:p w:rsidR="001844F5" w:rsidRPr="00F91B8D" w:rsidRDefault="001844F5" w:rsidP="0091444C">
            <w:pPr>
              <w:pStyle w:val="aa"/>
              <w:jc w:val="both"/>
              <w:rPr>
                <w:rFonts w:ascii="Times New Roman" w:hAnsi="Times New Roman"/>
                <w:sz w:val="24"/>
                <w:szCs w:val="24"/>
              </w:rPr>
            </w:pPr>
            <w:r w:rsidRPr="00F91B8D">
              <w:rPr>
                <w:rFonts w:ascii="Times New Roman" w:hAnsi="Times New Roman"/>
                <w:sz w:val="24"/>
                <w:szCs w:val="24"/>
              </w:rPr>
              <w:t>Знать:</w:t>
            </w:r>
          </w:p>
          <w:p w:rsidR="001844F5" w:rsidRPr="00F91B8D" w:rsidRDefault="001844F5" w:rsidP="0091444C">
            <w:pPr>
              <w:pStyle w:val="aa"/>
              <w:jc w:val="both"/>
              <w:rPr>
                <w:rFonts w:ascii="Times New Roman" w:hAnsi="Times New Roman"/>
                <w:sz w:val="24"/>
                <w:szCs w:val="24"/>
              </w:rPr>
            </w:pPr>
            <w:r w:rsidRPr="00F91B8D">
              <w:rPr>
                <w:rFonts w:ascii="Times New Roman" w:hAnsi="Times New Roman"/>
                <w:sz w:val="24"/>
                <w:szCs w:val="24"/>
              </w:rPr>
              <w:t>- системы управления охраной труда в организации;</w:t>
            </w:r>
          </w:p>
          <w:p w:rsidR="001844F5" w:rsidRPr="00F91B8D" w:rsidRDefault="001844F5" w:rsidP="0091444C">
            <w:pPr>
              <w:pStyle w:val="aa"/>
              <w:jc w:val="both"/>
              <w:rPr>
                <w:rFonts w:ascii="Times New Roman" w:hAnsi="Times New Roman"/>
                <w:sz w:val="24"/>
                <w:szCs w:val="24"/>
              </w:rPr>
            </w:pPr>
            <w:r w:rsidRPr="00F91B8D">
              <w:rPr>
                <w:rFonts w:ascii="Times New Roman" w:hAnsi="Times New Roman"/>
                <w:sz w:val="24"/>
                <w:szCs w:val="24"/>
              </w:rPr>
              <w:t>- фактические или потенциальные последствия собственной деятельности (или бездействия) и их влияние на уровень безопасности труда;</w:t>
            </w:r>
          </w:p>
          <w:p w:rsidR="001844F5" w:rsidRPr="00F91B8D" w:rsidRDefault="001844F5" w:rsidP="0091444C">
            <w:pPr>
              <w:pStyle w:val="aa"/>
              <w:jc w:val="both"/>
              <w:rPr>
                <w:rFonts w:ascii="Times New Roman" w:hAnsi="Times New Roman"/>
                <w:sz w:val="24"/>
                <w:szCs w:val="24"/>
              </w:rPr>
            </w:pPr>
            <w:r w:rsidRPr="00F91B8D">
              <w:rPr>
                <w:rFonts w:ascii="Times New Roman" w:hAnsi="Times New Roman"/>
                <w:sz w:val="24"/>
                <w:szCs w:val="24"/>
              </w:rPr>
              <w:t>- возможные последствия несоблюдения технологических процессов и производственных инструкций подчиненными работниками (персоналом);</w:t>
            </w:r>
          </w:p>
          <w:p w:rsidR="001844F5" w:rsidRPr="00F91B8D" w:rsidRDefault="001844F5" w:rsidP="0091444C">
            <w:pPr>
              <w:pStyle w:val="aa"/>
              <w:jc w:val="both"/>
              <w:rPr>
                <w:rFonts w:ascii="Times New Roman" w:hAnsi="Times New Roman"/>
                <w:sz w:val="24"/>
                <w:szCs w:val="24"/>
              </w:rPr>
            </w:pPr>
          </w:p>
          <w:p w:rsidR="001844F5" w:rsidRPr="00F91B8D" w:rsidRDefault="001844F5" w:rsidP="0091444C">
            <w:pPr>
              <w:pStyle w:val="aa"/>
              <w:jc w:val="both"/>
              <w:rPr>
                <w:rFonts w:ascii="Times New Roman" w:hAnsi="Times New Roman"/>
                <w:sz w:val="24"/>
                <w:szCs w:val="24"/>
              </w:rPr>
            </w:pPr>
            <w:r w:rsidRPr="00F91B8D">
              <w:rPr>
                <w:rFonts w:ascii="Times New Roman" w:hAnsi="Times New Roman"/>
                <w:sz w:val="24"/>
                <w:szCs w:val="24"/>
              </w:rPr>
              <w:t>Уметь:</w:t>
            </w:r>
          </w:p>
          <w:p w:rsidR="001844F5" w:rsidRPr="00F91B8D" w:rsidRDefault="001844F5" w:rsidP="0091444C">
            <w:pPr>
              <w:pStyle w:val="aa"/>
              <w:jc w:val="both"/>
              <w:rPr>
                <w:rFonts w:ascii="Times New Roman" w:hAnsi="Times New Roman"/>
                <w:sz w:val="24"/>
                <w:szCs w:val="24"/>
              </w:rPr>
            </w:pPr>
            <w:r w:rsidRPr="00F91B8D">
              <w:rPr>
                <w:rFonts w:ascii="Times New Roman" w:hAnsi="Times New Roman"/>
                <w:sz w:val="24"/>
                <w:szCs w:val="24"/>
              </w:rPr>
              <w:t>- разъяснять подчиненным работникам (персоналу) содержание установленных требований охраны труда;</w:t>
            </w:r>
          </w:p>
          <w:p w:rsidR="001844F5" w:rsidRDefault="001844F5" w:rsidP="00BE739F">
            <w:pPr>
              <w:pStyle w:val="aa"/>
              <w:jc w:val="both"/>
              <w:rPr>
                <w:rFonts w:ascii="Times New Roman" w:hAnsi="Times New Roman"/>
                <w:sz w:val="24"/>
                <w:szCs w:val="24"/>
              </w:rPr>
            </w:pPr>
            <w:r w:rsidRPr="00F91B8D">
              <w:rPr>
                <w:rFonts w:ascii="Times New Roman" w:hAnsi="Times New Roman"/>
                <w:sz w:val="24"/>
                <w:szCs w:val="24"/>
              </w:rPr>
              <w:t>- вырабатывать и контролировать навыки, необходимые для достижения требуемого уровня безопасности труда</w:t>
            </w:r>
          </w:p>
        </w:tc>
        <w:tc>
          <w:tcPr>
            <w:tcW w:w="1354"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r w:rsidRPr="009714F1">
              <w:rPr>
                <w:rFonts w:ascii="Times New Roman" w:hAnsi="Times New Roman"/>
                <w:sz w:val="24"/>
                <w:szCs w:val="24"/>
              </w:rPr>
              <w:t>Тема 2.2.Защита человека от опасности механического травмирования. Защита человека от опасных факторов комплексного характера.</w:t>
            </w:r>
          </w:p>
        </w:tc>
      </w:tr>
      <w:tr w:rsidR="001844F5" w:rsidTr="0091444C">
        <w:trPr>
          <w:trHeight w:val="651"/>
        </w:trPr>
        <w:tc>
          <w:tcPr>
            <w:tcW w:w="132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jc w:val="both"/>
              <w:rPr>
                <w:rFonts w:ascii="Times New Roman" w:hAnsi="Times New Roman"/>
                <w:sz w:val="24"/>
                <w:szCs w:val="24"/>
              </w:rPr>
            </w:pPr>
            <w:r>
              <w:rPr>
                <w:rFonts w:ascii="Times New Roman" w:hAnsi="Times New Roman"/>
                <w:sz w:val="24"/>
                <w:szCs w:val="24"/>
              </w:rPr>
              <w:t>ПК 3.3. Вести технологический процесс производства копченых изделий и полуфабрикатов.</w:t>
            </w:r>
          </w:p>
          <w:p w:rsidR="001844F5" w:rsidRDefault="001844F5" w:rsidP="0091444C">
            <w:pPr>
              <w:pStyle w:val="aa"/>
              <w:jc w:val="both"/>
              <w:rPr>
                <w:rFonts w:ascii="Times New Roman" w:hAnsi="Times New Roman"/>
                <w:sz w:val="24"/>
                <w:szCs w:val="24"/>
              </w:rPr>
            </w:pPr>
          </w:p>
        </w:tc>
        <w:tc>
          <w:tcPr>
            <w:tcW w:w="2318" w:type="pct"/>
            <w:tcBorders>
              <w:top w:val="single" w:sz="4" w:space="0" w:color="auto"/>
              <w:left w:val="single" w:sz="4" w:space="0" w:color="auto"/>
              <w:bottom w:val="single" w:sz="4" w:space="0" w:color="auto"/>
              <w:right w:val="single" w:sz="4" w:space="0" w:color="auto"/>
            </w:tcBorders>
            <w:vAlign w:val="center"/>
          </w:tcPr>
          <w:p w:rsidR="001844F5" w:rsidRPr="002B65F8" w:rsidRDefault="001844F5" w:rsidP="0091444C">
            <w:pPr>
              <w:pStyle w:val="aa"/>
              <w:jc w:val="both"/>
              <w:rPr>
                <w:rFonts w:ascii="Times New Roman" w:hAnsi="Times New Roman"/>
                <w:sz w:val="24"/>
                <w:szCs w:val="24"/>
              </w:rPr>
            </w:pPr>
            <w:r w:rsidRPr="002B65F8">
              <w:rPr>
                <w:rFonts w:ascii="Times New Roman" w:hAnsi="Times New Roman"/>
                <w:sz w:val="24"/>
                <w:szCs w:val="24"/>
              </w:rPr>
              <w:t>Знать:</w:t>
            </w:r>
          </w:p>
          <w:p w:rsidR="001844F5" w:rsidRPr="002B65F8" w:rsidRDefault="001844F5" w:rsidP="0091444C">
            <w:pPr>
              <w:pStyle w:val="aa"/>
              <w:jc w:val="both"/>
              <w:rPr>
                <w:rFonts w:ascii="Times New Roman" w:hAnsi="Times New Roman"/>
                <w:sz w:val="24"/>
                <w:szCs w:val="24"/>
              </w:rPr>
            </w:pPr>
            <w:r w:rsidRPr="002B65F8">
              <w:rPr>
                <w:rFonts w:ascii="Times New Roman" w:hAnsi="Times New Roman"/>
                <w:sz w:val="24"/>
                <w:szCs w:val="24"/>
              </w:rPr>
              <w:t>- 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1844F5" w:rsidRPr="002B65F8" w:rsidRDefault="001844F5" w:rsidP="0091444C">
            <w:pPr>
              <w:pStyle w:val="aa"/>
              <w:jc w:val="both"/>
              <w:rPr>
                <w:rFonts w:ascii="Times New Roman" w:hAnsi="Times New Roman"/>
                <w:sz w:val="24"/>
                <w:szCs w:val="24"/>
              </w:rPr>
            </w:pPr>
            <w:r w:rsidRPr="002B65F8">
              <w:rPr>
                <w:rFonts w:ascii="Times New Roman" w:hAnsi="Times New Roman"/>
                <w:sz w:val="24"/>
                <w:szCs w:val="24"/>
              </w:rPr>
              <w:t>- порядок и периодичность инструктирования подчиненных работников (персонала).</w:t>
            </w:r>
          </w:p>
          <w:p w:rsidR="001844F5" w:rsidRPr="002B65F8" w:rsidRDefault="001844F5" w:rsidP="0091444C">
            <w:pPr>
              <w:pStyle w:val="aa"/>
              <w:jc w:val="both"/>
              <w:rPr>
                <w:rFonts w:ascii="Times New Roman" w:hAnsi="Times New Roman"/>
                <w:sz w:val="24"/>
                <w:szCs w:val="24"/>
              </w:rPr>
            </w:pPr>
          </w:p>
          <w:p w:rsidR="001844F5" w:rsidRPr="002B65F8" w:rsidRDefault="001844F5" w:rsidP="0091444C">
            <w:pPr>
              <w:pStyle w:val="aa"/>
              <w:jc w:val="both"/>
              <w:rPr>
                <w:rFonts w:ascii="Times New Roman" w:hAnsi="Times New Roman"/>
                <w:sz w:val="24"/>
                <w:szCs w:val="24"/>
              </w:rPr>
            </w:pPr>
            <w:r w:rsidRPr="002B65F8">
              <w:rPr>
                <w:rFonts w:ascii="Times New Roman" w:hAnsi="Times New Roman"/>
                <w:sz w:val="24"/>
                <w:szCs w:val="24"/>
              </w:rPr>
              <w:t>Уметь:</w:t>
            </w:r>
          </w:p>
          <w:p w:rsidR="001844F5" w:rsidRPr="002B65F8" w:rsidRDefault="001844F5" w:rsidP="0091444C">
            <w:pPr>
              <w:pStyle w:val="aa"/>
              <w:jc w:val="both"/>
              <w:rPr>
                <w:rFonts w:ascii="Times New Roman" w:hAnsi="Times New Roman"/>
                <w:sz w:val="24"/>
                <w:szCs w:val="24"/>
              </w:rPr>
            </w:pPr>
            <w:r w:rsidRPr="002B65F8">
              <w:rPr>
                <w:rFonts w:ascii="Times New Roman" w:hAnsi="Times New Roman"/>
                <w:sz w:val="24"/>
                <w:szCs w:val="24"/>
              </w:rPr>
              <w:t>- разъяснять подчиненным работникам (персоналу) содержание установленных требований охраны труда;</w:t>
            </w:r>
          </w:p>
          <w:p w:rsidR="001844F5" w:rsidRDefault="001844F5" w:rsidP="0091444C">
            <w:pPr>
              <w:pStyle w:val="aa"/>
              <w:jc w:val="both"/>
              <w:rPr>
                <w:rFonts w:ascii="Times New Roman" w:hAnsi="Times New Roman"/>
                <w:sz w:val="24"/>
                <w:szCs w:val="24"/>
              </w:rPr>
            </w:pPr>
            <w:r w:rsidRPr="002B65F8">
              <w:rPr>
                <w:rFonts w:ascii="Times New Roman" w:hAnsi="Times New Roman"/>
                <w:sz w:val="24"/>
                <w:szCs w:val="24"/>
              </w:rPr>
              <w:t xml:space="preserve">- вести документацию установленного образца по охране труда, соблюдать сроки ее заполнения и условия </w:t>
            </w:r>
            <w:r w:rsidRPr="002B65F8">
              <w:rPr>
                <w:rFonts w:ascii="Times New Roman" w:hAnsi="Times New Roman"/>
                <w:sz w:val="24"/>
                <w:szCs w:val="24"/>
              </w:rPr>
              <w:lastRenderedPageBreak/>
              <w:t>хранения.</w:t>
            </w:r>
          </w:p>
        </w:tc>
        <w:tc>
          <w:tcPr>
            <w:tcW w:w="1354"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r w:rsidRPr="00937492">
              <w:rPr>
                <w:rFonts w:ascii="Times New Roman" w:hAnsi="Times New Roman"/>
                <w:sz w:val="24"/>
                <w:szCs w:val="24"/>
              </w:rPr>
              <w:lastRenderedPageBreak/>
              <w:t>Тема 5.1. Правовые,  нормативные, экономические, организационные основы безопасности труда.</w:t>
            </w:r>
          </w:p>
        </w:tc>
      </w:tr>
      <w:tr w:rsidR="001844F5" w:rsidTr="0091444C">
        <w:trPr>
          <w:trHeight w:val="651"/>
        </w:trPr>
        <w:tc>
          <w:tcPr>
            <w:tcW w:w="132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ind w:firstLine="34"/>
              <w:jc w:val="both"/>
              <w:rPr>
                <w:rFonts w:ascii="Times New Roman" w:hAnsi="Times New Roman"/>
                <w:sz w:val="24"/>
                <w:szCs w:val="24"/>
              </w:rPr>
            </w:pPr>
            <w:r>
              <w:rPr>
                <w:rFonts w:ascii="Times New Roman" w:hAnsi="Times New Roman"/>
                <w:sz w:val="24"/>
                <w:szCs w:val="24"/>
              </w:rPr>
              <w:lastRenderedPageBreak/>
              <w:t>ПК 3.4. Обеспечивать работу технологического оборудования для производства колбасных изделий, копченых изделий и полуфабрикатов.</w:t>
            </w:r>
          </w:p>
          <w:p w:rsidR="001844F5" w:rsidRDefault="001844F5" w:rsidP="0091444C">
            <w:pPr>
              <w:pStyle w:val="aa"/>
              <w:ind w:firstLine="34"/>
              <w:jc w:val="both"/>
              <w:rPr>
                <w:rFonts w:ascii="Times New Roman" w:hAnsi="Times New Roman"/>
                <w:sz w:val="24"/>
                <w:szCs w:val="24"/>
              </w:rPr>
            </w:pPr>
          </w:p>
        </w:tc>
        <w:tc>
          <w:tcPr>
            <w:tcW w:w="2318" w:type="pct"/>
            <w:tcBorders>
              <w:top w:val="single" w:sz="4" w:space="0" w:color="auto"/>
              <w:left w:val="single" w:sz="4" w:space="0" w:color="auto"/>
              <w:bottom w:val="single" w:sz="4" w:space="0" w:color="auto"/>
              <w:right w:val="single" w:sz="4" w:space="0" w:color="auto"/>
            </w:tcBorders>
            <w:vAlign w:val="center"/>
          </w:tcPr>
          <w:p w:rsidR="001844F5" w:rsidRPr="006951F4"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6951F4">
              <w:rPr>
                <w:rFonts w:ascii="Times New Roman" w:hAnsi="Times New Roman"/>
                <w:bCs/>
                <w:color w:val="000000"/>
                <w:spacing w:val="-2"/>
                <w:sz w:val="24"/>
                <w:szCs w:val="24"/>
              </w:rPr>
              <w:t xml:space="preserve">Знать: </w:t>
            </w:r>
          </w:p>
          <w:p w:rsidR="001844F5" w:rsidRPr="006951F4"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6951F4">
              <w:rPr>
                <w:rFonts w:ascii="Times New Roman" w:hAnsi="Times New Roman"/>
                <w:bCs/>
                <w:color w:val="000000"/>
                <w:spacing w:val="-2"/>
                <w:sz w:val="24"/>
                <w:szCs w:val="24"/>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 обязанности работников в области охраны труда;</w:t>
            </w:r>
          </w:p>
          <w:p w:rsidR="001844F5" w:rsidRPr="006951F4"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6951F4">
              <w:rPr>
                <w:rFonts w:ascii="Times New Roman" w:hAnsi="Times New Roman"/>
                <w:bCs/>
                <w:color w:val="000000"/>
                <w:spacing w:val="-2"/>
                <w:sz w:val="24"/>
                <w:szCs w:val="24"/>
              </w:rPr>
              <w:t xml:space="preserve">Уметь: </w:t>
            </w:r>
          </w:p>
          <w:p w:rsidR="001844F5" w:rsidRPr="006951F4"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6951F4">
              <w:rPr>
                <w:rFonts w:ascii="Times New Roman" w:hAnsi="Times New Roman"/>
                <w:bCs/>
                <w:color w:val="000000"/>
                <w:spacing w:val="-2"/>
                <w:sz w:val="24"/>
                <w:szCs w:val="24"/>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1844F5" w:rsidRPr="006951F4"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6951F4">
              <w:rPr>
                <w:rFonts w:ascii="Times New Roman" w:hAnsi="Times New Roman"/>
                <w:bCs/>
                <w:color w:val="000000"/>
                <w:spacing w:val="-2"/>
                <w:sz w:val="24"/>
                <w:szCs w:val="24"/>
              </w:rPr>
              <w:t>проводить вводный инструктаж работников (персонала), инструктировать их по вопросам техники безопасности на рабочем месте с учетом специфики выполняемых работ</w:t>
            </w:r>
          </w:p>
        </w:tc>
        <w:tc>
          <w:tcPr>
            <w:tcW w:w="1354"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r w:rsidRPr="00214074">
              <w:rPr>
                <w:rFonts w:ascii="Times New Roman" w:hAnsi="Times New Roman"/>
                <w:sz w:val="24"/>
                <w:szCs w:val="24"/>
              </w:rPr>
              <w:t>Тема 1.1.Классификация и номенклатура негативных факторов.</w:t>
            </w:r>
          </w:p>
        </w:tc>
      </w:tr>
      <w:tr w:rsidR="001844F5" w:rsidTr="0091444C">
        <w:trPr>
          <w:trHeight w:val="651"/>
        </w:trPr>
        <w:tc>
          <w:tcPr>
            <w:tcW w:w="132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ind w:firstLine="34"/>
              <w:jc w:val="both"/>
              <w:rPr>
                <w:rFonts w:ascii="Times New Roman" w:hAnsi="Times New Roman"/>
                <w:sz w:val="24"/>
                <w:szCs w:val="24"/>
              </w:rPr>
            </w:pPr>
            <w:r>
              <w:rPr>
                <w:rFonts w:ascii="Times New Roman" w:hAnsi="Times New Roman"/>
                <w:sz w:val="24"/>
                <w:szCs w:val="24"/>
              </w:rPr>
              <w:t>ПК 4.1. Участвовать в планировании основных показателей производства.</w:t>
            </w:r>
          </w:p>
          <w:p w:rsidR="001844F5" w:rsidRDefault="001844F5" w:rsidP="0091444C">
            <w:pPr>
              <w:pStyle w:val="aa"/>
              <w:ind w:firstLine="34"/>
              <w:jc w:val="both"/>
              <w:rPr>
                <w:rFonts w:ascii="Times New Roman" w:hAnsi="Times New Roman"/>
                <w:sz w:val="24"/>
                <w:szCs w:val="24"/>
              </w:rPr>
            </w:pPr>
          </w:p>
        </w:tc>
        <w:tc>
          <w:tcPr>
            <w:tcW w:w="2318" w:type="pct"/>
            <w:tcBorders>
              <w:top w:val="single" w:sz="4" w:space="0" w:color="auto"/>
              <w:left w:val="single" w:sz="4" w:space="0" w:color="auto"/>
              <w:bottom w:val="single" w:sz="4" w:space="0" w:color="auto"/>
              <w:right w:val="single" w:sz="4" w:space="0" w:color="auto"/>
            </w:tcBorders>
            <w:vAlign w:val="center"/>
          </w:tcPr>
          <w:p w:rsidR="001844F5" w:rsidRPr="002B65F8"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2B65F8">
              <w:rPr>
                <w:rFonts w:ascii="Times New Roman" w:hAnsi="Times New Roman"/>
                <w:bCs/>
                <w:color w:val="000000"/>
                <w:spacing w:val="-2"/>
                <w:sz w:val="24"/>
                <w:szCs w:val="24"/>
              </w:rPr>
              <w:t>Знать: обязанности работников в области охраны труда;</w:t>
            </w:r>
          </w:p>
          <w:p w:rsidR="001844F5" w:rsidRPr="002B65F8"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2B65F8">
              <w:rPr>
                <w:rFonts w:ascii="Times New Roman" w:hAnsi="Times New Roman"/>
                <w:bCs/>
                <w:color w:val="000000"/>
                <w:spacing w:val="-2"/>
                <w:sz w:val="24"/>
                <w:szCs w:val="24"/>
              </w:rPr>
              <w:t>- возможные последствия несоблюдения технологических процессов и производственных инструкций подчиненными работниками (персоналом).</w:t>
            </w:r>
          </w:p>
          <w:p w:rsidR="001844F5" w:rsidRPr="002B65F8"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2B65F8">
              <w:rPr>
                <w:rFonts w:ascii="Times New Roman" w:hAnsi="Times New Roman"/>
                <w:bCs/>
                <w:color w:val="000000"/>
                <w:spacing w:val="-2"/>
                <w:sz w:val="24"/>
                <w:szCs w:val="24"/>
              </w:rPr>
              <w:t>Уметь:</w:t>
            </w:r>
          </w:p>
          <w:p w:rsidR="001844F5" w:rsidRPr="002B65F8"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2B65F8">
              <w:rPr>
                <w:rFonts w:ascii="Times New Roman" w:hAnsi="Times New Roman"/>
                <w:bCs/>
                <w:color w:val="000000"/>
                <w:spacing w:val="-2"/>
                <w:sz w:val="24"/>
                <w:szCs w:val="24"/>
              </w:rPr>
              <w:t>- участвовать в аттестации рабочих мест по условиям труда, в том числе оценивать условия труда и уровень травмобезопасности</w:t>
            </w:r>
          </w:p>
        </w:tc>
        <w:tc>
          <w:tcPr>
            <w:tcW w:w="1354"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r w:rsidRPr="00A30B74">
              <w:rPr>
                <w:rFonts w:ascii="Times New Roman" w:hAnsi="Times New Roman"/>
                <w:sz w:val="24"/>
                <w:szCs w:val="24"/>
              </w:rPr>
              <w:t>Тема 3.2.Освещение. Эргономические основы труда</w:t>
            </w:r>
          </w:p>
        </w:tc>
      </w:tr>
      <w:tr w:rsidR="001844F5" w:rsidTr="0091444C">
        <w:trPr>
          <w:trHeight w:val="651"/>
        </w:trPr>
        <w:tc>
          <w:tcPr>
            <w:tcW w:w="132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ind w:firstLine="34"/>
              <w:jc w:val="both"/>
              <w:rPr>
                <w:rFonts w:ascii="Times New Roman" w:hAnsi="Times New Roman"/>
                <w:sz w:val="24"/>
                <w:szCs w:val="24"/>
              </w:rPr>
            </w:pPr>
            <w:r>
              <w:rPr>
                <w:rFonts w:ascii="Times New Roman" w:hAnsi="Times New Roman"/>
                <w:sz w:val="24"/>
                <w:szCs w:val="24"/>
              </w:rPr>
              <w:t>ПК 4.2. Планировать выполнение работ исполнителями.</w:t>
            </w:r>
          </w:p>
          <w:p w:rsidR="001844F5" w:rsidRDefault="001844F5" w:rsidP="0091444C">
            <w:pPr>
              <w:pStyle w:val="aa"/>
              <w:ind w:firstLine="34"/>
              <w:jc w:val="both"/>
              <w:rPr>
                <w:rFonts w:ascii="Times New Roman" w:hAnsi="Times New Roman"/>
                <w:sz w:val="24"/>
                <w:szCs w:val="24"/>
              </w:rPr>
            </w:pPr>
          </w:p>
        </w:tc>
        <w:tc>
          <w:tcPr>
            <w:tcW w:w="2318" w:type="pct"/>
            <w:tcBorders>
              <w:top w:val="single" w:sz="4" w:space="0" w:color="auto"/>
              <w:left w:val="single" w:sz="4" w:space="0" w:color="auto"/>
              <w:bottom w:val="single" w:sz="4" w:space="0" w:color="auto"/>
              <w:right w:val="single" w:sz="4" w:space="0" w:color="auto"/>
            </w:tcBorders>
            <w:vAlign w:val="center"/>
          </w:tcPr>
          <w:p w:rsidR="001844F5" w:rsidRPr="001E2B7A"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1E2B7A">
              <w:rPr>
                <w:rFonts w:ascii="Times New Roman" w:hAnsi="Times New Roman"/>
                <w:bCs/>
                <w:color w:val="000000"/>
                <w:spacing w:val="-2"/>
                <w:sz w:val="24"/>
                <w:szCs w:val="24"/>
              </w:rPr>
              <w:t>Знать:</w:t>
            </w:r>
          </w:p>
          <w:p w:rsidR="001844F5" w:rsidRPr="001E2B7A"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1E2B7A">
              <w:rPr>
                <w:rFonts w:ascii="Times New Roman" w:hAnsi="Times New Roman"/>
                <w:bCs/>
                <w:color w:val="000000"/>
                <w:spacing w:val="-2"/>
                <w:sz w:val="24"/>
                <w:szCs w:val="24"/>
              </w:rPr>
              <w:t>- фактические или потенциальные последствия собственной деятельности (или бездействия) и их влияние на уровень безопасности труда;</w:t>
            </w:r>
          </w:p>
          <w:p w:rsidR="001844F5" w:rsidRPr="001E2B7A"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1E2B7A">
              <w:rPr>
                <w:rFonts w:ascii="Times New Roman" w:hAnsi="Times New Roman"/>
                <w:bCs/>
                <w:color w:val="000000"/>
                <w:spacing w:val="-2"/>
                <w:sz w:val="24"/>
                <w:szCs w:val="24"/>
              </w:rPr>
              <w:t>Уметь:</w:t>
            </w:r>
          </w:p>
          <w:p w:rsidR="001844F5" w:rsidRPr="001E2B7A"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1E2B7A">
              <w:rPr>
                <w:rFonts w:ascii="Times New Roman" w:hAnsi="Times New Roman"/>
                <w:bCs/>
                <w:color w:val="000000"/>
                <w:spacing w:val="-2"/>
                <w:sz w:val="24"/>
                <w:szCs w:val="24"/>
              </w:rPr>
              <w:t>- вырабатывать и контролировать навыки, необходимые для достижения требуемого уровня безопасности труда;</w:t>
            </w:r>
          </w:p>
        </w:tc>
        <w:tc>
          <w:tcPr>
            <w:tcW w:w="1354"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r w:rsidRPr="006A4CAB">
              <w:rPr>
                <w:rFonts w:ascii="Times New Roman" w:hAnsi="Times New Roman"/>
                <w:sz w:val="24"/>
                <w:szCs w:val="24"/>
              </w:rPr>
              <w:t>Тема 5.2. Первая помощь пострадавшим на производстве</w:t>
            </w:r>
          </w:p>
        </w:tc>
      </w:tr>
      <w:tr w:rsidR="001844F5" w:rsidTr="0091444C">
        <w:trPr>
          <w:trHeight w:val="651"/>
        </w:trPr>
        <w:tc>
          <w:tcPr>
            <w:tcW w:w="132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ind w:firstLine="34"/>
              <w:jc w:val="both"/>
              <w:rPr>
                <w:rFonts w:ascii="Times New Roman" w:hAnsi="Times New Roman"/>
                <w:sz w:val="24"/>
                <w:szCs w:val="24"/>
              </w:rPr>
            </w:pPr>
            <w:r>
              <w:rPr>
                <w:rFonts w:ascii="Times New Roman" w:hAnsi="Times New Roman"/>
                <w:sz w:val="24"/>
                <w:szCs w:val="24"/>
              </w:rPr>
              <w:t>ПК 4.3. Организовывать работу трудового коллектива.</w:t>
            </w:r>
          </w:p>
          <w:p w:rsidR="001844F5" w:rsidRDefault="001844F5" w:rsidP="0091444C">
            <w:pPr>
              <w:pStyle w:val="aa"/>
              <w:ind w:firstLine="34"/>
              <w:jc w:val="both"/>
              <w:rPr>
                <w:rFonts w:ascii="Times New Roman" w:hAnsi="Times New Roman"/>
                <w:sz w:val="24"/>
                <w:szCs w:val="24"/>
              </w:rPr>
            </w:pPr>
          </w:p>
        </w:tc>
        <w:tc>
          <w:tcPr>
            <w:tcW w:w="2318" w:type="pct"/>
            <w:tcBorders>
              <w:top w:val="single" w:sz="4" w:space="0" w:color="auto"/>
              <w:left w:val="single" w:sz="4" w:space="0" w:color="auto"/>
              <w:bottom w:val="single" w:sz="4" w:space="0" w:color="auto"/>
              <w:right w:val="single" w:sz="4" w:space="0" w:color="auto"/>
            </w:tcBorders>
            <w:vAlign w:val="center"/>
          </w:tcPr>
          <w:p w:rsidR="001844F5" w:rsidRPr="006951F4" w:rsidRDefault="001844F5" w:rsidP="0091444C">
            <w:pPr>
              <w:pStyle w:val="aa"/>
              <w:jc w:val="both"/>
              <w:rPr>
                <w:rFonts w:ascii="Times New Roman" w:hAnsi="Times New Roman"/>
                <w:sz w:val="24"/>
                <w:szCs w:val="24"/>
              </w:rPr>
            </w:pPr>
            <w:r w:rsidRPr="006951F4">
              <w:rPr>
                <w:rFonts w:ascii="Times New Roman" w:hAnsi="Times New Roman"/>
                <w:sz w:val="24"/>
                <w:szCs w:val="24"/>
              </w:rPr>
              <w:t xml:space="preserve">знать: </w:t>
            </w:r>
          </w:p>
          <w:p w:rsidR="001844F5" w:rsidRPr="006951F4" w:rsidRDefault="001844F5" w:rsidP="0091444C">
            <w:pPr>
              <w:pStyle w:val="aa"/>
              <w:jc w:val="both"/>
              <w:rPr>
                <w:rFonts w:ascii="Times New Roman" w:hAnsi="Times New Roman"/>
                <w:sz w:val="24"/>
                <w:szCs w:val="24"/>
              </w:rPr>
            </w:pPr>
            <w:r w:rsidRPr="006951F4">
              <w:rPr>
                <w:rFonts w:ascii="Times New Roman" w:hAnsi="Times New Roman"/>
                <w:sz w:val="24"/>
                <w:szCs w:val="24"/>
              </w:rPr>
              <w:t>- порядок хранения и использования средств коллективной и индивидуальной защиты</w:t>
            </w:r>
          </w:p>
          <w:p w:rsidR="001844F5" w:rsidRPr="006951F4" w:rsidRDefault="001844F5" w:rsidP="0091444C">
            <w:pPr>
              <w:pStyle w:val="aa"/>
              <w:jc w:val="both"/>
              <w:rPr>
                <w:rFonts w:ascii="Times New Roman" w:hAnsi="Times New Roman"/>
                <w:sz w:val="24"/>
                <w:szCs w:val="24"/>
              </w:rPr>
            </w:pPr>
          </w:p>
          <w:p w:rsidR="001844F5" w:rsidRPr="006951F4" w:rsidRDefault="001844F5" w:rsidP="0091444C">
            <w:pPr>
              <w:pStyle w:val="aa"/>
              <w:jc w:val="both"/>
              <w:rPr>
                <w:rFonts w:ascii="Times New Roman" w:hAnsi="Times New Roman"/>
                <w:sz w:val="24"/>
                <w:szCs w:val="24"/>
              </w:rPr>
            </w:pPr>
            <w:r w:rsidRPr="006951F4">
              <w:rPr>
                <w:rFonts w:ascii="Times New Roman" w:hAnsi="Times New Roman"/>
                <w:sz w:val="24"/>
                <w:szCs w:val="24"/>
              </w:rPr>
              <w:t xml:space="preserve">Уметь: </w:t>
            </w:r>
          </w:p>
          <w:p w:rsidR="001844F5" w:rsidRDefault="001844F5" w:rsidP="0091444C">
            <w:pPr>
              <w:pStyle w:val="aa"/>
              <w:jc w:val="both"/>
              <w:rPr>
                <w:rFonts w:ascii="Times New Roman" w:hAnsi="Times New Roman"/>
                <w:sz w:val="24"/>
                <w:szCs w:val="24"/>
              </w:rPr>
            </w:pPr>
            <w:r w:rsidRPr="006951F4">
              <w:rPr>
                <w:rFonts w:ascii="Times New Roman" w:hAnsi="Times New Roman"/>
                <w:sz w:val="24"/>
                <w:szCs w:val="24"/>
              </w:rPr>
              <w:t xml:space="preserve">- использовать средства коллективной и индивидуальной защиты в </w:t>
            </w:r>
            <w:r w:rsidRPr="006951F4">
              <w:rPr>
                <w:rFonts w:ascii="Times New Roman" w:hAnsi="Times New Roman"/>
                <w:sz w:val="24"/>
                <w:szCs w:val="24"/>
              </w:rPr>
              <w:lastRenderedPageBreak/>
              <w:t>соответствии с характером выполняемой профессиональной деятельности;</w:t>
            </w:r>
          </w:p>
        </w:tc>
        <w:tc>
          <w:tcPr>
            <w:tcW w:w="1354"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r w:rsidRPr="009714F1">
              <w:rPr>
                <w:rFonts w:ascii="Times New Roman" w:hAnsi="Times New Roman"/>
                <w:sz w:val="24"/>
                <w:szCs w:val="24"/>
              </w:rPr>
              <w:lastRenderedPageBreak/>
              <w:t>Тема 2.1.Защита человека от физических, химических и биологических факторов.</w:t>
            </w:r>
          </w:p>
        </w:tc>
      </w:tr>
      <w:tr w:rsidR="001844F5" w:rsidTr="0091444C">
        <w:trPr>
          <w:trHeight w:val="651"/>
        </w:trPr>
        <w:tc>
          <w:tcPr>
            <w:tcW w:w="132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ind w:firstLine="34"/>
              <w:jc w:val="both"/>
              <w:rPr>
                <w:rFonts w:ascii="Times New Roman" w:hAnsi="Times New Roman"/>
                <w:sz w:val="24"/>
                <w:szCs w:val="24"/>
              </w:rPr>
            </w:pPr>
            <w:r>
              <w:rPr>
                <w:rFonts w:ascii="Times New Roman" w:hAnsi="Times New Roman"/>
                <w:sz w:val="24"/>
                <w:szCs w:val="24"/>
              </w:rPr>
              <w:lastRenderedPageBreak/>
              <w:t>ПК 4.4. Контролировать ход и оценивать результаты выполнения работ исполнителями.</w:t>
            </w:r>
          </w:p>
          <w:p w:rsidR="001844F5" w:rsidRDefault="001844F5" w:rsidP="0091444C">
            <w:pPr>
              <w:pStyle w:val="aa"/>
              <w:ind w:firstLine="34"/>
              <w:jc w:val="both"/>
              <w:rPr>
                <w:rFonts w:ascii="Times New Roman" w:hAnsi="Times New Roman"/>
                <w:sz w:val="24"/>
                <w:szCs w:val="24"/>
              </w:rPr>
            </w:pPr>
          </w:p>
        </w:tc>
        <w:tc>
          <w:tcPr>
            <w:tcW w:w="2318" w:type="pct"/>
            <w:tcBorders>
              <w:top w:val="single" w:sz="4" w:space="0" w:color="auto"/>
              <w:left w:val="single" w:sz="4" w:space="0" w:color="auto"/>
              <w:bottom w:val="single" w:sz="4" w:space="0" w:color="auto"/>
              <w:right w:val="single" w:sz="4" w:space="0" w:color="auto"/>
            </w:tcBorders>
            <w:vAlign w:val="center"/>
          </w:tcPr>
          <w:p w:rsidR="001844F5" w:rsidRPr="008237DF"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8237DF">
              <w:rPr>
                <w:rFonts w:ascii="Times New Roman" w:hAnsi="Times New Roman"/>
                <w:bCs/>
                <w:color w:val="000000"/>
                <w:spacing w:val="-2"/>
                <w:sz w:val="24"/>
                <w:szCs w:val="24"/>
              </w:rPr>
              <w:t xml:space="preserve">знать: </w:t>
            </w:r>
          </w:p>
          <w:p w:rsidR="001844F5" w:rsidRPr="008237DF"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8237DF">
              <w:rPr>
                <w:rFonts w:ascii="Times New Roman" w:hAnsi="Times New Roman"/>
                <w:bCs/>
                <w:color w:val="000000"/>
                <w:spacing w:val="-2"/>
                <w:sz w:val="24"/>
                <w:szCs w:val="24"/>
              </w:rPr>
              <w:t>- порядок хранения и использования средств коллективной и индивидуальной защиты</w:t>
            </w:r>
          </w:p>
          <w:p w:rsidR="001844F5" w:rsidRPr="008237DF"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p>
          <w:p w:rsidR="001844F5" w:rsidRPr="008237DF"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8237DF">
              <w:rPr>
                <w:rFonts w:ascii="Times New Roman" w:hAnsi="Times New Roman"/>
                <w:bCs/>
                <w:color w:val="000000"/>
                <w:spacing w:val="-2"/>
                <w:sz w:val="24"/>
                <w:szCs w:val="24"/>
              </w:rPr>
              <w:t xml:space="preserve">Уметь: </w:t>
            </w:r>
          </w:p>
          <w:p w:rsidR="001844F5" w:rsidRPr="008237DF" w:rsidRDefault="001844F5" w:rsidP="00BE739F">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8237DF">
              <w:rPr>
                <w:rFonts w:ascii="Times New Roman" w:hAnsi="Times New Roman"/>
                <w:bCs/>
                <w:color w:val="000000"/>
                <w:spacing w:val="-2"/>
                <w:sz w:val="24"/>
                <w:szCs w:val="24"/>
              </w:rPr>
              <w:t>- использовать средства коллективной и индивидуальной защиты в соответствии с характером выполняемой профессиональной деятельности;</w:t>
            </w:r>
          </w:p>
        </w:tc>
        <w:tc>
          <w:tcPr>
            <w:tcW w:w="1354"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rPr>
                <w:rFonts w:ascii="Times New Roman" w:hAnsi="Times New Roman"/>
                <w:sz w:val="24"/>
                <w:szCs w:val="24"/>
              </w:rPr>
            </w:pPr>
            <w:r w:rsidRPr="009714F1">
              <w:rPr>
                <w:rFonts w:ascii="Times New Roman" w:hAnsi="Times New Roman"/>
                <w:sz w:val="24"/>
                <w:szCs w:val="24"/>
              </w:rPr>
              <w:t>Тема 2.1.Защита человека от физических, химических и биологических факторов.</w:t>
            </w:r>
          </w:p>
        </w:tc>
      </w:tr>
      <w:tr w:rsidR="001844F5" w:rsidTr="0091444C">
        <w:trPr>
          <w:trHeight w:val="651"/>
        </w:trPr>
        <w:tc>
          <w:tcPr>
            <w:tcW w:w="132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ind w:firstLine="34"/>
              <w:jc w:val="both"/>
              <w:rPr>
                <w:rFonts w:ascii="Times New Roman" w:hAnsi="Times New Roman"/>
                <w:sz w:val="24"/>
                <w:szCs w:val="24"/>
              </w:rPr>
            </w:pPr>
            <w:r>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1844F5" w:rsidRDefault="001844F5" w:rsidP="0091444C">
            <w:pPr>
              <w:pStyle w:val="aa"/>
              <w:ind w:firstLine="34"/>
              <w:jc w:val="both"/>
              <w:rPr>
                <w:rFonts w:ascii="Times New Roman" w:hAnsi="Times New Roman"/>
                <w:sz w:val="24"/>
                <w:szCs w:val="24"/>
              </w:rPr>
            </w:pPr>
          </w:p>
        </w:tc>
        <w:tc>
          <w:tcPr>
            <w:tcW w:w="2318" w:type="pct"/>
            <w:tcBorders>
              <w:top w:val="single" w:sz="4" w:space="0" w:color="auto"/>
              <w:left w:val="single" w:sz="4" w:space="0" w:color="auto"/>
              <w:bottom w:val="single" w:sz="4" w:space="0" w:color="auto"/>
              <w:right w:val="single" w:sz="4" w:space="0" w:color="auto"/>
            </w:tcBorders>
            <w:vAlign w:val="center"/>
          </w:tcPr>
          <w:p w:rsidR="001844F5" w:rsidRPr="006951F4" w:rsidRDefault="001844F5" w:rsidP="0091444C">
            <w:pPr>
              <w:pStyle w:val="aa"/>
              <w:jc w:val="both"/>
              <w:rPr>
                <w:rFonts w:ascii="Times New Roman" w:hAnsi="Times New Roman"/>
                <w:sz w:val="24"/>
                <w:szCs w:val="24"/>
              </w:rPr>
            </w:pPr>
            <w:r w:rsidRPr="006951F4">
              <w:rPr>
                <w:rFonts w:ascii="Times New Roman" w:hAnsi="Times New Roman"/>
                <w:sz w:val="24"/>
                <w:szCs w:val="24"/>
              </w:rPr>
              <w:t xml:space="preserve">Знать: </w:t>
            </w:r>
          </w:p>
          <w:p w:rsidR="001844F5" w:rsidRPr="006951F4" w:rsidRDefault="001844F5" w:rsidP="0091444C">
            <w:pPr>
              <w:pStyle w:val="aa"/>
              <w:jc w:val="both"/>
              <w:rPr>
                <w:rFonts w:ascii="Times New Roman" w:hAnsi="Times New Roman"/>
                <w:sz w:val="24"/>
                <w:szCs w:val="24"/>
              </w:rPr>
            </w:pPr>
            <w:r w:rsidRPr="006951F4">
              <w:rPr>
                <w:rFonts w:ascii="Times New Roman" w:hAnsi="Times New Roman"/>
                <w:sz w:val="24"/>
                <w:szCs w:val="24"/>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 обязанности работников в области охраны труда;</w:t>
            </w:r>
          </w:p>
          <w:p w:rsidR="001844F5" w:rsidRPr="006951F4" w:rsidRDefault="001844F5" w:rsidP="0091444C">
            <w:pPr>
              <w:pStyle w:val="aa"/>
              <w:jc w:val="both"/>
              <w:rPr>
                <w:rFonts w:ascii="Times New Roman" w:hAnsi="Times New Roman"/>
                <w:sz w:val="24"/>
                <w:szCs w:val="24"/>
              </w:rPr>
            </w:pPr>
            <w:r w:rsidRPr="006951F4">
              <w:rPr>
                <w:rFonts w:ascii="Times New Roman" w:hAnsi="Times New Roman"/>
                <w:sz w:val="24"/>
                <w:szCs w:val="24"/>
              </w:rPr>
              <w:t xml:space="preserve">Уметь: </w:t>
            </w:r>
          </w:p>
          <w:p w:rsidR="001844F5" w:rsidRPr="006951F4" w:rsidRDefault="001844F5" w:rsidP="0091444C">
            <w:pPr>
              <w:pStyle w:val="aa"/>
              <w:jc w:val="both"/>
              <w:rPr>
                <w:rFonts w:ascii="Times New Roman" w:hAnsi="Times New Roman"/>
                <w:sz w:val="24"/>
                <w:szCs w:val="24"/>
              </w:rPr>
            </w:pPr>
            <w:r w:rsidRPr="006951F4">
              <w:rPr>
                <w:rFonts w:ascii="Times New Roman" w:hAnsi="Times New Roman"/>
                <w:sz w:val="24"/>
                <w:szCs w:val="24"/>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1844F5" w:rsidRDefault="001844F5" w:rsidP="0091444C">
            <w:pPr>
              <w:pStyle w:val="aa"/>
              <w:jc w:val="both"/>
              <w:rPr>
                <w:rFonts w:ascii="Times New Roman" w:hAnsi="Times New Roman"/>
                <w:sz w:val="24"/>
                <w:szCs w:val="24"/>
              </w:rPr>
            </w:pPr>
            <w:r w:rsidRPr="006951F4">
              <w:rPr>
                <w:rFonts w:ascii="Times New Roman" w:hAnsi="Times New Roman"/>
                <w:sz w:val="24"/>
                <w:szCs w:val="24"/>
              </w:rPr>
              <w:t>проводить вводный инструктаж работников (персонала), инструктировать их по вопросам техники безопасности на рабочем месте с учетом специфики выполняемых работ</w:t>
            </w:r>
          </w:p>
        </w:tc>
        <w:tc>
          <w:tcPr>
            <w:tcW w:w="1354"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rPr>
                <w:rFonts w:ascii="Times New Roman" w:hAnsi="Times New Roman"/>
                <w:sz w:val="24"/>
                <w:szCs w:val="24"/>
              </w:rPr>
            </w:pPr>
            <w:r w:rsidRPr="00214074">
              <w:rPr>
                <w:rFonts w:ascii="Times New Roman" w:hAnsi="Times New Roman"/>
                <w:sz w:val="24"/>
                <w:szCs w:val="24"/>
              </w:rPr>
              <w:t>Тема 1.1.Классификация и номенклатура негативных факторов.</w:t>
            </w:r>
          </w:p>
        </w:tc>
      </w:tr>
      <w:tr w:rsidR="001844F5" w:rsidTr="0091444C">
        <w:trPr>
          <w:trHeight w:val="651"/>
        </w:trPr>
        <w:tc>
          <w:tcPr>
            <w:tcW w:w="132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ind w:firstLine="34"/>
              <w:jc w:val="both"/>
              <w:rPr>
                <w:rFonts w:ascii="Times New Roman" w:hAnsi="Times New Roman"/>
                <w:sz w:val="24"/>
                <w:szCs w:val="24"/>
              </w:rPr>
            </w:pPr>
            <w:r>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844F5" w:rsidRDefault="001844F5" w:rsidP="0091444C">
            <w:pPr>
              <w:pStyle w:val="aa"/>
              <w:ind w:firstLine="34"/>
              <w:jc w:val="both"/>
              <w:rPr>
                <w:rFonts w:ascii="Times New Roman" w:hAnsi="Times New Roman"/>
                <w:sz w:val="24"/>
                <w:szCs w:val="24"/>
              </w:rPr>
            </w:pPr>
          </w:p>
        </w:tc>
        <w:tc>
          <w:tcPr>
            <w:tcW w:w="2318" w:type="pct"/>
            <w:tcBorders>
              <w:top w:val="single" w:sz="4" w:space="0" w:color="auto"/>
              <w:left w:val="single" w:sz="4" w:space="0" w:color="auto"/>
              <w:bottom w:val="single" w:sz="4" w:space="0" w:color="auto"/>
              <w:right w:val="single" w:sz="4" w:space="0" w:color="auto"/>
            </w:tcBorders>
            <w:vAlign w:val="center"/>
          </w:tcPr>
          <w:p w:rsidR="001844F5" w:rsidRPr="00543510"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sidRPr="00543510">
              <w:rPr>
                <w:rFonts w:ascii="Times New Roman" w:hAnsi="Times New Roman"/>
                <w:sz w:val="24"/>
                <w:szCs w:val="24"/>
              </w:rPr>
              <w:t>Знать:</w:t>
            </w:r>
          </w:p>
          <w:p w:rsidR="001844F5" w:rsidRPr="00543510"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sidRPr="00543510">
              <w:rPr>
                <w:rFonts w:ascii="Times New Roman" w:hAnsi="Times New Roman"/>
                <w:sz w:val="24"/>
                <w:szCs w:val="24"/>
              </w:rPr>
              <w:t>- системы управления охраной труда в организации;</w:t>
            </w:r>
          </w:p>
          <w:p w:rsidR="001844F5" w:rsidRPr="00543510"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sidRPr="00543510">
              <w:rPr>
                <w:rFonts w:ascii="Times New Roman" w:hAnsi="Times New Roman"/>
                <w:sz w:val="24"/>
                <w:szCs w:val="24"/>
              </w:rPr>
              <w:t>- фактические или потенциальные последствия собственной деятельности (или бездействия) и их влияние на уровень безопасности труда;</w:t>
            </w:r>
          </w:p>
          <w:p w:rsidR="001844F5" w:rsidRPr="00543510"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sidRPr="00543510">
              <w:rPr>
                <w:rFonts w:ascii="Times New Roman" w:hAnsi="Times New Roman"/>
                <w:sz w:val="24"/>
                <w:szCs w:val="24"/>
              </w:rPr>
              <w:t>- возможные последствия несоблюдения технологических процессов и производственных инструкций подчиненными работниками (персоналом);</w:t>
            </w:r>
          </w:p>
          <w:p w:rsidR="001844F5" w:rsidRPr="00543510"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p>
          <w:p w:rsidR="001844F5" w:rsidRPr="00543510"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sidRPr="00543510">
              <w:rPr>
                <w:rFonts w:ascii="Times New Roman" w:hAnsi="Times New Roman"/>
                <w:sz w:val="24"/>
                <w:szCs w:val="24"/>
              </w:rPr>
              <w:t>Уметь:</w:t>
            </w:r>
          </w:p>
          <w:p w:rsidR="001844F5" w:rsidRPr="00543510"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sidRPr="00543510">
              <w:rPr>
                <w:rFonts w:ascii="Times New Roman" w:hAnsi="Times New Roman"/>
                <w:sz w:val="24"/>
                <w:szCs w:val="24"/>
              </w:rPr>
              <w:t>- разъяснять подчиненным работникам (персоналу) содержание установленных требований охраны труда;</w:t>
            </w:r>
          </w:p>
          <w:p w:rsidR="001844F5" w:rsidRDefault="001844F5" w:rsidP="00BE739F">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sidRPr="00543510">
              <w:rPr>
                <w:rFonts w:ascii="Times New Roman" w:hAnsi="Times New Roman"/>
                <w:sz w:val="24"/>
                <w:szCs w:val="24"/>
              </w:rPr>
              <w:t xml:space="preserve">- вырабатывать и контролировать </w:t>
            </w:r>
            <w:r w:rsidRPr="00543510">
              <w:rPr>
                <w:rFonts w:ascii="Times New Roman" w:hAnsi="Times New Roman"/>
                <w:sz w:val="24"/>
                <w:szCs w:val="24"/>
              </w:rPr>
              <w:lastRenderedPageBreak/>
              <w:t>навыки, необходимые для достижения требуемого уровня безопасности труда</w:t>
            </w:r>
          </w:p>
        </w:tc>
        <w:tc>
          <w:tcPr>
            <w:tcW w:w="1354"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r w:rsidRPr="009714F1">
              <w:rPr>
                <w:rFonts w:ascii="Times New Roman" w:hAnsi="Times New Roman"/>
                <w:sz w:val="24"/>
                <w:szCs w:val="24"/>
              </w:rPr>
              <w:lastRenderedPageBreak/>
              <w:t>Тема 2.2.Защита человека от опасности механического травмирования. Защита человека от опасных факторов комплексного характера.</w:t>
            </w:r>
          </w:p>
        </w:tc>
      </w:tr>
      <w:tr w:rsidR="001844F5" w:rsidTr="0091444C">
        <w:trPr>
          <w:trHeight w:val="651"/>
        </w:trPr>
        <w:tc>
          <w:tcPr>
            <w:tcW w:w="132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ind w:firstLine="34"/>
              <w:jc w:val="both"/>
              <w:rPr>
                <w:rFonts w:ascii="Times New Roman" w:hAnsi="Times New Roman"/>
                <w:sz w:val="24"/>
                <w:szCs w:val="24"/>
              </w:rPr>
            </w:pPr>
            <w:r>
              <w:rPr>
                <w:rFonts w:ascii="Times New Roman" w:hAnsi="Times New Roman"/>
                <w:sz w:val="24"/>
                <w:szCs w:val="24"/>
              </w:rPr>
              <w:lastRenderedPageBreak/>
              <w:t>ОК 3. Принимать решения в стандартных и нестандартных ситуациях и нести за них ответственность.</w:t>
            </w:r>
          </w:p>
          <w:p w:rsidR="001844F5" w:rsidRDefault="001844F5" w:rsidP="0091444C">
            <w:pPr>
              <w:pStyle w:val="aa"/>
              <w:ind w:firstLine="34"/>
              <w:jc w:val="both"/>
              <w:rPr>
                <w:rFonts w:ascii="Times New Roman" w:hAnsi="Times New Roman"/>
                <w:sz w:val="24"/>
                <w:szCs w:val="24"/>
              </w:rPr>
            </w:pPr>
          </w:p>
        </w:tc>
        <w:tc>
          <w:tcPr>
            <w:tcW w:w="2318" w:type="pct"/>
            <w:tcBorders>
              <w:top w:val="single" w:sz="4" w:space="0" w:color="auto"/>
              <w:left w:val="single" w:sz="4" w:space="0" w:color="auto"/>
              <w:bottom w:val="single" w:sz="4" w:space="0" w:color="auto"/>
              <w:right w:val="single" w:sz="4" w:space="0" w:color="auto"/>
            </w:tcBorders>
            <w:vAlign w:val="center"/>
          </w:tcPr>
          <w:p w:rsidR="001844F5" w:rsidRPr="00AB6111" w:rsidRDefault="001844F5" w:rsidP="0091444C">
            <w:pPr>
              <w:rPr>
                <w:rFonts w:ascii="Times New Roman" w:hAnsi="Times New Roman"/>
                <w:sz w:val="24"/>
                <w:szCs w:val="24"/>
              </w:rPr>
            </w:pPr>
            <w:r w:rsidRPr="00AB6111">
              <w:rPr>
                <w:rFonts w:ascii="Times New Roman" w:hAnsi="Times New Roman"/>
                <w:sz w:val="24"/>
                <w:szCs w:val="24"/>
              </w:rPr>
              <w:t>знать: законы и иные нормативные правовые акты, содержащие государственные нормативные требования охраны труда, распространяющие</w:t>
            </w:r>
            <w:r>
              <w:rPr>
                <w:rFonts w:ascii="Times New Roman" w:hAnsi="Times New Roman"/>
                <w:sz w:val="24"/>
                <w:szCs w:val="24"/>
              </w:rPr>
              <w:t>ся на деятельность организации;</w:t>
            </w:r>
          </w:p>
          <w:p w:rsidR="001844F5" w:rsidRDefault="001844F5" w:rsidP="00BE739F">
            <w:pPr>
              <w:rPr>
                <w:rFonts w:ascii="Times New Roman" w:hAnsi="Times New Roman"/>
                <w:sz w:val="24"/>
                <w:szCs w:val="24"/>
              </w:rPr>
            </w:pPr>
            <w:r>
              <w:rPr>
                <w:rFonts w:ascii="Times New Roman" w:hAnsi="Times New Roman"/>
                <w:sz w:val="24"/>
                <w:szCs w:val="24"/>
              </w:rPr>
              <w:t xml:space="preserve">уметь: </w:t>
            </w:r>
            <w:r w:rsidRPr="00AB6111">
              <w:rPr>
                <w:rFonts w:ascii="Times New Roman" w:hAnsi="Times New Roman"/>
                <w:sz w:val="24"/>
                <w:szCs w:val="24"/>
              </w:rPr>
              <w:t>вырабатывать и контролировать навыки, необходимые для достижения требуемого уровня безопасности труда;</w:t>
            </w:r>
          </w:p>
        </w:tc>
        <w:tc>
          <w:tcPr>
            <w:tcW w:w="1354"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rPr>
                <w:rFonts w:ascii="Times New Roman" w:hAnsi="Times New Roman"/>
                <w:sz w:val="24"/>
                <w:szCs w:val="24"/>
              </w:rPr>
            </w:pPr>
            <w:r w:rsidRPr="009714F1">
              <w:rPr>
                <w:rFonts w:ascii="Times New Roman" w:hAnsi="Times New Roman"/>
                <w:sz w:val="24"/>
                <w:szCs w:val="24"/>
              </w:rPr>
              <w:t>Тема 3.1.Микроклимат помещений.</w:t>
            </w:r>
          </w:p>
        </w:tc>
      </w:tr>
      <w:tr w:rsidR="001844F5" w:rsidTr="0091444C">
        <w:trPr>
          <w:trHeight w:val="651"/>
        </w:trPr>
        <w:tc>
          <w:tcPr>
            <w:tcW w:w="1328" w:type="pct"/>
            <w:tcBorders>
              <w:top w:val="single" w:sz="4" w:space="0" w:color="auto"/>
              <w:left w:val="single" w:sz="4" w:space="0" w:color="auto"/>
              <w:bottom w:val="single" w:sz="4" w:space="0" w:color="auto"/>
              <w:right w:val="single" w:sz="4" w:space="0" w:color="auto"/>
            </w:tcBorders>
            <w:vAlign w:val="center"/>
          </w:tcPr>
          <w:p w:rsidR="001844F5" w:rsidRDefault="001844F5" w:rsidP="00BE739F">
            <w:pPr>
              <w:spacing w:line="240" w:lineRule="auto"/>
              <w:ind w:firstLine="34"/>
              <w:jc w:val="both"/>
              <w:rPr>
                <w:rFonts w:ascii="Times New Roman" w:hAnsi="Times New Roman"/>
                <w:sz w:val="24"/>
                <w:szCs w:val="24"/>
              </w:rPr>
            </w:pPr>
            <w:r>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318" w:type="pct"/>
            <w:tcBorders>
              <w:top w:val="single" w:sz="4" w:space="0" w:color="auto"/>
              <w:left w:val="single" w:sz="4" w:space="0" w:color="auto"/>
              <w:bottom w:val="single" w:sz="4" w:space="0" w:color="auto"/>
              <w:right w:val="single" w:sz="4" w:space="0" w:color="auto"/>
            </w:tcBorders>
            <w:vAlign w:val="center"/>
          </w:tcPr>
          <w:p w:rsidR="001844F5" w:rsidRPr="006951F4" w:rsidRDefault="001844F5" w:rsidP="0091444C">
            <w:pPr>
              <w:widowControl w:val="0"/>
              <w:shd w:val="clear" w:color="auto" w:fill="FFFFFF"/>
              <w:tabs>
                <w:tab w:val="left" w:pos="-34"/>
              </w:tabs>
              <w:autoSpaceDE w:val="0"/>
              <w:autoSpaceDN w:val="0"/>
              <w:adjustRightInd w:val="0"/>
              <w:spacing w:after="0" w:line="240" w:lineRule="auto"/>
              <w:ind w:left="-34"/>
              <w:jc w:val="both"/>
              <w:rPr>
                <w:rFonts w:ascii="Times New Roman" w:hAnsi="Times New Roman"/>
                <w:sz w:val="24"/>
                <w:szCs w:val="24"/>
              </w:rPr>
            </w:pPr>
            <w:r w:rsidRPr="006951F4">
              <w:rPr>
                <w:rFonts w:ascii="Times New Roman" w:hAnsi="Times New Roman"/>
                <w:sz w:val="24"/>
                <w:szCs w:val="24"/>
              </w:rPr>
              <w:t xml:space="preserve">знать: </w:t>
            </w:r>
          </w:p>
          <w:p w:rsidR="001844F5" w:rsidRPr="006951F4" w:rsidRDefault="001844F5" w:rsidP="0091444C">
            <w:pPr>
              <w:widowControl w:val="0"/>
              <w:shd w:val="clear" w:color="auto" w:fill="FFFFFF"/>
              <w:tabs>
                <w:tab w:val="left" w:pos="-34"/>
              </w:tabs>
              <w:autoSpaceDE w:val="0"/>
              <w:autoSpaceDN w:val="0"/>
              <w:adjustRightInd w:val="0"/>
              <w:spacing w:after="0" w:line="240" w:lineRule="auto"/>
              <w:ind w:left="-34"/>
              <w:jc w:val="both"/>
              <w:rPr>
                <w:rFonts w:ascii="Times New Roman" w:hAnsi="Times New Roman"/>
                <w:sz w:val="24"/>
                <w:szCs w:val="24"/>
              </w:rPr>
            </w:pPr>
            <w:r w:rsidRPr="006951F4">
              <w:rPr>
                <w:rFonts w:ascii="Times New Roman" w:hAnsi="Times New Roman"/>
                <w:sz w:val="24"/>
                <w:szCs w:val="24"/>
              </w:rPr>
              <w:t>- порядок хранения и использования средств коллективной и индивидуальной защиты</w:t>
            </w:r>
          </w:p>
          <w:p w:rsidR="001844F5" w:rsidRPr="006951F4" w:rsidRDefault="001844F5" w:rsidP="0091444C">
            <w:pPr>
              <w:widowControl w:val="0"/>
              <w:shd w:val="clear" w:color="auto" w:fill="FFFFFF"/>
              <w:tabs>
                <w:tab w:val="left" w:pos="-34"/>
              </w:tabs>
              <w:autoSpaceDE w:val="0"/>
              <w:autoSpaceDN w:val="0"/>
              <w:adjustRightInd w:val="0"/>
              <w:spacing w:after="0" w:line="240" w:lineRule="auto"/>
              <w:ind w:left="-34"/>
              <w:jc w:val="both"/>
              <w:rPr>
                <w:rFonts w:ascii="Times New Roman" w:hAnsi="Times New Roman"/>
                <w:sz w:val="24"/>
                <w:szCs w:val="24"/>
              </w:rPr>
            </w:pPr>
          </w:p>
          <w:p w:rsidR="001844F5" w:rsidRPr="006951F4" w:rsidRDefault="001844F5" w:rsidP="0091444C">
            <w:pPr>
              <w:widowControl w:val="0"/>
              <w:shd w:val="clear" w:color="auto" w:fill="FFFFFF"/>
              <w:tabs>
                <w:tab w:val="left" w:pos="-34"/>
              </w:tabs>
              <w:autoSpaceDE w:val="0"/>
              <w:autoSpaceDN w:val="0"/>
              <w:adjustRightInd w:val="0"/>
              <w:spacing w:after="0" w:line="240" w:lineRule="auto"/>
              <w:ind w:left="-34"/>
              <w:jc w:val="both"/>
              <w:rPr>
                <w:rFonts w:ascii="Times New Roman" w:hAnsi="Times New Roman"/>
                <w:sz w:val="24"/>
                <w:szCs w:val="24"/>
              </w:rPr>
            </w:pPr>
            <w:r w:rsidRPr="006951F4">
              <w:rPr>
                <w:rFonts w:ascii="Times New Roman" w:hAnsi="Times New Roman"/>
                <w:sz w:val="24"/>
                <w:szCs w:val="24"/>
              </w:rPr>
              <w:t xml:space="preserve">Уметь: </w:t>
            </w:r>
          </w:p>
          <w:p w:rsidR="001844F5" w:rsidRDefault="001844F5" w:rsidP="0091444C">
            <w:pPr>
              <w:widowControl w:val="0"/>
              <w:shd w:val="clear" w:color="auto" w:fill="FFFFFF"/>
              <w:tabs>
                <w:tab w:val="left" w:pos="-34"/>
              </w:tabs>
              <w:autoSpaceDE w:val="0"/>
              <w:autoSpaceDN w:val="0"/>
              <w:adjustRightInd w:val="0"/>
              <w:spacing w:after="0" w:line="240" w:lineRule="auto"/>
              <w:ind w:left="-34"/>
              <w:jc w:val="both"/>
              <w:rPr>
                <w:rFonts w:ascii="Times New Roman" w:hAnsi="Times New Roman"/>
                <w:sz w:val="24"/>
                <w:szCs w:val="24"/>
              </w:rPr>
            </w:pPr>
            <w:r w:rsidRPr="006951F4">
              <w:rPr>
                <w:rFonts w:ascii="Times New Roman" w:hAnsi="Times New Roman"/>
                <w:sz w:val="24"/>
                <w:szCs w:val="24"/>
              </w:rPr>
              <w:t>- использовать средства коллективной и индивидуальной защиты в соответствии с характером выполняемой профессиональной деятельности;</w:t>
            </w:r>
          </w:p>
        </w:tc>
        <w:tc>
          <w:tcPr>
            <w:tcW w:w="1354"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p>
          <w:p w:rsidR="001844F5" w:rsidRDefault="001844F5" w:rsidP="0091444C">
            <w:pPr>
              <w:pStyle w:val="aa"/>
              <w:jc w:val="both"/>
              <w:rPr>
                <w:rFonts w:ascii="Times New Roman" w:hAnsi="Times New Roman"/>
                <w:sz w:val="24"/>
                <w:szCs w:val="24"/>
              </w:rPr>
            </w:pPr>
            <w:r w:rsidRPr="009714F1">
              <w:rPr>
                <w:rFonts w:ascii="Times New Roman" w:hAnsi="Times New Roman"/>
                <w:sz w:val="24"/>
                <w:szCs w:val="24"/>
              </w:rPr>
              <w:t>Тема 2.1.Защита человека от физических, химических и биологических факторов.</w:t>
            </w:r>
          </w:p>
        </w:tc>
      </w:tr>
      <w:tr w:rsidR="001844F5" w:rsidTr="0091444C">
        <w:trPr>
          <w:trHeight w:val="651"/>
        </w:trPr>
        <w:tc>
          <w:tcPr>
            <w:tcW w:w="132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ind w:firstLine="34"/>
              <w:jc w:val="both"/>
              <w:rPr>
                <w:rFonts w:ascii="Times New Roman" w:hAnsi="Times New Roman"/>
                <w:sz w:val="24"/>
                <w:szCs w:val="24"/>
              </w:rPr>
            </w:pPr>
            <w:r>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1844F5" w:rsidRDefault="001844F5" w:rsidP="0091444C">
            <w:pPr>
              <w:pStyle w:val="aa"/>
              <w:ind w:firstLine="34"/>
              <w:jc w:val="both"/>
              <w:rPr>
                <w:rFonts w:ascii="Times New Roman" w:hAnsi="Times New Roman"/>
                <w:sz w:val="24"/>
                <w:szCs w:val="24"/>
              </w:rPr>
            </w:pPr>
          </w:p>
        </w:tc>
        <w:tc>
          <w:tcPr>
            <w:tcW w:w="2318" w:type="pct"/>
            <w:tcBorders>
              <w:top w:val="single" w:sz="4" w:space="0" w:color="auto"/>
              <w:left w:val="single" w:sz="4" w:space="0" w:color="auto"/>
              <w:bottom w:val="single" w:sz="4" w:space="0" w:color="auto"/>
              <w:right w:val="single" w:sz="4" w:space="0" w:color="auto"/>
            </w:tcBorders>
            <w:vAlign w:val="center"/>
          </w:tcPr>
          <w:p w:rsidR="001844F5" w:rsidRPr="00F91B8D" w:rsidRDefault="001844F5" w:rsidP="0091444C">
            <w:pPr>
              <w:widowControl w:val="0"/>
              <w:shd w:val="clear" w:color="auto" w:fill="FFFFFF"/>
              <w:tabs>
                <w:tab w:val="left" w:pos="480"/>
              </w:tabs>
              <w:autoSpaceDE w:val="0"/>
              <w:autoSpaceDN w:val="0"/>
              <w:adjustRightInd w:val="0"/>
              <w:spacing w:after="0" w:line="240" w:lineRule="auto"/>
              <w:ind w:left="-34"/>
              <w:jc w:val="both"/>
              <w:rPr>
                <w:rFonts w:ascii="Times New Roman" w:hAnsi="Times New Roman"/>
                <w:sz w:val="24"/>
                <w:szCs w:val="24"/>
              </w:rPr>
            </w:pPr>
            <w:r w:rsidRPr="00F91B8D">
              <w:rPr>
                <w:rFonts w:ascii="Times New Roman" w:hAnsi="Times New Roman"/>
                <w:sz w:val="24"/>
                <w:szCs w:val="24"/>
              </w:rPr>
              <w:t xml:space="preserve">знать: </w:t>
            </w:r>
          </w:p>
          <w:p w:rsidR="001844F5" w:rsidRPr="00F91B8D" w:rsidRDefault="001844F5" w:rsidP="0091444C">
            <w:pPr>
              <w:widowControl w:val="0"/>
              <w:shd w:val="clear" w:color="auto" w:fill="FFFFFF"/>
              <w:tabs>
                <w:tab w:val="left" w:pos="480"/>
              </w:tabs>
              <w:autoSpaceDE w:val="0"/>
              <w:autoSpaceDN w:val="0"/>
              <w:adjustRightInd w:val="0"/>
              <w:spacing w:after="0" w:line="240" w:lineRule="auto"/>
              <w:ind w:left="-34"/>
              <w:jc w:val="both"/>
              <w:rPr>
                <w:rFonts w:ascii="Times New Roman" w:hAnsi="Times New Roman"/>
                <w:sz w:val="24"/>
                <w:szCs w:val="24"/>
              </w:rPr>
            </w:pPr>
            <w:r w:rsidRPr="00F91B8D">
              <w:rPr>
                <w:rFonts w:ascii="Times New Roman" w:hAnsi="Times New Roman"/>
                <w:sz w:val="24"/>
                <w:szCs w:val="24"/>
              </w:rPr>
              <w:t>- 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1844F5" w:rsidRPr="00F91B8D" w:rsidRDefault="001844F5" w:rsidP="0091444C">
            <w:pPr>
              <w:widowControl w:val="0"/>
              <w:shd w:val="clear" w:color="auto" w:fill="FFFFFF"/>
              <w:tabs>
                <w:tab w:val="left" w:pos="480"/>
              </w:tabs>
              <w:autoSpaceDE w:val="0"/>
              <w:autoSpaceDN w:val="0"/>
              <w:adjustRightInd w:val="0"/>
              <w:spacing w:after="0" w:line="240" w:lineRule="auto"/>
              <w:ind w:left="-34"/>
              <w:jc w:val="both"/>
              <w:rPr>
                <w:rFonts w:ascii="Times New Roman" w:hAnsi="Times New Roman"/>
                <w:sz w:val="24"/>
                <w:szCs w:val="24"/>
              </w:rPr>
            </w:pPr>
          </w:p>
          <w:p w:rsidR="001844F5" w:rsidRPr="00F91B8D" w:rsidRDefault="001844F5" w:rsidP="0091444C">
            <w:pPr>
              <w:widowControl w:val="0"/>
              <w:shd w:val="clear" w:color="auto" w:fill="FFFFFF"/>
              <w:tabs>
                <w:tab w:val="left" w:pos="480"/>
              </w:tabs>
              <w:autoSpaceDE w:val="0"/>
              <w:autoSpaceDN w:val="0"/>
              <w:adjustRightInd w:val="0"/>
              <w:spacing w:after="0" w:line="240" w:lineRule="auto"/>
              <w:ind w:left="-34"/>
              <w:jc w:val="both"/>
              <w:rPr>
                <w:rFonts w:ascii="Times New Roman" w:hAnsi="Times New Roman"/>
                <w:sz w:val="24"/>
                <w:szCs w:val="24"/>
              </w:rPr>
            </w:pPr>
            <w:r w:rsidRPr="00F91B8D">
              <w:rPr>
                <w:rFonts w:ascii="Times New Roman" w:hAnsi="Times New Roman"/>
                <w:sz w:val="24"/>
                <w:szCs w:val="24"/>
              </w:rPr>
              <w:t xml:space="preserve">уметь: </w:t>
            </w:r>
          </w:p>
          <w:p w:rsidR="001844F5" w:rsidRDefault="001844F5" w:rsidP="00BE739F">
            <w:pPr>
              <w:widowControl w:val="0"/>
              <w:shd w:val="clear" w:color="auto" w:fill="FFFFFF"/>
              <w:tabs>
                <w:tab w:val="left" w:pos="480"/>
              </w:tabs>
              <w:autoSpaceDE w:val="0"/>
              <w:autoSpaceDN w:val="0"/>
              <w:adjustRightInd w:val="0"/>
              <w:spacing w:after="0" w:line="240" w:lineRule="auto"/>
              <w:ind w:left="-34"/>
              <w:jc w:val="both"/>
              <w:rPr>
                <w:rFonts w:ascii="Times New Roman" w:hAnsi="Times New Roman"/>
                <w:sz w:val="24"/>
                <w:szCs w:val="24"/>
              </w:rPr>
            </w:pPr>
            <w:r w:rsidRPr="00F91B8D">
              <w:rPr>
                <w:rFonts w:ascii="Times New Roman" w:hAnsi="Times New Roman"/>
                <w:sz w:val="24"/>
                <w:szCs w:val="24"/>
              </w:rPr>
              <w:t>- вырабатывать и контролировать навыки, необходимые для достижения требуемого уровня безопасности труда;</w:t>
            </w:r>
          </w:p>
        </w:tc>
        <w:tc>
          <w:tcPr>
            <w:tcW w:w="1354"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r w:rsidRPr="009714F1">
              <w:rPr>
                <w:rFonts w:ascii="Times New Roman" w:hAnsi="Times New Roman"/>
                <w:sz w:val="24"/>
                <w:szCs w:val="24"/>
              </w:rPr>
              <w:t>Тема 3.1.Микроклимат помещений.</w:t>
            </w:r>
          </w:p>
        </w:tc>
      </w:tr>
      <w:tr w:rsidR="001844F5" w:rsidTr="0091444C">
        <w:trPr>
          <w:trHeight w:val="651"/>
        </w:trPr>
        <w:tc>
          <w:tcPr>
            <w:tcW w:w="132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jc w:val="both"/>
              <w:rPr>
                <w:rFonts w:ascii="Times New Roman" w:hAnsi="Times New Roman"/>
                <w:sz w:val="24"/>
                <w:szCs w:val="24"/>
              </w:rPr>
            </w:pPr>
            <w:r>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1844F5" w:rsidRDefault="001844F5" w:rsidP="0091444C">
            <w:pPr>
              <w:pStyle w:val="aa"/>
              <w:jc w:val="both"/>
              <w:rPr>
                <w:rFonts w:ascii="Times New Roman" w:hAnsi="Times New Roman"/>
                <w:sz w:val="24"/>
                <w:szCs w:val="24"/>
              </w:rPr>
            </w:pPr>
          </w:p>
        </w:tc>
        <w:tc>
          <w:tcPr>
            <w:tcW w:w="2318" w:type="pct"/>
            <w:tcBorders>
              <w:top w:val="single" w:sz="4" w:space="0" w:color="auto"/>
              <w:left w:val="single" w:sz="4" w:space="0" w:color="auto"/>
              <w:bottom w:val="single" w:sz="4" w:space="0" w:color="auto"/>
              <w:right w:val="single" w:sz="4" w:space="0" w:color="auto"/>
            </w:tcBorders>
            <w:vAlign w:val="center"/>
          </w:tcPr>
          <w:p w:rsidR="001844F5" w:rsidRPr="002B65F8" w:rsidRDefault="001844F5" w:rsidP="0091444C">
            <w:pPr>
              <w:pStyle w:val="aa"/>
              <w:jc w:val="both"/>
              <w:rPr>
                <w:rFonts w:ascii="Times New Roman" w:hAnsi="Times New Roman"/>
                <w:sz w:val="24"/>
                <w:szCs w:val="24"/>
              </w:rPr>
            </w:pPr>
            <w:r w:rsidRPr="002B65F8">
              <w:rPr>
                <w:rFonts w:ascii="Times New Roman" w:hAnsi="Times New Roman"/>
                <w:sz w:val="24"/>
                <w:szCs w:val="24"/>
              </w:rPr>
              <w:t>Знать:</w:t>
            </w:r>
          </w:p>
          <w:p w:rsidR="001844F5" w:rsidRPr="002B65F8" w:rsidRDefault="001844F5" w:rsidP="0091444C">
            <w:pPr>
              <w:pStyle w:val="aa"/>
              <w:jc w:val="both"/>
              <w:rPr>
                <w:rFonts w:ascii="Times New Roman" w:hAnsi="Times New Roman"/>
                <w:sz w:val="24"/>
                <w:szCs w:val="24"/>
              </w:rPr>
            </w:pPr>
            <w:r w:rsidRPr="002B65F8">
              <w:rPr>
                <w:rFonts w:ascii="Times New Roman" w:hAnsi="Times New Roman"/>
                <w:sz w:val="24"/>
                <w:szCs w:val="24"/>
              </w:rPr>
              <w:t>- 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1844F5" w:rsidRPr="002B65F8" w:rsidRDefault="001844F5" w:rsidP="0091444C">
            <w:pPr>
              <w:pStyle w:val="aa"/>
              <w:jc w:val="both"/>
              <w:rPr>
                <w:rFonts w:ascii="Times New Roman" w:hAnsi="Times New Roman"/>
                <w:sz w:val="24"/>
                <w:szCs w:val="24"/>
              </w:rPr>
            </w:pPr>
            <w:r w:rsidRPr="002B65F8">
              <w:rPr>
                <w:rFonts w:ascii="Times New Roman" w:hAnsi="Times New Roman"/>
                <w:sz w:val="24"/>
                <w:szCs w:val="24"/>
              </w:rPr>
              <w:t>- порядок и периодичность инструктирования подчиненных работников (персонала).</w:t>
            </w:r>
          </w:p>
          <w:p w:rsidR="001844F5" w:rsidRPr="002B65F8" w:rsidRDefault="001844F5" w:rsidP="0091444C">
            <w:pPr>
              <w:pStyle w:val="aa"/>
              <w:jc w:val="both"/>
              <w:rPr>
                <w:rFonts w:ascii="Times New Roman" w:hAnsi="Times New Roman"/>
                <w:sz w:val="24"/>
                <w:szCs w:val="24"/>
              </w:rPr>
            </w:pPr>
          </w:p>
          <w:p w:rsidR="001844F5" w:rsidRPr="002B65F8" w:rsidRDefault="001844F5" w:rsidP="0091444C">
            <w:pPr>
              <w:pStyle w:val="aa"/>
              <w:jc w:val="both"/>
              <w:rPr>
                <w:rFonts w:ascii="Times New Roman" w:hAnsi="Times New Roman"/>
                <w:sz w:val="24"/>
                <w:szCs w:val="24"/>
              </w:rPr>
            </w:pPr>
            <w:r w:rsidRPr="002B65F8">
              <w:rPr>
                <w:rFonts w:ascii="Times New Roman" w:hAnsi="Times New Roman"/>
                <w:sz w:val="24"/>
                <w:szCs w:val="24"/>
              </w:rPr>
              <w:t>Уметь:</w:t>
            </w:r>
          </w:p>
          <w:p w:rsidR="001844F5" w:rsidRPr="002B65F8" w:rsidRDefault="001844F5" w:rsidP="0091444C">
            <w:pPr>
              <w:pStyle w:val="aa"/>
              <w:jc w:val="both"/>
              <w:rPr>
                <w:rFonts w:ascii="Times New Roman" w:hAnsi="Times New Roman"/>
                <w:sz w:val="24"/>
                <w:szCs w:val="24"/>
              </w:rPr>
            </w:pPr>
            <w:r w:rsidRPr="002B65F8">
              <w:rPr>
                <w:rFonts w:ascii="Times New Roman" w:hAnsi="Times New Roman"/>
                <w:sz w:val="24"/>
                <w:szCs w:val="24"/>
              </w:rPr>
              <w:t xml:space="preserve">- разъяснять подчиненным работникам (персоналу) содержание установленных требований охраны </w:t>
            </w:r>
            <w:r w:rsidRPr="002B65F8">
              <w:rPr>
                <w:rFonts w:ascii="Times New Roman" w:hAnsi="Times New Roman"/>
                <w:sz w:val="24"/>
                <w:szCs w:val="24"/>
              </w:rPr>
              <w:lastRenderedPageBreak/>
              <w:t>труда;</w:t>
            </w:r>
          </w:p>
          <w:p w:rsidR="001844F5" w:rsidRDefault="001844F5" w:rsidP="0091444C">
            <w:pPr>
              <w:pStyle w:val="aa"/>
              <w:jc w:val="both"/>
              <w:rPr>
                <w:rFonts w:ascii="Times New Roman" w:hAnsi="Times New Roman"/>
                <w:sz w:val="24"/>
                <w:szCs w:val="24"/>
              </w:rPr>
            </w:pPr>
            <w:r w:rsidRPr="002B65F8">
              <w:rPr>
                <w:rFonts w:ascii="Times New Roman" w:hAnsi="Times New Roman"/>
                <w:sz w:val="24"/>
                <w:szCs w:val="24"/>
              </w:rPr>
              <w:t>- вести документацию установленного образца по охране труда, соблюдать сроки ее заполнения и условия хранения.</w:t>
            </w:r>
          </w:p>
        </w:tc>
        <w:tc>
          <w:tcPr>
            <w:tcW w:w="1354" w:type="pct"/>
            <w:tcBorders>
              <w:top w:val="single" w:sz="4" w:space="0" w:color="auto"/>
              <w:left w:val="single" w:sz="4" w:space="0" w:color="auto"/>
              <w:bottom w:val="single" w:sz="4" w:space="0" w:color="auto"/>
              <w:right w:val="single" w:sz="4" w:space="0" w:color="auto"/>
            </w:tcBorders>
          </w:tcPr>
          <w:p w:rsidR="001844F5" w:rsidRDefault="001844F5" w:rsidP="0091444C">
            <w:pPr>
              <w:spacing w:line="240" w:lineRule="auto"/>
              <w:rPr>
                <w:rFonts w:ascii="Times New Roman" w:hAnsi="Times New Roman"/>
                <w:sz w:val="24"/>
                <w:szCs w:val="24"/>
              </w:rPr>
            </w:pPr>
            <w:r w:rsidRPr="00937492">
              <w:rPr>
                <w:rFonts w:ascii="Times New Roman" w:hAnsi="Times New Roman"/>
                <w:sz w:val="24"/>
                <w:szCs w:val="24"/>
              </w:rPr>
              <w:lastRenderedPageBreak/>
              <w:t>Тема 5.1. Правовые,  нормативные, экономические, организационные основы безопасности труда.</w:t>
            </w:r>
          </w:p>
        </w:tc>
      </w:tr>
      <w:tr w:rsidR="001844F5" w:rsidTr="0091444C">
        <w:trPr>
          <w:trHeight w:val="651"/>
        </w:trPr>
        <w:tc>
          <w:tcPr>
            <w:tcW w:w="132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jc w:val="both"/>
              <w:rPr>
                <w:rFonts w:ascii="Times New Roman" w:hAnsi="Times New Roman"/>
                <w:sz w:val="24"/>
                <w:szCs w:val="24"/>
              </w:rPr>
            </w:pPr>
            <w:r>
              <w:rPr>
                <w:rFonts w:ascii="Times New Roman" w:hAnsi="Times New Roman"/>
                <w:sz w:val="24"/>
                <w:szCs w:val="24"/>
              </w:rPr>
              <w:lastRenderedPageBreak/>
              <w:t>ОК 7. Брать на себя ответственность за работу членов команды (подчиненных), результат выполнения заданий.</w:t>
            </w:r>
          </w:p>
          <w:p w:rsidR="001844F5" w:rsidRDefault="001844F5" w:rsidP="0091444C">
            <w:pPr>
              <w:pStyle w:val="aa"/>
              <w:jc w:val="both"/>
              <w:rPr>
                <w:rFonts w:ascii="Times New Roman" w:hAnsi="Times New Roman"/>
                <w:sz w:val="24"/>
                <w:szCs w:val="24"/>
              </w:rPr>
            </w:pPr>
          </w:p>
        </w:tc>
        <w:tc>
          <w:tcPr>
            <w:tcW w:w="2318" w:type="pct"/>
            <w:tcBorders>
              <w:top w:val="single" w:sz="4" w:space="0" w:color="auto"/>
              <w:left w:val="single" w:sz="4" w:space="0" w:color="auto"/>
              <w:bottom w:val="single" w:sz="4" w:space="0" w:color="auto"/>
              <w:right w:val="single" w:sz="4" w:space="0" w:color="auto"/>
            </w:tcBorders>
            <w:vAlign w:val="center"/>
          </w:tcPr>
          <w:p w:rsidR="001844F5" w:rsidRPr="00D60EFB" w:rsidRDefault="001844F5" w:rsidP="0091444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D60EFB">
              <w:rPr>
                <w:rFonts w:ascii="Times New Roman" w:hAnsi="Times New Roman"/>
                <w:sz w:val="24"/>
                <w:szCs w:val="24"/>
              </w:rPr>
              <w:t>Знать:</w:t>
            </w:r>
          </w:p>
          <w:p w:rsidR="001844F5" w:rsidRPr="00D60EFB" w:rsidRDefault="001844F5" w:rsidP="0091444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D60EFB">
              <w:rPr>
                <w:rFonts w:ascii="Times New Roman" w:hAnsi="Times New Roman"/>
                <w:sz w:val="24"/>
                <w:szCs w:val="24"/>
              </w:rPr>
              <w:t>- фактические или потенциальные последствия собственной деятельности (или бездействия) и их влияние на уровень безопасности труда;</w:t>
            </w:r>
          </w:p>
          <w:p w:rsidR="001844F5" w:rsidRPr="00D60EFB" w:rsidRDefault="001844F5" w:rsidP="0091444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D60EFB">
              <w:rPr>
                <w:rFonts w:ascii="Times New Roman" w:hAnsi="Times New Roman"/>
                <w:sz w:val="24"/>
                <w:szCs w:val="24"/>
              </w:rPr>
              <w:t>- возможные последствия несоблюдения технологических процессов и производственных инструкций подчиненными работниками (персоналом)</w:t>
            </w:r>
          </w:p>
          <w:p w:rsidR="001844F5" w:rsidRPr="00D60EFB" w:rsidRDefault="001844F5" w:rsidP="0091444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D60EFB">
              <w:rPr>
                <w:rFonts w:ascii="Times New Roman" w:hAnsi="Times New Roman"/>
                <w:sz w:val="24"/>
                <w:szCs w:val="24"/>
              </w:rPr>
              <w:t>Уметь:</w:t>
            </w:r>
          </w:p>
          <w:p w:rsidR="001844F5" w:rsidRDefault="001844F5" w:rsidP="00BE739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D60EFB">
              <w:rPr>
                <w:rFonts w:ascii="Times New Roman" w:hAnsi="Times New Roman"/>
                <w:sz w:val="24"/>
                <w:szCs w:val="24"/>
              </w:rPr>
              <w:t>- 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tc>
        <w:tc>
          <w:tcPr>
            <w:tcW w:w="1354"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r w:rsidRPr="00214074">
              <w:rPr>
                <w:rFonts w:ascii="Times New Roman" w:hAnsi="Times New Roman"/>
                <w:sz w:val="24"/>
                <w:szCs w:val="24"/>
              </w:rPr>
              <w:t>Тема 1.2.Источники и характеристики негативных факторов и их воздействие на человека.</w:t>
            </w:r>
          </w:p>
        </w:tc>
      </w:tr>
      <w:tr w:rsidR="001844F5" w:rsidTr="0091444C">
        <w:trPr>
          <w:trHeight w:val="651"/>
        </w:trPr>
        <w:tc>
          <w:tcPr>
            <w:tcW w:w="132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jc w:val="both"/>
              <w:rPr>
                <w:rFonts w:ascii="Times New Roman" w:hAnsi="Times New Roman"/>
                <w:sz w:val="24"/>
                <w:szCs w:val="24"/>
              </w:rPr>
            </w:pPr>
            <w:r>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844F5" w:rsidRDefault="001844F5" w:rsidP="0091444C">
            <w:pPr>
              <w:pStyle w:val="aa"/>
              <w:jc w:val="both"/>
              <w:rPr>
                <w:rFonts w:ascii="Times New Roman" w:hAnsi="Times New Roman"/>
                <w:sz w:val="24"/>
                <w:szCs w:val="24"/>
              </w:rPr>
            </w:pPr>
          </w:p>
        </w:tc>
        <w:tc>
          <w:tcPr>
            <w:tcW w:w="2318" w:type="pct"/>
            <w:tcBorders>
              <w:top w:val="single" w:sz="4" w:space="0" w:color="auto"/>
              <w:left w:val="single" w:sz="4" w:space="0" w:color="auto"/>
              <w:bottom w:val="single" w:sz="4" w:space="0" w:color="auto"/>
              <w:right w:val="single" w:sz="4" w:space="0" w:color="auto"/>
            </w:tcBorders>
            <w:vAlign w:val="center"/>
          </w:tcPr>
          <w:p w:rsidR="001844F5" w:rsidRPr="00D7488E" w:rsidRDefault="001844F5" w:rsidP="0091444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D7488E">
              <w:rPr>
                <w:rFonts w:ascii="Times New Roman" w:hAnsi="Times New Roman"/>
                <w:sz w:val="24"/>
                <w:szCs w:val="24"/>
              </w:rPr>
              <w:t>Знать: обязанности работников в области охраны труда;</w:t>
            </w:r>
          </w:p>
          <w:p w:rsidR="001844F5" w:rsidRPr="00D7488E" w:rsidRDefault="001844F5" w:rsidP="0091444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D7488E">
              <w:rPr>
                <w:rFonts w:ascii="Times New Roman" w:hAnsi="Times New Roman"/>
                <w:sz w:val="24"/>
                <w:szCs w:val="24"/>
              </w:rPr>
              <w:t>- возможные последствия несоблюдения технологических процессов и производственных инструкций подчиненными работниками (персоналом).</w:t>
            </w:r>
          </w:p>
          <w:p w:rsidR="001844F5" w:rsidRPr="00D7488E" w:rsidRDefault="001844F5" w:rsidP="0091444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D7488E">
              <w:rPr>
                <w:rFonts w:ascii="Times New Roman" w:hAnsi="Times New Roman"/>
                <w:sz w:val="24"/>
                <w:szCs w:val="24"/>
              </w:rPr>
              <w:t>Уметь:</w:t>
            </w:r>
          </w:p>
          <w:p w:rsidR="001844F5" w:rsidRDefault="001844F5" w:rsidP="0091444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D7488E">
              <w:rPr>
                <w:rFonts w:ascii="Times New Roman" w:hAnsi="Times New Roman"/>
                <w:sz w:val="24"/>
                <w:szCs w:val="24"/>
              </w:rPr>
              <w:t>- участвовать в аттестации рабочих мест по условиям труда, в том числе оценивать условия труда и уровень травмобезопасности</w:t>
            </w:r>
          </w:p>
        </w:tc>
        <w:tc>
          <w:tcPr>
            <w:tcW w:w="1354"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r w:rsidRPr="00A30B74">
              <w:rPr>
                <w:rFonts w:ascii="Times New Roman" w:hAnsi="Times New Roman"/>
                <w:sz w:val="24"/>
                <w:szCs w:val="24"/>
              </w:rPr>
              <w:t>Тема 3.2.Освещение. Эргономические основы труда</w:t>
            </w:r>
          </w:p>
        </w:tc>
      </w:tr>
      <w:tr w:rsidR="001844F5" w:rsidTr="0091444C">
        <w:trPr>
          <w:trHeight w:val="651"/>
        </w:trPr>
        <w:tc>
          <w:tcPr>
            <w:tcW w:w="132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jc w:val="both"/>
              <w:rPr>
                <w:rFonts w:ascii="Times New Roman" w:hAnsi="Times New Roman"/>
                <w:sz w:val="24"/>
                <w:szCs w:val="24"/>
              </w:rPr>
            </w:pPr>
            <w:r>
              <w:rPr>
                <w:rFonts w:ascii="Times New Roman" w:hAnsi="Times New Roman"/>
                <w:sz w:val="24"/>
                <w:szCs w:val="24"/>
              </w:rPr>
              <w:t>ОК 9. Ориентироваться в условиях частой смены технологий в профессиональной деятельности.</w:t>
            </w:r>
          </w:p>
          <w:p w:rsidR="001844F5" w:rsidRDefault="001844F5" w:rsidP="0091444C">
            <w:pPr>
              <w:pStyle w:val="aa"/>
              <w:jc w:val="both"/>
              <w:rPr>
                <w:rFonts w:ascii="Times New Roman" w:hAnsi="Times New Roman"/>
                <w:sz w:val="24"/>
                <w:szCs w:val="24"/>
              </w:rPr>
            </w:pPr>
          </w:p>
        </w:tc>
        <w:tc>
          <w:tcPr>
            <w:tcW w:w="2318" w:type="pct"/>
            <w:tcBorders>
              <w:top w:val="single" w:sz="4" w:space="0" w:color="auto"/>
              <w:left w:val="single" w:sz="4" w:space="0" w:color="auto"/>
              <w:bottom w:val="single" w:sz="4" w:space="0" w:color="auto"/>
              <w:right w:val="single" w:sz="4" w:space="0" w:color="auto"/>
            </w:tcBorders>
            <w:vAlign w:val="center"/>
          </w:tcPr>
          <w:p w:rsidR="001844F5" w:rsidRPr="00CB71E9" w:rsidRDefault="001844F5" w:rsidP="0091444C">
            <w:pPr>
              <w:spacing w:after="0" w:line="240" w:lineRule="auto"/>
              <w:jc w:val="both"/>
              <w:rPr>
                <w:rFonts w:ascii="Times New Roman" w:hAnsi="Times New Roman"/>
                <w:sz w:val="24"/>
                <w:szCs w:val="24"/>
              </w:rPr>
            </w:pPr>
            <w:r w:rsidRPr="00CB71E9">
              <w:rPr>
                <w:rFonts w:ascii="Times New Roman" w:hAnsi="Times New Roman"/>
                <w:sz w:val="24"/>
                <w:szCs w:val="24"/>
              </w:rPr>
              <w:t>Знать:</w:t>
            </w:r>
          </w:p>
          <w:p w:rsidR="001844F5" w:rsidRPr="00CB71E9" w:rsidRDefault="001844F5" w:rsidP="0091444C">
            <w:pPr>
              <w:spacing w:after="0" w:line="240" w:lineRule="auto"/>
              <w:jc w:val="both"/>
              <w:rPr>
                <w:rFonts w:ascii="Times New Roman" w:hAnsi="Times New Roman"/>
                <w:sz w:val="24"/>
                <w:szCs w:val="24"/>
              </w:rPr>
            </w:pPr>
            <w:r w:rsidRPr="00CB71E9">
              <w:rPr>
                <w:rFonts w:ascii="Times New Roman" w:hAnsi="Times New Roman"/>
                <w:sz w:val="24"/>
                <w:szCs w:val="24"/>
              </w:rPr>
              <w:t>- 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1844F5" w:rsidRPr="00CB71E9" w:rsidRDefault="001844F5" w:rsidP="0091444C">
            <w:pPr>
              <w:spacing w:after="0" w:line="240" w:lineRule="auto"/>
              <w:jc w:val="both"/>
              <w:rPr>
                <w:rFonts w:ascii="Times New Roman" w:hAnsi="Times New Roman"/>
                <w:sz w:val="24"/>
                <w:szCs w:val="24"/>
              </w:rPr>
            </w:pPr>
            <w:r w:rsidRPr="00CB71E9">
              <w:rPr>
                <w:rFonts w:ascii="Times New Roman" w:hAnsi="Times New Roman"/>
                <w:sz w:val="24"/>
                <w:szCs w:val="24"/>
              </w:rPr>
              <w:t>- порядок и периодичность инструктирования подчиненных работников (персонала).</w:t>
            </w:r>
          </w:p>
          <w:p w:rsidR="001844F5" w:rsidRPr="00CB71E9" w:rsidRDefault="001844F5" w:rsidP="0091444C">
            <w:pPr>
              <w:spacing w:after="0" w:line="240" w:lineRule="auto"/>
              <w:jc w:val="both"/>
              <w:rPr>
                <w:rFonts w:ascii="Times New Roman" w:hAnsi="Times New Roman"/>
                <w:sz w:val="24"/>
                <w:szCs w:val="24"/>
              </w:rPr>
            </w:pPr>
          </w:p>
          <w:p w:rsidR="001844F5" w:rsidRPr="00CB71E9" w:rsidRDefault="001844F5" w:rsidP="0091444C">
            <w:pPr>
              <w:spacing w:after="0" w:line="240" w:lineRule="auto"/>
              <w:jc w:val="both"/>
              <w:rPr>
                <w:rFonts w:ascii="Times New Roman" w:hAnsi="Times New Roman"/>
                <w:sz w:val="24"/>
                <w:szCs w:val="24"/>
              </w:rPr>
            </w:pPr>
            <w:r w:rsidRPr="00CB71E9">
              <w:rPr>
                <w:rFonts w:ascii="Times New Roman" w:hAnsi="Times New Roman"/>
                <w:sz w:val="24"/>
                <w:szCs w:val="24"/>
              </w:rPr>
              <w:t>Уметь:</w:t>
            </w:r>
          </w:p>
          <w:p w:rsidR="001844F5" w:rsidRPr="00CB71E9" w:rsidRDefault="001844F5" w:rsidP="0091444C">
            <w:pPr>
              <w:spacing w:after="0" w:line="240" w:lineRule="auto"/>
              <w:jc w:val="both"/>
              <w:rPr>
                <w:rFonts w:ascii="Times New Roman" w:hAnsi="Times New Roman"/>
                <w:sz w:val="24"/>
                <w:szCs w:val="24"/>
              </w:rPr>
            </w:pPr>
            <w:r w:rsidRPr="00CB71E9">
              <w:rPr>
                <w:rFonts w:ascii="Times New Roman" w:hAnsi="Times New Roman"/>
                <w:sz w:val="24"/>
                <w:szCs w:val="24"/>
              </w:rPr>
              <w:t>- разъяснять подчиненным работникам (персоналу) содержание установленных требований охраны труда;</w:t>
            </w:r>
          </w:p>
          <w:p w:rsidR="001844F5" w:rsidRDefault="001844F5" w:rsidP="00BE739F">
            <w:pPr>
              <w:spacing w:after="0" w:line="240" w:lineRule="auto"/>
              <w:jc w:val="both"/>
              <w:rPr>
                <w:rFonts w:ascii="Times New Roman" w:hAnsi="Times New Roman"/>
                <w:sz w:val="24"/>
                <w:szCs w:val="24"/>
              </w:rPr>
            </w:pPr>
            <w:r w:rsidRPr="00CB71E9">
              <w:rPr>
                <w:rFonts w:ascii="Times New Roman" w:hAnsi="Times New Roman"/>
                <w:sz w:val="24"/>
                <w:szCs w:val="24"/>
              </w:rPr>
              <w:t xml:space="preserve">- вести документацию установленного образца по охране труда, соблюдать </w:t>
            </w:r>
            <w:r w:rsidRPr="00CB71E9">
              <w:rPr>
                <w:rFonts w:ascii="Times New Roman" w:hAnsi="Times New Roman"/>
                <w:sz w:val="24"/>
                <w:szCs w:val="24"/>
              </w:rPr>
              <w:lastRenderedPageBreak/>
              <w:t>сроки ее заполнения и условия хранения.</w:t>
            </w:r>
          </w:p>
        </w:tc>
        <w:tc>
          <w:tcPr>
            <w:tcW w:w="1354"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r w:rsidRPr="00937492">
              <w:rPr>
                <w:rFonts w:ascii="Times New Roman" w:hAnsi="Times New Roman"/>
                <w:sz w:val="24"/>
                <w:szCs w:val="24"/>
              </w:rPr>
              <w:lastRenderedPageBreak/>
              <w:t>Тема 5.1. Правовые,  нормативные, экономические, организационные основы безопасности труда.</w:t>
            </w:r>
          </w:p>
        </w:tc>
      </w:tr>
    </w:tbl>
    <w:p w:rsidR="001844F5" w:rsidRDefault="001844F5" w:rsidP="001844F5">
      <w:pPr>
        <w:spacing w:after="0" w:line="360" w:lineRule="auto"/>
        <w:jc w:val="center"/>
        <w:outlineLvl w:val="0"/>
        <w:rPr>
          <w:rFonts w:ascii="Times New Roman" w:hAnsi="Times New Roman"/>
          <w:b/>
          <w:sz w:val="28"/>
          <w:szCs w:val="28"/>
        </w:rPr>
      </w:pPr>
    </w:p>
    <w:p w:rsidR="001844F5" w:rsidRDefault="001844F5" w:rsidP="001844F5">
      <w:pPr>
        <w:spacing w:after="0" w:line="360" w:lineRule="auto"/>
        <w:jc w:val="center"/>
        <w:outlineLvl w:val="0"/>
        <w:rPr>
          <w:rFonts w:ascii="Times New Roman" w:hAnsi="Times New Roman"/>
          <w:b/>
          <w:sz w:val="28"/>
          <w:szCs w:val="28"/>
        </w:rPr>
      </w:pPr>
      <w:r>
        <w:rPr>
          <w:rFonts w:ascii="Times New Roman" w:hAnsi="Times New Roman"/>
          <w:b/>
          <w:sz w:val="28"/>
          <w:szCs w:val="28"/>
        </w:rPr>
        <w:t>Содержание дисциплины</w:t>
      </w:r>
    </w:p>
    <w:p w:rsidR="001844F5" w:rsidRDefault="001844F5" w:rsidP="001844F5">
      <w:pPr>
        <w:spacing w:after="0" w:line="240" w:lineRule="auto"/>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I</w:t>
      </w:r>
      <w:r>
        <w:rPr>
          <w:rFonts w:ascii="Times New Roman" w:hAnsi="Times New Roman"/>
          <w:sz w:val="28"/>
          <w:szCs w:val="28"/>
        </w:rPr>
        <w:t>.</w:t>
      </w:r>
      <w:r w:rsidRPr="00FF600E">
        <w:t xml:space="preserve"> </w:t>
      </w:r>
      <w:r>
        <w:t xml:space="preserve"> </w:t>
      </w:r>
      <w:r w:rsidRPr="00FF600E">
        <w:rPr>
          <w:rFonts w:ascii="Times New Roman" w:hAnsi="Times New Roman"/>
          <w:sz w:val="28"/>
          <w:szCs w:val="28"/>
        </w:rPr>
        <w:t>Идентификация и воздействие на человека негативных факторов производственной среды.</w:t>
      </w:r>
    </w:p>
    <w:p w:rsidR="001844F5" w:rsidRDefault="001844F5" w:rsidP="001844F5">
      <w:pPr>
        <w:spacing w:after="0" w:line="240" w:lineRule="auto"/>
        <w:rPr>
          <w:rFonts w:ascii="Times New Roman" w:hAnsi="Times New Roman"/>
          <w:sz w:val="28"/>
          <w:szCs w:val="28"/>
        </w:rPr>
      </w:pPr>
      <w:r>
        <w:rPr>
          <w:rFonts w:ascii="Times New Roman" w:hAnsi="Times New Roman"/>
          <w:sz w:val="28"/>
          <w:szCs w:val="28"/>
        </w:rPr>
        <w:t xml:space="preserve">Тема 1.1. </w:t>
      </w:r>
      <w:r w:rsidRPr="00FF600E">
        <w:rPr>
          <w:rFonts w:ascii="Times New Roman" w:hAnsi="Times New Roman"/>
          <w:sz w:val="28"/>
          <w:szCs w:val="28"/>
        </w:rPr>
        <w:t>Классификация и номенклатура негативных факторов.</w:t>
      </w:r>
    </w:p>
    <w:p w:rsidR="001844F5" w:rsidRDefault="001844F5" w:rsidP="001844F5">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rPr>
        <w:t xml:space="preserve">Тема 1.2. </w:t>
      </w:r>
      <w:r w:rsidRPr="00FF600E">
        <w:rPr>
          <w:rFonts w:ascii="Times New Roman" w:hAnsi="Times New Roman"/>
          <w:color w:val="000000"/>
          <w:spacing w:val="-2"/>
          <w:sz w:val="28"/>
          <w:szCs w:val="28"/>
        </w:rPr>
        <w:t>Источники и характеристики негативных факторов и их воздействие на человека.</w:t>
      </w:r>
    </w:p>
    <w:p w:rsidR="001844F5" w:rsidRDefault="001844F5" w:rsidP="001844F5">
      <w:pPr>
        <w:spacing w:after="0" w:line="240" w:lineRule="auto"/>
        <w:jc w:val="both"/>
        <w:rPr>
          <w:rFonts w:ascii="Times New Roman" w:hAnsi="Times New Roman"/>
          <w:color w:val="000000"/>
          <w:spacing w:val="-4"/>
          <w:sz w:val="28"/>
          <w:szCs w:val="28"/>
        </w:rPr>
      </w:pPr>
      <w:r>
        <w:rPr>
          <w:rFonts w:ascii="Times New Roman" w:hAnsi="Times New Roman"/>
          <w:color w:val="000000"/>
          <w:spacing w:val="-4"/>
          <w:sz w:val="28"/>
          <w:szCs w:val="28"/>
        </w:rPr>
        <w:t xml:space="preserve">Раздел </w:t>
      </w:r>
      <w:r>
        <w:rPr>
          <w:rFonts w:ascii="Times New Roman" w:hAnsi="Times New Roman"/>
          <w:color w:val="000000"/>
          <w:spacing w:val="-4"/>
          <w:sz w:val="28"/>
          <w:szCs w:val="28"/>
          <w:lang w:val="en-US"/>
        </w:rPr>
        <w:t>II</w:t>
      </w:r>
      <w:r>
        <w:rPr>
          <w:rFonts w:ascii="Times New Roman" w:hAnsi="Times New Roman"/>
          <w:color w:val="000000"/>
          <w:spacing w:val="-4"/>
          <w:sz w:val="28"/>
          <w:szCs w:val="28"/>
        </w:rPr>
        <w:t>.</w:t>
      </w:r>
      <w:r w:rsidRPr="00FF600E">
        <w:t xml:space="preserve"> </w:t>
      </w:r>
      <w:r w:rsidRPr="00FF600E">
        <w:rPr>
          <w:rFonts w:ascii="Times New Roman" w:hAnsi="Times New Roman"/>
          <w:color w:val="000000"/>
          <w:spacing w:val="-4"/>
          <w:sz w:val="28"/>
          <w:szCs w:val="28"/>
        </w:rPr>
        <w:t>Защита человека от вредных и опасных производственных факторов</w:t>
      </w:r>
      <w:r>
        <w:rPr>
          <w:rFonts w:ascii="Times New Roman" w:hAnsi="Times New Roman"/>
          <w:color w:val="000000"/>
          <w:spacing w:val="-4"/>
          <w:sz w:val="28"/>
          <w:szCs w:val="28"/>
        </w:rPr>
        <w:t>.</w:t>
      </w:r>
    </w:p>
    <w:p w:rsidR="001844F5" w:rsidRDefault="001844F5" w:rsidP="001844F5">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Тема 2.1. </w:t>
      </w:r>
      <w:r w:rsidRPr="00FF600E">
        <w:rPr>
          <w:rFonts w:ascii="Times New Roman" w:hAnsi="Times New Roman"/>
          <w:color w:val="000000"/>
          <w:sz w:val="28"/>
          <w:szCs w:val="28"/>
        </w:rPr>
        <w:t>Защита человека от физических, химических и биологических факторов.</w:t>
      </w:r>
      <w:r>
        <w:rPr>
          <w:rFonts w:ascii="Times New Roman" w:hAnsi="Times New Roman"/>
          <w:color w:val="000000"/>
          <w:sz w:val="28"/>
          <w:szCs w:val="28"/>
        </w:rPr>
        <w:t>.</w:t>
      </w:r>
    </w:p>
    <w:p w:rsidR="001844F5" w:rsidRDefault="001844F5" w:rsidP="001844F5">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Тема 2.2 </w:t>
      </w:r>
      <w:r w:rsidRPr="00FF600E">
        <w:rPr>
          <w:rFonts w:ascii="Times New Roman" w:hAnsi="Times New Roman"/>
          <w:color w:val="000000"/>
          <w:sz w:val="28"/>
          <w:szCs w:val="28"/>
        </w:rPr>
        <w:t>Защита человека от опасности механического травмирования. Защита человека от опасных факторов комплексного характера.</w:t>
      </w:r>
    </w:p>
    <w:p w:rsidR="001844F5" w:rsidRDefault="001844F5" w:rsidP="001844F5">
      <w:pPr>
        <w:spacing w:after="0" w:line="240" w:lineRule="auto"/>
        <w:jc w:val="both"/>
        <w:rPr>
          <w:rFonts w:ascii="Times New Roman" w:hAnsi="Times New Roman"/>
          <w:spacing w:val="-3"/>
          <w:sz w:val="28"/>
          <w:szCs w:val="28"/>
        </w:rPr>
      </w:pPr>
      <w:r>
        <w:rPr>
          <w:rFonts w:ascii="Times New Roman" w:hAnsi="Times New Roman"/>
          <w:color w:val="000000"/>
          <w:spacing w:val="1"/>
          <w:sz w:val="28"/>
          <w:szCs w:val="28"/>
        </w:rPr>
        <w:t xml:space="preserve">Раздел </w:t>
      </w:r>
      <w:r>
        <w:rPr>
          <w:rFonts w:ascii="Times New Roman" w:hAnsi="Times New Roman"/>
          <w:color w:val="000000"/>
          <w:spacing w:val="1"/>
          <w:sz w:val="28"/>
          <w:szCs w:val="28"/>
          <w:lang w:val="en-US"/>
        </w:rPr>
        <w:t>III</w:t>
      </w:r>
      <w:r>
        <w:rPr>
          <w:rFonts w:ascii="Times New Roman" w:hAnsi="Times New Roman"/>
          <w:color w:val="000000"/>
          <w:spacing w:val="1"/>
          <w:sz w:val="28"/>
          <w:szCs w:val="28"/>
        </w:rPr>
        <w:t xml:space="preserve">. </w:t>
      </w:r>
      <w:r w:rsidRPr="00FF600E">
        <w:rPr>
          <w:rFonts w:ascii="Times New Roman" w:hAnsi="Times New Roman"/>
          <w:color w:val="000000"/>
          <w:spacing w:val="1"/>
          <w:sz w:val="28"/>
          <w:szCs w:val="28"/>
        </w:rPr>
        <w:t>Обеспечение комфортных условий для трудовой деятельности</w:t>
      </w:r>
      <w:r>
        <w:rPr>
          <w:rFonts w:ascii="Times New Roman" w:hAnsi="Times New Roman"/>
          <w:color w:val="000000"/>
          <w:spacing w:val="1"/>
          <w:sz w:val="28"/>
          <w:szCs w:val="28"/>
        </w:rPr>
        <w:t>.</w:t>
      </w:r>
      <w:r>
        <w:rPr>
          <w:rFonts w:ascii="Times New Roman" w:hAnsi="Times New Roman"/>
          <w:spacing w:val="-3"/>
          <w:sz w:val="28"/>
          <w:szCs w:val="28"/>
        </w:rPr>
        <w:t xml:space="preserve"> </w:t>
      </w:r>
    </w:p>
    <w:p w:rsidR="001844F5" w:rsidRDefault="001844F5" w:rsidP="001844F5">
      <w:pPr>
        <w:spacing w:after="0" w:line="240" w:lineRule="auto"/>
        <w:jc w:val="both"/>
        <w:rPr>
          <w:rFonts w:ascii="Times New Roman" w:hAnsi="Times New Roman"/>
          <w:spacing w:val="-3"/>
          <w:sz w:val="28"/>
          <w:szCs w:val="28"/>
        </w:rPr>
      </w:pPr>
      <w:r>
        <w:rPr>
          <w:rFonts w:ascii="Times New Roman" w:hAnsi="Times New Roman"/>
          <w:spacing w:val="-3"/>
          <w:sz w:val="28"/>
          <w:szCs w:val="28"/>
        </w:rPr>
        <w:t xml:space="preserve">Тема 3.1. </w:t>
      </w:r>
      <w:r w:rsidRPr="00FF600E">
        <w:rPr>
          <w:rFonts w:ascii="Times New Roman" w:hAnsi="Times New Roman"/>
          <w:spacing w:val="-3"/>
          <w:sz w:val="28"/>
          <w:szCs w:val="28"/>
        </w:rPr>
        <w:t>Микроклимат помещений.</w:t>
      </w:r>
    </w:p>
    <w:p w:rsidR="001844F5" w:rsidRDefault="001844F5" w:rsidP="001844F5">
      <w:pPr>
        <w:spacing w:after="0" w:line="240" w:lineRule="auto"/>
        <w:jc w:val="both"/>
        <w:rPr>
          <w:rFonts w:ascii="Times New Roman" w:hAnsi="Times New Roman"/>
          <w:sz w:val="28"/>
          <w:szCs w:val="28"/>
        </w:rPr>
      </w:pPr>
      <w:r>
        <w:rPr>
          <w:rFonts w:ascii="Times New Roman" w:hAnsi="Times New Roman"/>
          <w:sz w:val="28"/>
          <w:szCs w:val="28"/>
        </w:rPr>
        <w:t>Тема 3.2</w:t>
      </w:r>
      <w:r w:rsidRPr="00FF600E">
        <w:rPr>
          <w:rFonts w:ascii="Times New Roman" w:hAnsi="Times New Roman"/>
          <w:sz w:val="28"/>
          <w:szCs w:val="28"/>
        </w:rPr>
        <w:t>. Освещение. Эргономические основы труда.</w:t>
      </w:r>
    </w:p>
    <w:p w:rsidR="001844F5" w:rsidRDefault="001844F5" w:rsidP="001844F5">
      <w:pPr>
        <w:spacing w:after="0" w:line="240" w:lineRule="auto"/>
        <w:jc w:val="both"/>
        <w:rPr>
          <w:rFonts w:ascii="Times New Roman" w:hAnsi="Times New Roman"/>
          <w:color w:val="000000"/>
          <w:spacing w:val="1"/>
          <w:sz w:val="28"/>
          <w:szCs w:val="28"/>
        </w:rPr>
      </w:pPr>
      <w:r>
        <w:rPr>
          <w:rFonts w:ascii="Times New Roman" w:hAnsi="Times New Roman"/>
          <w:color w:val="000000"/>
          <w:spacing w:val="1"/>
          <w:sz w:val="28"/>
          <w:szCs w:val="28"/>
        </w:rPr>
        <w:t xml:space="preserve">Раздел </w:t>
      </w:r>
      <w:r>
        <w:rPr>
          <w:rFonts w:ascii="Times New Roman" w:hAnsi="Times New Roman"/>
          <w:color w:val="000000"/>
          <w:spacing w:val="1"/>
          <w:sz w:val="28"/>
          <w:szCs w:val="28"/>
          <w:lang w:val="en-US"/>
        </w:rPr>
        <w:t>V</w:t>
      </w:r>
      <w:r>
        <w:rPr>
          <w:rFonts w:ascii="Times New Roman" w:hAnsi="Times New Roman"/>
          <w:color w:val="000000"/>
          <w:spacing w:val="1"/>
          <w:sz w:val="28"/>
          <w:szCs w:val="28"/>
        </w:rPr>
        <w:t xml:space="preserve">. </w:t>
      </w:r>
      <w:r w:rsidRPr="00155948">
        <w:rPr>
          <w:rFonts w:ascii="Times New Roman" w:hAnsi="Times New Roman"/>
          <w:color w:val="000000"/>
          <w:spacing w:val="1"/>
          <w:sz w:val="28"/>
          <w:szCs w:val="28"/>
        </w:rPr>
        <w:t>Управление безопасностью труда. Первая медицинская  помощь.</w:t>
      </w:r>
    </w:p>
    <w:p w:rsidR="001844F5" w:rsidRDefault="001844F5" w:rsidP="001844F5">
      <w:pPr>
        <w:spacing w:after="0" w:line="240" w:lineRule="auto"/>
        <w:jc w:val="both"/>
        <w:rPr>
          <w:rFonts w:ascii="Times New Roman" w:hAnsi="Times New Roman"/>
          <w:sz w:val="28"/>
          <w:szCs w:val="28"/>
        </w:rPr>
      </w:pPr>
      <w:r>
        <w:rPr>
          <w:rFonts w:ascii="Times New Roman" w:hAnsi="Times New Roman"/>
          <w:sz w:val="28"/>
          <w:szCs w:val="28"/>
        </w:rPr>
        <w:t>Тема 5</w:t>
      </w:r>
      <w:r w:rsidRPr="00155948">
        <w:rPr>
          <w:rFonts w:ascii="Times New Roman" w:hAnsi="Times New Roman"/>
          <w:sz w:val="28"/>
          <w:szCs w:val="28"/>
        </w:rPr>
        <w:t>.</w:t>
      </w:r>
      <w:r>
        <w:rPr>
          <w:rFonts w:ascii="Times New Roman" w:hAnsi="Times New Roman"/>
          <w:sz w:val="28"/>
          <w:szCs w:val="28"/>
        </w:rPr>
        <w:t>1</w:t>
      </w:r>
      <w:r w:rsidRPr="00155948">
        <w:rPr>
          <w:rFonts w:ascii="Times New Roman" w:hAnsi="Times New Roman"/>
          <w:sz w:val="28"/>
          <w:szCs w:val="28"/>
        </w:rPr>
        <w:t xml:space="preserve">. </w:t>
      </w:r>
      <w:r w:rsidRPr="002C0EAC">
        <w:rPr>
          <w:rFonts w:ascii="Times New Roman" w:hAnsi="Times New Roman"/>
          <w:sz w:val="28"/>
          <w:szCs w:val="28"/>
        </w:rPr>
        <w:t>Правовые,  нормативные, экономические, организационные основы безопасности труда.</w:t>
      </w:r>
    </w:p>
    <w:p w:rsidR="001844F5" w:rsidRDefault="001844F5" w:rsidP="001844F5">
      <w:pPr>
        <w:spacing w:after="0" w:line="240" w:lineRule="auto"/>
        <w:jc w:val="both"/>
        <w:rPr>
          <w:rFonts w:ascii="Times New Roman" w:hAnsi="Times New Roman"/>
          <w:sz w:val="28"/>
          <w:szCs w:val="28"/>
        </w:rPr>
      </w:pPr>
      <w:r>
        <w:rPr>
          <w:rFonts w:ascii="Times New Roman" w:hAnsi="Times New Roman"/>
          <w:sz w:val="28"/>
          <w:szCs w:val="28"/>
        </w:rPr>
        <w:t>Тема 5.2</w:t>
      </w:r>
      <w:r w:rsidRPr="00FF600E">
        <w:rPr>
          <w:rFonts w:ascii="Times New Roman" w:hAnsi="Times New Roman"/>
          <w:sz w:val="28"/>
          <w:szCs w:val="28"/>
        </w:rPr>
        <w:t xml:space="preserve">. </w:t>
      </w:r>
      <w:r w:rsidRPr="002C0EAC">
        <w:rPr>
          <w:rFonts w:ascii="Times New Roman" w:hAnsi="Times New Roman"/>
          <w:sz w:val="28"/>
          <w:szCs w:val="28"/>
        </w:rPr>
        <w:t>Первая помощь пострадавшим на производстве</w:t>
      </w:r>
      <w:r w:rsidRPr="00FF600E">
        <w:rPr>
          <w:rFonts w:ascii="Times New Roman" w:hAnsi="Times New Roman"/>
          <w:sz w:val="28"/>
          <w:szCs w:val="28"/>
        </w:rPr>
        <w:t>.</w:t>
      </w:r>
    </w:p>
    <w:p w:rsidR="001844F5" w:rsidRDefault="001844F5" w:rsidP="001844F5">
      <w:pPr>
        <w:rPr>
          <w:rFonts w:ascii="Times New Roman" w:hAnsi="Times New Roman" w:cs="Times New Roman"/>
          <w:b/>
          <w:sz w:val="28"/>
          <w:szCs w:val="28"/>
        </w:rPr>
      </w:pPr>
    </w:p>
    <w:p w:rsidR="001844F5" w:rsidRPr="00A951AC" w:rsidRDefault="001844F5" w:rsidP="001844F5">
      <w:pPr>
        <w:spacing w:after="0" w:line="240" w:lineRule="auto"/>
        <w:jc w:val="both"/>
        <w:rPr>
          <w:rFonts w:ascii="Times New Roman" w:hAnsi="Times New Roman" w:cs="Times New Roman"/>
          <w:b/>
          <w:sz w:val="28"/>
          <w:szCs w:val="28"/>
        </w:rPr>
      </w:pPr>
      <w:r w:rsidRPr="00A951AC">
        <w:rPr>
          <w:rFonts w:ascii="Times New Roman" w:hAnsi="Times New Roman" w:cs="Times New Roman"/>
          <w:b/>
          <w:sz w:val="28"/>
          <w:szCs w:val="28"/>
        </w:rPr>
        <w:t>АН</w:t>
      </w:r>
      <w:r>
        <w:rPr>
          <w:rFonts w:ascii="Times New Roman" w:hAnsi="Times New Roman" w:cs="Times New Roman"/>
          <w:b/>
          <w:sz w:val="28"/>
          <w:szCs w:val="28"/>
        </w:rPr>
        <w:t>Н</w:t>
      </w:r>
      <w:r w:rsidRPr="00A951AC">
        <w:rPr>
          <w:rFonts w:ascii="Times New Roman" w:hAnsi="Times New Roman" w:cs="Times New Roman"/>
          <w:b/>
          <w:sz w:val="28"/>
          <w:szCs w:val="28"/>
        </w:rPr>
        <w:t>ОТАЦИЯ РАБОЧЕЙ ПРОГРАММЫ УЧЕБНОЙ ДИСЦИПЛИНЫ</w:t>
      </w:r>
    </w:p>
    <w:p w:rsidR="001844F5" w:rsidRPr="00DF57AC" w:rsidRDefault="001844F5" w:rsidP="001844F5">
      <w:pPr>
        <w:spacing w:after="0" w:line="240" w:lineRule="auto"/>
        <w:jc w:val="both"/>
        <w:rPr>
          <w:rFonts w:ascii="Times New Roman" w:hAnsi="Times New Roman" w:cs="Times New Roman"/>
          <w:sz w:val="28"/>
          <w:szCs w:val="28"/>
        </w:rPr>
      </w:pPr>
      <w:r w:rsidRPr="00DF57AC">
        <w:rPr>
          <w:rFonts w:ascii="Times New Roman" w:hAnsi="Times New Roman" w:cs="Times New Roman"/>
          <w:b/>
          <w:sz w:val="28"/>
          <w:szCs w:val="28"/>
        </w:rPr>
        <w:t xml:space="preserve">Автор: </w:t>
      </w:r>
      <w:r w:rsidR="00BE739F">
        <w:rPr>
          <w:rFonts w:ascii="Times New Roman" w:hAnsi="Times New Roman" w:cs="Times New Roman"/>
          <w:b/>
          <w:sz w:val="28"/>
          <w:szCs w:val="28"/>
        </w:rPr>
        <w:t>Сорокин В.А.</w:t>
      </w:r>
    </w:p>
    <w:p w:rsidR="001844F5" w:rsidRPr="00DF57AC" w:rsidRDefault="001844F5" w:rsidP="001844F5">
      <w:pPr>
        <w:spacing w:after="0" w:line="240" w:lineRule="auto"/>
        <w:jc w:val="both"/>
        <w:rPr>
          <w:rFonts w:ascii="Times New Roman" w:hAnsi="Times New Roman" w:cs="Times New Roman"/>
          <w:sz w:val="28"/>
          <w:szCs w:val="28"/>
        </w:rPr>
      </w:pPr>
      <w:r w:rsidRPr="00DF57AC">
        <w:rPr>
          <w:rFonts w:ascii="Times New Roman" w:hAnsi="Times New Roman" w:cs="Times New Roman"/>
          <w:b/>
          <w:sz w:val="28"/>
          <w:szCs w:val="28"/>
        </w:rPr>
        <w:t>Специальность:</w:t>
      </w:r>
      <w:r w:rsidRPr="00DF57AC">
        <w:rPr>
          <w:rFonts w:ascii="Times New Roman" w:hAnsi="Times New Roman" w:cs="Times New Roman"/>
          <w:sz w:val="28"/>
          <w:szCs w:val="28"/>
        </w:rPr>
        <w:t xml:space="preserve"> 19.02.08</w:t>
      </w:r>
      <w:r>
        <w:rPr>
          <w:rFonts w:ascii="Times New Roman" w:hAnsi="Times New Roman" w:cs="Times New Roman"/>
          <w:sz w:val="28"/>
          <w:szCs w:val="28"/>
        </w:rPr>
        <w:t xml:space="preserve"> </w:t>
      </w:r>
      <w:r w:rsidRPr="00DF57AC">
        <w:rPr>
          <w:rFonts w:ascii="Times New Roman" w:hAnsi="Times New Roman" w:cs="Times New Roman"/>
          <w:sz w:val="28"/>
          <w:szCs w:val="28"/>
        </w:rPr>
        <w:t>Технология мяса и мясных продуктов.</w:t>
      </w:r>
    </w:p>
    <w:p w:rsidR="001844F5" w:rsidRPr="00A951AC" w:rsidRDefault="001844F5" w:rsidP="001844F5">
      <w:pPr>
        <w:shd w:val="clear" w:color="auto" w:fill="FFFFFF"/>
        <w:spacing w:after="0" w:line="240" w:lineRule="auto"/>
        <w:jc w:val="both"/>
        <w:rPr>
          <w:rFonts w:ascii="Times New Roman" w:hAnsi="Times New Roman" w:cs="Times New Roman"/>
          <w:b/>
          <w:bCs/>
          <w:color w:val="000000"/>
          <w:spacing w:val="-1"/>
          <w:sz w:val="28"/>
          <w:szCs w:val="28"/>
        </w:rPr>
      </w:pPr>
      <w:r w:rsidRPr="00DF57AC">
        <w:rPr>
          <w:rFonts w:ascii="Times New Roman" w:hAnsi="Times New Roman" w:cs="Times New Roman"/>
          <w:b/>
          <w:sz w:val="28"/>
          <w:szCs w:val="28"/>
        </w:rPr>
        <w:t>Наименование дисциплины:</w:t>
      </w:r>
      <w:r>
        <w:rPr>
          <w:rFonts w:ascii="Times New Roman" w:hAnsi="Times New Roman" w:cs="Times New Roman"/>
          <w:b/>
          <w:sz w:val="28"/>
          <w:szCs w:val="28"/>
        </w:rPr>
        <w:t xml:space="preserve"> </w:t>
      </w:r>
      <w:r>
        <w:rPr>
          <w:rFonts w:ascii="Times New Roman" w:hAnsi="Times New Roman" w:cs="Times New Roman"/>
          <w:bCs/>
          <w:color w:val="000000"/>
          <w:spacing w:val="-1"/>
          <w:sz w:val="28"/>
          <w:szCs w:val="28"/>
        </w:rPr>
        <w:t>ОП.1</w:t>
      </w:r>
      <w:r w:rsidRPr="00A951AC">
        <w:rPr>
          <w:rFonts w:ascii="Times New Roman" w:hAnsi="Times New Roman" w:cs="Times New Roman"/>
          <w:bCs/>
          <w:color w:val="000000"/>
          <w:spacing w:val="-1"/>
          <w:sz w:val="28"/>
          <w:szCs w:val="28"/>
        </w:rPr>
        <w:t xml:space="preserve">3 </w:t>
      </w:r>
      <w:r>
        <w:rPr>
          <w:rFonts w:ascii="Times New Roman" w:hAnsi="Times New Roman" w:cs="Times New Roman"/>
          <w:bCs/>
          <w:color w:val="000000"/>
          <w:spacing w:val="-1"/>
          <w:sz w:val="28"/>
          <w:szCs w:val="28"/>
        </w:rPr>
        <w:t>Кормление животных</w:t>
      </w:r>
      <w:r w:rsidRPr="00A951AC">
        <w:rPr>
          <w:rFonts w:ascii="Times New Roman" w:hAnsi="Times New Roman" w:cs="Times New Roman"/>
          <w:bCs/>
          <w:color w:val="000000"/>
          <w:spacing w:val="-1"/>
          <w:sz w:val="28"/>
          <w:szCs w:val="28"/>
        </w:rPr>
        <w:t>.</w:t>
      </w:r>
    </w:p>
    <w:p w:rsidR="001844F5" w:rsidRPr="00A951AC" w:rsidRDefault="0010111E" w:rsidP="001844F5">
      <w:pPr>
        <w:spacing w:after="0" w:line="240" w:lineRule="auto"/>
        <w:jc w:val="both"/>
        <w:rPr>
          <w:rFonts w:ascii="Times New Roman" w:hAnsi="Times New Roman" w:cs="Times New Roman"/>
          <w:i/>
          <w:sz w:val="28"/>
          <w:szCs w:val="28"/>
          <w:u w:val="single"/>
        </w:rPr>
      </w:pPr>
      <w:r>
        <w:rPr>
          <w:rFonts w:ascii="Times New Roman" w:hAnsi="Times New Roman" w:cs="Times New Roman"/>
          <w:b/>
          <w:sz w:val="28"/>
          <w:szCs w:val="28"/>
        </w:rPr>
        <w:t>1. Цели и задачи учебной дисциплины</w:t>
      </w:r>
      <w:r w:rsidR="001844F5" w:rsidRPr="00A951AC">
        <w:rPr>
          <w:rFonts w:ascii="Times New Roman" w:hAnsi="Times New Roman" w:cs="Times New Roman"/>
          <w:b/>
          <w:sz w:val="28"/>
          <w:szCs w:val="28"/>
        </w:rPr>
        <w:t>.</w:t>
      </w:r>
    </w:p>
    <w:p w:rsidR="001844F5" w:rsidRPr="00A951AC" w:rsidRDefault="001844F5" w:rsidP="00EF47B6">
      <w:pPr>
        <w:pStyle w:val="ConsPlusNormal"/>
        <w:ind w:firstLine="708"/>
        <w:jc w:val="both"/>
        <w:rPr>
          <w:rFonts w:ascii="Times New Roman" w:hAnsi="Times New Roman" w:cs="Times New Roman"/>
          <w:sz w:val="28"/>
          <w:szCs w:val="28"/>
        </w:rPr>
      </w:pPr>
      <w:r w:rsidRPr="00A951AC">
        <w:rPr>
          <w:rFonts w:ascii="Times New Roman" w:hAnsi="Times New Roman" w:cs="Times New Roman"/>
          <w:sz w:val="28"/>
          <w:szCs w:val="28"/>
        </w:rPr>
        <w:t xml:space="preserve">В результате изучения обязательной части учебного цикла обучающийся должен: </w:t>
      </w:r>
    </w:p>
    <w:p w:rsidR="001844F5" w:rsidRPr="00A951AC" w:rsidRDefault="001844F5" w:rsidP="00EF47B6">
      <w:pPr>
        <w:spacing w:after="0" w:line="240" w:lineRule="auto"/>
        <w:ind w:firstLine="708"/>
        <w:jc w:val="both"/>
        <w:rPr>
          <w:rFonts w:ascii="Times New Roman" w:hAnsi="Times New Roman" w:cs="Times New Roman"/>
          <w:sz w:val="28"/>
          <w:szCs w:val="28"/>
        </w:rPr>
      </w:pPr>
      <w:r w:rsidRPr="00A951AC">
        <w:rPr>
          <w:rFonts w:ascii="Times New Roman" w:hAnsi="Times New Roman" w:cs="Times New Roman"/>
          <w:sz w:val="28"/>
          <w:szCs w:val="28"/>
        </w:rPr>
        <w:t xml:space="preserve"> уметь:</w:t>
      </w:r>
    </w:p>
    <w:p w:rsidR="001844F5" w:rsidRPr="00A951AC" w:rsidRDefault="001844F5" w:rsidP="00EF47B6">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A951AC">
        <w:rPr>
          <w:rFonts w:ascii="Times New Roman" w:hAnsi="Times New Roman" w:cs="Times New Roman"/>
          <w:bCs/>
          <w:sz w:val="28"/>
          <w:szCs w:val="28"/>
        </w:rPr>
        <w:t>отбирать пробы разных кормов для зоотехнического и химического анализов, проводить органолептическую оценку кормов;</w:t>
      </w:r>
    </w:p>
    <w:p w:rsidR="001844F5" w:rsidRPr="00A951AC" w:rsidRDefault="001844F5" w:rsidP="00EF47B6">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A951AC">
        <w:rPr>
          <w:rFonts w:ascii="Times New Roman" w:hAnsi="Times New Roman" w:cs="Times New Roman"/>
          <w:bCs/>
          <w:sz w:val="28"/>
          <w:szCs w:val="28"/>
        </w:rPr>
        <w:t>оценивать корма по химическому составу, энергетической и питательной ценности, определять их качество с учетом требований ГОСТов; на основе этих данных делать заключение о пригодности для кормления животных;</w:t>
      </w:r>
    </w:p>
    <w:p w:rsidR="001844F5" w:rsidRPr="00A951AC" w:rsidRDefault="001844F5" w:rsidP="00EF47B6">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A951AC">
        <w:rPr>
          <w:rFonts w:ascii="Times New Roman" w:hAnsi="Times New Roman" w:cs="Times New Roman"/>
          <w:bCs/>
          <w:sz w:val="28"/>
          <w:szCs w:val="28"/>
        </w:rPr>
        <w:t>определять нормы потребностей животных в питательных веществах и отдельных кормах;</w:t>
      </w:r>
    </w:p>
    <w:p w:rsidR="001844F5" w:rsidRPr="00A951AC" w:rsidRDefault="001844F5" w:rsidP="00EF47B6">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A951AC">
        <w:rPr>
          <w:rFonts w:ascii="Times New Roman" w:hAnsi="Times New Roman" w:cs="Times New Roman"/>
          <w:bCs/>
          <w:sz w:val="28"/>
          <w:szCs w:val="28"/>
        </w:rPr>
        <w:t>определять отклонение от нормы содержания питательных веществ в рационе по изменениям внешних признаков и поведению животных;</w:t>
      </w:r>
    </w:p>
    <w:p w:rsidR="001844F5" w:rsidRPr="00A951AC" w:rsidRDefault="001844F5" w:rsidP="00EF47B6">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A951AC">
        <w:rPr>
          <w:rFonts w:ascii="Times New Roman" w:hAnsi="Times New Roman" w:cs="Times New Roman"/>
          <w:bCs/>
          <w:sz w:val="28"/>
          <w:szCs w:val="28"/>
        </w:rPr>
        <w:t xml:space="preserve">составлять и анализировать рационы для животных разных вида, возраста, физиологического состояния и других факторов, формулировать </w:t>
      </w:r>
      <w:r w:rsidRPr="00A951AC">
        <w:rPr>
          <w:rFonts w:ascii="Times New Roman" w:hAnsi="Times New Roman" w:cs="Times New Roman"/>
          <w:bCs/>
          <w:sz w:val="28"/>
          <w:szCs w:val="28"/>
        </w:rPr>
        <w:lastRenderedPageBreak/>
        <w:t xml:space="preserve">профессиональное заключение о соответствии рационов потребностям животных; </w:t>
      </w:r>
    </w:p>
    <w:p w:rsidR="001844F5" w:rsidRPr="00A951AC" w:rsidRDefault="001844F5" w:rsidP="00EF47B6">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A951AC">
        <w:rPr>
          <w:rFonts w:ascii="Times New Roman" w:hAnsi="Times New Roman" w:cs="Times New Roman"/>
          <w:bCs/>
          <w:sz w:val="28"/>
          <w:szCs w:val="28"/>
        </w:rPr>
        <w:t>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питательных веществ;</w:t>
      </w:r>
    </w:p>
    <w:p w:rsidR="001844F5" w:rsidRPr="00A951AC" w:rsidRDefault="001844F5" w:rsidP="00EF47B6">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A951AC">
        <w:rPr>
          <w:rFonts w:ascii="Times New Roman" w:hAnsi="Times New Roman" w:cs="Times New Roman"/>
          <w:bCs/>
          <w:sz w:val="28"/>
          <w:szCs w:val="28"/>
        </w:rPr>
        <w:t xml:space="preserve">определять суточную, месячную, сезонную и годовую потребности животных в кормах. </w:t>
      </w:r>
    </w:p>
    <w:p w:rsidR="001844F5" w:rsidRPr="00A951AC" w:rsidRDefault="001844F5" w:rsidP="00EF47B6">
      <w:pPr>
        <w:spacing w:after="0" w:line="240" w:lineRule="auto"/>
        <w:ind w:firstLine="708"/>
        <w:jc w:val="both"/>
        <w:rPr>
          <w:rFonts w:ascii="Times New Roman" w:hAnsi="Times New Roman" w:cs="Times New Roman"/>
          <w:sz w:val="28"/>
          <w:szCs w:val="28"/>
        </w:rPr>
      </w:pPr>
      <w:r w:rsidRPr="00A951AC">
        <w:rPr>
          <w:rFonts w:ascii="Times New Roman" w:hAnsi="Times New Roman" w:cs="Times New Roman"/>
          <w:sz w:val="28"/>
          <w:szCs w:val="28"/>
        </w:rPr>
        <w:t>знать:</w:t>
      </w:r>
    </w:p>
    <w:p w:rsidR="001844F5" w:rsidRPr="00A951AC" w:rsidRDefault="001844F5" w:rsidP="00EF47B6">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A951AC">
        <w:rPr>
          <w:rFonts w:ascii="Times New Roman" w:hAnsi="Times New Roman" w:cs="Times New Roman"/>
          <w:bCs/>
          <w:sz w:val="28"/>
          <w:szCs w:val="28"/>
        </w:rPr>
        <w:t>методы оценки химического состава, питательности и качества кормов, кормовых добавок и премиксов;</w:t>
      </w:r>
    </w:p>
    <w:p w:rsidR="001844F5" w:rsidRPr="00A951AC" w:rsidRDefault="001844F5" w:rsidP="00EF47B6">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A951AC">
        <w:rPr>
          <w:rFonts w:ascii="Times New Roman" w:hAnsi="Times New Roman" w:cs="Times New Roman"/>
          <w:bCs/>
          <w:sz w:val="28"/>
          <w:szCs w:val="28"/>
        </w:rPr>
        <w:t>содержание питательных и антипитательных факторов в отдельных кормах и кормовых смесях;</w:t>
      </w:r>
    </w:p>
    <w:p w:rsidR="001844F5" w:rsidRPr="00A951AC" w:rsidRDefault="001844F5" w:rsidP="00EF47B6">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A951AC">
        <w:rPr>
          <w:rFonts w:ascii="Times New Roman" w:hAnsi="Times New Roman" w:cs="Times New Roman"/>
          <w:bCs/>
          <w:sz w:val="28"/>
          <w:szCs w:val="28"/>
        </w:rPr>
        <w:t>рациональные способы заготовки кормов и подготовки их к скармливанию животным;</w:t>
      </w:r>
    </w:p>
    <w:p w:rsidR="001844F5" w:rsidRPr="00A951AC" w:rsidRDefault="001844F5" w:rsidP="00EF47B6">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A951AC">
        <w:rPr>
          <w:rFonts w:ascii="Times New Roman" w:hAnsi="Times New Roman" w:cs="Times New Roman"/>
          <w:bCs/>
          <w:sz w:val="28"/>
          <w:szCs w:val="28"/>
        </w:rPr>
        <w:t>научные основы сбалансированного кормления животных, роль отдельных питательных  и биологически активных элементов кормов в обмене веществ животных;</w:t>
      </w:r>
    </w:p>
    <w:p w:rsidR="001844F5" w:rsidRPr="00A951AC" w:rsidRDefault="001844F5" w:rsidP="00EF47B6">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A951AC">
        <w:rPr>
          <w:rFonts w:ascii="Times New Roman" w:hAnsi="Times New Roman" w:cs="Times New Roman"/>
          <w:bCs/>
          <w:sz w:val="28"/>
          <w:szCs w:val="28"/>
        </w:rPr>
        <w:t xml:space="preserve">нормированное кормление животных с учетом вида, возраста и физиологического состояния; </w:t>
      </w:r>
    </w:p>
    <w:p w:rsidR="001844F5" w:rsidRPr="00A951AC" w:rsidRDefault="001844F5" w:rsidP="00EF47B6">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A951AC">
        <w:rPr>
          <w:rFonts w:ascii="Times New Roman" w:hAnsi="Times New Roman" w:cs="Times New Roman"/>
          <w:bCs/>
          <w:sz w:val="28"/>
          <w:szCs w:val="28"/>
        </w:rPr>
        <w:t>методику составления и анализа рационов с  использованием компьютерных программ. Планирование потребности животных в кормах на год, сезон, месяц, сутки;</w:t>
      </w:r>
    </w:p>
    <w:p w:rsidR="001844F5" w:rsidRDefault="001844F5" w:rsidP="00EF47B6">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A951AC">
        <w:rPr>
          <w:rFonts w:ascii="Times New Roman" w:hAnsi="Times New Roman" w:cs="Times New Roman"/>
          <w:bCs/>
          <w:sz w:val="28"/>
          <w:szCs w:val="28"/>
        </w:rPr>
        <w:t>методы контроля полноценности кормления животных по данным учета зооветеринарных, биохимических и экономических показателей.</w:t>
      </w:r>
    </w:p>
    <w:p w:rsidR="001844F5" w:rsidRPr="00A951AC" w:rsidRDefault="001844F5" w:rsidP="001844F5">
      <w:pPr>
        <w:spacing w:after="0" w:line="240" w:lineRule="auto"/>
        <w:jc w:val="both"/>
        <w:rPr>
          <w:rFonts w:ascii="Times New Roman" w:hAnsi="Times New Roman" w:cs="Times New Roman"/>
          <w:bCs/>
          <w:sz w:val="28"/>
          <w:szCs w:val="28"/>
        </w:rPr>
      </w:pPr>
    </w:p>
    <w:p w:rsidR="001844F5" w:rsidRDefault="0010111E" w:rsidP="001844F5">
      <w:pPr>
        <w:pStyle w:val="ConsPlusNormal"/>
        <w:jc w:val="center"/>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tbl>
      <w:tblPr>
        <w:tblW w:w="9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3694"/>
        <w:gridCol w:w="2703"/>
      </w:tblGrid>
      <w:tr w:rsidR="001844F5" w:rsidRPr="009326CB" w:rsidTr="0091444C">
        <w:tc>
          <w:tcPr>
            <w:tcW w:w="2827" w:type="dxa"/>
          </w:tcPr>
          <w:p w:rsidR="001844F5" w:rsidRPr="00EF47B6" w:rsidRDefault="001844F5" w:rsidP="00EF47B6">
            <w:pPr>
              <w:tabs>
                <w:tab w:val="num" w:pos="567"/>
                <w:tab w:val="left" w:pos="1276"/>
              </w:tabs>
              <w:suppressAutoHyphens/>
              <w:spacing w:after="0" w:line="240" w:lineRule="auto"/>
              <w:jc w:val="center"/>
              <w:rPr>
                <w:rFonts w:ascii="Times New Roman" w:hAnsi="Times New Roman" w:cs="Times New Roman"/>
                <w:b/>
                <w:sz w:val="24"/>
                <w:szCs w:val="24"/>
              </w:rPr>
            </w:pPr>
            <w:r w:rsidRPr="00EF47B6">
              <w:rPr>
                <w:rFonts w:ascii="Times New Roman" w:hAnsi="Times New Roman" w:cs="Times New Roman"/>
                <w:b/>
                <w:sz w:val="24"/>
                <w:szCs w:val="24"/>
              </w:rPr>
              <w:t>Код, наименование компетенции</w:t>
            </w:r>
          </w:p>
        </w:tc>
        <w:tc>
          <w:tcPr>
            <w:tcW w:w="3694" w:type="dxa"/>
          </w:tcPr>
          <w:p w:rsidR="001844F5" w:rsidRPr="00EF47B6" w:rsidRDefault="001844F5" w:rsidP="00EF47B6">
            <w:pPr>
              <w:tabs>
                <w:tab w:val="num" w:pos="567"/>
                <w:tab w:val="left" w:pos="1276"/>
              </w:tabs>
              <w:suppressAutoHyphens/>
              <w:spacing w:after="0" w:line="240" w:lineRule="auto"/>
              <w:jc w:val="center"/>
              <w:rPr>
                <w:rFonts w:ascii="Times New Roman" w:hAnsi="Times New Roman" w:cs="Times New Roman"/>
                <w:b/>
                <w:sz w:val="24"/>
                <w:szCs w:val="24"/>
              </w:rPr>
            </w:pPr>
            <w:r w:rsidRPr="00EF47B6">
              <w:rPr>
                <w:rFonts w:ascii="Times New Roman" w:hAnsi="Times New Roman" w:cs="Times New Roman"/>
                <w:b/>
                <w:sz w:val="24"/>
                <w:szCs w:val="24"/>
              </w:rPr>
              <w:t>Результат обучения</w:t>
            </w:r>
          </w:p>
        </w:tc>
        <w:tc>
          <w:tcPr>
            <w:tcW w:w="2703" w:type="dxa"/>
          </w:tcPr>
          <w:p w:rsidR="001844F5" w:rsidRPr="00EF47B6" w:rsidRDefault="001844F5" w:rsidP="00EF47B6">
            <w:pPr>
              <w:tabs>
                <w:tab w:val="num" w:pos="567"/>
                <w:tab w:val="left" w:pos="1276"/>
              </w:tabs>
              <w:suppressAutoHyphens/>
              <w:spacing w:after="0"/>
              <w:jc w:val="center"/>
              <w:rPr>
                <w:rFonts w:ascii="Times New Roman" w:hAnsi="Times New Roman" w:cs="Times New Roman"/>
                <w:b/>
                <w:sz w:val="24"/>
                <w:szCs w:val="24"/>
              </w:rPr>
            </w:pPr>
            <w:r w:rsidRPr="00EF47B6">
              <w:rPr>
                <w:rFonts w:ascii="Times New Roman" w:hAnsi="Times New Roman" w:cs="Times New Roman"/>
                <w:b/>
                <w:sz w:val="24"/>
                <w:szCs w:val="24"/>
              </w:rPr>
              <w:t>Номер и наименование темы</w:t>
            </w:r>
          </w:p>
        </w:tc>
      </w:tr>
      <w:tr w:rsidR="001844F5" w:rsidRPr="009326CB" w:rsidTr="0091444C">
        <w:tc>
          <w:tcPr>
            <w:tcW w:w="2827" w:type="dxa"/>
          </w:tcPr>
          <w:p w:rsidR="001844F5" w:rsidRPr="005077A6" w:rsidRDefault="001844F5" w:rsidP="00EF47B6">
            <w:pPr>
              <w:spacing w:after="0" w:line="240" w:lineRule="auto"/>
              <w:jc w:val="both"/>
              <w:rPr>
                <w:rFonts w:ascii="Times New Roman" w:hAnsi="Times New Roman" w:cs="Times New Roman"/>
                <w:sz w:val="24"/>
                <w:szCs w:val="24"/>
              </w:rPr>
            </w:pPr>
            <w:r w:rsidRPr="005077A6">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1844F5" w:rsidRPr="005077A6" w:rsidRDefault="001844F5" w:rsidP="00EF47B6">
            <w:pPr>
              <w:pStyle w:val="ConsPlusNormal"/>
              <w:jc w:val="both"/>
              <w:rPr>
                <w:rFonts w:ascii="Times New Roman" w:hAnsi="Times New Roman" w:cs="Times New Roman"/>
                <w:sz w:val="24"/>
                <w:szCs w:val="24"/>
              </w:rPr>
            </w:pPr>
          </w:p>
        </w:tc>
        <w:tc>
          <w:tcPr>
            <w:tcW w:w="3694" w:type="dxa"/>
          </w:tcPr>
          <w:p w:rsidR="001844F5" w:rsidRPr="005077A6" w:rsidRDefault="001844F5" w:rsidP="00EF47B6">
            <w:pPr>
              <w:tabs>
                <w:tab w:val="num" w:pos="567"/>
                <w:tab w:val="left" w:pos="1276"/>
              </w:tabs>
              <w:suppressAutoHyphens/>
              <w:spacing w:after="0" w:line="240" w:lineRule="auto"/>
              <w:jc w:val="both"/>
              <w:rPr>
                <w:rFonts w:ascii="Times New Roman" w:hAnsi="Times New Roman" w:cs="Times New Roman"/>
                <w:iCs/>
                <w:color w:val="000000"/>
                <w:sz w:val="24"/>
                <w:szCs w:val="24"/>
              </w:rPr>
            </w:pPr>
            <w:r w:rsidRPr="005077A6">
              <w:rPr>
                <w:rFonts w:ascii="Times New Roman" w:hAnsi="Times New Roman" w:cs="Times New Roman"/>
                <w:sz w:val="24"/>
                <w:szCs w:val="24"/>
              </w:rPr>
              <w:t xml:space="preserve">Знать: </w:t>
            </w:r>
            <w:r w:rsidRPr="005077A6">
              <w:rPr>
                <w:rFonts w:ascii="Times New Roman" w:hAnsi="Times New Roman" w:cs="Times New Roman"/>
                <w:bCs/>
                <w:sz w:val="24"/>
                <w:szCs w:val="24"/>
              </w:rPr>
              <w:t>методы оценки химического состава, питательности и качества кормов, кормовых добавок и премиксов</w:t>
            </w:r>
            <w:r w:rsidRPr="005077A6">
              <w:rPr>
                <w:rFonts w:ascii="Times New Roman" w:hAnsi="Times New Roman" w:cs="Times New Roman"/>
                <w:iCs/>
                <w:color w:val="000000"/>
                <w:sz w:val="24"/>
                <w:szCs w:val="24"/>
              </w:rPr>
              <w:t>.</w:t>
            </w:r>
          </w:p>
          <w:p w:rsidR="001844F5" w:rsidRPr="005077A6" w:rsidRDefault="001844F5" w:rsidP="00EF47B6">
            <w:pPr>
              <w:tabs>
                <w:tab w:val="num" w:pos="567"/>
                <w:tab w:val="left" w:pos="1276"/>
              </w:tabs>
              <w:suppressAutoHyphens/>
              <w:spacing w:after="0" w:line="240" w:lineRule="auto"/>
              <w:jc w:val="both"/>
              <w:rPr>
                <w:rFonts w:ascii="Times New Roman" w:hAnsi="Times New Roman" w:cs="Times New Roman"/>
                <w:sz w:val="24"/>
                <w:szCs w:val="24"/>
              </w:rPr>
            </w:pPr>
            <w:r w:rsidRPr="005077A6">
              <w:rPr>
                <w:rFonts w:ascii="Times New Roman" w:hAnsi="Times New Roman" w:cs="Times New Roman"/>
                <w:sz w:val="24"/>
                <w:szCs w:val="24"/>
              </w:rPr>
              <w:t xml:space="preserve">Уметь: </w:t>
            </w:r>
            <w:r w:rsidRPr="005077A6">
              <w:rPr>
                <w:rFonts w:ascii="Times New Roman" w:hAnsi="Times New Roman" w:cs="Times New Roman"/>
                <w:bCs/>
                <w:sz w:val="24"/>
                <w:szCs w:val="24"/>
              </w:rPr>
              <w:t>оценивать корма по химическому составу, энергетической и питательной ценности, определять их качество с учетом требований ГОСТов; на основе этих данных делать заключение о пригодности для кормления животных</w:t>
            </w:r>
            <w:r w:rsidRPr="005077A6">
              <w:rPr>
                <w:rFonts w:ascii="Times New Roman" w:hAnsi="Times New Roman" w:cs="Times New Roman"/>
                <w:sz w:val="24"/>
                <w:szCs w:val="24"/>
              </w:rPr>
              <w:t>.</w:t>
            </w:r>
          </w:p>
        </w:tc>
        <w:tc>
          <w:tcPr>
            <w:tcW w:w="2703" w:type="dxa"/>
          </w:tcPr>
          <w:p w:rsidR="001844F5" w:rsidRPr="009326CB" w:rsidRDefault="001844F5" w:rsidP="0091444C">
            <w:pPr>
              <w:tabs>
                <w:tab w:val="num" w:pos="567"/>
                <w:tab w:val="left" w:pos="1276"/>
              </w:tabs>
              <w:suppressAutoHyphens/>
              <w:spacing w:after="0"/>
              <w:jc w:val="both"/>
              <w:rPr>
                <w:rFonts w:ascii="Times New Roman" w:hAnsi="Times New Roman" w:cs="Times New Roman"/>
                <w:sz w:val="24"/>
                <w:szCs w:val="24"/>
              </w:rPr>
            </w:pPr>
            <w:r w:rsidRPr="009326CB">
              <w:rPr>
                <w:rFonts w:ascii="Times New Roman" w:hAnsi="Times New Roman" w:cs="Times New Roman"/>
                <w:sz w:val="24"/>
                <w:szCs w:val="24"/>
              </w:rPr>
              <w:t>Тема 1.1. Оценка питательности кормов по химическому составу и переваримым питательным веществам.</w:t>
            </w:r>
          </w:p>
        </w:tc>
      </w:tr>
      <w:tr w:rsidR="001844F5" w:rsidRPr="009326CB" w:rsidTr="0091444C">
        <w:tc>
          <w:tcPr>
            <w:tcW w:w="2827" w:type="dxa"/>
          </w:tcPr>
          <w:p w:rsidR="001844F5" w:rsidRPr="005077A6" w:rsidRDefault="001844F5" w:rsidP="00EF47B6">
            <w:pPr>
              <w:spacing w:after="0" w:line="240" w:lineRule="auto"/>
              <w:jc w:val="both"/>
              <w:rPr>
                <w:rFonts w:ascii="Times New Roman" w:hAnsi="Times New Roman" w:cs="Times New Roman"/>
                <w:sz w:val="24"/>
                <w:szCs w:val="24"/>
              </w:rPr>
            </w:pPr>
            <w:r w:rsidRPr="005077A6">
              <w:rPr>
                <w:rFonts w:ascii="Times New Roman" w:hAnsi="Times New Roman" w:cs="Times New Roman"/>
                <w:sz w:val="24"/>
                <w:szCs w:val="24"/>
              </w:rPr>
              <w:t xml:space="preserve">ОК 2. Организовывать собственную деятельность, выбирать типовые методы и способы выполнения </w:t>
            </w:r>
            <w:r w:rsidRPr="005077A6">
              <w:rPr>
                <w:rFonts w:ascii="Times New Roman" w:hAnsi="Times New Roman" w:cs="Times New Roman"/>
                <w:sz w:val="24"/>
                <w:szCs w:val="24"/>
              </w:rPr>
              <w:lastRenderedPageBreak/>
              <w:t>профессиональных задач, оценивать их эффективность и качество.</w:t>
            </w:r>
          </w:p>
          <w:p w:rsidR="001844F5" w:rsidRPr="005077A6" w:rsidRDefault="001844F5" w:rsidP="00EF47B6">
            <w:pPr>
              <w:pStyle w:val="ConsPlusNormal"/>
              <w:jc w:val="both"/>
              <w:rPr>
                <w:rFonts w:ascii="Times New Roman" w:hAnsi="Times New Roman" w:cs="Times New Roman"/>
                <w:sz w:val="24"/>
                <w:szCs w:val="24"/>
              </w:rPr>
            </w:pPr>
          </w:p>
        </w:tc>
        <w:tc>
          <w:tcPr>
            <w:tcW w:w="3694" w:type="dxa"/>
          </w:tcPr>
          <w:p w:rsidR="001844F5" w:rsidRPr="005077A6" w:rsidRDefault="001844F5" w:rsidP="00EF47B6">
            <w:pPr>
              <w:pStyle w:val="aa"/>
              <w:jc w:val="both"/>
              <w:rPr>
                <w:rFonts w:ascii="Times New Roman" w:hAnsi="Times New Roman" w:cs="Times New Roman"/>
                <w:sz w:val="24"/>
                <w:szCs w:val="24"/>
              </w:rPr>
            </w:pPr>
            <w:r w:rsidRPr="005077A6">
              <w:rPr>
                <w:rFonts w:ascii="Times New Roman" w:hAnsi="Times New Roman" w:cs="Times New Roman"/>
                <w:sz w:val="24"/>
                <w:szCs w:val="24"/>
              </w:rPr>
              <w:lastRenderedPageBreak/>
              <w:t>Знать:</w:t>
            </w:r>
          </w:p>
          <w:p w:rsidR="001844F5" w:rsidRPr="005077A6" w:rsidRDefault="001844F5" w:rsidP="00EF47B6">
            <w:pPr>
              <w:tabs>
                <w:tab w:val="num" w:pos="567"/>
                <w:tab w:val="left" w:pos="1276"/>
              </w:tabs>
              <w:suppressAutoHyphens/>
              <w:spacing w:after="0" w:line="240" w:lineRule="auto"/>
              <w:jc w:val="both"/>
              <w:rPr>
                <w:rFonts w:ascii="Times New Roman" w:hAnsi="Times New Roman" w:cs="Times New Roman"/>
                <w:sz w:val="24"/>
                <w:szCs w:val="24"/>
              </w:rPr>
            </w:pPr>
            <w:r w:rsidRPr="005077A6">
              <w:rPr>
                <w:rFonts w:ascii="Times New Roman" w:hAnsi="Times New Roman" w:cs="Times New Roman"/>
                <w:bCs/>
                <w:sz w:val="24"/>
                <w:szCs w:val="24"/>
              </w:rPr>
              <w:t>содержание питательных и антипитательных факторов в отдельных кормах и кормовых смесях</w:t>
            </w:r>
            <w:r>
              <w:rPr>
                <w:rFonts w:ascii="Times New Roman" w:hAnsi="Times New Roman" w:cs="Times New Roman"/>
                <w:sz w:val="24"/>
                <w:szCs w:val="24"/>
              </w:rPr>
              <w:t>.</w:t>
            </w:r>
            <w:r w:rsidRPr="005077A6">
              <w:rPr>
                <w:rFonts w:ascii="Times New Roman" w:hAnsi="Times New Roman" w:cs="Times New Roman"/>
                <w:sz w:val="24"/>
                <w:szCs w:val="24"/>
              </w:rPr>
              <w:t xml:space="preserve"> </w:t>
            </w:r>
          </w:p>
          <w:p w:rsidR="001844F5" w:rsidRPr="005077A6" w:rsidRDefault="001844F5" w:rsidP="00EF47B6">
            <w:pPr>
              <w:spacing w:after="0" w:line="240" w:lineRule="auto"/>
              <w:jc w:val="both"/>
              <w:rPr>
                <w:rFonts w:ascii="Times New Roman" w:hAnsi="Times New Roman" w:cs="Times New Roman"/>
                <w:bCs/>
                <w:sz w:val="24"/>
                <w:szCs w:val="24"/>
              </w:rPr>
            </w:pPr>
            <w:r w:rsidRPr="005077A6">
              <w:rPr>
                <w:rFonts w:ascii="Times New Roman" w:hAnsi="Times New Roman" w:cs="Times New Roman"/>
                <w:sz w:val="24"/>
                <w:szCs w:val="24"/>
              </w:rPr>
              <w:lastRenderedPageBreak/>
              <w:t xml:space="preserve">Уметь: </w:t>
            </w:r>
            <w:r w:rsidRPr="005077A6">
              <w:rPr>
                <w:rFonts w:ascii="Times New Roman" w:hAnsi="Times New Roman" w:cs="Times New Roman"/>
                <w:bCs/>
                <w:sz w:val="24"/>
                <w:szCs w:val="24"/>
              </w:rPr>
              <w:t>определять нормы потребностей животных в питательных веществах и отдельных кормах;</w:t>
            </w:r>
          </w:p>
          <w:p w:rsidR="001844F5" w:rsidRPr="005077A6" w:rsidRDefault="001844F5" w:rsidP="00EF47B6">
            <w:pPr>
              <w:tabs>
                <w:tab w:val="num" w:pos="567"/>
                <w:tab w:val="left" w:pos="1276"/>
              </w:tabs>
              <w:suppressAutoHyphens/>
              <w:spacing w:after="0" w:line="240" w:lineRule="auto"/>
              <w:jc w:val="both"/>
              <w:rPr>
                <w:rFonts w:ascii="Times New Roman" w:hAnsi="Times New Roman" w:cs="Times New Roman"/>
                <w:sz w:val="24"/>
                <w:szCs w:val="24"/>
              </w:rPr>
            </w:pPr>
            <w:r w:rsidRPr="005077A6">
              <w:rPr>
                <w:rFonts w:ascii="Times New Roman" w:hAnsi="Times New Roman" w:cs="Times New Roman"/>
                <w:bCs/>
                <w:sz w:val="24"/>
                <w:szCs w:val="24"/>
              </w:rPr>
              <w:t>определять отклонение от нормы содержания питательных веществ в рационе по изменениям внешних признаков и поведению животных</w:t>
            </w:r>
          </w:p>
        </w:tc>
        <w:tc>
          <w:tcPr>
            <w:tcW w:w="2703" w:type="dxa"/>
          </w:tcPr>
          <w:p w:rsidR="001844F5" w:rsidRPr="009326CB" w:rsidRDefault="001844F5" w:rsidP="0091444C">
            <w:pPr>
              <w:tabs>
                <w:tab w:val="num" w:pos="567"/>
                <w:tab w:val="left" w:pos="1276"/>
              </w:tabs>
              <w:suppressAutoHyphens/>
              <w:spacing w:after="0"/>
              <w:jc w:val="both"/>
              <w:rPr>
                <w:rFonts w:ascii="Times New Roman" w:hAnsi="Times New Roman" w:cs="Times New Roman"/>
                <w:sz w:val="24"/>
                <w:szCs w:val="24"/>
              </w:rPr>
            </w:pPr>
            <w:r w:rsidRPr="009326CB">
              <w:rPr>
                <w:rFonts w:ascii="Times New Roman" w:hAnsi="Times New Roman" w:cs="Times New Roman"/>
                <w:sz w:val="24"/>
                <w:szCs w:val="24"/>
              </w:rPr>
              <w:lastRenderedPageBreak/>
              <w:t xml:space="preserve">Тема 1.2. Протеиновая питательность кормов </w:t>
            </w:r>
          </w:p>
        </w:tc>
      </w:tr>
      <w:tr w:rsidR="001844F5" w:rsidRPr="009326CB" w:rsidTr="0091444C">
        <w:tc>
          <w:tcPr>
            <w:tcW w:w="2827" w:type="dxa"/>
          </w:tcPr>
          <w:p w:rsidR="001844F5" w:rsidRPr="005077A6" w:rsidRDefault="001844F5" w:rsidP="00EF47B6">
            <w:pPr>
              <w:spacing w:after="0" w:line="240" w:lineRule="auto"/>
              <w:jc w:val="both"/>
              <w:rPr>
                <w:rFonts w:ascii="Times New Roman" w:hAnsi="Times New Roman" w:cs="Times New Roman"/>
                <w:sz w:val="24"/>
                <w:szCs w:val="24"/>
              </w:rPr>
            </w:pPr>
            <w:r w:rsidRPr="005077A6">
              <w:rPr>
                <w:rFonts w:ascii="Times New Roman" w:hAnsi="Times New Roman" w:cs="Times New Roman"/>
                <w:sz w:val="24"/>
                <w:szCs w:val="24"/>
              </w:rPr>
              <w:lastRenderedPageBreak/>
              <w:t>ОК 3. Принимать решения в стандартных и нестандартных ситуациях и нести за них ответственность.</w:t>
            </w:r>
          </w:p>
        </w:tc>
        <w:tc>
          <w:tcPr>
            <w:tcW w:w="3694" w:type="dxa"/>
          </w:tcPr>
          <w:p w:rsidR="001844F5" w:rsidRPr="005077A6" w:rsidRDefault="001844F5" w:rsidP="00EF47B6">
            <w:pPr>
              <w:tabs>
                <w:tab w:val="num" w:pos="567"/>
                <w:tab w:val="left" w:pos="1276"/>
              </w:tabs>
              <w:suppressAutoHyphens/>
              <w:spacing w:after="0" w:line="240" w:lineRule="auto"/>
              <w:jc w:val="both"/>
              <w:rPr>
                <w:rFonts w:ascii="Times New Roman" w:hAnsi="Times New Roman" w:cs="Times New Roman"/>
                <w:iCs/>
                <w:color w:val="000000"/>
                <w:sz w:val="24"/>
                <w:szCs w:val="24"/>
              </w:rPr>
            </w:pPr>
            <w:r w:rsidRPr="005077A6">
              <w:rPr>
                <w:rFonts w:ascii="Times New Roman" w:hAnsi="Times New Roman" w:cs="Times New Roman"/>
                <w:sz w:val="24"/>
                <w:szCs w:val="24"/>
              </w:rPr>
              <w:t xml:space="preserve">Знать: </w:t>
            </w:r>
            <w:r w:rsidRPr="005077A6">
              <w:rPr>
                <w:rFonts w:ascii="Times New Roman" w:hAnsi="Times New Roman" w:cs="Times New Roman"/>
                <w:bCs/>
                <w:sz w:val="24"/>
                <w:szCs w:val="24"/>
              </w:rPr>
              <w:t>методы оценки химического состава, питательности и качества кормов, кормовых добавок и премиксов</w:t>
            </w:r>
            <w:r w:rsidRPr="005077A6">
              <w:rPr>
                <w:rFonts w:ascii="Times New Roman" w:hAnsi="Times New Roman" w:cs="Times New Roman"/>
                <w:iCs/>
                <w:color w:val="000000"/>
                <w:sz w:val="24"/>
                <w:szCs w:val="24"/>
              </w:rPr>
              <w:t>.</w:t>
            </w:r>
          </w:p>
          <w:p w:rsidR="001844F5" w:rsidRPr="005077A6" w:rsidRDefault="001844F5" w:rsidP="00EF47B6">
            <w:pPr>
              <w:tabs>
                <w:tab w:val="num" w:pos="567"/>
                <w:tab w:val="left" w:pos="1276"/>
              </w:tabs>
              <w:suppressAutoHyphens/>
              <w:spacing w:after="0" w:line="240" w:lineRule="auto"/>
              <w:jc w:val="both"/>
              <w:rPr>
                <w:rFonts w:ascii="Times New Roman" w:hAnsi="Times New Roman" w:cs="Times New Roman"/>
                <w:sz w:val="24"/>
                <w:szCs w:val="24"/>
              </w:rPr>
            </w:pPr>
            <w:r w:rsidRPr="005077A6">
              <w:rPr>
                <w:rFonts w:ascii="Times New Roman" w:hAnsi="Times New Roman" w:cs="Times New Roman"/>
                <w:sz w:val="24"/>
                <w:szCs w:val="24"/>
              </w:rPr>
              <w:t xml:space="preserve">Уметь: </w:t>
            </w:r>
            <w:r w:rsidRPr="005077A6">
              <w:rPr>
                <w:rFonts w:ascii="Times New Roman" w:hAnsi="Times New Roman" w:cs="Times New Roman"/>
                <w:bCs/>
                <w:sz w:val="24"/>
                <w:szCs w:val="24"/>
              </w:rPr>
              <w:t>оценивать корма по химическому составу, энергетической и питательной ценности, определять их качество с учетом требований ГОСТов; на основе этих данных делать заключение о пригодности для кормления животных</w:t>
            </w:r>
            <w:r w:rsidRPr="005077A6">
              <w:rPr>
                <w:rFonts w:ascii="Times New Roman" w:hAnsi="Times New Roman" w:cs="Times New Roman"/>
                <w:sz w:val="24"/>
                <w:szCs w:val="24"/>
              </w:rPr>
              <w:t>..</w:t>
            </w:r>
          </w:p>
        </w:tc>
        <w:tc>
          <w:tcPr>
            <w:tcW w:w="2703" w:type="dxa"/>
          </w:tcPr>
          <w:p w:rsidR="001844F5" w:rsidRPr="009326CB" w:rsidRDefault="001844F5" w:rsidP="0091444C">
            <w:pPr>
              <w:tabs>
                <w:tab w:val="num" w:pos="567"/>
                <w:tab w:val="left" w:pos="1276"/>
              </w:tabs>
              <w:suppressAutoHyphens/>
              <w:spacing w:after="0"/>
              <w:jc w:val="both"/>
              <w:rPr>
                <w:rFonts w:ascii="Times New Roman" w:hAnsi="Times New Roman" w:cs="Times New Roman"/>
                <w:sz w:val="24"/>
                <w:szCs w:val="24"/>
              </w:rPr>
            </w:pPr>
            <w:r w:rsidRPr="009326CB">
              <w:rPr>
                <w:rFonts w:ascii="Times New Roman" w:hAnsi="Times New Roman" w:cs="Times New Roman"/>
                <w:sz w:val="24"/>
                <w:szCs w:val="24"/>
              </w:rPr>
              <w:t>Тема</w:t>
            </w:r>
            <w:r>
              <w:rPr>
                <w:rFonts w:ascii="Times New Roman" w:hAnsi="Times New Roman" w:cs="Times New Roman"/>
                <w:sz w:val="24"/>
                <w:szCs w:val="24"/>
              </w:rPr>
              <w:t xml:space="preserve"> 1.1</w:t>
            </w:r>
            <w:r w:rsidRPr="009326CB">
              <w:rPr>
                <w:rFonts w:ascii="Times New Roman" w:hAnsi="Times New Roman" w:cs="Times New Roman"/>
                <w:sz w:val="24"/>
                <w:szCs w:val="24"/>
              </w:rPr>
              <w:t>. Оценка питательности кормов по химическому составу и переваримым питательным веществам</w:t>
            </w:r>
          </w:p>
        </w:tc>
      </w:tr>
      <w:tr w:rsidR="001844F5" w:rsidRPr="009326CB" w:rsidTr="0091444C">
        <w:tc>
          <w:tcPr>
            <w:tcW w:w="2827" w:type="dxa"/>
          </w:tcPr>
          <w:p w:rsidR="001844F5" w:rsidRPr="005077A6" w:rsidRDefault="001844F5" w:rsidP="00EF47B6">
            <w:pPr>
              <w:spacing w:after="0" w:line="240" w:lineRule="auto"/>
              <w:jc w:val="both"/>
              <w:rPr>
                <w:rFonts w:ascii="Times New Roman" w:hAnsi="Times New Roman" w:cs="Times New Roman"/>
                <w:sz w:val="24"/>
                <w:szCs w:val="24"/>
              </w:rPr>
            </w:pPr>
            <w:r w:rsidRPr="005077A6">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694" w:type="dxa"/>
          </w:tcPr>
          <w:p w:rsidR="001844F5" w:rsidRPr="005077A6" w:rsidRDefault="001844F5" w:rsidP="00EF47B6">
            <w:pPr>
              <w:pStyle w:val="aa"/>
              <w:jc w:val="both"/>
              <w:rPr>
                <w:rFonts w:ascii="Times New Roman" w:hAnsi="Times New Roman" w:cs="Times New Roman"/>
                <w:sz w:val="24"/>
                <w:szCs w:val="24"/>
              </w:rPr>
            </w:pPr>
            <w:r w:rsidRPr="005077A6">
              <w:rPr>
                <w:rFonts w:ascii="Times New Roman" w:hAnsi="Times New Roman" w:cs="Times New Roman"/>
                <w:sz w:val="24"/>
                <w:szCs w:val="24"/>
              </w:rPr>
              <w:t>Знать:</w:t>
            </w:r>
          </w:p>
          <w:p w:rsidR="001844F5" w:rsidRPr="005077A6" w:rsidRDefault="001844F5" w:rsidP="00EF47B6">
            <w:pPr>
              <w:tabs>
                <w:tab w:val="num" w:pos="567"/>
                <w:tab w:val="left" w:pos="1276"/>
              </w:tabs>
              <w:suppressAutoHyphens/>
              <w:spacing w:after="0" w:line="240" w:lineRule="auto"/>
              <w:jc w:val="both"/>
              <w:rPr>
                <w:rFonts w:ascii="Times New Roman" w:hAnsi="Times New Roman" w:cs="Times New Roman"/>
                <w:sz w:val="24"/>
                <w:szCs w:val="24"/>
              </w:rPr>
            </w:pPr>
            <w:r w:rsidRPr="005077A6">
              <w:rPr>
                <w:rFonts w:ascii="Times New Roman" w:hAnsi="Times New Roman" w:cs="Times New Roman"/>
                <w:bCs/>
                <w:sz w:val="24"/>
                <w:szCs w:val="24"/>
              </w:rPr>
              <w:t>содержание питательных и антипитательных факторов в отдельных кормах и кормовых смесях</w:t>
            </w:r>
            <w:r>
              <w:rPr>
                <w:rFonts w:ascii="Times New Roman" w:hAnsi="Times New Roman" w:cs="Times New Roman"/>
                <w:sz w:val="24"/>
                <w:szCs w:val="24"/>
              </w:rPr>
              <w:t>.</w:t>
            </w:r>
          </w:p>
          <w:p w:rsidR="001844F5" w:rsidRPr="005077A6" w:rsidRDefault="001844F5" w:rsidP="00EF47B6">
            <w:pPr>
              <w:spacing w:after="0" w:line="240" w:lineRule="auto"/>
              <w:jc w:val="both"/>
              <w:rPr>
                <w:rFonts w:ascii="Times New Roman" w:hAnsi="Times New Roman" w:cs="Times New Roman"/>
                <w:bCs/>
                <w:sz w:val="24"/>
                <w:szCs w:val="24"/>
              </w:rPr>
            </w:pPr>
            <w:r w:rsidRPr="005077A6">
              <w:rPr>
                <w:rFonts w:ascii="Times New Roman" w:hAnsi="Times New Roman" w:cs="Times New Roman"/>
                <w:sz w:val="24"/>
                <w:szCs w:val="24"/>
              </w:rPr>
              <w:t xml:space="preserve">Уметь: </w:t>
            </w:r>
            <w:r w:rsidRPr="005077A6">
              <w:rPr>
                <w:rFonts w:ascii="Times New Roman" w:hAnsi="Times New Roman" w:cs="Times New Roman"/>
                <w:bCs/>
                <w:sz w:val="24"/>
                <w:szCs w:val="24"/>
              </w:rPr>
              <w:t>определять нормы потребностей животных в питательных веществах и отдельных кормах;</w:t>
            </w:r>
          </w:p>
          <w:p w:rsidR="001844F5" w:rsidRPr="005077A6" w:rsidRDefault="001844F5" w:rsidP="00EF47B6">
            <w:pPr>
              <w:spacing w:after="0" w:line="240" w:lineRule="auto"/>
              <w:jc w:val="both"/>
              <w:rPr>
                <w:rFonts w:ascii="Times New Roman" w:hAnsi="Times New Roman" w:cs="Times New Roman"/>
                <w:sz w:val="24"/>
                <w:szCs w:val="24"/>
              </w:rPr>
            </w:pPr>
            <w:r w:rsidRPr="005077A6">
              <w:rPr>
                <w:rFonts w:ascii="Times New Roman" w:hAnsi="Times New Roman" w:cs="Times New Roman"/>
                <w:bCs/>
                <w:sz w:val="24"/>
                <w:szCs w:val="24"/>
              </w:rPr>
              <w:t>определять отклонение от нормы содержания питательных веществ в рационе по изменениям внешних признаков и поведению животных</w:t>
            </w:r>
          </w:p>
        </w:tc>
        <w:tc>
          <w:tcPr>
            <w:tcW w:w="2703" w:type="dxa"/>
          </w:tcPr>
          <w:p w:rsidR="001844F5" w:rsidRPr="009326CB" w:rsidRDefault="001844F5" w:rsidP="0091444C">
            <w:pPr>
              <w:tabs>
                <w:tab w:val="num" w:pos="567"/>
                <w:tab w:val="left" w:pos="1276"/>
              </w:tabs>
              <w:suppressAutoHyphens/>
              <w:spacing w:after="0"/>
              <w:jc w:val="both"/>
              <w:rPr>
                <w:rFonts w:ascii="Times New Roman" w:hAnsi="Times New Roman" w:cs="Times New Roman"/>
                <w:sz w:val="24"/>
                <w:szCs w:val="24"/>
              </w:rPr>
            </w:pPr>
            <w:r>
              <w:rPr>
                <w:rFonts w:ascii="Times New Roman" w:hAnsi="Times New Roman" w:cs="Times New Roman"/>
                <w:sz w:val="24"/>
                <w:szCs w:val="24"/>
              </w:rPr>
              <w:t>Тема 1.2</w:t>
            </w:r>
            <w:r w:rsidRPr="009326CB">
              <w:rPr>
                <w:rFonts w:ascii="Times New Roman" w:hAnsi="Times New Roman" w:cs="Times New Roman"/>
                <w:sz w:val="24"/>
                <w:szCs w:val="24"/>
              </w:rPr>
              <w:t>. Протеиновая питательность кормов</w:t>
            </w:r>
          </w:p>
        </w:tc>
      </w:tr>
      <w:tr w:rsidR="001844F5" w:rsidRPr="009326CB" w:rsidTr="0091444C">
        <w:tc>
          <w:tcPr>
            <w:tcW w:w="2827" w:type="dxa"/>
          </w:tcPr>
          <w:p w:rsidR="001844F5" w:rsidRPr="005077A6" w:rsidRDefault="001844F5" w:rsidP="00EF47B6">
            <w:pPr>
              <w:spacing w:after="0" w:line="240" w:lineRule="auto"/>
              <w:jc w:val="both"/>
              <w:rPr>
                <w:rFonts w:ascii="Times New Roman" w:hAnsi="Times New Roman" w:cs="Times New Roman"/>
                <w:sz w:val="24"/>
                <w:szCs w:val="24"/>
              </w:rPr>
            </w:pPr>
            <w:r w:rsidRPr="005077A6">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1844F5" w:rsidRPr="005077A6" w:rsidRDefault="001844F5" w:rsidP="00EF47B6">
            <w:pPr>
              <w:pStyle w:val="ConsPlusNormal"/>
              <w:jc w:val="both"/>
              <w:rPr>
                <w:rFonts w:ascii="Times New Roman" w:hAnsi="Times New Roman" w:cs="Times New Roman"/>
                <w:sz w:val="24"/>
                <w:szCs w:val="24"/>
              </w:rPr>
            </w:pPr>
          </w:p>
        </w:tc>
        <w:tc>
          <w:tcPr>
            <w:tcW w:w="3694" w:type="dxa"/>
          </w:tcPr>
          <w:p w:rsidR="001844F5" w:rsidRPr="005077A6" w:rsidRDefault="001844F5" w:rsidP="00EF47B6">
            <w:pPr>
              <w:spacing w:after="0" w:line="240" w:lineRule="auto"/>
              <w:jc w:val="both"/>
              <w:rPr>
                <w:rFonts w:ascii="Times New Roman" w:hAnsi="Times New Roman" w:cs="Times New Roman"/>
                <w:bCs/>
                <w:sz w:val="24"/>
                <w:szCs w:val="24"/>
              </w:rPr>
            </w:pPr>
            <w:r w:rsidRPr="005077A6">
              <w:rPr>
                <w:rFonts w:ascii="Times New Roman" w:hAnsi="Times New Roman" w:cs="Times New Roman"/>
                <w:sz w:val="24"/>
                <w:szCs w:val="24"/>
              </w:rPr>
              <w:t xml:space="preserve">Знать: </w:t>
            </w:r>
            <w:r w:rsidRPr="005077A6">
              <w:rPr>
                <w:rFonts w:ascii="Times New Roman" w:hAnsi="Times New Roman" w:cs="Times New Roman"/>
                <w:bCs/>
                <w:sz w:val="24"/>
                <w:szCs w:val="24"/>
              </w:rPr>
              <w:t xml:space="preserve">нормированное кормление животных с учетом вида, возраста и физиологического состояния; </w:t>
            </w:r>
          </w:p>
          <w:p w:rsidR="001844F5" w:rsidRPr="005077A6" w:rsidRDefault="001844F5" w:rsidP="00EF47B6">
            <w:pPr>
              <w:spacing w:after="0" w:line="240" w:lineRule="auto"/>
              <w:jc w:val="both"/>
              <w:rPr>
                <w:rFonts w:ascii="Times New Roman" w:hAnsi="Times New Roman" w:cs="Times New Roman"/>
                <w:bCs/>
                <w:sz w:val="24"/>
                <w:szCs w:val="24"/>
              </w:rPr>
            </w:pPr>
            <w:r w:rsidRPr="005077A6">
              <w:rPr>
                <w:rFonts w:ascii="Times New Roman" w:hAnsi="Times New Roman" w:cs="Times New Roman"/>
                <w:bCs/>
                <w:sz w:val="24"/>
                <w:szCs w:val="24"/>
              </w:rPr>
              <w:t>методику составления и анализа рационов с  использованием компьютерных программ. Планирование потребности животных в кормах на год, сезон, месяц, сутки</w:t>
            </w:r>
            <w:r>
              <w:rPr>
                <w:rFonts w:ascii="Times New Roman" w:hAnsi="Times New Roman" w:cs="Times New Roman"/>
                <w:bCs/>
                <w:sz w:val="24"/>
                <w:szCs w:val="24"/>
              </w:rPr>
              <w:t>.</w:t>
            </w:r>
          </w:p>
          <w:p w:rsidR="001844F5" w:rsidRPr="005077A6" w:rsidRDefault="001844F5" w:rsidP="00EF47B6">
            <w:pPr>
              <w:spacing w:after="0" w:line="240" w:lineRule="auto"/>
              <w:jc w:val="both"/>
              <w:rPr>
                <w:rFonts w:ascii="Times New Roman" w:hAnsi="Times New Roman" w:cs="Times New Roman"/>
                <w:sz w:val="24"/>
                <w:szCs w:val="24"/>
              </w:rPr>
            </w:pPr>
            <w:r w:rsidRPr="005077A6">
              <w:rPr>
                <w:rFonts w:ascii="Times New Roman" w:hAnsi="Times New Roman" w:cs="Times New Roman"/>
                <w:sz w:val="24"/>
                <w:szCs w:val="24"/>
              </w:rPr>
              <w:t xml:space="preserve"> Уметь: </w:t>
            </w:r>
            <w:r w:rsidRPr="005077A6">
              <w:rPr>
                <w:rFonts w:ascii="Times New Roman" w:hAnsi="Times New Roman" w:cs="Times New Roman"/>
                <w:bCs/>
                <w:sz w:val="24"/>
                <w:szCs w:val="24"/>
              </w:rPr>
              <w:t xml:space="preserve">составлять и анализировать рационы для животных разных вида, возраста, физиологического состояния и других факторов, формулировать </w:t>
            </w:r>
            <w:r w:rsidRPr="005077A6">
              <w:rPr>
                <w:rFonts w:ascii="Times New Roman" w:hAnsi="Times New Roman" w:cs="Times New Roman"/>
                <w:bCs/>
                <w:sz w:val="24"/>
                <w:szCs w:val="24"/>
              </w:rPr>
              <w:lastRenderedPageBreak/>
              <w:t>профессиональное заключение о соответствии рационов потребностям животных</w:t>
            </w:r>
          </w:p>
        </w:tc>
        <w:tc>
          <w:tcPr>
            <w:tcW w:w="2703" w:type="dxa"/>
          </w:tcPr>
          <w:p w:rsidR="001844F5" w:rsidRPr="009326CB" w:rsidRDefault="001844F5" w:rsidP="0091444C">
            <w:pPr>
              <w:tabs>
                <w:tab w:val="num" w:pos="567"/>
                <w:tab w:val="left" w:pos="1276"/>
              </w:tabs>
              <w:suppressAutoHyphens/>
              <w:spacing w:after="0"/>
              <w:jc w:val="both"/>
              <w:rPr>
                <w:rFonts w:ascii="Times New Roman" w:hAnsi="Times New Roman" w:cs="Times New Roman"/>
                <w:sz w:val="24"/>
                <w:szCs w:val="24"/>
              </w:rPr>
            </w:pPr>
            <w:r>
              <w:rPr>
                <w:rFonts w:ascii="Times New Roman" w:hAnsi="Times New Roman" w:cs="Times New Roman"/>
                <w:sz w:val="24"/>
                <w:szCs w:val="24"/>
              </w:rPr>
              <w:lastRenderedPageBreak/>
              <w:t>Тема 3.3</w:t>
            </w:r>
            <w:r w:rsidRPr="009326CB">
              <w:rPr>
                <w:rFonts w:ascii="Times New Roman" w:hAnsi="Times New Roman" w:cs="Times New Roman"/>
                <w:sz w:val="24"/>
                <w:szCs w:val="24"/>
              </w:rPr>
              <w:t xml:space="preserve">. </w:t>
            </w:r>
            <w:r w:rsidRPr="009326CB">
              <w:rPr>
                <w:rFonts w:ascii="Times New Roman" w:hAnsi="Times New Roman" w:cs="Times New Roman"/>
                <w:bCs/>
                <w:sz w:val="24"/>
                <w:szCs w:val="24"/>
              </w:rPr>
              <w:t>Кормление овец и коз. Кормление лошадей. Кормление птицы. Кормление кроликов и пушных зверей</w:t>
            </w:r>
            <w:r w:rsidRPr="009326CB">
              <w:rPr>
                <w:rFonts w:ascii="Times New Roman" w:hAnsi="Times New Roman" w:cs="Times New Roman"/>
                <w:sz w:val="24"/>
                <w:szCs w:val="24"/>
              </w:rPr>
              <w:t>.</w:t>
            </w:r>
          </w:p>
        </w:tc>
      </w:tr>
      <w:tr w:rsidR="001844F5" w:rsidRPr="009326CB" w:rsidTr="0091444C">
        <w:tc>
          <w:tcPr>
            <w:tcW w:w="2827" w:type="dxa"/>
          </w:tcPr>
          <w:p w:rsidR="001844F5" w:rsidRPr="005077A6" w:rsidRDefault="001844F5" w:rsidP="00EF47B6">
            <w:pPr>
              <w:spacing w:after="0" w:line="240" w:lineRule="auto"/>
              <w:jc w:val="both"/>
              <w:rPr>
                <w:rFonts w:ascii="Times New Roman" w:hAnsi="Times New Roman" w:cs="Times New Roman"/>
                <w:sz w:val="24"/>
                <w:szCs w:val="24"/>
              </w:rPr>
            </w:pPr>
            <w:r w:rsidRPr="005077A6">
              <w:rPr>
                <w:rFonts w:ascii="Times New Roman" w:hAnsi="Times New Roman" w:cs="Times New Roman"/>
                <w:sz w:val="24"/>
                <w:szCs w:val="24"/>
              </w:rPr>
              <w:lastRenderedPageBreak/>
              <w:t>ОК 6. Работать в коллективе и команде, эффективно общаться с коллегами, руководством, потребителями.</w:t>
            </w:r>
          </w:p>
        </w:tc>
        <w:tc>
          <w:tcPr>
            <w:tcW w:w="3694" w:type="dxa"/>
          </w:tcPr>
          <w:p w:rsidR="001844F5" w:rsidRPr="005077A6" w:rsidRDefault="001844F5" w:rsidP="00EF47B6">
            <w:pPr>
              <w:spacing w:after="0" w:line="240" w:lineRule="auto"/>
              <w:jc w:val="both"/>
              <w:rPr>
                <w:rFonts w:ascii="Times New Roman" w:hAnsi="Times New Roman" w:cs="Times New Roman"/>
                <w:bCs/>
                <w:sz w:val="24"/>
                <w:szCs w:val="24"/>
              </w:rPr>
            </w:pPr>
            <w:r w:rsidRPr="005077A6">
              <w:rPr>
                <w:rFonts w:ascii="Times New Roman" w:hAnsi="Times New Roman" w:cs="Times New Roman"/>
                <w:sz w:val="24"/>
                <w:szCs w:val="24"/>
              </w:rPr>
              <w:t xml:space="preserve">Знать: </w:t>
            </w:r>
            <w:r w:rsidRPr="005077A6">
              <w:rPr>
                <w:rFonts w:ascii="Times New Roman" w:hAnsi="Times New Roman" w:cs="Times New Roman"/>
                <w:bCs/>
                <w:sz w:val="24"/>
                <w:szCs w:val="24"/>
              </w:rPr>
              <w:t>рациональные способы заготовки кормов и подгот</w:t>
            </w:r>
            <w:r>
              <w:rPr>
                <w:rFonts w:ascii="Times New Roman" w:hAnsi="Times New Roman" w:cs="Times New Roman"/>
                <w:bCs/>
                <w:sz w:val="24"/>
                <w:szCs w:val="24"/>
              </w:rPr>
              <w:t>овки их к скармливанию животным.</w:t>
            </w:r>
          </w:p>
          <w:p w:rsidR="001844F5" w:rsidRPr="005077A6" w:rsidRDefault="001844F5" w:rsidP="00EF47B6">
            <w:pPr>
              <w:spacing w:after="0" w:line="240" w:lineRule="auto"/>
              <w:jc w:val="both"/>
              <w:rPr>
                <w:rFonts w:ascii="Times New Roman" w:hAnsi="Times New Roman" w:cs="Times New Roman"/>
                <w:sz w:val="24"/>
                <w:szCs w:val="24"/>
              </w:rPr>
            </w:pPr>
            <w:r w:rsidRPr="005077A6">
              <w:rPr>
                <w:rFonts w:ascii="Times New Roman" w:hAnsi="Times New Roman" w:cs="Times New Roman"/>
                <w:sz w:val="24"/>
                <w:szCs w:val="24"/>
              </w:rPr>
              <w:t xml:space="preserve">Уметь: </w:t>
            </w:r>
            <w:r w:rsidRPr="005077A6">
              <w:rPr>
                <w:rFonts w:ascii="Times New Roman" w:hAnsi="Times New Roman" w:cs="Times New Roman"/>
                <w:bCs/>
                <w:sz w:val="24"/>
                <w:szCs w:val="24"/>
              </w:rPr>
              <w:t>отбирать пробы разных кормов для зоотехнического и химического анализов, проводить органолептическую оценку кормов</w:t>
            </w:r>
            <w:r w:rsidRPr="005077A6">
              <w:rPr>
                <w:rFonts w:ascii="Times New Roman" w:hAnsi="Times New Roman" w:cs="Times New Roman"/>
                <w:sz w:val="24"/>
                <w:szCs w:val="24"/>
              </w:rPr>
              <w:t>,</w:t>
            </w:r>
            <w:r w:rsidRPr="005077A6">
              <w:rPr>
                <w:rFonts w:ascii="Times New Roman" w:hAnsi="Times New Roman" w:cs="Times New Roman"/>
                <w:bCs/>
                <w:sz w:val="24"/>
                <w:szCs w:val="24"/>
              </w:rPr>
              <w:t xml:space="preserve"> определять суточную, месячную, сезонную и годовую потребности животных в кормах</w:t>
            </w:r>
            <w:r>
              <w:rPr>
                <w:rFonts w:ascii="Times New Roman" w:hAnsi="Times New Roman" w:cs="Times New Roman"/>
                <w:bCs/>
                <w:sz w:val="24"/>
                <w:szCs w:val="24"/>
              </w:rPr>
              <w:t>.</w:t>
            </w:r>
          </w:p>
        </w:tc>
        <w:tc>
          <w:tcPr>
            <w:tcW w:w="2703" w:type="dxa"/>
          </w:tcPr>
          <w:p w:rsidR="001844F5" w:rsidRPr="009326CB" w:rsidRDefault="001844F5" w:rsidP="0091444C">
            <w:pPr>
              <w:tabs>
                <w:tab w:val="num" w:pos="567"/>
                <w:tab w:val="left" w:pos="1276"/>
              </w:tabs>
              <w:suppressAutoHyphens/>
              <w:spacing w:after="0"/>
              <w:jc w:val="both"/>
              <w:rPr>
                <w:rFonts w:ascii="Times New Roman" w:hAnsi="Times New Roman" w:cs="Times New Roman"/>
                <w:sz w:val="24"/>
                <w:szCs w:val="24"/>
              </w:rPr>
            </w:pPr>
            <w:r>
              <w:rPr>
                <w:rFonts w:ascii="Times New Roman" w:hAnsi="Times New Roman" w:cs="Times New Roman"/>
                <w:sz w:val="24"/>
                <w:szCs w:val="24"/>
              </w:rPr>
              <w:t>Тема 2.1</w:t>
            </w:r>
            <w:r w:rsidRPr="009326CB">
              <w:rPr>
                <w:rFonts w:ascii="Times New Roman" w:hAnsi="Times New Roman" w:cs="Times New Roman"/>
                <w:sz w:val="24"/>
                <w:szCs w:val="24"/>
              </w:rPr>
              <w:t>. Классификация кормов.</w:t>
            </w:r>
          </w:p>
        </w:tc>
      </w:tr>
      <w:tr w:rsidR="001844F5" w:rsidRPr="009326CB" w:rsidTr="0091444C">
        <w:tc>
          <w:tcPr>
            <w:tcW w:w="2827" w:type="dxa"/>
          </w:tcPr>
          <w:p w:rsidR="001844F5" w:rsidRPr="005077A6" w:rsidRDefault="001844F5" w:rsidP="00EF47B6">
            <w:pPr>
              <w:spacing w:after="0" w:line="240" w:lineRule="auto"/>
              <w:jc w:val="both"/>
              <w:rPr>
                <w:rFonts w:ascii="Times New Roman" w:hAnsi="Times New Roman" w:cs="Times New Roman"/>
                <w:sz w:val="24"/>
                <w:szCs w:val="24"/>
              </w:rPr>
            </w:pPr>
            <w:r w:rsidRPr="005077A6">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tc>
        <w:tc>
          <w:tcPr>
            <w:tcW w:w="3694" w:type="dxa"/>
          </w:tcPr>
          <w:p w:rsidR="001844F5" w:rsidRPr="005077A6" w:rsidRDefault="001844F5" w:rsidP="00EF47B6">
            <w:pPr>
              <w:spacing w:after="0" w:line="240" w:lineRule="auto"/>
              <w:jc w:val="both"/>
              <w:rPr>
                <w:rFonts w:ascii="Times New Roman" w:hAnsi="Times New Roman" w:cs="Times New Roman"/>
                <w:bCs/>
                <w:sz w:val="24"/>
                <w:szCs w:val="24"/>
              </w:rPr>
            </w:pPr>
            <w:r w:rsidRPr="005077A6">
              <w:rPr>
                <w:rFonts w:ascii="Times New Roman" w:hAnsi="Times New Roman" w:cs="Times New Roman"/>
                <w:sz w:val="24"/>
                <w:szCs w:val="24"/>
              </w:rPr>
              <w:t>Знать:</w:t>
            </w:r>
            <w:r w:rsidRPr="005077A6">
              <w:rPr>
                <w:rFonts w:ascii="Times New Roman" w:hAnsi="Times New Roman" w:cs="Times New Roman"/>
                <w:bCs/>
                <w:sz w:val="24"/>
                <w:szCs w:val="24"/>
              </w:rPr>
              <w:t xml:space="preserve">нормированное кормление животных с учетом вида, возраста и физиологического состояния; </w:t>
            </w:r>
          </w:p>
          <w:p w:rsidR="001844F5" w:rsidRPr="005077A6" w:rsidRDefault="001844F5" w:rsidP="00EF47B6">
            <w:pPr>
              <w:spacing w:after="0" w:line="240" w:lineRule="auto"/>
              <w:jc w:val="both"/>
              <w:rPr>
                <w:rFonts w:ascii="Times New Roman" w:hAnsi="Times New Roman" w:cs="Times New Roman"/>
                <w:bCs/>
                <w:sz w:val="24"/>
                <w:szCs w:val="24"/>
              </w:rPr>
            </w:pPr>
            <w:r w:rsidRPr="005077A6">
              <w:rPr>
                <w:rFonts w:ascii="Times New Roman" w:hAnsi="Times New Roman" w:cs="Times New Roman"/>
                <w:bCs/>
                <w:sz w:val="24"/>
                <w:szCs w:val="24"/>
              </w:rPr>
              <w:t>методику составления и анализа рационов с  использованием компьютерных программ. Планирование потребности животных в кормах на год, сезон, месяц, сутки</w:t>
            </w:r>
            <w:r>
              <w:rPr>
                <w:rFonts w:ascii="Times New Roman" w:hAnsi="Times New Roman" w:cs="Times New Roman"/>
                <w:bCs/>
                <w:sz w:val="24"/>
                <w:szCs w:val="24"/>
              </w:rPr>
              <w:t>.</w:t>
            </w:r>
          </w:p>
          <w:p w:rsidR="001844F5" w:rsidRPr="005077A6" w:rsidRDefault="001844F5" w:rsidP="00EF47B6">
            <w:pPr>
              <w:spacing w:after="0" w:line="240" w:lineRule="auto"/>
              <w:jc w:val="both"/>
              <w:rPr>
                <w:rFonts w:ascii="Times New Roman" w:hAnsi="Times New Roman" w:cs="Times New Roman"/>
                <w:sz w:val="24"/>
                <w:szCs w:val="24"/>
              </w:rPr>
            </w:pPr>
            <w:r w:rsidRPr="005077A6">
              <w:rPr>
                <w:rFonts w:ascii="Times New Roman" w:hAnsi="Times New Roman" w:cs="Times New Roman"/>
                <w:sz w:val="24"/>
                <w:szCs w:val="24"/>
              </w:rPr>
              <w:t xml:space="preserve">Уметь: </w:t>
            </w:r>
            <w:r w:rsidRPr="005077A6">
              <w:rPr>
                <w:rFonts w:ascii="Times New Roman" w:hAnsi="Times New Roman" w:cs="Times New Roman"/>
                <w:bCs/>
                <w:sz w:val="24"/>
                <w:szCs w:val="24"/>
              </w:rPr>
              <w:t>составлять и анализировать рационы для животных разных вида, возраста, физиологического состояния и других факторов, формулировать профессиональное заключение о соответствии рационов потребностям животных</w:t>
            </w:r>
          </w:p>
        </w:tc>
        <w:tc>
          <w:tcPr>
            <w:tcW w:w="2703" w:type="dxa"/>
          </w:tcPr>
          <w:p w:rsidR="001844F5" w:rsidRPr="009326CB" w:rsidRDefault="001844F5" w:rsidP="0091444C">
            <w:pPr>
              <w:tabs>
                <w:tab w:val="num" w:pos="567"/>
                <w:tab w:val="left" w:pos="1276"/>
              </w:tabs>
              <w:suppressAutoHyphens/>
              <w:spacing w:after="0"/>
              <w:jc w:val="both"/>
              <w:rPr>
                <w:rFonts w:ascii="Times New Roman" w:hAnsi="Times New Roman" w:cs="Times New Roman"/>
                <w:sz w:val="24"/>
                <w:szCs w:val="24"/>
              </w:rPr>
            </w:pPr>
            <w:r>
              <w:rPr>
                <w:rFonts w:ascii="Times New Roman" w:hAnsi="Times New Roman" w:cs="Times New Roman"/>
                <w:sz w:val="24"/>
                <w:szCs w:val="24"/>
              </w:rPr>
              <w:t>Тема 3.2</w:t>
            </w:r>
            <w:r w:rsidRPr="009326CB">
              <w:rPr>
                <w:rFonts w:ascii="Times New Roman" w:hAnsi="Times New Roman" w:cs="Times New Roman"/>
                <w:sz w:val="24"/>
                <w:szCs w:val="24"/>
              </w:rPr>
              <w:t xml:space="preserve">. </w:t>
            </w:r>
            <w:r w:rsidRPr="009326CB">
              <w:rPr>
                <w:rFonts w:ascii="Times New Roman" w:eastAsia="Arial Unicode MS" w:hAnsi="Times New Roman" w:cs="Times New Roman"/>
                <w:bCs/>
                <w:sz w:val="24"/>
                <w:szCs w:val="24"/>
              </w:rPr>
              <w:t xml:space="preserve">Кормление супоросных, подсосных свиноматок и хряков. Откорм </w:t>
            </w:r>
            <w:r w:rsidRPr="009326CB">
              <w:rPr>
                <w:rFonts w:ascii="Times New Roman" w:hAnsi="Times New Roman" w:cs="Times New Roman"/>
                <w:bCs/>
                <w:sz w:val="24"/>
                <w:szCs w:val="24"/>
              </w:rPr>
              <w:t>свиней, кормление поросят</w:t>
            </w:r>
          </w:p>
        </w:tc>
      </w:tr>
      <w:tr w:rsidR="001844F5" w:rsidRPr="009326CB" w:rsidTr="0091444C">
        <w:tc>
          <w:tcPr>
            <w:tcW w:w="2827" w:type="dxa"/>
          </w:tcPr>
          <w:p w:rsidR="001844F5" w:rsidRPr="005077A6" w:rsidRDefault="001844F5" w:rsidP="00EF47B6">
            <w:pPr>
              <w:spacing w:after="0" w:line="240" w:lineRule="auto"/>
              <w:jc w:val="both"/>
              <w:rPr>
                <w:rFonts w:ascii="Times New Roman" w:hAnsi="Times New Roman" w:cs="Times New Roman"/>
                <w:sz w:val="24"/>
                <w:szCs w:val="24"/>
              </w:rPr>
            </w:pPr>
            <w:r w:rsidRPr="005077A6">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694" w:type="dxa"/>
          </w:tcPr>
          <w:p w:rsidR="001844F5" w:rsidRPr="005077A6" w:rsidRDefault="001844F5" w:rsidP="00EF47B6">
            <w:pPr>
              <w:spacing w:after="0" w:line="240" w:lineRule="auto"/>
              <w:jc w:val="both"/>
              <w:rPr>
                <w:rFonts w:ascii="Times New Roman" w:hAnsi="Times New Roman" w:cs="Times New Roman"/>
                <w:bCs/>
                <w:sz w:val="24"/>
                <w:szCs w:val="24"/>
              </w:rPr>
            </w:pPr>
            <w:r w:rsidRPr="005077A6">
              <w:rPr>
                <w:rFonts w:ascii="Times New Roman" w:hAnsi="Times New Roman" w:cs="Times New Roman"/>
                <w:sz w:val="24"/>
                <w:szCs w:val="24"/>
              </w:rPr>
              <w:t xml:space="preserve">Знать: </w:t>
            </w:r>
            <w:r w:rsidRPr="005077A6">
              <w:rPr>
                <w:rFonts w:ascii="Times New Roman" w:hAnsi="Times New Roman" w:cs="Times New Roman"/>
                <w:bCs/>
                <w:sz w:val="24"/>
                <w:szCs w:val="24"/>
              </w:rPr>
              <w:t xml:space="preserve">нормированное кормление животных с учетом вида, возраста и физиологического состояния; </w:t>
            </w:r>
          </w:p>
          <w:p w:rsidR="001844F5" w:rsidRPr="005077A6" w:rsidRDefault="001844F5" w:rsidP="00EF47B6">
            <w:pPr>
              <w:spacing w:after="0" w:line="240" w:lineRule="auto"/>
              <w:jc w:val="both"/>
              <w:rPr>
                <w:rFonts w:ascii="Times New Roman" w:hAnsi="Times New Roman" w:cs="Times New Roman"/>
                <w:sz w:val="24"/>
                <w:szCs w:val="24"/>
              </w:rPr>
            </w:pPr>
            <w:r w:rsidRPr="005077A6">
              <w:rPr>
                <w:rFonts w:ascii="Times New Roman" w:hAnsi="Times New Roman" w:cs="Times New Roman"/>
                <w:bCs/>
                <w:sz w:val="24"/>
                <w:szCs w:val="24"/>
              </w:rPr>
              <w:t>методику составления и анализа рационов с  использованием компьютерных программ. Планирование потребности животных в кормах на год, сезон, месяц, сутки</w:t>
            </w:r>
            <w:r>
              <w:rPr>
                <w:rFonts w:ascii="Times New Roman" w:hAnsi="Times New Roman" w:cs="Times New Roman"/>
                <w:bCs/>
                <w:sz w:val="24"/>
                <w:szCs w:val="24"/>
              </w:rPr>
              <w:t>.</w:t>
            </w:r>
          </w:p>
          <w:p w:rsidR="001844F5" w:rsidRPr="005077A6" w:rsidRDefault="001844F5" w:rsidP="00EF47B6">
            <w:pPr>
              <w:spacing w:after="0" w:line="240" w:lineRule="auto"/>
              <w:jc w:val="both"/>
              <w:rPr>
                <w:rFonts w:ascii="Times New Roman" w:hAnsi="Times New Roman" w:cs="Times New Roman"/>
                <w:sz w:val="24"/>
                <w:szCs w:val="24"/>
              </w:rPr>
            </w:pPr>
            <w:r w:rsidRPr="005077A6">
              <w:rPr>
                <w:rFonts w:ascii="Times New Roman" w:hAnsi="Times New Roman" w:cs="Times New Roman"/>
                <w:sz w:val="24"/>
                <w:szCs w:val="24"/>
              </w:rPr>
              <w:t xml:space="preserve">Уметь: </w:t>
            </w:r>
            <w:r w:rsidRPr="005077A6">
              <w:rPr>
                <w:rFonts w:ascii="Times New Roman" w:hAnsi="Times New Roman" w:cs="Times New Roman"/>
                <w:bCs/>
                <w:sz w:val="24"/>
                <w:szCs w:val="24"/>
              </w:rPr>
              <w:t>составлять и анализировать рационы для животных разных вида, возраста, физиологического состояния и других факторов, формулировать профессиональное заключение о соответствии рационов потребностям животных</w:t>
            </w:r>
            <w:r w:rsidRPr="005077A6">
              <w:rPr>
                <w:rFonts w:ascii="Times New Roman" w:hAnsi="Times New Roman" w:cs="Times New Roman"/>
                <w:sz w:val="24"/>
                <w:szCs w:val="24"/>
              </w:rPr>
              <w:t>.</w:t>
            </w:r>
          </w:p>
        </w:tc>
        <w:tc>
          <w:tcPr>
            <w:tcW w:w="2703" w:type="dxa"/>
          </w:tcPr>
          <w:p w:rsidR="001844F5" w:rsidRPr="009326CB" w:rsidRDefault="001844F5" w:rsidP="0091444C">
            <w:pPr>
              <w:tabs>
                <w:tab w:val="num" w:pos="567"/>
                <w:tab w:val="left" w:pos="1276"/>
              </w:tabs>
              <w:suppressAutoHyphens/>
              <w:spacing w:after="0"/>
              <w:jc w:val="both"/>
              <w:rPr>
                <w:rFonts w:ascii="Times New Roman" w:hAnsi="Times New Roman" w:cs="Times New Roman"/>
                <w:sz w:val="24"/>
                <w:szCs w:val="24"/>
              </w:rPr>
            </w:pPr>
            <w:r>
              <w:rPr>
                <w:rFonts w:ascii="Times New Roman" w:hAnsi="Times New Roman" w:cs="Times New Roman"/>
                <w:sz w:val="24"/>
                <w:szCs w:val="24"/>
              </w:rPr>
              <w:t>Тема 3.1</w:t>
            </w:r>
            <w:r w:rsidRPr="009326CB">
              <w:rPr>
                <w:rFonts w:ascii="Times New Roman" w:hAnsi="Times New Roman" w:cs="Times New Roman"/>
                <w:sz w:val="24"/>
                <w:szCs w:val="24"/>
              </w:rPr>
              <w:t xml:space="preserve">. Обоснование потребности в питательных веществах. Кормление стельных сухостойных и лактирующих коров </w:t>
            </w:r>
            <w:r w:rsidRPr="009326CB">
              <w:rPr>
                <w:rStyle w:val="70"/>
                <w:rFonts w:eastAsia="Lucida Sans Unicode"/>
              </w:rPr>
              <w:t>Кормление племенных быков, молодняка крупного рогатого скота. Откорм и нагул крупного рогатого скота.</w:t>
            </w:r>
          </w:p>
        </w:tc>
      </w:tr>
      <w:tr w:rsidR="001844F5" w:rsidRPr="009326CB" w:rsidTr="0091444C">
        <w:tc>
          <w:tcPr>
            <w:tcW w:w="2827" w:type="dxa"/>
          </w:tcPr>
          <w:p w:rsidR="001844F5" w:rsidRPr="005077A6" w:rsidRDefault="001844F5" w:rsidP="00EF47B6">
            <w:pPr>
              <w:spacing w:after="0" w:line="240" w:lineRule="auto"/>
              <w:jc w:val="both"/>
              <w:rPr>
                <w:rFonts w:ascii="Times New Roman" w:hAnsi="Times New Roman" w:cs="Times New Roman"/>
                <w:sz w:val="24"/>
                <w:szCs w:val="24"/>
              </w:rPr>
            </w:pPr>
            <w:r w:rsidRPr="005077A6">
              <w:rPr>
                <w:rFonts w:ascii="Times New Roman" w:hAnsi="Times New Roman" w:cs="Times New Roman"/>
                <w:sz w:val="24"/>
                <w:szCs w:val="24"/>
              </w:rPr>
              <w:t xml:space="preserve">ОК 9. Ориентироваться в условиях частой смены </w:t>
            </w:r>
            <w:r w:rsidRPr="005077A6">
              <w:rPr>
                <w:rFonts w:ascii="Times New Roman" w:hAnsi="Times New Roman" w:cs="Times New Roman"/>
                <w:sz w:val="24"/>
                <w:szCs w:val="24"/>
              </w:rPr>
              <w:lastRenderedPageBreak/>
              <w:t>технологий в профессиональной деятельности.</w:t>
            </w:r>
          </w:p>
        </w:tc>
        <w:tc>
          <w:tcPr>
            <w:tcW w:w="3694" w:type="dxa"/>
          </w:tcPr>
          <w:p w:rsidR="001844F5" w:rsidRPr="005077A6" w:rsidRDefault="001844F5" w:rsidP="00EF47B6">
            <w:pPr>
              <w:spacing w:after="0" w:line="240" w:lineRule="auto"/>
              <w:jc w:val="both"/>
              <w:rPr>
                <w:rFonts w:ascii="Times New Roman" w:hAnsi="Times New Roman" w:cs="Times New Roman"/>
                <w:bCs/>
                <w:sz w:val="24"/>
                <w:szCs w:val="24"/>
              </w:rPr>
            </w:pPr>
            <w:r w:rsidRPr="005077A6">
              <w:rPr>
                <w:rFonts w:ascii="Times New Roman" w:hAnsi="Times New Roman" w:cs="Times New Roman"/>
                <w:sz w:val="24"/>
                <w:szCs w:val="24"/>
              </w:rPr>
              <w:lastRenderedPageBreak/>
              <w:t xml:space="preserve">Знать: </w:t>
            </w:r>
            <w:r w:rsidRPr="005077A6">
              <w:rPr>
                <w:rFonts w:ascii="Times New Roman" w:hAnsi="Times New Roman" w:cs="Times New Roman"/>
                <w:bCs/>
                <w:sz w:val="24"/>
                <w:szCs w:val="24"/>
              </w:rPr>
              <w:t xml:space="preserve">нормированное кормление животных с учетом вида, </w:t>
            </w:r>
            <w:r w:rsidRPr="005077A6">
              <w:rPr>
                <w:rFonts w:ascii="Times New Roman" w:hAnsi="Times New Roman" w:cs="Times New Roman"/>
                <w:bCs/>
                <w:sz w:val="24"/>
                <w:szCs w:val="24"/>
              </w:rPr>
              <w:lastRenderedPageBreak/>
              <w:t xml:space="preserve">возраста и физиологического состояния; </w:t>
            </w:r>
          </w:p>
          <w:p w:rsidR="001844F5" w:rsidRPr="005077A6" w:rsidRDefault="001844F5" w:rsidP="00EF47B6">
            <w:pPr>
              <w:spacing w:after="0" w:line="240" w:lineRule="auto"/>
              <w:jc w:val="both"/>
              <w:rPr>
                <w:rFonts w:ascii="Times New Roman" w:hAnsi="Times New Roman" w:cs="Times New Roman"/>
                <w:sz w:val="24"/>
                <w:szCs w:val="24"/>
              </w:rPr>
            </w:pPr>
            <w:r w:rsidRPr="005077A6">
              <w:rPr>
                <w:rFonts w:ascii="Times New Roman" w:hAnsi="Times New Roman" w:cs="Times New Roman"/>
                <w:bCs/>
                <w:sz w:val="24"/>
                <w:szCs w:val="24"/>
              </w:rPr>
              <w:t>методику составления и анализа рационов с  использованием компьютерных программ. Планирование потребности животных в кормах на год, сезон, месяц, сутки</w:t>
            </w:r>
            <w:r>
              <w:rPr>
                <w:rFonts w:ascii="Times New Roman" w:hAnsi="Times New Roman" w:cs="Times New Roman"/>
                <w:bCs/>
                <w:sz w:val="24"/>
                <w:szCs w:val="24"/>
              </w:rPr>
              <w:t>.</w:t>
            </w:r>
          </w:p>
          <w:p w:rsidR="001844F5" w:rsidRPr="005077A6" w:rsidRDefault="001844F5" w:rsidP="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5077A6">
              <w:rPr>
                <w:rFonts w:ascii="Times New Roman" w:hAnsi="Times New Roman" w:cs="Times New Roman"/>
                <w:sz w:val="24"/>
                <w:szCs w:val="24"/>
              </w:rPr>
              <w:t xml:space="preserve">меть: </w:t>
            </w:r>
            <w:r w:rsidRPr="005077A6">
              <w:rPr>
                <w:rFonts w:ascii="Times New Roman" w:hAnsi="Times New Roman" w:cs="Times New Roman"/>
                <w:bCs/>
                <w:sz w:val="24"/>
                <w:szCs w:val="24"/>
              </w:rPr>
              <w:t>составлять и анализировать рационы для животных разных вида, возраста, физиологического состояния и других факторов, формулировать профессиональное заключение о соответствии рационов потребностям животных</w:t>
            </w:r>
          </w:p>
        </w:tc>
        <w:tc>
          <w:tcPr>
            <w:tcW w:w="2703" w:type="dxa"/>
          </w:tcPr>
          <w:p w:rsidR="001844F5" w:rsidRPr="009326CB" w:rsidRDefault="001844F5" w:rsidP="0091444C">
            <w:pPr>
              <w:pStyle w:val="aa"/>
              <w:jc w:val="both"/>
              <w:rPr>
                <w:rFonts w:ascii="Times New Roman" w:hAnsi="Times New Roman" w:cs="Times New Roman"/>
                <w:sz w:val="24"/>
                <w:szCs w:val="24"/>
              </w:rPr>
            </w:pPr>
            <w:r>
              <w:rPr>
                <w:rFonts w:ascii="Times New Roman" w:hAnsi="Times New Roman" w:cs="Times New Roman"/>
                <w:sz w:val="24"/>
                <w:szCs w:val="24"/>
              </w:rPr>
              <w:lastRenderedPageBreak/>
              <w:t>Тема 3.1</w:t>
            </w:r>
            <w:r w:rsidRPr="009326CB">
              <w:rPr>
                <w:rFonts w:ascii="Times New Roman" w:hAnsi="Times New Roman" w:cs="Times New Roman"/>
                <w:sz w:val="24"/>
                <w:szCs w:val="24"/>
              </w:rPr>
              <w:t xml:space="preserve"> Обоснование потребности в </w:t>
            </w:r>
            <w:r w:rsidRPr="009326CB">
              <w:rPr>
                <w:rFonts w:ascii="Times New Roman" w:hAnsi="Times New Roman" w:cs="Times New Roman"/>
                <w:sz w:val="24"/>
                <w:szCs w:val="24"/>
              </w:rPr>
              <w:lastRenderedPageBreak/>
              <w:t xml:space="preserve">питательных веществах. Кормление стельных сухостойных и лактирующих коров </w:t>
            </w:r>
            <w:r w:rsidRPr="009326CB">
              <w:rPr>
                <w:rStyle w:val="70"/>
                <w:rFonts w:eastAsia="Lucida Sans Unicode"/>
              </w:rPr>
              <w:t>Кормление племенных быков, молодняка крупного рогатого скота. Откорм и нагул крупного рогатого скота</w:t>
            </w:r>
            <w:r w:rsidRPr="009326CB">
              <w:rPr>
                <w:rFonts w:ascii="Times New Roman" w:hAnsi="Times New Roman" w:cs="Times New Roman"/>
                <w:sz w:val="24"/>
                <w:szCs w:val="24"/>
              </w:rPr>
              <w:t>.</w:t>
            </w:r>
          </w:p>
          <w:p w:rsidR="001844F5" w:rsidRPr="009326CB" w:rsidRDefault="001844F5" w:rsidP="0091444C">
            <w:pPr>
              <w:tabs>
                <w:tab w:val="num" w:pos="567"/>
                <w:tab w:val="left" w:pos="1276"/>
              </w:tabs>
              <w:suppressAutoHyphens/>
              <w:spacing w:after="0"/>
              <w:jc w:val="both"/>
              <w:rPr>
                <w:rFonts w:ascii="Times New Roman" w:hAnsi="Times New Roman" w:cs="Times New Roman"/>
                <w:sz w:val="24"/>
                <w:szCs w:val="24"/>
              </w:rPr>
            </w:pPr>
          </w:p>
        </w:tc>
      </w:tr>
      <w:tr w:rsidR="001844F5" w:rsidRPr="009326CB" w:rsidTr="0091444C">
        <w:tc>
          <w:tcPr>
            <w:tcW w:w="2827" w:type="dxa"/>
          </w:tcPr>
          <w:p w:rsidR="001844F5" w:rsidRPr="005077A6" w:rsidRDefault="001844F5" w:rsidP="00EF47B6">
            <w:pPr>
              <w:pStyle w:val="ConsPlusNormal"/>
              <w:jc w:val="both"/>
              <w:rPr>
                <w:rFonts w:ascii="Times New Roman" w:hAnsi="Times New Roman" w:cs="Times New Roman"/>
                <w:sz w:val="24"/>
                <w:szCs w:val="24"/>
              </w:rPr>
            </w:pPr>
            <w:r w:rsidRPr="005077A6">
              <w:rPr>
                <w:rFonts w:ascii="Times New Roman" w:hAnsi="Times New Roman" w:cs="Times New Roman"/>
                <w:sz w:val="24"/>
                <w:szCs w:val="24"/>
              </w:rPr>
              <w:lastRenderedPageBreak/>
              <w:t xml:space="preserve">  </w:t>
            </w:r>
            <w:r w:rsidRPr="005077A6">
              <w:rPr>
                <w:rFonts w:ascii="Times New Roman" w:hAnsi="Times New Roman" w:cs="Times New Roman"/>
                <w:bCs/>
                <w:sz w:val="24"/>
                <w:szCs w:val="24"/>
              </w:rPr>
              <w:t>ПК 1.1. Проводить приемку всех видов скота, птицы и кроликов</w:t>
            </w:r>
            <w:r w:rsidRPr="005077A6">
              <w:rPr>
                <w:rFonts w:ascii="Times New Roman" w:hAnsi="Times New Roman" w:cs="Times New Roman"/>
                <w:sz w:val="24"/>
                <w:szCs w:val="24"/>
              </w:rPr>
              <w:t xml:space="preserve"> </w:t>
            </w:r>
          </w:p>
        </w:tc>
        <w:tc>
          <w:tcPr>
            <w:tcW w:w="3694" w:type="dxa"/>
          </w:tcPr>
          <w:p w:rsidR="001844F5" w:rsidRPr="005077A6" w:rsidRDefault="001844F5" w:rsidP="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Pr="005077A6">
              <w:rPr>
                <w:rFonts w:ascii="Times New Roman" w:hAnsi="Times New Roman" w:cs="Times New Roman"/>
                <w:sz w:val="24"/>
                <w:szCs w:val="24"/>
              </w:rPr>
              <w:t>нать:</w:t>
            </w:r>
          </w:p>
          <w:p w:rsidR="001844F5" w:rsidRPr="005077A6" w:rsidRDefault="001844F5" w:rsidP="00EF47B6">
            <w:pPr>
              <w:spacing w:after="0" w:line="240" w:lineRule="auto"/>
              <w:jc w:val="both"/>
              <w:rPr>
                <w:rFonts w:ascii="Times New Roman" w:hAnsi="Times New Roman" w:cs="Times New Roman"/>
                <w:bCs/>
                <w:sz w:val="24"/>
                <w:szCs w:val="24"/>
              </w:rPr>
            </w:pPr>
            <w:r w:rsidRPr="005077A6">
              <w:rPr>
                <w:rFonts w:ascii="Times New Roman" w:hAnsi="Times New Roman" w:cs="Times New Roman"/>
                <w:bCs/>
                <w:sz w:val="24"/>
                <w:szCs w:val="24"/>
              </w:rPr>
              <w:t>- методы оценки химического состава, питательности и качества кормов, кормовых добавок и премиксов;</w:t>
            </w:r>
          </w:p>
          <w:p w:rsidR="001844F5" w:rsidRPr="005077A6" w:rsidRDefault="001844F5" w:rsidP="00EF47B6">
            <w:pPr>
              <w:spacing w:after="0" w:line="240" w:lineRule="auto"/>
              <w:jc w:val="both"/>
              <w:rPr>
                <w:rFonts w:ascii="Times New Roman" w:hAnsi="Times New Roman" w:cs="Times New Roman"/>
                <w:bCs/>
                <w:sz w:val="24"/>
                <w:szCs w:val="24"/>
              </w:rPr>
            </w:pPr>
            <w:r w:rsidRPr="005077A6">
              <w:rPr>
                <w:rFonts w:ascii="Times New Roman" w:hAnsi="Times New Roman" w:cs="Times New Roman"/>
                <w:bCs/>
                <w:sz w:val="24"/>
                <w:szCs w:val="24"/>
              </w:rPr>
              <w:t>- содержание питательных и антипитательных факторов в отдельных кормах и кормовых смесях;</w:t>
            </w:r>
          </w:p>
          <w:p w:rsidR="001844F5" w:rsidRPr="005077A6" w:rsidRDefault="001844F5" w:rsidP="00EF47B6">
            <w:pPr>
              <w:spacing w:after="0" w:line="240" w:lineRule="auto"/>
              <w:jc w:val="both"/>
              <w:rPr>
                <w:rFonts w:ascii="Times New Roman" w:hAnsi="Times New Roman" w:cs="Times New Roman"/>
                <w:bCs/>
                <w:sz w:val="24"/>
                <w:szCs w:val="24"/>
              </w:rPr>
            </w:pPr>
            <w:r w:rsidRPr="005077A6">
              <w:rPr>
                <w:rFonts w:ascii="Times New Roman" w:hAnsi="Times New Roman" w:cs="Times New Roman"/>
                <w:bCs/>
                <w:sz w:val="24"/>
                <w:szCs w:val="24"/>
              </w:rPr>
              <w:t>- рациональные способы заготовки кормов и подготовки их к скармливанию животным;</w:t>
            </w:r>
          </w:p>
          <w:p w:rsidR="001844F5" w:rsidRPr="005077A6" w:rsidRDefault="001844F5" w:rsidP="00EF47B6">
            <w:pPr>
              <w:spacing w:after="0" w:line="240" w:lineRule="auto"/>
              <w:jc w:val="both"/>
              <w:rPr>
                <w:rFonts w:ascii="Times New Roman" w:hAnsi="Times New Roman" w:cs="Times New Roman"/>
                <w:bCs/>
                <w:sz w:val="24"/>
                <w:szCs w:val="24"/>
              </w:rPr>
            </w:pPr>
            <w:r w:rsidRPr="005077A6">
              <w:rPr>
                <w:rFonts w:ascii="Times New Roman" w:hAnsi="Times New Roman" w:cs="Times New Roman"/>
                <w:bCs/>
                <w:sz w:val="24"/>
                <w:szCs w:val="24"/>
              </w:rPr>
              <w:t xml:space="preserve"> - научные основы сбалансированного кормления животных, роль отдельных питательных  и биологически активных элементов кормов в обмене веществ животных;</w:t>
            </w:r>
          </w:p>
          <w:p w:rsidR="001844F5" w:rsidRPr="005077A6" w:rsidRDefault="001844F5" w:rsidP="00EF47B6">
            <w:pPr>
              <w:spacing w:after="0" w:line="240" w:lineRule="auto"/>
              <w:jc w:val="both"/>
              <w:rPr>
                <w:rFonts w:ascii="Times New Roman" w:hAnsi="Times New Roman" w:cs="Times New Roman"/>
                <w:bCs/>
                <w:sz w:val="24"/>
                <w:szCs w:val="24"/>
              </w:rPr>
            </w:pPr>
            <w:r w:rsidRPr="005077A6">
              <w:rPr>
                <w:rFonts w:ascii="Times New Roman" w:hAnsi="Times New Roman" w:cs="Times New Roman"/>
                <w:bCs/>
                <w:sz w:val="24"/>
                <w:szCs w:val="24"/>
              </w:rPr>
              <w:t xml:space="preserve">- нормированное кормление животных с учетом вида, возраста и физиологического состояния; </w:t>
            </w:r>
          </w:p>
          <w:p w:rsidR="001844F5" w:rsidRPr="005077A6" w:rsidRDefault="001844F5" w:rsidP="00EF47B6">
            <w:pPr>
              <w:spacing w:after="0" w:line="240" w:lineRule="auto"/>
              <w:jc w:val="both"/>
              <w:rPr>
                <w:rFonts w:ascii="Times New Roman" w:hAnsi="Times New Roman" w:cs="Times New Roman"/>
                <w:bCs/>
                <w:sz w:val="24"/>
                <w:szCs w:val="24"/>
              </w:rPr>
            </w:pPr>
            <w:r w:rsidRPr="005077A6">
              <w:rPr>
                <w:rFonts w:ascii="Times New Roman" w:hAnsi="Times New Roman" w:cs="Times New Roman"/>
                <w:bCs/>
                <w:sz w:val="24"/>
                <w:szCs w:val="24"/>
              </w:rPr>
              <w:t>- методику составления и анализа рационов с  использованием компьютерных программ. Планирование потребности животных в кормах на год, сезон, месяц, сутки;</w:t>
            </w:r>
          </w:p>
          <w:p w:rsidR="001844F5" w:rsidRPr="005077A6" w:rsidRDefault="001844F5" w:rsidP="00EF47B6">
            <w:pPr>
              <w:spacing w:after="0" w:line="240" w:lineRule="auto"/>
              <w:jc w:val="both"/>
              <w:rPr>
                <w:rFonts w:ascii="Times New Roman" w:hAnsi="Times New Roman" w:cs="Times New Roman"/>
                <w:bCs/>
                <w:sz w:val="24"/>
                <w:szCs w:val="24"/>
              </w:rPr>
            </w:pPr>
            <w:r w:rsidRPr="005077A6">
              <w:rPr>
                <w:rFonts w:ascii="Times New Roman" w:hAnsi="Times New Roman" w:cs="Times New Roman"/>
                <w:bCs/>
                <w:sz w:val="24"/>
                <w:szCs w:val="24"/>
              </w:rPr>
              <w:t>- методы контроля полноценности кормления животных по данным учета зооветеринарных, биохимических и экономических показателей.</w:t>
            </w:r>
          </w:p>
          <w:p w:rsidR="001844F5" w:rsidRPr="005077A6" w:rsidRDefault="001844F5" w:rsidP="00EF47B6">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У</w:t>
            </w:r>
            <w:r w:rsidRPr="005077A6">
              <w:rPr>
                <w:rFonts w:ascii="Times New Roman" w:hAnsi="Times New Roman" w:cs="Times New Roman"/>
                <w:sz w:val="24"/>
                <w:szCs w:val="24"/>
              </w:rPr>
              <w:t xml:space="preserve">меть: </w:t>
            </w:r>
            <w:r w:rsidRPr="005077A6">
              <w:rPr>
                <w:rFonts w:ascii="Times New Roman" w:hAnsi="Times New Roman" w:cs="Times New Roman"/>
                <w:bCs/>
                <w:sz w:val="24"/>
                <w:szCs w:val="24"/>
              </w:rPr>
              <w:t xml:space="preserve">отбирать пробы разных кормов для зоотехнического и </w:t>
            </w:r>
            <w:r w:rsidRPr="005077A6">
              <w:rPr>
                <w:rFonts w:ascii="Times New Roman" w:hAnsi="Times New Roman" w:cs="Times New Roman"/>
                <w:bCs/>
                <w:sz w:val="24"/>
                <w:szCs w:val="24"/>
              </w:rPr>
              <w:lastRenderedPageBreak/>
              <w:t>химического анализов, проводить органолептическую оценку кормов;</w:t>
            </w:r>
          </w:p>
          <w:p w:rsidR="001844F5" w:rsidRPr="005077A6" w:rsidRDefault="001844F5" w:rsidP="00EF47B6">
            <w:pPr>
              <w:spacing w:after="0" w:line="240" w:lineRule="auto"/>
              <w:jc w:val="both"/>
              <w:rPr>
                <w:rFonts w:ascii="Times New Roman" w:hAnsi="Times New Roman" w:cs="Times New Roman"/>
                <w:bCs/>
                <w:sz w:val="24"/>
                <w:szCs w:val="24"/>
              </w:rPr>
            </w:pPr>
            <w:r w:rsidRPr="005077A6">
              <w:rPr>
                <w:rFonts w:ascii="Times New Roman" w:hAnsi="Times New Roman" w:cs="Times New Roman"/>
                <w:bCs/>
                <w:sz w:val="24"/>
                <w:szCs w:val="24"/>
              </w:rPr>
              <w:t>- оценивать корма по химическому составу, энергетической и питательной ценности, определять их качество с учетом требований ГОСТов; на основе этих данных делать заключение о пригодности для кормления животных;</w:t>
            </w:r>
          </w:p>
          <w:p w:rsidR="001844F5" w:rsidRPr="005077A6" w:rsidRDefault="001844F5" w:rsidP="00EF47B6">
            <w:pPr>
              <w:spacing w:after="0" w:line="240" w:lineRule="auto"/>
              <w:jc w:val="both"/>
              <w:rPr>
                <w:rFonts w:ascii="Times New Roman" w:hAnsi="Times New Roman" w:cs="Times New Roman"/>
                <w:bCs/>
                <w:sz w:val="24"/>
                <w:szCs w:val="24"/>
              </w:rPr>
            </w:pPr>
            <w:r w:rsidRPr="005077A6">
              <w:rPr>
                <w:rFonts w:ascii="Times New Roman" w:hAnsi="Times New Roman" w:cs="Times New Roman"/>
                <w:bCs/>
                <w:sz w:val="24"/>
                <w:szCs w:val="24"/>
              </w:rPr>
              <w:t>- определять нормы потребностей животных в питательных веществах и отдельных кормах;</w:t>
            </w:r>
          </w:p>
          <w:p w:rsidR="001844F5" w:rsidRPr="005077A6" w:rsidRDefault="001844F5" w:rsidP="00EF47B6">
            <w:pPr>
              <w:spacing w:after="0" w:line="240" w:lineRule="auto"/>
              <w:jc w:val="both"/>
              <w:rPr>
                <w:rFonts w:ascii="Times New Roman" w:hAnsi="Times New Roman" w:cs="Times New Roman"/>
                <w:bCs/>
                <w:sz w:val="24"/>
                <w:szCs w:val="24"/>
              </w:rPr>
            </w:pPr>
            <w:r w:rsidRPr="005077A6">
              <w:rPr>
                <w:rFonts w:ascii="Times New Roman" w:hAnsi="Times New Roman" w:cs="Times New Roman"/>
                <w:bCs/>
                <w:sz w:val="24"/>
                <w:szCs w:val="24"/>
              </w:rPr>
              <w:t>- определять отклонение от нормы содержания питательных веществ в рационе по изменениям внешних признаков и поведению животных;</w:t>
            </w:r>
          </w:p>
          <w:p w:rsidR="001844F5" w:rsidRPr="005077A6" w:rsidRDefault="001844F5" w:rsidP="00EF47B6">
            <w:pPr>
              <w:spacing w:after="0" w:line="240" w:lineRule="auto"/>
              <w:jc w:val="both"/>
              <w:rPr>
                <w:rFonts w:ascii="Times New Roman" w:hAnsi="Times New Roman" w:cs="Times New Roman"/>
                <w:bCs/>
                <w:sz w:val="24"/>
                <w:szCs w:val="24"/>
              </w:rPr>
            </w:pPr>
            <w:r w:rsidRPr="005077A6">
              <w:rPr>
                <w:rFonts w:ascii="Times New Roman" w:hAnsi="Times New Roman" w:cs="Times New Roman"/>
                <w:bCs/>
                <w:sz w:val="24"/>
                <w:szCs w:val="24"/>
              </w:rPr>
              <w:t xml:space="preserve">- составлять и анализировать рационы для животных разных вида, возраста, физиологического состояния и других факторов, формулировать профессиональное заключение о соответствии рационов потребностям животных; </w:t>
            </w:r>
          </w:p>
          <w:p w:rsidR="001844F5" w:rsidRPr="005077A6" w:rsidRDefault="001844F5" w:rsidP="00EF47B6">
            <w:pPr>
              <w:spacing w:after="0" w:line="240" w:lineRule="auto"/>
              <w:jc w:val="both"/>
              <w:rPr>
                <w:rFonts w:ascii="Times New Roman" w:hAnsi="Times New Roman" w:cs="Times New Roman"/>
                <w:bCs/>
                <w:sz w:val="24"/>
                <w:szCs w:val="24"/>
              </w:rPr>
            </w:pPr>
            <w:r w:rsidRPr="005077A6">
              <w:rPr>
                <w:rFonts w:ascii="Times New Roman" w:hAnsi="Times New Roman" w:cs="Times New Roman"/>
                <w:bCs/>
                <w:sz w:val="24"/>
                <w:szCs w:val="24"/>
              </w:rPr>
              <w:t>- 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питательных веществ;</w:t>
            </w:r>
          </w:p>
          <w:p w:rsidR="001844F5" w:rsidRPr="005077A6" w:rsidRDefault="001844F5" w:rsidP="00EF47B6">
            <w:pPr>
              <w:spacing w:after="0" w:line="240" w:lineRule="auto"/>
              <w:jc w:val="both"/>
              <w:rPr>
                <w:rFonts w:ascii="Times New Roman" w:hAnsi="Times New Roman" w:cs="Times New Roman"/>
                <w:sz w:val="24"/>
                <w:szCs w:val="24"/>
              </w:rPr>
            </w:pPr>
            <w:r w:rsidRPr="005077A6">
              <w:rPr>
                <w:rFonts w:ascii="Times New Roman" w:hAnsi="Times New Roman" w:cs="Times New Roman"/>
                <w:bCs/>
                <w:sz w:val="24"/>
                <w:szCs w:val="24"/>
              </w:rPr>
              <w:t>- определять суточную, месячную, сезонную и годовую потребности животных в кормах.</w:t>
            </w:r>
          </w:p>
        </w:tc>
        <w:tc>
          <w:tcPr>
            <w:tcW w:w="2703" w:type="dxa"/>
          </w:tcPr>
          <w:p w:rsidR="00EF47B6" w:rsidRPr="00EF47B6" w:rsidRDefault="00EF47B6" w:rsidP="00EF47B6">
            <w:pPr>
              <w:pStyle w:val="aa"/>
              <w:jc w:val="both"/>
              <w:rPr>
                <w:rFonts w:ascii="Times New Roman" w:hAnsi="Times New Roman" w:cs="Times New Roman"/>
                <w:sz w:val="24"/>
                <w:szCs w:val="24"/>
              </w:rPr>
            </w:pPr>
            <w:r w:rsidRPr="00EF47B6">
              <w:rPr>
                <w:rFonts w:ascii="Times New Roman" w:hAnsi="Times New Roman" w:cs="Times New Roman"/>
                <w:sz w:val="24"/>
                <w:szCs w:val="24"/>
              </w:rPr>
              <w:lastRenderedPageBreak/>
              <w:t>Тема 1.1. Оценка питательности кормов по химическому составу и переваримым питательным веществам.</w:t>
            </w:r>
          </w:p>
          <w:p w:rsidR="00EF47B6" w:rsidRPr="00EF47B6" w:rsidRDefault="00EF47B6" w:rsidP="00EF47B6">
            <w:pPr>
              <w:pStyle w:val="aa"/>
              <w:jc w:val="both"/>
              <w:rPr>
                <w:rFonts w:ascii="Times New Roman" w:hAnsi="Times New Roman" w:cs="Times New Roman"/>
                <w:sz w:val="24"/>
                <w:szCs w:val="24"/>
              </w:rPr>
            </w:pPr>
            <w:r w:rsidRPr="00EF47B6">
              <w:rPr>
                <w:rFonts w:ascii="Times New Roman" w:hAnsi="Times New Roman" w:cs="Times New Roman"/>
                <w:sz w:val="24"/>
                <w:szCs w:val="24"/>
              </w:rPr>
              <w:t xml:space="preserve">Тема 1.2. Протеиновая питательность кормов </w:t>
            </w:r>
          </w:p>
          <w:p w:rsidR="00EF47B6" w:rsidRPr="00EF47B6" w:rsidRDefault="00EF47B6" w:rsidP="00EF47B6">
            <w:pPr>
              <w:spacing w:after="0" w:line="240" w:lineRule="auto"/>
              <w:jc w:val="both"/>
              <w:rPr>
                <w:rFonts w:ascii="Times New Roman" w:hAnsi="Times New Roman" w:cs="Times New Roman"/>
                <w:sz w:val="24"/>
                <w:szCs w:val="24"/>
              </w:rPr>
            </w:pPr>
            <w:r w:rsidRPr="00EF47B6">
              <w:rPr>
                <w:rFonts w:ascii="Times New Roman" w:hAnsi="Times New Roman" w:cs="Times New Roman"/>
                <w:sz w:val="24"/>
                <w:szCs w:val="24"/>
              </w:rPr>
              <w:t>Тема: 2.1.Классификация кормов</w:t>
            </w:r>
          </w:p>
          <w:p w:rsidR="00EF47B6" w:rsidRPr="00EF47B6" w:rsidRDefault="00EF47B6" w:rsidP="00EF47B6">
            <w:pPr>
              <w:spacing w:after="0" w:line="240" w:lineRule="auto"/>
              <w:jc w:val="both"/>
              <w:rPr>
                <w:rFonts w:ascii="Times New Roman" w:hAnsi="Times New Roman" w:cs="Times New Roman"/>
                <w:sz w:val="24"/>
                <w:szCs w:val="24"/>
              </w:rPr>
            </w:pPr>
            <w:r w:rsidRPr="00EF47B6">
              <w:rPr>
                <w:rFonts w:ascii="Times New Roman" w:hAnsi="Times New Roman" w:cs="Times New Roman"/>
                <w:sz w:val="24"/>
                <w:szCs w:val="24"/>
              </w:rPr>
              <w:t xml:space="preserve">Тема:3.1. Обоснование потребности в питательных веществах. Кормление стельных сухостойных и лактирующих коров </w:t>
            </w:r>
            <w:r w:rsidRPr="00EF47B6">
              <w:rPr>
                <w:rStyle w:val="70"/>
                <w:rFonts w:eastAsia="Lucida Sans Unicode"/>
                <w:sz w:val="24"/>
                <w:szCs w:val="24"/>
              </w:rPr>
              <w:t>Кормление племенных быков, молодняка крупного рогатого скота. Откорм и нагул крупного рогатого скота.</w:t>
            </w:r>
          </w:p>
          <w:p w:rsidR="00EF47B6" w:rsidRPr="00EF47B6" w:rsidRDefault="00EF47B6" w:rsidP="00EF47B6">
            <w:pPr>
              <w:pStyle w:val="aa"/>
              <w:jc w:val="both"/>
              <w:rPr>
                <w:rFonts w:ascii="Times New Roman" w:hAnsi="Times New Roman" w:cs="Times New Roman"/>
                <w:sz w:val="24"/>
                <w:szCs w:val="24"/>
              </w:rPr>
            </w:pPr>
            <w:r w:rsidRPr="00EF47B6">
              <w:rPr>
                <w:rFonts w:ascii="Times New Roman" w:eastAsia="Arial Unicode MS" w:hAnsi="Times New Roman" w:cs="Times New Roman"/>
                <w:bCs/>
                <w:sz w:val="24"/>
                <w:szCs w:val="24"/>
              </w:rPr>
              <w:t>Тема 3.2. Кормление супоросных, подсосных свиноматок и хряков. Откорм</w:t>
            </w:r>
          </w:p>
          <w:p w:rsidR="00EF47B6" w:rsidRPr="00EF47B6" w:rsidRDefault="00EF47B6" w:rsidP="00EF47B6">
            <w:pPr>
              <w:pStyle w:val="aa"/>
              <w:jc w:val="both"/>
              <w:rPr>
                <w:rFonts w:ascii="Times New Roman" w:hAnsi="Times New Roman" w:cs="Times New Roman"/>
                <w:sz w:val="24"/>
                <w:szCs w:val="24"/>
              </w:rPr>
            </w:pPr>
            <w:r w:rsidRPr="00EF47B6">
              <w:rPr>
                <w:rFonts w:ascii="Times New Roman" w:hAnsi="Times New Roman" w:cs="Times New Roman"/>
                <w:bCs/>
                <w:sz w:val="24"/>
                <w:szCs w:val="24"/>
              </w:rPr>
              <w:t>свиней, кормление поросят</w:t>
            </w:r>
            <w:r w:rsidRPr="00EF47B6">
              <w:rPr>
                <w:rFonts w:ascii="Times New Roman" w:hAnsi="Times New Roman" w:cs="Times New Roman"/>
                <w:sz w:val="24"/>
                <w:szCs w:val="24"/>
              </w:rPr>
              <w:t>.</w:t>
            </w:r>
          </w:p>
          <w:p w:rsidR="00EF47B6" w:rsidRDefault="00EF47B6" w:rsidP="00EF47B6">
            <w:pPr>
              <w:pStyle w:val="aa"/>
              <w:jc w:val="both"/>
              <w:rPr>
                <w:rFonts w:ascii="Times New Roman" w:hAnsi="Times New Roman" w:cs="Times New Roman"/>
                <w:sz w:val="28"/>
                <w:szCs w:val="28"/>
              </w:rPr>
            </w:pPr>
            <w:r w:rsidRPr="00EF47B6">
              <w:rPr>
                <w:rFonts w:ascii="Times New Roman" w:hAnsi="Times New Roman" w:cs="Times New Roman"/>
                <w:bCs/>
                <w:sz w:val="24"/>
                <w:szCs w:val="24"/>
              </w:rPr>
              <w:t>Тема 3.3. Кормление овец и коз. Кормление лошадей. Кормление птицы. Кормление кроликов и пушных зверей</w:t>
            </w:r>
            <w:r>
              <w:rPr>
                <w:rFonts w:ascii="Times New Roman" w:hAnsi="Times New Roman" w:cs="Times New Roman"/>
                <w:sz w:val="28"/>
                <w:szCs w:val="28"/>
              </w:rPr>
              <w:t xml:space="preserve"> </w:t>
            </w:r>
          </w:p>
          <w:p w:rsidR="001844F5" w:rsidRPr="009326CB" w:rsidRDefault="001844F5" w:rsidP="0091444C">
            <w:pPr>
              <w:tabs>
                <w:tab w:val="num" w:pos="567"/>
                <w:tab w:val="left" w:pos="1276"/>
              </w:tabs>
              <w:suppressAutoHyphens/>
              <w:spacing w:after="0"/>
              <w:jc w:val="both"/>
              <w:rPr>
                <w:rFonts w:ascii="Times New Roman" w:hAnsi="Times New Roman" w:cs="Times New Roman"/>
                <w:sz w:val="24"/>
                <w:szCs w:val="24"/>
              </w:rPr>
            </w:pPr>
          </w:p>
        </w:tc>
      </w:tr>
    </w:tbl>
    <w:p w:rsidR="00BE739F" w:rsidRPr="00A951AC" w:rsidRDefault="00BE739F" w:rsidP="001844F5">
      <w:pPr>
        <w:pStyle w:val="ConsPlusNormal"/>
        <w:jc w:val="both"/>
        <w:rPr>
          <w:rFonts w:ascii="Times New Roman" w:hAnsi="Times New Roman" w:cs="Times New Roman"/>
          <w:b/>
          <w:sz w:val="28"/>
          <w:szCs w:val="28"/>
        </w:rPr>
      </w:pPr>
    </w:p>
    <w:p w:rsidR="001844F5" w:rsidRPr="00663A14" w:rsidRDefault="001844F5" w:rsidP="00D90860">
      <w:pPr>
        <w:pStyle w:val="aa"/>
        <w:jc w:val="center"/>
        <w:rPr>
          <w:rFonts w:ascii="Times New Roman" w:hAnsi="Times New Roman" w:cs="Times New Roman"/>
          <w:b/>
          <w:sz w:val="28"/>
          <w:szCs w:val="28"/>
        </w:rPr>
      </w:pPr>
      <w:r w:rsidRPr="00663A14">
        <w:rPr>
          <w:rFonts w:ascii="Times New Roman" w:hAnsi="Times New Roman" w:cs="Times New Roman"/>
          <w:b/>
          <w:sz w:val="28"/>
          <w:szCs w:val="28"/>
        </w:rPr>
        <w:t>Содержание дисциплины.</w:t>
      </w:r>
    </w:p>
    <w:p w:rsidR="001844F5" w:rsidRPr="00663A14" w:rsidRDefault="001844F5" w:rsidP="001844F5">
      <w:pPr>
        <w:pStyle w:val="aa"/>
        <w:jc w:val="both"/>
        <w:rPr>
          <w:rFonts w:ascii="Times New Roman" w:hAnsi="Times New Roman" w:cs="Times New Roman"/>
          <w:sz w:val="28"/>
          <w:szCs w:val="28"/>
        </w:rPr>
      </w:pPr>
    </w:p>
    <w:p w:rsidR="001844F5" w:rsidRPr="004502A4" w:rsidRDefault="001844F5" w:rsidP="001844F5">
      <w:pPr>
        <w:pStyle w:val="aa"/>
        <w:jc w:val="both"/>
        <w:rPr>
          <w:rFonts w:ascii="Times New Roman" w:hAnsi="Times New Roman" w:cs="Times New Roman"/>
          <w:sz w:val="28"/>
          <w:szCs w:val="28"/>
        </w:rPr>
      </w:pPr>
      <w:r w:rsidRPr="004502A4">
        <w:rPr>
          <w:rFonts w:ascii="Times New Roman" w:hAnsi="Times New Roman" w:cs="Times New Roman"/>
          <w:sz w:val="28"/>
          <w:szCs w:val="28"/>
        </w:rPr>
        <w:t xml:space="preserve">РАЗДЕЛ 1. Оценка питательности кормов и научные основы полноценного кормления </w:t>
      </w:r>
    </w:p>
    <w:p w:rsidR="001844F5" w:rsidRPr="004502A4" w:rsidRDefault="001844F5" w:rsidP="001844F5">
      <w:pPr>
        <w:pStyle w:val="aa"/>
        <w:jc w:val="both"/>
        <w:rPr>
          <w:rFonts w:ascii="Times New Roman" w:hAnsi="Times New Roman" w:cs="Times New Roman"/>
          <w:sz w:val="28"/>
          <w:szCs w:val="28"/>
        </w:rPr>
      </w:pPr>
      <w:r w:rsidRPr="004502A4">
        <w:rPr>
          <w:rFonts w:ascii="Times New Roman" w:hAnsi="Times New Roman" w:cs="Times New Roman"/>
          <w:sz w:val="28"/>
          <w:szCs w:val="28"/>
        </w:rPr>
        <w:t>Тема 1.1. Оценка питательности кормов по химическому составу и переваримым питательным веществам.</w:t>
      </w:r>
    </w:p>
    <w:p w:rsidR="001844F5" w:rsidRPr="004502A4" w:rsidRDefault="001844F5" w:rsidP="001844F5">
      <w:pPr>
        <w:pStyle w:val="aa"/>
        <w:jc w:val="both"/>
        <w:rPr>
          <w:rFonts w:ascii="Times New Roman" w:hAnsi="Times New Roman" w:cs="Times New Roman"/>
          <w:sz w:val="28"/>
          <w:szCs w:val="28"/>
        </w:rPr>
      </w:pPr>
      <w:r w:rsidRPr="004502A4">
        <w:rPr>
          <w:rFonts w:ascii="Times New Roman" w:hAnsi="Times New Roman" w:cs="Times New Roman"/>
          <w:sz w:val="28"/>
          <w:szCs w:val="28"/>
        </w:rPr>
        <w:t xml:space="preserve">Тема 1.2. Протеиновая питательность кормов </w:t>
      </w:r>
    </w:p>
    <w:p w:rsidR="001844F5" w:rsidRPr="004502A4" w:rsidRDefault="001844F5" w:rsidP="001844F5">
      <w:pPr>
        <w:pStyle w:val="aa"/>
        <w:jc w:val="both"/>
        <w:rPr>
          <w:rFonts w:ascii="Times New Roman" w:hAnsi="Times New Roman" w:cs="Times New Roman"/>
          <w:sz w:val="28"/>
          <w:szCs w:val="28"/>
        </w:rPr>
      </w:pPr>
      <w:r w:rsidRPr="004502A4">
        <w:rPr>
          <w:rFonts w:ascii="Times New Roman" w:hAnsi="Times New Roman" w:cs="Times New Roman"/>
          <w:sz w:val="28"/>
          <w:szCs w:val="28"/>
        </w:rPr>
        <w:t xml:space="preserve">РАЗДЕЛ 2. Корма </w:t>
      </w:r>
    </w:p>
    <w:p w:rsidR="001844F5" w:rsidRPr="004502A4" w:rsidRDefault="001844F5" w:rsidP="001844F5">
      <w:pPr>
        <w:spacing w:after="0" w:line="240" w:lineRule="auto"/>
        <w:jc w:val="both"/>
        <w:rPr>
          <w:rFonts w:ascii="Times New Roman" w:hAnsi="Times New Roman" w:cs="Times New Roman"/>
          <w:sz w:val="28"/>
          <w:szCs w:val="28"/>
        </w:rPr>
      </w:pPr>
      <w:r w:rsidRPr="004502A4">
        <w:rPr>
          <w:rFonts w:ascii="Times New Roman" w:hAnsi="Times New Roman" w:cs="Times New Roman"/>
          <w:sz w:val="28"/>
          <w:szCs w:val="28"/>
        </w:rPr>
        <w:t>Тема: 2.1.Классификация кормов</w:t>
      </w:r>
    </w:p>
    <w:p w:rsidR="001844F5" w:rsidRPr="004502A4" w:rsidRDefault="001844F5" w:rsidP="001844F5">
      <w:pPr>
        <w:pStyle w:val="aa"/>
        <w:jc w:val="both"/>
        <w:rPr>
          <w:rFonts w:ascii="Times New Roman" w:hAnsi="Times New Roman" w:cs="Times New Roman"/>
          <w:sz w:val="28"/>
          <w:szCs w:val="28"/>
        </w:rPr>
      </w:pPr>
      <w:r w:rsidRPr="004502A4">
        <w:rPr>
          <w:rFonts w:ascii="Times New Roman" w:hAnsi="Times New Roman" w:cs="Times New Roman"/>
          <w:sz w:val="28"/>
          <w:szCs w:val="28"/>
        </w:rPr>
        <w:t>РАЗДЕЛ 3.Нормированное кормление животных.</w:t>
      </w:r>
    </w:p>
    <w:p w:rsidR="001844F5" w:rsidRPr="004502A4" w:rsidRDefault="001844F5" w:rsidP="001844F5">
      <w:pPr>
        <w:spacing w:after="0" w:line="240" w:lineRule="auto"/>
        <w:jc w:val="both"/>
        <w:rPr>
          <w:rFonts w:ascii="Times New Roman" w:hAnsi="Times New Roman" w:cs="Times New Roman"/>
          <w:sz w:val="28"/>
          <w:szCs w:val="28"/>
        </w:rPr>
      </w:pPr>
      <w:r w:rsidRPr="004502A4">
        <w:rPr>
          <w:rFonts w:ascii="Times New Roman" w:hAnsi="Times New Roman" w:cs="Times New Roman"/>
          <w:sz w:val="28"/>
          <w:szCs w:val="28"/>
        </w:rPr>
        <w:lastRenderedPageBreak/>
        <w:t xml:space="preserve">Тема:3.1. Обоснование потребности в питательных веществах. Кормление стельных сухостойных и лактирующих коров </w:t>
      </w:r>
      <w:r w:rsidRPr="004502A4">
        <w:rPr>
          <w:rStyle w:val="70"/>
          <w:rFonts w:eastAsia="Lucida Sans Unicode"/>
          <w:sz w:val="28"/>
          <w:szCs w:val="28"/>
        </w:rPr>
        <w:t>Кормление племенных быков, молодняка крупного рогатого скота. Откорм и нагул крупного рогатого скота.</w:t>
      </w:r>
    </w:p>
    <w:p w:rsidR="001844F5" w:rsidRPr="004502A4" w:rsidRDefault="001844F5" w:rsidP="001844F5">
      <w:pPr>
        <w:pStyle w:val="aa"/>
        <w:jc w:val="both"/>
        <w:rPr>
          <w:rFonts w:ascii="Times New Roman" w:hAnsi="Times New Roman" w:cs="Times New Roman"/>
          <w:sz w:val="28"/>
          <w:szCs w:val="28"/>
        </w:rPr>
      </w:pPr>
      <w:r w:rsidRPr="004502A4">
        <w:rPr>
          <w:rFonts w:ascii="Times New Roman" w:eastAsia="Arial Unicode MS" w:hAnsi="Times New Roman" w:cs="Times New Roman"/>
          <w:bCs/>
          <w:sz w:val="28"/>
          <w:szCs w:val="28"/>
        </w:rPr>
        <w:t>Тема 3.2. Кормление супоросных, подсосных свиноматок и хряков. Откорм</w:t>
      </w:r>
    </w:p>
    <w:p w:rsidR="001844F5" w:rsidRPr="004502A4" w:rsidRDefault="001844F5" w:rsidP="001844F5">
      <w:pPr>
        <w:pStyle w:val="aa"/>
        <w:jc w:val="both"/>
        <w:rPr>
          <w:rFonts w:ascii="Times New Roman" w:hAnsi="Times New Roman" w:cs="Times New Roman"/>
          <w:sz w:val="28"/>
          <w:szCs w:val="28"/>
        </w:rPr>
      </w:pPr>
      <w:r w:rsidRPr="004502A4">
        <w:rPr>
          <w:rFonts w:ascii="Times New Roman" w:hAnsi="Times New Roman" w:cs="Times New Roman"/>
          <w:bCs/>
          <w:sz w:val="28"/>
          <w:szCs w:val="28"/>
        </w:rPr>
        <w:t>свиней, кормление поросят</w:t>
      </w:r>
      <w:r w:rsidRPr="004502A4">
        <w:rPr>
          <w:rFonts w:ascii="Times New Roman" w:hAnsi="Times New Roman" w:cs="Times New Roman"/>
          <w:sz w:val="28"/>
          <w:szCs w:val="28"/>
        </w:rPr>
        <w:t>.</w:t>
      </w:r>
    </w:p>
    <w:p w:rsidR="001844F5" w:rsidRPr="004502A4" w:rsidRDefault="001844F5" w:rsidP="001844F5">
      <w:pPr>
        <w:pStyle w:val="aa"/>
        <w:jc w:val="both"/>
        <w:rPr>
          <w:rFonts w:ascii="Times New Roman" w:hAnsi="Times New Roman" w:cs="Times New Roman"/>
          <w:sz w:val="28"/>
          <w:szCs w:val="28"/>
        </w:rPr>
      </w:pPr>
      <w:r w:rsidRPr="004502A4">
        <w:rPr>
          <w:rFonts w:ascii="Times New Roman" w:hAnsi="Times New Roman" w:cs="Times New Roman"/>
          <w:bCs/>
          <w:sz w:val="28"/>
          <w:szCs w:val="28"/>
        </w:rPr>
        <w:t>Тема 3.3. Кормление овец и коз. Кормление лошадей. Кормление птицы. Кормление кроликов и пушных зверей</w:t>
      </w:r>
      <w:r w:rsidRPr="004502A4">
        <w:rPr>
          <w:rFonts w:ascii="Times New Roman" w:hAnsi="Times New Roman" w:cs="Times New Roman"/>
          <w:sz w:val="28"/>
          <w:szCs w:val="28"/>
        </w:rPr>
        <w:t xml:space="preserve"> </w:t>
      </w:r>
    </w:p>
    <w:p w:rsidR="001844F5" w:rsidRPr="00663A14" w:rsidRDefault="001844F5" w:rsidP="001844F5">
      <w:pPr>
        <w:spacing w:after="0" w:line="240" w:lineRule="auto"/>
        <w:jc w:val="both"/>
        <w:rPr>
          <w:rFonts w:ascii="Times New Roman" w:hAnsi="Times New Roman" w:cs="Times New Roman"/>
          <w:sz w:val="28"/>
          <w:szCs w:val="28"/>
        </w:rPr>
      </w:pPr>
    </w:p>
    <w:p w:rsidR="001844F5" w:rsidRPr="00BD1F12" w:rsidRDefault="001844F5" w:rsidP="001844F5">
      <w:pPr>
        <w:spacing w:after="0" w:line="240" w:lineRule="auto"/>
        <w:jc w:val="both"/>
        <w:rPr>
          <w:rFonts w:ascii="Times New Roman" w:hAnsi="Times New Roman" w:cs="Times New Roman"/>
          <w:b/>
          <w:sz w:val="28"/>
          <w:szCs w:val="28"/>
        </w:rPr>
      </w:pPr>
      <w:r w:rsidRPr="00BD1F12">
        <w:rPr>
          <w:rFonts w:ascii="Times New Roman" w:hAnsi="Times New Roman" w:cs="Times New Roman"/>
          <w:b/>
          <w:sz w:val="28"/>
          <w:szCs w:val="28"/>
        </w:rPr>
        <w:t>АН</w:t>
      </w:r>
      <w:r>
        <w:rPr>
          <w:rFonts w:ascii="Times New Roman" w:hAnsi="Times New Roman" w:cs="Times New Roman"/>
          <w:b/>
          <w:sz w:val="28"/>
          <w:szCs w:val="28"/>
        </w:rPr>
        <w:t>Н</w:t>
      </w:r>
      <w:r w:rsidRPr="00BD1F12">
        <w:rPr>
          <w:rFonts w:ascii="Times New Roman" w:hAnsi="Times New Roman" w:cs="Times New Roman"/>
          <w:b/>
          <w:sz w:val="28"/>
          <w:szCs w:val="28"/>
        </w:rPr>
        <w:t>ОТАЦИЯ РАБОЧЕЙ ПРОГРАММЫ УЧЕБНОЙ ДИСЦИПЛИНЫ</w:t>
      </w:r>
    </w:p>
    <w:p w:rsidR="001844F5" w:rsidRPr="00DF57AC" w:rsidRDefault="001844F5" w:rsidP="001844F5">
      <w:pPr>
        <w:spacing w:after="0" w:line="240" w:lineRule="auto"/>
        <w:jc w:val="both"/>
        <w:rPr>
          <w:rFonts w:ascii="Times New Roman" w:hAnsi="Times New Roman" w:cs="Times New Roman"/>
          <w:sz w:val="28"/>
          <w:szCs w:val="28"/>
        </w:rPr>
      </w:pPr>
      <w:r w:rsidRPr="00DF57AC">
        <w:rPr>
          <w:rFonts w:ascii="Times New Roman" w:hAnsi="Times New Roman" w:cs="Times New Roman"/>
          <w:b/>
          <w:sz w:val="28"/>
          <w:szCs w:val="28"/>
        </w:rPr>
        <w:t xml:space="preserve">Автор: </w:t>
      </w:r>
      <w:r w:rsidR="00BE739F">
        <w:rPr>
          <w:rFonts w:ascii="Times New Roman" w:hAnsi="Times New Roman" w:cs="Times New Roman"/>
          <w:b/>
          <w:sz w:val="28"/>
          <w:szCs w:val="28"/>
        </w:rPr>
        <w:t>Сидорова Л.Ю.</w:t>
      </w:r>
    </w:p>
    <w:p w:rsidR="001844F5" w:rsidRPr="00DF57AC" w:rsidRDefault="001844F5" w:rsidP="001844F5">
      <w:pPr>
        <w:spacing w:after="0" w:line="240" w:lineRule="auto"/>
        <w:jc w:val="both"/>
        <w:rPr>
          <w:rFonts w:ascii="Times New Roman" w:hAnsi="Times New Roman" w:cs="Times New Roman"/>
          <w:sz w:val="28"/>
          <w:szCs w:val="28"/>
        </w:rPr>
      </w:pPr>
      <w:r w:rsidRPr="00DF57AC">
        <w:rPr>
          <w:rFonts w:ascii="Times New Roman" w:hAnsi="Times New Roman" w:cs="Times New Roman"/>
          <w:b/>
          <w:sz w:val="28"/>
          <w:szCs w:val="28"/>
        </w:rPr>
        <w:t>Специальность:</w:t>
      </w:r>
      <w:r w:rsidR="00BE739F">
        <w:rPr>
          <w:rFonts w:ascii="Times New Roman" w:hAnsi="Times New Roman" w:cs="Times New Roman"/>
          <w:sz w:val="28"/>
          <w:szCs w:val="28"/>
        </w:rPr>
        <w:t xml:space="preserve"> 19.02.08</w:t>
      </w:r>
      <w:r w:rsidRPr="00DF57AC">
        <w:rPr>
          <w:rFonts w:ascii="Times New Roman" w:hAnsi="Times New Roman" w:cs="Times New Roman"/>
          <w:sz w:val="28"/>
          <w:szCs w:val="28"/>
        </w:rPr>
        <w:t xml:space="preserve"> Технология мяса и мясных продуктов.</w:t>
      </w:r>
    </w:p>
    <w:p w:rsidR="001844F5" w:rsidRDefault="001844F5" w:rsidP="001844F5">
      <w:pPr>
        <w:spacing w:after="0" w:line="240" w:lineRule="auto"/>
        <w:ind w:right="-18"/>
        <w:jc w:val="both"/>
        <w:rPr>
          <w:rFonts w:ascii="Times New Roman" w:hAnsi="Times New Roman" w:cs="Times New Roman"/>
          <w:bCs/>
          <w:sz w:val="28"/>
          <w:szCs w:val="28"/>
        </w:rPr>
      </w:pPr>
      <w:r w:rsidRPr="00DF57AC">
        <w:rPr>
          <w:rFonts w:ascii="Times New Roman" w:hAnsi="Times New Roman" w:cs="Times New Roman"/>
          <w:b/>
          <w:sz w:val="28"/>
          <w:szCs w:val="28"/>
        </w:rPr>
        <w:t>Наименование дисциплины:</w:t>
      </w:r>
      <w:r>
        <w:rPr>
          <w:rFonts w:ascii="Times New Roman" w:hAnsi="Times New Roman" w:cs="Times New Roman"/>
          <w:b/>
          <w:sz w:val="28"/>
          <w:szCs w:val="28"/>
        </w:rPr>
        <w:t xml:space="preserve"> </w:t>
      </w:r>
      <w:r w:rsidRPr="00BD1F12">
        <w:rPr>
          <w:rFonts w:ascii="Times New Roman" w:hAnsi="Times New Roman" w:cs="Times New Roman"/>
          <w:bCs/>
          <w:sz w:val="28"/>
          <w:szCs w:val="28"/>
        </w:rPr>
        <w:t>ОП. 14 Основы ветеринарии и биотехника размножения животных.</w:t>
      </w:r>
    </w:p>
    <w:p w:rsidR="001844F5" w:rsidRPr="00BD1F12" w:rsidRDefault="0010111E" w:rsidP="001844F5">
      <w:pPr>
        <w:spacing w:after="0" w:line="240" w:lineRule="auto"/>
        <w:jc w:val="both"/>
        <w:rPr>
          <w:rFonts w:ascii="Times New Roman" w:hAnsi="Times New Roman" w:cs="Times New Roman"/>
          <w:i/>
          <w:sz w:val="28"/>
          <w:szCs w:val="28"/>
          <w:u w:val="single"/>
        </w:rPr>
      </w:pPr>
      <w:r>
        <w:rPr>
          <w:rFonts w:ascii="Times New Roman" w:hAnsi="Times New Roman" w:cs="Times New Roman"/>
          <w:b/>
          <w:sz w:val="28"/>
          <w:szCs w:val="28"/>
        </w:rPr>
        <w:t>1. Цели и задачи учебной дисциплины</w:t>
      </w:r>
      <w:r w:rsidR="001844F5" w:rsidRPr="00BD1F12">
        <w:rPr>
          <w:rFonts w:ascii="Times New Roman" w:hAnsi="Times New Roman" w:cs="Times New Roman"/>
          <w:b/>
          <w:sz w:val="28"/>
          <w:szCs w:val="28"/>
        </w:rPr>
        <w:t>.</w:t>
      </w:r>
    </w:p>
    <w:p w:rsidR="001844F5" w:rsidRPr="00BD1F12" w:rsidRDefault="001844F5" w:rsidP="001844F5">
      <w:pPr>
        <w:pStyle w:val="ConsPlusNormal"/>
        <w:ind w:firstLine="708"/>
        <w:jc w:val="both"/>
        <w:rPr>
          <w:rFonts w:ascii="Times New Roman" w:hAnsi="Times New Roman" w:cs="Times New Roman"/>
          <w:sz w:val="28"/>
          <w:szCs w:val="28"/>
        </w:rPr>
      </w:pPr>
      <w:r w:rsidRPr="00BD1F12">
        <w:rPr>
          <w:rFonts w:ascii="Times New Roman" w:hAnsi="Times New Roman" w:cs="Times New Roman"/>
          <w:sz w:val="28"/>
          <w:szCs w:val="28"/>
        </w:rPr>
        <w:t>В результате изучения обязательной части уче</w:t>
      </w:r>
      <w:r>
        <w:rPr>
          <w:rFonts w:ascii="Times New Roman" w:hAnsi="Times New Roman" w:cs="Times New Roman"/>
          <w:sz w:val="28"/>
          <w:szCs w:val="28"/>
        </w:rPr>
        <w:t>бного цикла обучающийся должен</w:t>
      </w:r>
      <w:r w:rsidRPr="00BD1F12">
        <w:rPr>
          <w:rFonts w:ascii="Times New Roman" w:hAnsi="Times New Roman" w:cs="Times New Roman"/>
          <w:sz w:val="28"/>
          <w:szCs w:val="28"/>
        </w:rPr>
        <w:t xml:space="preserve"> уметь:</w:t>
      </w:r>
    </w:p>
    <w:p w:rsidR="001844F5" w:rsidRPr="00BD1F12" w:rsidRDefault="001844F5" w:rsidP="001844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D1F12">
        <w:rPr>
          <w:rFonts w:ascii="Times New Roman" w:hAnsi="Times New Roman" w:cs="Times New Roman"/>
          <w:sz w:val="28"/>
          <w:szCs w:val="28"/>
        </w:rPr>
        <w:t xml:space="preserve">диагностировать основные болезни животных, выполнять общепрофилактические и доврачебные мероприятия; </w:t>
      </w:r>
    </w:p>
    <w:p w:rsidR="001844F5" w:rsidRPr="00BD1F12" w:rsidRDefault="001844F5" w:rsidP="001844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D1F12">
        <w:rPr>
          <w:rFonts w:ascii="Times New Roman" w:hAnsi="Times New Roman" w:cs="Times New Roman"/>
          <w:sz w:val="28"/>
          <w:szCs w:val="28"/>
        </w:rPr>
        <w:t>применять практические методы по искусственному осеменению, трансплантации зародышей, определению беременности и бесплодия, родовспоможению, лечению и профилактике нарушений воспроизводительной функции;</w:t>
      </w:r>
    </w:p>
    <w:p w:rsidR="001844F5" w:rsidRPr="00BD1F12" w:rsidRDefault="001844F5" w:rsidP="001844F5">
      <w:pPr>
        <w:spacing w:after="0" w:line="240" w:lineRule="auto"/>
        <w:jc w:val="both"/>
        <w:rPr>
          <w:rFonts w:ascii="Times New Roman" w:hAnsi="Times New Roman" w:cs="Times New Roman"/>
          <w:sz w:val="28"/>
          <w:szCs w:val="28"/>
        </w:rPr>
      </w:pPr>
      <w:r w:rsidRPr="00BD1F12">
        <w:rPr>
          <w:rFonts w:ascii="Times New Roman" w:hAnsi="Times New Roman" w:cs="Times New Roman"/>
          <w:sz w:val="28"/>
          <w:szCs w:val="28"/>
        </w:rPr>
        <w:t>знать:</w:t>
      </w:r>
    </w:p>
    <w:p w:rsidR="001844F5" w:rsidRPr="00BD1F12" w:rsidRDefault="001844F5" w:rsidP="001844F5">
      <w:pPr>
        <w:shd w:val="clear" w:color="auto" w:fill="FFFFFF"/>
        <w:spacing w:after="0" w:line="240" w:lineRule="auto"/>
        <w:ind w:right="-17"/>
        <w:jc w:val="both"/>
        <w:rPr>
          <w:rFonts w:ascii="Times New Roman" w:hAnsi="Times New Roman" w:cs="Times New Roman"/>
          <w:sz w:val="28"/>
          <w:szCs w:val="28"/>
        </w:rPr>
      </w:pPr>
      <w:r>
        <w:rPr>
          <w:rFonts w:ascii="Times New Roman" w:hAnsi="Times New Roman" w:cs="Times New Roman"/>
          <w:sz w:val="28"/>
          <w:szCs w:val="28"/>
        </w:rPr>
        <w:t>-</w:t>
      </w:r>
      <w:r w:rsidRPr="00BD1F12">
        <w:rPr>
          <w:rFonts w:ascii="Times New Roman" w:hAnsi="Times New Roman" w:cs="Times New Roman"/>
          <w:sz w:val="28"/>
          <w:szCs w:val="28"/>
        </w:rPr>
        <w:t xml:space="preserve">основы общей патологии, диагностики, фармакологии, терапии и хирургии при незаразных болезнях; </w:t>
      </w:r>
    </w:p>
    <w:p w:rsidR="001844F5" w:rsidRPr="00BD1F12" w:rsidRDefault="001844F5" w:rsidP="001844F5">
      <w:pPr>
        <w:shd w:val="clear" w:color="auto" w:fill="FFFFFF"/>
        <w:spacing w:after="0" w:line="240" w:lineRule="auto"/>
        <w:ind w:right="-17"/>
        <w:jc w:val="both"/>
        <w:rPr>
          <w:rFonts w:ascii="Times New Roman" w:hAnsi="Times New Roman" w:cs="Times New Roman"/>
          <w:sz w:val="28"/>
          <w:szCs w:val="28"/>
        </w:rPr>
      </w:pPr>
      <w:r>
        <w:rPr>
          <w:rFonts w:ascii="Times New Roman" w:hAnsi="Times New Roman" w:cs="Times New Roman"/>
          <w:sz w:val="28"/>
          <w:szCs w:val="28"/>
        </w:rPr>
        <w:t>-</w:t>
      </w:r>
      <w:r w:rsidRPr="00BD1F12">
        <w:rPr>
          <w:rFonts w:ascii="Times New Roman" w:hAnsi="Times New Roman" w:cs="Times New Roman"/>
          <w:sz w:val="28"/>
          <w:szCs w:val="28"/>
        </w:rPr>
        <w:t xml:space="preserve">наиболее распространенные инфекционные и инвазионные болезни сельскохозяйственных животных; </w:t>
      </w:r>
    </w:p>
    <w:p w:rsidR="001844F5" w:rsidRPr="00BD1F12" w:rsidRDefault="001844F5" w:rsidP="001844F5">
      <w:pPr>
        <w:shd w:val="clear" w:color="auto" w:fill="FFFFFF"/>
        <w:spacing w:after="0" w:line="240" w:lineRule="auto"/>
        <w:ind w:right="-17"/>
        <w:jc w:val="both"/>
        <w:rPr>
          <w:rFonts w:ascii="Times New Roman" w:hAnsi="Times New Roman" w:cs="Times New Roman"/>
          <w:sz w:val="28"/>
          <w:szCs w:val="28"/>
        </w:rPr>
      </w:pPr>
      <w:r>
        <w:rPr>
          <w:rFonts w:ascii="Times New Roman" w:hAnsi="Times New Roman" w:cs="Times New Roman"/>
          <w:sz w:val="28"/>
          <w:szCs w:val="28"/>
        </w:rPr>
        <w:t>-</w:t>
      </w:r>
      <w:r w:rsidRPr="00BD1F12">
        <w:rPr>
          <w:rFonts w:ascii="Times New Roman" w:hAnsi="Times New Roman" w:cs="Times New Roman"/>
          <w:sz w:val="28"/>
          <w:szCs w:val="28"/>
        </w:rPr>
        <w:t>основы физиологии и патологии репродуктивных процессов, биотехники воспроизводства, получения здорового приплода;</w:t>
      </w:r>
    </w:p>
    <w:p w:rsidR="001844F5" w:rsidRDefault="001844F5" w:rsidP="001844F5">
      <w:pPr>
        <w:pStyle w:val="ConsPlusNormal"/>
        <w:jc w:val="center"/>
        <w:rPr>
          <w:rFonts w:ascii="Times New Roman" w:hAnsi="Times New Roman" w:cs="Times New Roman"/>
          <w:b/>
          <w:sz w:val="28"/>
          <w:szCs w:val="28"/>
        </w:rPr>
      </w:pPr>
    </w:p>
    <w:p w:rsidR="00BE739F" w:rsidRDefault="00BE739F" w:rsidP="001844F5">
      <w:pPr>
        <w:pStyle w:val="ConsPlusNormal"/>
        <w:jc w:val="center"/>
        <w:rPr>
          <w:rFonts w:ascii="Times New Roman" w:hAnsi="Times New Roman" w:cs="Times New Roman"/>
          <w:b/>
          <w:sz w:val="28"/>
          <w:szCs w:val="28"/>
        </w:rPr>
      </w:pPr>
    </w:p>
    <w:p w:rsidR="001844F5" w:rsidRDefault="0010111E" w:rsidP="001844F5">
      <w:pPr>
        <w:pStyle w:val="ConsPlusNormal"/>
        <w:jc w:val="center"/>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tbl>
      <w:tblPr>
        <w:tblW w:w="90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3791"/>
        <w:gridCol w:w="2545"/>
      </w:tblGrid>
      <w:tr w:rsidR="001844F5" w:rsidRPr="0058442D" w:rsidTr="0091444C">
        <w:tc>
          <w:tcPr>
            <w:tcW w:w="2730" w:type="dxa"/>
          </w:tcPr>
          <w:p w:rsidR="001844F5" w:rsidRPr="0058442D" w:rsidRDefault="001844F5" w:rsidP="00BE739F">
            <w:pPr>
              <w:tabs>
                <w:tab w:val="num" w:pos="567"/>
                <w:tab w:val="left" w:pos="1276"/>
              </w:tabs>
              <w:suppressAutoHyphens/>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Код, наименование компетенции</w:t>
            </w:r>
          </w:p>
        </w:tc>
        <w:tc>
          <w:tcPr>
            <w:tcW w:w="3791" w:type="dxa"/>
          </w:tcPr>
          <w:p w:rsidR="001844F5" w:rsidRPr="0058442D" w:rsidRDefault="001844F5" w:rsidP="00BE739F">
            <w:pPr>
              <w:tabs>
                <w:tab w:val="num" w:pos="567"/>
                <w:tab w:val="left" w:pos="1276"/>
              </w:tabs>
              <w:suppressAutoHyphens/>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Результат обучения</w:t>
            </w:r>
          </w:p>
        </w:tc>
        <w:tc>
          <w:tcPr>
            <w:tcW w:w="2545" w:type="dxa"/>
          </w:tcPr>
          <w:p w:rsidR="001844F5" w:rsidRPr="0058442D" w:rsidRDefault="001844F5" w:rsidP="0091444C">
            <w:pPr>
              <w:tabs>
                <w:tab w:val="num" w:pos="567"/>
                <w:tab w:val="left" w:pos="1276"/>
              </w:tabs>
              <w:suppressAutoHyphens/>
              <w:spacing w:after="0"/>
              <w:jc w:val="both"/>
              <w:rPr>
                <w:rFonts w:ascii="Times New Roman" w:hAnsi="Times New Roman" w:cs="Times New Roman"/>
                <w:sz w:val="24"/>
                <w:szCs w:val="24"/>
              </w:rPr>
            </w:pPr>
            <w:r w:rsidRPr="0058442D">
              <w:rPr>
                <w:rFonts w:ascii="Times New Roman" w:hAnsi="Times New Roman" w:cs="Times New Roman"/>
                <w:sz w:val="24"/>
                <w:szCs w:val="24"/>
              </w:rPr>
              <w:t>Номер и наименование темы</w:t>
            </w:r>
          </w:p>
        </w:tc>
      </w:tr>
      <w:tr w:rsidR="001844F5" w:rsidRPr="0058442D" w:rsidTr="0091444C">
        <w:tc>
          <w:tcPr>
            <w:tcW w:w="2730" w:type="dxa"/>
          </w:tcPr>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1844F5" w:rsidRPr="0058442D" w:rsidRDefault="001844F5" w:rsidP="00BE739F">
            <w:pPr>
              <w:pStyle w:val="ConsPlusNormal"/>
              <w:jc w:val="both"/>
              <w:rPr>
                <w:rFonts w:ascii="Times New Roman" w:hAnsi="Times New Roman" w:cs="Times New Roman"/>
                <w:sz w:val="24"/>
                <w:szCs w:val="24"/>
              </w:rPr>
            </w:pPr>
          </w:p>
        </w:tc>
        <w:tc>
          <w:tcPr>
            <w:tcW w:w="3791" w:type="dxa"/>
          </w:tcPr>
          <w:p w:rsidR="001844F5" w:rsidRPr="0058442D" w:rsidRDefault="001844F5" w:rsidP="00BE739F">
            <w:pPr>
              <w:tabs>
                <w:tab w:val="num" w:pos="567"/>
                <w:tab w:val="left" w:pos="1276"/>
              </w:tabs>
              <w:suppressAutoHyphens/>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Знать: основы общей патологии, диагностики, фармакологии, терапии и хирургии при болезнях животных;</w:t>
            </w:r>
          </w:p>
          <w:p w:rsidR="001844F5" w:rsidRPr="0058442D" w:rsidRDefault="001844F5" w:rsidP="00BE739F">
            <w:pPr>
              <w:tabs>
                <w:tab w:val="num" w:pos="567"/>
                <w:tab w:val="left" w:pos="1276"/>
              </w:tabs>
              <w:suppressAutoHyphens/>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Уметь диагностировать основные болезни животных, выполнять общепрофилактические и доврачебные мероприятия</w:t>
            </w:r>
          </w:p>
        </w:tc>
        <w:tc>
          <w:tcPr>
            <w:tcW w:w="2545" w:type="dxa"/>
          </w:tcPr>
          <w:p w:rsidR="001844F5" w:rsidRPr="0058442D" w:rsidRDefault="001844F5" w:rsidP="0091444C">
            <w:pPr>
              <w:tabs>
                <w:tab w:val="num" w:pos="567"/>
                <w:tab w:val="left" w:pos="1276"/>
              </w:tabs>
              <w:suppressAutoHyphens/>
              <w:spacing w:after="0"/>
              <w:jc w:val="both"/>
              <w:rPr>
                <w:rFonts w:ascii="Times New Roman" w:hAnsi="Times New Roman" w:cs="Times New Roman"/>
                <w:sz w:val="24"/>
                <w:szCs w:val="24"/>
              </w:rPr>
            </w:pPr>
            <w:r w:rsidRPr="0058442D">
              <w:rPr>
                <w:rFonts w:ascii="Times New Roman" w:hAnsi="Times New Roman" w:cs="Times New Roman"/>
                <w:sz w:val="24"/>
                <w:szCs w:val="24"/>
              </w:rPr>
              <w:t>Введение</w:t>
            </w:r>
          </w:p>
        </w:tc>
      </w:tr>
      <w:tr w:rsidR="001844F5" w:rsidRPr="0058442D" w:rsidTr="0091444C">
        <w:tc>
          <w:tcPr>
            <w:tcW w:w="2730" w:type="dxa"/>
          </w:tcPr>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 xml:space="preserve">ОК 2. Организовывать собственную деятельность, выбирать </w:t>
            </w:r>
            <w:r w:rsidRPr="0058442D">
              <w:rPr>
                <w:rFonts w:ascii="Times New Roman" w:hAnsi="Times New Roman" w:cs="Times New Roman"/>
                <w:sz w:val="24"/>
                <w:szCs w:val="24"/>
              </w:rPr>
              <w:lastRenderedPageBreak/>
              <w:t>типовые методы и способы выполнения профессиональных задач, оценивать их эффективность и качество.</w:t>
            </w:r>
          </w:p>
        </w:tc>
        <w:tc>
          <w:tcPr>
            <w:tcW w:w="3791" w:type="dxa"/>
          </w:tcPr>
          <w:p w:rsidR="001844F5" w:rsidRPr="0058442D" w:rsidRDefault="001844F5" w:rsidP="00BE739F">
            <w:pPr>
              <w:pStyle w:val="aa"/>
              <w:jc w:val="both"/>
              <w:rPr>
                <w:rFonts w:ascii="Times New Roman" w:hAnsi="Times New Roman" w:cs="Times New Roman"/>
                <w:sz w:val="24"/>
                <w:szCs w:val="24"/>
              </w:rPr>
            </w:pPr>
            <w:r w:rsidRPr="0058442D">
              <w:rPr>
                <w:rFonts w:ascii="Times New Roman" w:hAnsi="Times New Roman" w:cs="Times New Roman"/>
                <w:sz w:val="24"/>
                <w:szCs w:val="24"/>
              </w:rPr>
              <w:lastRenderedPageBreak/>
              <w:t>Знать:</w:t>
            </w:r>
          </w:p>
          <w:p w:rsidR="001844F5" w:rsidRPr="0058442D" w:rsidRDefault="001844F5" w:rsidP="00BE739F">
            <w:pPr>
              <w:tabs>
                <w:tab w:val="num" w:pos="567"/>
                <w:tab w:val="left" w:pos="1276"/>
              </w:tabs>
              <w:suppressAutoHyphens/>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 xml:space="preserve">основы общей патологии; </w:t>
            </w:r>
          </w:p>
          <w:p w:rsidR="001844F5" w:rsidRPr="0058442D" w:rsidRDefault="001844F5" w:rsidP="00BE739F">
            <w:pPr>
              <w:tabs>
                <w:tab w:val="num" w:pos="567"/>
                <w:tab w:val="left" w:pos="1276"/>
              </w:tabs>
              <w:suppressAutoHyphens/>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 xml:space="preserve">Уметь: диагностировать основные </w:t>
            </w:r>
            <w:r w:rsidRPr="0058442D">
              <w:rPr>
                <w:rFonts w:ascii="Times New Roman" w:hAnsi="Times New Roman" w:cs="Times New Roman"/>
                <w:sz w:val="24"/>
                <w:szCs w:val="24"/>
              </w:rPr>
              <w:lastRenderedPageBreak/>
              <w:t>болезни животных</w:t>
            </w:r>
          </w:p>
        </w:tc>
        <w:tc>
          <w:tcPr>
            <w:tcW w:w="2545" w:type="dxa"/>
          </w:tcPr>
          <w:p w:rsidR="001844F5" w:rsidRPr="0058442D" w:rsidRDefault="001844F5" w:rsidP="0091444C">
            <w:pPr>
              <w:tabs>
                <w:tab w:val="num" w:pos="567"/>
                <w:tab w:val="left" w:pos="1276"/>
              </w:tabs>
              <w:suppressAutoHyphens/>
              <w:spacing w:after="0"/>
              <w:jc w:val="both"/>
              <w:rPr>
                <w:rFonts w:ascii="Times New Roman" w:hAnsi="Times New Roman" w:cs="Times New Roman"/>
                <w:sz w:val="24"/>
                <w:szCs w:val="24"/>
              </w:rPr>
            </w:pPr>
            <w:r w:rsidRPr="0058442D">
              <w:rPr>
                <w:rFonts w:ascii="Times New Roman" w:hAnsi="Times New Roman" w:cs="Times New Roman"/>
                <w:sz w:val="24"/>
                <w:szCs w:val="24"/>
              </w:rPr>
              <w:lastRenderedPageBreak/>
              <w:t xml:space="preserve">Тема:1. Основы патологической </w:t>
            </w:r>
            <w:r w:rsidRPr="0058442D">
              <w:rPr>
                <w:rFonts w:ascii="Times New Roman" w:hAnsi="Times New Roman" w:cs="Times New Roman"/>
                <w:sz w:val="24"/>
                <w:szCs w:val="24"/>
              </w:rPr>
              <w:lastRenderedPageBreak/>
              <w:t>физиологии.</w:t>
            </w:r>
          </w:p>
        </w:tc>
      </w:tr>
      <w:tr w:rsidR="001844F5" w:rsidRPr="0058442D" w:rsidTr="0091444C">
        <w:tc>
          <w:tcPr>
            <w:tcW w:w="2730" w:type="dxa"/>
          </w:tcPr>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lastRenderedPageBreak/>
              <w:t>ОК 3. Принимать решения в стандартных и нестандартных ситуациях и нести за них ответственность.</w:t>
            </w:r>
          </w:p>
        </w:tc>
        <w:tc>
          <w:tcPr>
            <w:tcW w:w="3791" w:type="dxa"/>
          </w:tcPr>
          <w:p w:rsidR="001844F5" w:rsidRPr="0058442D" w:rsidRDefault="00BE739F" w:rsidP="00BE739F">
            <w:pPr>
              <w:tabs>
                <w:tab w:val="num" w:pos="567"/>
                <w:tab w:val="left" w:pos="127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r w:rsidR="001844F5" w:rsidRPr="0058442D">
              <w:rPr>
                <w:rFonts w:ascii="Times New Roman" w:hAnsi="Times New Roman" w:cs="Times New Roman"/>
                <w:b/>
                <w:sz w:val="24"/>
                <w:szCs w:val="24"/>
              </w:rPr>
              <w:t>:</w:t>
            </w:r>
            <w:r w:rsidR="001844F5" w:rsidRPr="0058442D">
              <w:rPr>
                <w:rFonts w:ascii="Times New Roman" w:hAnsi="Times New Roman" w:cs="Times New Roman"/>
                <w:sz w:val="24"/>
                <w:szCs w:val="24"/>
              </w:rPr>
              <w:t xml:space="preserve">  наиболее распространенные инфекционные болезни сельскохозяйственных животных </w:t>
            </w:r>
          </w:p>
          <w:p w:rsidR="001844F5" w:rsidRPr="0058442D" w:rsidRDefault="001844F5" w:rsidP="00BE739F">
            <w:pPr>
              <w:tabs>
                <w:tab w:val="num" w:pos="567"/>
                <w:tab w:val="left" w:pos="1276"/>
              </w:tabs>
              <w:suppressAutoHyphens/>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 xml:space="preserve">Уметь: диагностировать основные болезни животных, выполнять общепрофилактические и доврачебные мероприятия </w:t>
            </w:r>
          </w:p>
        </w:tc>
        <w:tc>
          <w:tcPr>
            <w:tcW w:w="2545" w:type="dxa"/>
          </w:tcPr>
          <w:p w:rsidR="001844F5" w:rsidRPr="0058442D" w:rsidRDefault="001844F5" w:rsidP="0091444C">
            <w:pPr>
              <w:shd w:val="clear" w:color="auto" w:fill="FFFFFF"/>
              <w:spacing w:after="0"/>
              <w:ind w:right="-18"/>
              <w:jc w:val="both"/>
              <w:rPr>
                <w:rFonts w:ascii="Times New Roman" w:hAnsi="Times New Roman" w:cs="Times New Roman"/>
                <w:bCs/>
                <w:sz w:val="24"/>
                <w:szCs w:val="24"/>
              </w:rPr>
            </w:pPr>
            <w:r w:rsidRPr="0058442D">
              <w:rPr>
                <w:rFonts w:ascii="Times New Roman" w:hAnsi="Times New Roman" w:cs="Times New Roman"/>
                <w:sz w:val="24"/>
                <w:szCs w:val="24"/>
              </w:rPr>
              <w:t>Тема:3.</w:t>
            </w:r>
            <w:r w:rsidRPr="0058442D">
              <w:rPr>
                <w:rFonts w:ascii="Times New Roman" w:hAnsi="Times New Roman" w:cs="Times New Roman"/>
                <w:bCs/>
                <w:sz w:val="24"/>
                <w:szCs w:val="24"/>
              </w:rPr>
              <w:t xml:space="preserve"> Инфекционные болезни животных.</w:t>
            </w:r>
          </w:p>
          <w:p w:rsidR="001844F5" w:rsidRPr="0058442D" w:rsidRDefault="001844F5" w:rsidP="0091444C">
            <w:pPr>
              <w:tabs>
                <w:tab w:val="num" w:pos="567"/>
                <w:tab w:val="left" w:pos="1276"/>
              </w:tabs>
              <w:suppressAutoHyphens/>
              <w:spacing w:after="0"/>
              <w:jc w:val="both"/>
              <w:rPr>
                <w:rFonts w:ascii="Times New Roman" w:hAnsi="Times New Roman" w:cs="Times New Roman"/>
                <w:sz w:val="24"/>
                <w:szCs w:val="24"/>
              </w:rPr>
            </w:pPr>
          </w:p>
        </w:tc>
      </w:tr>
      <w:tr w:rsidR="001844F5" w:rsidRPr="0058442D" w:rsidTr="0091444C">
        <w:tc>
          <w:tcPr>
            <w:tcW w:w="2730" w:type="dxa"/>
          </w:tcPr>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791" w:type="dxa"/>
          </w:tcPr>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Знать наиболее распространенные  инвазионные болезни сельскохозяйственных животных</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 xml:space="preserve"> Уметь: диагностировать основные болезни животных, выполнять общепрофилактические и доврачебные мероприятия</w:t>
            </w:r>
          </w:p>
        </w:tc>
        <w:tc>
          <w:tcPr>
            <w:tcW w:w="2545" w:type="dxa"/>
          </w:tcPr>
          <w:p w:rsidR="001844F5" w:rsidRPr="0058442D" w:rsidRDefault="001844F5" w:rsidP="0091444C">
            <w:pPr>
              <w:shd w:val="clear" w:color="auto" w:fill="FFFFFF"/>
              <w:spacing w:after="0"/>
              <w:ind w:right="-18"/>
              <w:jc w:val="both"/>
              <w:rPr>
                <w:rFonts w:ascii="Times New Roman" w:hAnsi="Times New Roman" w:cs="Times New Roman"/>
                <w:bCs/>
                <w:sz w:val="24"/>
                <w:szCs w:val="24"/>
              </w:rPr>
            </w:pPr>
            <w:r w:rsidRPr="0058442D">
              <w:rPr>
                <w:rFonts w:ascii="Times New Roman" w:hAnsi="Times New Roman" w:cs="Times New Roman"/>
                <w:sz w:val="24"/>
                <w:szCs w:val="24"/>
              </w:rPr>
              <w:t>Тема:4.</w:t>
            </w:r>
            <w:r w:rsidRPr="0058442D">
              <w:rPr>
                <w:rFonts w:ascii="Times New Roman" w:hAnsi="Times New Roman" w:cs="Times New Roman"/>
                <w:bCs/>
                <w:sz w:val="24"/>
                <w:szCs w:val="24"/>
              </w:rPr>
              <w:t xml:space="preserve"> Инвазионные болезни животных.</w:t>
            </w:r>
          </w:p>
          <w:p w:rsidR="001844F5" w:rsidRPr="0058442D" w:rsidRDefault="001844F5" w:rsidP="0091444C">
            <w:pPr>
              <w:tabs>
                <w:tab w:val="num" w:pos="567"/>
                <w:tab w:val="left" w:pos="1276"/>
              </w:tabs>
              <w:suppressAutoHyphens/>
              <w:spacing w:after="0"/>
              <w:jc w:val="both"/>
              <w:rPr>
                <w:rFonts w:ascii="Times New Roman" w:hAnsi="Times New Roman" w:cs="Times New Roman"/>
                <w:sz w:val="24"/>
                <w:szCs w:val="24"/>
              </w:rPr>
            </w:pPr>
          </w:p>
        </w:tc>
      </w:tr>
      <w:tr w:rsidR="001844F5" w:rsidRPr="0058442D" w:rsidTr="0091444C">
        <w:tc>
          <w:tcPr>
            <w:tcW w:w="2730" w:type="dxa"/>
          </w:tcPr>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tc>
        <w:tc>
          <w:tcPr>
            <w:tcW w:w="3791" w:type="dxa"/>
          </w:tcPr>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 xml:space="preserve">Знать- основы физиологии и патологии репродуктивных процессов,  </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 xml:space="preserve"> Уметь: выполнять общепрофилактические и доврачебные мероприятия</w:t>
            </w:r>
          </w:p>
        </w:tc>
        <w:tc>
          <w:tcPr>
            <w:tcW w:w="2545" w:type="dxa"/>
          </w:tcPr>
          <w:p w:rsidR="001844F5" w:rsidRPr="0058442D" w:rsidRDefault="001844F5" w:rsidP="00BE739F">
            <w:pPr>
              <w:shd w:val="clear" w:color="auto" w:fill="FFFFFF"/>
              <w:spacing w:after="0"/>
              <w:ind w:right="-18"/>
              <w:jc w:val="both"/>
              <w:rPr>
                <w:rFonts w:ascii="Times New Roman" w:hAnsi="Times New Roman" w:cs="Times New Roman"/>
                <w:sz w:val="24"/>
                <w:szCs w:val="24"/>
              </w:rPr>
            </w:pPr>
            <w:r w:rsidRPr="0058442D">
              <w:rPr>
                <w:rFonts w:ascii="Times New Roman" w:hAnsi="Times New Roman" w:cs="Times New Roman"/>
                <w:sz w:val="24"/>
                <w:szCs w:val="24"/>
              </w:rPr>
              <w:t xml:space="preserve">Тема:5. </w:t>
            </w:r>
            <w:r w:rsidRPr="0058442D">
              <w:rPr>
                <w:rFonts w:ascii="Times New Roman" w:hAnsi="Times New Roman" w:cs="Times New Roman"/>
                <w:bCs/>
                <w:sz w:val="24"/>
                <w:szCs w:val="24"/>
              </w:rPr>
              <w:t>Основы репродуктивной физиологии сельскохозяйственных животных.</w:t>
            </w:r>
          </w:p>
        </w:tc>
      </w:tr>
      <w:tr w:rsidR="001844F5" w:rsidRPr="0058442D" w:rsidTr="0091444C">
        <w:tc>
          <w:tcPr>
            <w:tcW w:w="2730" w:type="dxa"/>
          </w:tcPr>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tc>
        <w:tc>
          <w:tcPr>
            <w:tcW w:w="3791" w:type="dxa"/>
          </w:tcPr>
          <w:p w:rsidR="001844F5" w:rsidRPr="0058442D" w:rsidRDefault="001844F5" w:rsidP="00BE739F">
            <w:pPr>
              <w:spacing w:after="0" w:line="240" w:lineRule="auto"/>
              <w:ind w:firstLine="284"/>
              <w:jc w:val="both"/>
              <w:rPr>
                <w:rFonts w:ascii="Times New Roman" w:hAnsi="Times New Roman" w:cs="Times New Roman"/>
                <w:sz w:val="24"/>
                <w:szCs w:val="24"/>
              </w:rPr>
            </w:pPr>
            <w:r w:rsidRPr="0058442D">
              <w:rPr>
                <w:rFonts w:ascii="Times New Roman" w:hAnsi="Times New Roman" w:cs="Times New Roman"/>
                <w:sz w:val="24"/>
                <w:szCs w:val="24"/>
              </w:rPr>
              <w:t>Знать: основы физиологии и патологии, биотехники воспроизводства, получения здорового приплода;</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Уметь: применять практические методы по искусственному осеменению, трансплантации зародышей</w:t>
            </w:r>
          </w:p>
        </w:tc>
        <w:tc>
          <w:tcPr>
            <w:tcW w:w="2545" w:type="dxa"/>
          </w:tcPr>
          <w:p w:rsidR="001844F5" w:rsidRPr="0058442D" w:rsidRDefault="001844F5" w:rsidP="00BE739F">
            <w:pPr>
              <w:shd w:val="clear" w:color="auto" w:fill="FFFFFF"/>
              <w:spacing w:after="0"/>
              <w:ind w:right="-18"/>
              <w:jc w:val="both"/>
              <w:rPr>
                <w:rFonts w:ascii="Times New Roman" w:hAnsi="Times New Roman" w:cs="Times New Roman"/>
                <w:sz w:val="24"/>
                <w:szCs w:val="24"/>
              </w:rPr>
            </w:pPr>
            <w:r w:rsidRPr="0058442D">
              <w:rPr>
                <w:rFonts w:ascii="Times New Roman" w:hAnsi="Times New Roman" w:cs="Times New Roman"/>
                <w:sz w:val="24"/>
                <w:szCs w:val="24"/>
              </w:rPr>
              <w:t xml:space="preserve">Тема:6  </w:t>
            </w:r>
            <w:r w:rsidRPr="0058442D">
              <w:rPr>
                <w:rFonts w:ascii="Times New Roman" w:hAnsi="Times New Roman" w:cs="Times New Roman"/>
                <w:bCs/>
                <w:sz w:val="24"/>
                <w:szCs w:val="24"/>
              </w:rPr>
              <w:t>Искусственное осеменение сельскохозяйственных животных и трансплантация зародышей.</w:t>
            </w:r>
          </w:p>
        </w:tc>
      </w:tr>
      <w:tr w:rsidR="001844F5" w:rsidRPr="0058442D" w:rsidTr="0091444C">
        <w:tc>
          <w:tcPr>
            <w:tcW w:w="2730" w:type="dxa"/>
          </w:tcPr>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tc>
        <w:tc>
          <w:tcPr>
            <w:tcW w:w="3791" w:type="dxa"/>
          </w:tcPr>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Знать: диагностику, профилактику, лечение заболеваний</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при патологии беременности, родов и технику родовспоможения;</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Уметь: применять практические методы по определению беременности и бесплодия, родовспоможению, лечению и профилактике нарушений воспроизводительной функции</w:t>
            </w:r>
          </w:p>
        </w:tc>
        <w:tc>
          <w:tcPr>
            <w:tcW w:w="2545" w:type="dxa"/>
          </w:tcPr>
          <w:p w:rsidR="001844F5" w:rsidRPr="0058442D" w:rsidRDefault="001844F5" w:rsidP="0091444C">
            <w:pPr>
              <w:spacing w:after="0"/>
              <w:jc w:val="both"/>
              <w:rPr>
                <w:rFonts w:ascii="Times New Roman" w:hAnsi="Times New Roman" w:cs="Times New Roman"/>
                <w:sz w:val="24"/>
                <w:szCs w:val="24"/>
              </w:rPr>
            </w:pPr>
            <w:r w:rsidRPr="0058442D">
              <w:rPr>
                <w:rFonts w:ascii="Times New Roman" w:hAnsi="Times New Roman" w:cs="Times New Roman"/>
                <w:sz w:val="24"/>
                <w:szCs w:val="24"/>
              </w:rPr>
              <w:t>Тема:</w:t>
            </w:r>
            <w:r w:rsidRPr="0058442D">
              <w:rPr>
                <w:rFonts w:ascii="Times New Roman" w:hAnsi="Times New Roman" w:cs="Times New Roman"/>
                <w:bCs/>
                <w:sz w:val="24"/>
                <w:szCs w:val="24"/>
              </w:rPr>
              <w:t xml:space="preserve"> 7. Патология беременности, родов и послеродового периода.</w:t>
            </w:r>
          </w:p>
          <w:p w:rsidR="001844F5" w:rsidRPr="0058442D" w:rsidRDefault="001844F5" w:rsidP="0091444C">
            <w:pPr>
              <w:tabs>
                <w:tab w:val="num" w:pos="567"/>
                <w:tab w:val="left" w:pos="1276"/>
              </w:tabs>
              <w:suppressAutoHyphens/>
              <w:spacing w:after="0"/>
              <w:jc w:val="both"/>
              <w:rPr>
                <w:rFonts w:ascii="Times New Roman" w:hAnsi="Times New Roman" w:cs="Times New Roman"/>
                <w:sz w:val="24"/>
                <w:szCs w:val="24"/>
              </w:rPr>
            </w:pPr>
          </w:p>
        </w:tc>
      </w:tr>
      <w:tr w:rsidR="001844F5" w:rsidRPr="0058442D" w:rsidTr="0091444C">
        <w:tc>
          <w:tcPr>
            <w:tcW w:w="2730" w:type="dxa"/>
          </w:tcPr>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 xml:space="preserve">ОК 8. Самостоятельно определять задачи </w:t>
            </w:r>
            <w:r w:rsidRPr="0058442D">
              <w:rPr>
                <w:rFonts w:ascii="Times New Roman" w:hAnsi="Times New Roman" w:cs="Times New Roman"/>
                <w:sz w:val="24"/>
                <w:szCs w:val="24"/>
              </w:rPr>
              <w:lastRenderedPageBreak/>
              <w:t>профессионального и личностного развития, заниматься самообразованием, осознанно планировать повышение квалификации.</w:t>
            </w:r>
          </w:p>
        </w:tc>
        <w:tc>
          <w:tcPr>
            <w:tcW w:w="3791" w:type="dxa"/>
          </w:tcPr>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lastRenderedPageBreak/>
              <w:t xml:space="preserve">Знать: основы общей диагностики, фармакологии, </w:t>
            </w:r>
            <w:r w:rsidRPr="0058442D">
              <w:rPr>
                <w:rFonts w:ascii="Times New Roman" w:hAnsi="Times New Roman" w:cs="Times New Roman"/>
                <w:sz w:val="24"/>
                <w:szCs w:val="24"/>
              </w:rPr>
              <w:lastRenderedPageBreak/>
              <w:t xml:space="preserve">терапии и хирургии при незаразных болезнях </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Уметь: диагностировать основные болезни животных, выполнять общепрофилактические и доврачебные мероприятия;</w:t>
            </w:r>
          </w:p>
        </w:tc>
        <w:tc>
          <w:tcPr>
            <w:tcW w:w="2545" w:type="dxa"/>
          </w:tcPr>
          <w:p w:rsidR="001844F5" w:rsidRPr="0058442D" w:rsidRDefault="001844F5" w:rsidP="0091444C">
            <w:pPr>
              <w:shd w:val="clear" w:color="auto" w:fill="FFFFFF"/>
              <w:spacing w:after="0"/>
              <w:ind w:right="-18"/>
              <w:jc w:val="both"/>
              <w:rPr>
                <w:rFonts w:ascii="Times New Roman" w:hAnsi="Times New Roman" w:cs="Times New Roman"/>
                <w:bCs/>
                <w:sz w:val="24"/>
                <w:szCs w:val="24"/>
              </w:rPr>
            </w:pPr>
            <w:r w:rsidRPr="0058442D">
              <w:rPr>
                <w:rFonts w:ascii="Times New Roman" w:hAnsi="Times New Roman" w:cs="Times New Roman"/>
                <w:sz w:val="24"/>
                <w:szCs w:val="24"/>
              </w:rPr>
              <w:lastRenderedPageBreak/>
              <w:t>Тема:2.</w:t>
            </w:r>
            <w:r w:rsidRPr="0058442D">
              <w:rPr>
                <w:rFonts w:ascii="Times New Roman" w:hAnsi="Times New Roman" w:cs="Times New Roman"/>
                <w:bCs/>
                <w:sz w:val="24"/>
                <w:szCs w:val="24"/>
              </w:rPr>
              <w:t xml:space="preserve"> Незаразные </w:t>
            </w:r>
            <w:r w:rsidRPr="0058442D">
              <w:rPr>
                <w:rFonts w:ascii="Times New Roman" w:hAnsi="Times New Roman" w:cs="Times New Roman"/>
                <w:bCs/>
                <w:sz w:val="24"/>
                <w:szCs w:val="24"/>
              </w:rPr>
              <w:lastRenderedPageBreak/>
              <w:t>болезни животных. Ветеринарная фармакология, терапия и хирургия.</w:t>
            </w:r>
          </w:p>
          <w:p w:rsidR="001844F5" w:rsidRPr="0058442D" w:rsidRDefault="001844F5" w:rsidP="0091444C">
            <w:pPr>
              <w:tabs>
                <w:tab w:val="num" w:pos="567"/>
                <w:tab w:val="left" w:pos="1276"/>
              </w:tabs>
              <w:suppressAutoHyphens/>
              <w:spacing w:after="0"/>
              <w:jc w:val="both"/>
              <w:rPr>
                <w:rFonts w:ascii="Times New Roman" w:hAnsi="Times New Roman" w:cs="Times New Roman"/>
                <w:sz w:val="24"/>
                <w:szCs w:val="24"/>
              </w:rPr>
            </w:pPr>
          </w:p>
        </w:tc>
      </w:tr>
      <w:tr w:rsidR="001844F5" w:rsidRPr="0058442D" w:rsidTr="0091444C">
        <w:tc>
          <w:tcPr>
            <w:tcW w:w="2730" w:type="dxa"/>
          </w:tcPr>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lastRenderedPageBreak/>
              <w:t>ОК 9. Ориентироваться в условиях частой смены технологий в профессиональной деятельности.</w:t>
            </w:r>
          </w:p>
        </w:tc>
        <w:tc>
          <w:tcPr>
            <w:tcW w:w="3791" w:type="dxa"/>
          </w:tcPr>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 xml:space="preserve">Знать- основы физиологии и патологии репродуктивных процессов,  </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 xml:space="preserve"> Уметь: выполнять общепрофилактические и доврачебные мероприятия </w:t>
            </w:r>
          </w:p>
        </w:tc>
        <w:tc>
          <w:tcPr>
            <w:tcW w:w="2545" w:type="dxa"/>
          </w:tcPr>
          <w:p w:rsidR="001844F5" w:rsidRPr="0058442D" w:rsidRDefault="001844F5" w:rsidP="0091444C">
            <w:pPr>
              <w:tabs>
                <w:tab w:val="num" w:pos="567"/>
                <w:tab w:val="left" w:pos="1276"/>
              </w:tabs>
              <w:suppressAutoHyphens/>
              <w:spacing w:after="0"/>
              <w:jc w:val="both"/>
              <w:rPr>
                <w:rFonts w:ascii="Times New Roman" w:hAnsi="Times New Roman" w:cs="Times New Roman"/>
                <w:sz w:val="24"/>
                <w:szCs w:val="24"/>
              </w:rPr>
            </w:pPr>
            <w:r w:rsidRPr="0058442D">
              <w:rPr>
                <w:rFonts w:ascii="Times New Roman" w:hAnsi="Times New Roman" w:cs="Times New Roman"/>
                <w:sz w:val="24"/>
                <w:szCs w:val="24"/>
              </w:rPr>
              <w:t xml:space="preserve">Тема 5. </w:t>
            </w:r>
            <w:r w:rsidRPr="0058442D">
              <w:rPr>
                <w:rFonts w:ascii="Times New Roman" w:hAnsi="Times New Roman" w:cs="Times New Roman"/>
                <w:bCs/>
                <w:sz w:val="24"/>
                <w:szCs w:val="24"/>
              </w:rPr>
              <w:t>Основы репродуктивной физиологии сельскохозяйственных животных.</w:t>
            </w:r>
          </w:p>
        </w:tc>
      </w:tr>
      <w:tr w:rsidR="001844F5" w:rsidRPr="0058442D" w:rsidTr="0091444C">
        <w:tc>
          <w:tcPr>
            <w:tcW w:w="2730" w:type="dxa"/>
          </w:tcPr>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bCs/>
                <w:sz w:val="24"/>
                <w:szCs w:val="24"/>
              </w:rPr>
              <w:t>ПК 1.1. Проводить приемку всех видов скота, птицы и кроликов</w:t>
            </w:r>
            <w:r w:rsidRPr="0058442D">
              <w:rPr>
                <w:rFonts w:ascii="Times New Roman" w:hAnsi="Times New Roman" w:cs="Times New Roman"/>
                <w:sz w:val="24"/>
                <w:szCs w:val="24"/>
              </w:rPr>
              <w:t xml:space="preserve"> </w:t>
            </w:r>
          </w:p>
          <w:p w:rsidR="001844F5" w:rsidRPr="0058442D" w:rsidRDefault="001844F5" w:rsidP="00BE739F">
            <w:pPr>
              <w:pStyle w:val="ConsPlusNormal"/>
              <w:jc w:val="both"/>
              <w:rPr>
                <w:rFonts w:ascii="Times New Roman" w:hAnsi="Times New Roman" w:cs="Times New Roman"/>
                <w:sz w:val="24"/>
                <w:szCs w:val="24"/>
              </w:rPr>
            </w:pPr>
          </w:p>
        </w:tc>
        <w:tc>
          <w:tcPr>
            <w:tcW w:w="3791" w:type="dxa"/>
          </w:tcPr>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знать:</w:t>
            </w:r>
          </w:p>
          <w:p w:rsidR="001844F5" w:rsidRPr="0058442D" w:rsidRDefault="001844F5" w:rsidP="00BE739F">
            <w:pPr>
              <w:pStyle w:val="a8"/>
              <w:widowControl/>
              <w:numPr>
                <w:ilvl w:val="0"/>
                <w:numId w:val="14"/>
              </w:numPr>
              <w:shd w:val="clear" w:color="auto" w:fill="FFFFFF"/>
              <w:ind w:left="-3" w:right="-18" w:hanging="14"/>
              <w:jc w:val="both"/>
              <w:rPr>
                <w:rFonts w:ascii="Times New Roman" w:hAnsi="Times New Roman" w:cs="Times New Roman"/>
              </w:rPr>
            </w:pPr>
            <w:r w:rsidRPr="0058442D">
              <w:rPr>
                <w:rFonts w:ascii="Times New Roman" w:hAnsi="Times New Roman" w:cs="Times New Roman"/>
              </w:rPr>
              <w:t xml:space="preserve">основы общей патологии, диагностики, фармакологии, терапии и хирургии при незаразных болезнях; </w:t>
            </w:r>
          </w:p>
          <w:p w:rsidR="001844F5" w:rsidRPr="0058442D" w:rsidRDefault="001844F5" w:rsidP="00BE739F">
            <w:pPr>
              <w:pStyle w:val="a8"/>
              <w:widowControl/>
              <w:numPr>
                <w:ilvl w:val="0"/>
                <w:numId w:val="14"/>
              </w:numPr>
              <w:shd w:val="clear" w:color="auto" w:fill="FFFFFF"/>
              <w:ind w:left="-3" w:right="-18" w:hanging="14"/>
              <w:jc w:val="both"/>
              <w:rPr>
                <w:rFonts w:ascii="Times New Roman" w:hAnsi="Times New Roman" w:cs="Times New Roman"/>
              </w:rPr>
            </w:pPr>
            <w:r w:rsidRPr="0058442D">
              <w:rPr>
                <w:rFonts w:ascii="Times New Roman" w:hAnsi="Times New Roman" w:cs="Times New Roman"/>
              </w:rPr>
              <w:t xml:space="preserve">наиболее распространенные инфекционные и инвазионные болезни сельскохозяйственных животных; </w:t>
            </w:r>
          </w:p>
          <w:p w:rsidR="001844F5" w:rsidRPr="0058442D" w:rsidRDefault="001844F5" w:rsidP="00BE739F">
            <w:pPr>
              <w:pStyle w:val="a8"/>
              <w:widowControl/>
              <w:numPr>
                <w:ilvl w:val="0"/>
                <w:numId w:val="14"/>
              </w:numPr>
              <w:shd w:val="clear" w:color="auto" w:fill="FFFFFF"/>
              <w:ind w:left="-3" w:right="-18" w:hanging="14"/>
              <w:jc w:val="both"/>
              <w:rPr>
                <w:rFonts w:ascii="Times New Roman" w:hAnsi="Times New Roman" w:cs="Times New Roman"/>
              </w:rPr>
            </w:pPr>
            <w:r w:rsidRPr="0058442D">
              <w:rPr>
                <w:rFonts w:ascii="Times New Roman" w:hAnsi="Times New Roman" w:cs="Times New Roman"/>
              </w:rPr>
              <w:t>основы физиологии и патологии репродуктивных процессов, биотехники воспроизводства, получения здорового приплода;</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 xml:space="preserve"> уметь:</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 xml:space="preserve">- диагностировать основные болезни животных, выполнять общепрофилактические и доврачебные мероприятия; </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 применять практические методы по искусственному осеменению, трансплантации зародышей, определению беременности и бесплодия, родовспоможению, лечению и профилактике нарушений воспроизводительной функции;</w:t>
            </w:r>
          </w:p>
        </w:tc>
        <w:tc>
          <w:tcPr>
            <w:tcW w:w="2545" w:type="dxa"/>
          </w:tcPr>
          <w:p w:rsidR="001844F5" w:rsidRPr="0058442D" w:rsidRDefault="001844F5" w:rsidP="0091444C">
            <w:pPr>
              <w:tabs>
                <w:tab w:val="num" w:pos="567"/>
                <w:tab w:val="left" w:pos="1276"/>
              </w:tabs>
              <w:suppressAutoHyphens/>
              <w:spacing w:after="0"/>
              <w:jc w:val="both"/>
              <w:rPr>
                <w:rFonts w:ascii="Times New Roman" w:hAnsi="Times New Roman" w:cs="Times New Roman"/>
                <w:sz w:val="24"/>
                <w:szCs w:val="24"/>
              </w:rPr>
            </w:pPr>
            <w:r w:rsidRPr="0058442D">
              <w:rPr>
                <w:rFonts w:ascii="Times New Roman" w:hAnsi="Times New Roman" w:cs="Times New Roman"/>
                <w:sz w:val="24"/>
                <w:szCs w:val="24"/>
              </w:rPr>
              <w:t>Введение</w:t>
            </w:r>
          </w:p>
          <w:p w:rsidR="00EB3D51" w:rsidRDefault="00EB3D51" w:rsidP="00EB3D51">
            <w:pPr>
              <w:shd w:val="clear" w:color="auto" w:fill="FFFFFF"/>
              <w:spacing w:after="0"/>
              <w:ind w:right="-18"/>
              <w:jc w:val="both"/>
              <w:rPr>
                <w:rFonts w:ascii="Times New Roman" w:hAnsi="Times New Roman" w:cs="Times New Roman"/>
                <w:sz w:val="24"/>
                <w:szCs w:val="24"/>
              </w:rPr>
            </w:pPr>
            <w:r>
              <w:rPr>
                <w:rFonts w:ascii="Times New Roman" w:hAnsi="Times New Roman" w:cs="Times New Roman"/>
                <w:sz w:val="24"/>
                <w:szCs w:val="24"/>
              </w:rPr>
              <w:t xml:space="preserve">Тема:1. Основы патологической физиологии </w:t>
            </w:r>
          </w:p>
          <w:p w:rsidR="00EB3D51" w:rsidRDefault="00EB3D51" w:rsidP="00EB3D51">
            <w:pPr>
              <w:shd w:val="clear" w:color="auto" w:fill="FFFFFF"/>
              <w:spacing w:after="0"/>
              <w:ind w:right="-18"/>
              <w:jc w:val="both"/>
              <w:rPr>
                <w:rFonts w:ascii="Times New Roman" w:hAnsi="Times New Roman" w:cs="Times New Roman"/>
                <w:bCs/>
                <w:sz w:val="24"/>
                <w:szCs w:val="24"/>
              </w:rPr>
            </w:pPr>
            <w:r>
              <w:rPr>
                <w:rFonts w:ascii="Times New Roman" w:hAnsi="Times New Roman" w:cs="Times New Roman"/>
                <w:sz w:val="24"/>
                <w:szCs w:val="24"/>
              </w:rPr>
              <w:t>Тема:2.</w:t>
            </w:r>
            <w:r>
              <w:rPr>
                <w:rFonts w:ascii="Times New Roman" w:hAnsi="Times New Roman" w:cs="Times New Roman"/>
                <w:bCs/>
                <w:sz w:val="24"/>
                <w:szCs w:val="24"/>
              </w:rPr>
              <w:t xml:space="preserve"> Незаразные болезни животных. Ветеринарная фармакология, терапия и хирургия.</w:t>
            </w:r>
            <w:r>
              <w:rPr>
                <w:rFonts w:ascii="Times New Roman" w:hAnsi="Times New Roman" w:cs="Times New Roman"/>
                <w:sz w:val="24"/>
                <w:szCs w:val="24"/>
              </w:rPr>
              <w:t xml:space="preserve"> Тема:3.</w:t>
            </w:r>
            <w:r>
              <w:rPr>
                <w:rFonts w:ascii="Times New Roman" w:hAnsi="Times New Roman" w:cs="Times New Roman"/>
                <w:bCs/>
                <w:sz w:val="24"/>
                <w:szCs w:val="24"/>
              </w:rPr>
              <w:t xml:space="preserve"> Инфекционные болезни животных.</w:t>
            </w:r>
          </w:p>
          <w:p w:rsidR="00EB3D51" w:rsidRDefault="00EB3D51" w:rsidP="00EB3D51">
            <w:pPr>
              <w:spacing w:after="0"/>
              <w:jc w:val="both"/>
              <w:rPr>
                <w:rFonts w:ascii="Times New Roman" w:hAnsi="Times New Roman" w:cs="Times New Roman"/>
                <w:sz w:val="24"/>
                <w:szCs w:val="24"/>
              </w:rPr>
            </w:pPr>
            <w:r>
              <w:rPr>
                <w:rFonts w:ascii="Times New Roman" w:hAnsi="Times New Roman" w:cs="Times New Roman"/>
                <w:sz w:val="24"/>
                <w:szCs w:val="24"/>
              </w:rPr>
              <w:t>Тема:4.</w:t>
            </w:r>
            <w:r>
              <w:rPr>
                <w:rFonts w:ascii="Times New Roman" w:hAnsi="Times New Roman" w:cs="Times New Roman"/>
                <w:bCs/>
                <w:sz w:val="24"/>
                <w:szCs w:val="24"/>
              </w:rPr>
              <w:t xml:space="preserve"> Инвазионные болезни животных</w:t>
            </w:r>
            <w:r>
              <w:rPr>
                <w:rFonts w:ascii="Times New Roman" w:hAnsi="Times New Roman" w:cs="Times New Roman"/>
                <w:sz w:val="24"/>
                <w:szCs w:val="24"/>
              </w:rPr>
              <w:t xml:space="preserve"> Тема:5. </w:t>
            </w:r>
            <w:r>
              <w:rPr>
                <w:rFonts w:ascii="Times New Roman" w:hAnsi="Times New Roman" w:cs="Times New Roman"/>
                <w:bCs/>
                <w:sz w:val="24"/>
                <w:szCs w:val="24"/>
              </w:rPr>
              <w:t>Основы репродуктивной физиологии сельскохозяйственных животных.</w:t>
            </w:r>
            <w:r>
              <w:rPr>
                <w:rFonts w:ascii="Times New Roman" w:hAnsi="Times New Roman" w:cs="Times New Roman"/>
                <w:sz w:val="24"/>
                <w:szCs w:val="24"/>
              </w:rPr>
              <w:t xml:space="preserve"> </w:t>
            </w:r>
          </w:p>
          <w:p w:rsidR="00EB3D51" w:rsidRDefault="00EB3D51" w:rsidP="00EB3D51">
            <w:pPr>
              <w:spacing w:after="0"/>
              <w:jc w:val="both"/>
              <w:rPr>
                <w:rFonts w:ascii="Times New Roman" w:hAnsi="Times New Roman" w:cs="Times New Roman"/>
                <w:sz w:val="24"/>
                <w:szCs w:val="24"/>
              </w:rPr>
            </w:pPr>
            <w:r>
              <w:rPr>
                <w:rFonts w:ascii="Times New Roman" w:hAnsi="Times New Roman" w:cs="Times New Roman"/>
                <w:sz w:val="24"/>
                <w:szCs w:val="24"/>
              </w:rPr>
              <w:t xml:space="preserve">Тема:6 </w:t>
            </w:r>
            <w:r>
              <w:rPr>
                <w:rFonts w:ascii="Times New Roman" w:hAnsi="Times New Roman" w:cs="Times New Roman"/>
                <w:bCs/>
                <w:sz w:val="24"/>
                <w:szCs w:val="24"/>
              </w:rPr>
              <w:t>Искусственное осеменение сельскохозяйственных животных и трансплантация зародышей.</w:t>
            </w:r>
            <w:r>
              <w:rPr>
                <w:rFonts w:ascii="Times New Roman" w:hAnsi="Times New Roman" w:cs="Times New Roman"/>
                <w:sz w:val="24"/>
                <w:szCs w:val="24"/>
              </w:rPr>
              <w:t xml:space="preserve"> </w:t>
            </w:r>
          </w:p>
          <w:p w:rsidR="001844F5" w:rsidRPr="0058442D" w:rsidRDefault="00EB3D51" w:rsidP="00EB3D51">
            <w:pPr>
              <w:spacing w:after="0"/>
              <w:jc w:val="both"/>
              <w:rPr>
                <w:rFonts w:ascii="Times New Roman" w:hAnsi="Times New Roman" w:cs="Times New Roman"/>
                <w:sz w:val="24"/>
                <w:szCs w:val="24"/>
              </w:rPr>
            </w:pPr>
            <w:r>
              <w:rPr>
                <w:rFonts w:ascii="Times New Roman" w:hAnsi="Times New Roman" w:cs="Times New Roman"/>
                <w:sz w:val="24"/>
                <w:szCs w:val="24"/>
              </w:rPr>
              <w:t>Тема:</w:t>
            </w:r>
            <w:r>
              <w:rPr>
                <w:rFonts w:ascii="Times New Roman" w:hAnsi="Times New Roman" w:cs="Times New Roman"/>
                <w:bCs/>
                <w:sz w:val="24"/>
                <w:szCs w:val="24"/>
              </w:rPr>
              <w:t xml:space="preserve"> 7. Патология беременности, родов и послеродового периода.</w:t>
            </w:r>
          </w:p>
        </w:tc>
      </w:tr>
    </w:tbl>
    <w:p w:rsidR="00D90860" w:rsidRDefault="00D90860" w:rsidP="001844F5">
      <w:pPr>
        <w:pStyle w:val="aa"/>
        <w:jc w:val="both"/>
        <w:rPr>
          <w:rFonts w:ascii="Times New Roman" w:hAnsi="Times New Roman" w:cs="Times New Roman"/>
          <w:b/>
          <w:sz w:val="28"/>
          <w:szCs w:val="28"/>
        </w:rPr>
      </w:pPr>
    </w:p>
    <w:p w:rsidR="001844F5" w:rsidRDefault="001844F5" w:rsidP="00D90860">
      <w:pPr>
        <w:pStyle w:val="aa"/>
        <w:jc w:val="center"/>
        <w:rPr>
          <w:rFonts w:ascii="Times New Roman" w:hAnsi="Times New Roman" w:cs="Times New Roman"/>
          <w:b/>
          <w:sz w:val="28"/>
          <w:szCs w:val="28"/>
        </w:rPr>
      </w:pPr>
      <w:r w:rsidRPr="00BD1F12">
        <w:rPr>
          <w:rFonts w:ascii="Times New Roman" w:hAnsi="Times New Roman" w:cs="Times New Roman"/>
          <w:b/>
          <w:sz w:val="28"/>
          <w:szCs w:val="28"/>
        </w:rPr>
        <w:t>Содержание дисциплины.</w:t>
      </w:r>
    </w:p>
    <w:p w:rsidR="001844F5" w:rsidRPr="00BD1F12" w:rsidRDefault="001844F5" w:rsidP="001844F5">
      <w:pPr>
        <w:pStyle w:val="aa"/>
        <w:jc w:val="both"/>
        <w:rPr>
          <w:rFonts w:ascii="Times New Roman" w:hAnsi="Times New Roman" w:cs="Times New Roman"/>
          <w:b/>
          <w:sz w:val="28"/>
          <w:szCs w:val="28"/>
        </w:rPr>
      </w:pPr>
    </w:p>
    <w:p w:rsidR="001844F5" w:rsidRPr="00BD1F12" w:rsidRDefault="001844F5" w:rsidP="001844F5">
      <w:pPr>
        <w:pStyle w:val="aa"/>
        <w:jc w:val="both"/>
        <w:rPr>
          <w:rFonts w:ascii="Times New Roman" w:hAnsi="Times New Roman" w:cs="Times New Roman"/>
          <w:sz w:val="28"/>
          <w:szCs w:val="28"/>
        </w:rPr>
      </w:pPr>
      <w:r w:rsidRPr="00BD1F12">
        <w:rPr>
          <w:rFonts w:ascii="Times New Roman" w:hAnsi="Times New Roman" w:cs="Times New Roman"/>
          <w:bCs/>
          <w:sz w:val="28"/>
          <w:szCs w:val="28"/>
        </w:rPr>
        <w:t>Введение</w:t>
      </w:r>
      <w:r w:rsidRPr="00BD1F12">
        <w:rPr>
          <w:rFonts w:ascii="Times New Roman" w:hAnsi="Times New Roman" w:cs="Times New Roman"/>
          <w:sz w:val="28"/>
          <w:szCs w:val="28"/>
        </w:rPr>
        <w:t xml:space="preserve"> </w:t>
      </w:r>
    </w:p>
    <w:p w:rsidR="001844F5" w:rsidRPr="00BD1F12" w:rsidRDefault="001844F5" w:rsidP="001844F5">
      <w:pPr>
        <w:pStyle w:val="aa"/>
        <w:jc w:val="both"/>
        <w:rPr>
          <w:rFonts w:ascii="Times New Roman" w:hAnsi="Times New Roman" w:cs="Times New Roman"/>
          <w:sz w:val="28"/>
          <w:szCs w:val="28"/>
        </w:rPr>
      </w:pPr>
      <w:r w:rsidRPr="00BD1F12">
        <w:rPr>
          <w:rFonts w:ascii="Times New Roman" w:hAnsi="Times New Roman" w:cs="Times New Roman"/>
          <w:sz w:val="28"/>
          <w:szCs w:val="28"/>
        </w:rPr>
        <w:t>Тема 1. Основы патологической физиологии.</w:t>
      </w:r>
    </w:p>
    <w:p w:rsidR="001844F5" w:rsidRPr="00BD1F12" w:rsidRDefault="001844F5" w:rsidP="001844F5">
      <w:pPr>
        <w:shd w:val="clear" w:color="auto" w:fill="FFFFFF"/>
        <w:spacing w:after="0" w:line="240" w:lineRule="auto"/>
        <w:ind w:right="-18"/>
        <w:jc w:val="both"/>
        <w:rPr>
          <w:rFonts w:ascii="Times New Roman" w:hAnsi="Times New Roman" w:cs="Times New Roman"/>
          <w:bCs/>
          <w:sz w:val="28"/>
          <w:szCs w:val="28"/>
        </w:rPr>
      </w:pPr>
      <w:r w:rsidRPr="00BD1F12">
        <w:rPr>
          <w:rFonts w:ascii="Times New Roman" w:hAnsi="Times New Roman" w:cs="Times New Roman"/>
          <w:bCs/>
          <w:sz w:val="28"/>
          <w:szCs w:val="28"/>
        </w:rPr>
        <w:lastRenderedPageBreak/>
        <w:t>Тема 2. Незаразные болезни животных. Ветеринарная фармакология, терапия и хирургия.</w:t>
      </w:r>
    </w:p>
    <w:p w:rsidR="001844F5" w:rsidRPr="00BD1F12" w:rsidRDefault="001844F5" w:rsidP="001844F5">
      <w:pPr>
        <w:shd w:val="clear" w:color="auto" w:fill="FFFFFF"/>
        <w:spacing w:after="0" w:line="240" w:lineRule="auto"/>
        <w:ind w:right="-18"/>
        <w:jc w:val="both"/>
        <w:rPr>
          <w:rFonts w:ascii="Times New Roman" w:hAnsi="Times New Roman" w:cs="Times New Roman"/>
          <w:sz w:val="28"/>
          <w:szCs w:val="28"/>
        </w:rPr>
      </w:pPr>
      <w:r w:rsidRPr="00BD1F12">
        <w:rPr>
          <w:rFonts w:ascii="Times New Roman" w:hAnsi="Times New Roman" w:cs="Times New Roman"/>
          <w:bCs/>
          <w:sz w:val="28"/>
          <w:szCs w:val="28"/>
        </w:rPr>
        <w:t>Тема 3. Инфекционные болезни животных.</w:t>
      </w:r>
    </w:p>
    <w:p w:rsidR="001844F5" w:rsidRPr="00BD1F12" w:rsidRDefault="001844F5" w:rsidP="001844F5">
      <w:pPr>
        <w:shd w:val="clear" w:color="auto" w:fill="FFFFFF"/>
        <w:spacing w:after="0" w:line="240" w:lineRule="auto"/>
        <w:ind w:right="-18"/>
        <w:jc w:val="both"/>
        <w:rPr>
          <w:rFonts w:ascii="Times New Roman" w:hAnsi="Times New Roman" w:cs="Times New Roman"/>
          <w:bCs/>
          <w:sz w:val="28"/>
          <w:szCs w:val="28"/>
        </w:rPr>
      </w:pPr>
      <w:r w:rsidRPr="00BD1F12">
        <w:rPr>
          <w:rFonts w:ascii="Times New Roman" w:hAnsi="Times New Roman" w:cs="Times New Roman"/>
          <w:bCs/>
          <w:sz w:val="28"/>
          <w:szCs w:val="28"/>
        </w:rPr>
        <w:t>Тема 4. Инвазионные болезни животных.</w:t>
      </w:r>
    </w:p>
    <w:p w:rsidR="001844F5" w:rsidRPr="00BD1F12" w:rsidRDefault="001844F5" w:rsidP="001844F5">
      <w:pPr>
        <w:shd w:val="clear" w:color="auto" w:fill="FFFFFF"/>
        <w:spacing w:after="0" w:line="240" w:lineRule="auto"/>
        <w:ind w:right="-18"/>
        <w:jc w:val="both"/>
        <w:rPr>
          <w:rFonts w:ascii="Times New Roman" w:hAnsi="Times New Roman" w:cs="Times New Roman"/>
          <w:bCs/>
          <w:sz w:val="28"/>
          <w:szCs w:val="28"/>
        </w:rPr>
      </w:pPr>
      <w:r w:rsidRPr="00BD1F12">
        <w:rPr>
          <w:rFonts w:ascii="Times New Roman" w:hAnsi="Times New Roman" w:cs="Times New Roman"/>
          <w:bCs/>
          <w:sz w:val="28"/>
          <w:szCs w:val="28"/>
        </w:rPr>
        <w:t>Тема 5. Основы репродуктивной физиологии сельскохозяйственных животных.</w:t>
      </w:r>
    </w:p>
    <w:p w:rsidR="001844F5" w:rsidRPr="00BD1F12" w:rsidRDefault="001844F5" w:rsidP="001844F5">
      <w:pPr>
        <w:shd w:val="clear" w:color="auto" w:fill="FFFFFF"/>
        <w:spacing w:after="0" w:line="240" w:lineRule="auto"/>
        <w:ind w:right="-18"/>
        <w:jc w:val="both"/>
        <w:rPr>
          <w:rFonts w:ascii="Times New Roman" w:hAnsi="Times New Roman" w:cs="Times New Roman"/>
          <w:bCs/>
          <w:sz w:val="28"/>
          <w:szCs w:val="28"/>
        </w:rPr>
      </w:pPr>
      <w:r w:rsidRPr="00BD1F12">
        <w:rPr>
          <w:rFonts w:ascii="Times New Roman" w:hAnsi="Times New Roman" w:cs="Times New Roman"/>
          <w:bCs/>
          <w:sz w:val="28"/>
          <w:szCs w:val="28"/>
        </w:rPr>
        <w:t>Тема 6. Искусственное осеменение сельскохозяйственных животных и трансплантация зародышей.</w:t>
      </w:r>
    </w:p>
    <w:p w:rsidR="001844F5" w:rsidRPr="00BD1F12" w:rsidRDefault="001844F5" w:rsidP="001844F5">
      <w:pPr>
        <w:pStyle w:val="aa"/>
        <w:jc w:val="both"/>
        <w:rPr>
          <w:rFonts w:ascii="Times New Roman" w:hAnsi="Times New Roman" w:cs="Times New Roman"/>
          <w:bCs/>
          <w:sz w:val="28"/>
          <w:szCs w:val="28"/>
        </w:rPr>
      </w:pPr>
      <w:r w:rsidRPr="00BD1F12">
        <w:rPr>
          <w:rFonts w:ascii="Times New Roman" w:hAnsi="Times New Roman" w:cs="Times New Roman"/>
          <w:bCs/>
          <w:sz w:val="28"/>
          <w:szCs w:val="28"/>
        </w:rPr>
        <w:t>Тема 7. Патология беременности, родов и послеродового периода.</w:t>
      </w:r>
    </w:p>
    <w:p w:rsidR="001844F5" w:rsidRDefault="001844F5" w:rsidP="001844F5">
      <w:pPr>
        <w:jc w:val="both"/>
        <w:rPr>
          <w:rFonts w:ascii="Times New Roman" w:hAnsi="Times New Roman" w:cs="Times New Roman"/>
          <w:b/>
          <w:sz w:val="28"/>
          <w:szCs w:val="28"/>
        </w:rPr>
      </w:pPr>
    </w:p>
    <w:p w:rsidR="001844F5" w:rsidRPr="00713B30" w:rsidRDefault="001844F5" w:rsidP="001844F5">
      <w:pPr>
        <w:jc w:val="both"/>
        <w:rPr>
          <w:rFonts w:ascii="Times New Roman" w:hAnsi="Times New Roman" w:cs="Times New Roman"/>
          <w:b/>
          <w:sz w:val="28"/>
          <w:szCs w:val="28"/>
        </w:rPr>
      </w:pPr>
      <w:r w:rsidRPr="00713B30">
        <w:rPr>
          <w:rFonts w:ascii="Times New Roman" w:hAnsi="Times New Roman" w:cs="Times New Roman"/>
          <w:b/>
          <w:sz w:val="28"/>
          <w:szCs w:val="28"/>
        </w:rPr>
        <w:t xml:space="preserve">АННОТАЦИЯ К РАБОЧЕЙ ПРОГРАММЕ УЧЕБНОЙ ДИСЦИПЛИНЫ </w:t>
      </w:r>
    </w:p>
    <w:p w:rsidR="001844F5" w:rsidRPr="00713B30" w:rsidRDefault="001844F5" w:rsidP="00BE739F">
      <w:pPr>
        <w:spacing w:after="0" w:line="240" w:lineRule="auto"/>
        <w:jc w:val="both"/>
        <w:rPr>
          <w:rFonts w:ascii="Times New Roman" w:hAnsi="Times New Roman" w:cs="Times New Roman"/>
          <w:sz w:val="28"/>
          <w:szCs w:val="28"/>
          <w:u w:val="single"/>
        </w:rPr>
      </w:pPr>
      <w:r w:rsidRPr="00713B30">
        <w:rPr>
          <w:rFonts w:ascii="Times New Roman" w:hAnsi="Times New Roman" w:cs="Times New Roman"/>
          <w:b/>
          <w:sz w:val="28"/>
          <w:szCs w:val="28"/>
        </w:rPr>
        <w:t>Автор</w:t>
      </w:r>
      <w:r w:rsidR="0091444C">
        <w:rPr>
          <w:rFonts w:ascii="Times New Roman" w:hAnsi="Times New Roman" w:cs="Times New Roman"/>
          <w:b/>
          <w:sz w:val="28"/>
          <w:szCs w:val="28"/>
        </w:rPr>
        <w:t xml:space="preserve">: </w:t>
      </w:r>
      <w:r w:rsidR="00BE739F">
        <w:rPr>
          <w:rFonts w:ascii="Times New Roman" w:hAnsi="Times New Roman" w:cs="Times New Roman"/>
          <w:b/>
          <w:sz w:val="28"/>
          <w:szCs w:val="28"/>
        </w:rPr>
        <w:t>Шатских Н.С.</w:t>
      </w:r>
    </w:p>
    <w:p w:rsidR="001844F5" w:rsidRPr="00713B30" w:rsidRDefault="001844F5" w:rsidP="00BE739F">
      <w:pPr>
        <w:shd w:val="clear" w:color="auto" w:fill="FFFFFF"/>
        <w:spacing w:after="0" w:line="240" w:lineRule="auto"/>
        <w:jc w:val="both"/>
        <w:rPr>
          <w:rFonts w:ascii="Times New Roman" w:eastAsia="Calibri" w:hAnsi="Times New Roman" w:cs="Times New Roman"/>
          <w:sz w:val="28"/>
          <w:szCs w:val="28"/>
        </w:rPr>
      </w:pPr>
      <w:r w:rsidRPr="00713B30">
        <w:rPr>
          <w:rFonts w:ascii="Times New Roman" w:hAnsi="Times New Roman" w:cs="Times New Roman"/>
          <w:b/>
          <w:sz w:val="28"/>
          <w:szCs w:val="28"/>
        </w:rPr>
        <w:t xml:space="preserve">Специальность:  </w:t>
      </w:r>
      <w:r w:rsidRPr="00713B30">
        <w:rPr>
          <w:rFonts w:ascii="Times New Roman" w:hAnsi="Times New Roman" w:cs="Times New Roman"/>
          <w:sz w:val="28"/>
          <w:szCs w:val="28"/>
        </w:rPr>
        <w:t>19.02.08 Технология мяса и мясных продуктов</w:t>
      </w:r>
    </w:p>
    <w:p w:rsidR="001844F5" w:rsidRPr="00713B30" w:rsidRDefault="001844F5" w:rsidP="00BE739F">
      <w:pPr>
        <w:pStyle w:val="aa"/>
        <w:jc w:val="both"/>
        <w:rPr>
          <w:rFonts w:ascii="Times New Roman" w:hAnsi="Times New Roman" w:cs="Times New Roman"/>
          <w:sz w:val="28"/>
          <w:szCs w:val="28"/>
        </w:rPr>
      </w:pPr>
      <w:r w:rsidRPr="00713B30">
        <w:rPr>
          <w:rFonts w:ascii="Times New Roman" w:hAnsi="Times New Roman" w:cs="Times New Roman"/>
          <w:b/>
          <w:sz w:val="28"/>
          <w:szCs w:val="28"/>
        </w:rPr>
        <w:t xml:space="preserve">Наименование дисциплины: </w:t>
      </w:r>
      <w:r w:rsidRPr="00713B30">
        <w:rPr>
          <w:rFonts w:ascii="Times New Roman" w:hAnsi="Times New Roman" w:cs="Times New Roman"/>
          <w:sz w:val="28"/>
          <w:szCs w:val="28"/>
        </w:rPr>
        <w:t>ОП. 15 Безопасность животного сырья и продуктов питания</w:t>
      </w:r>
    </w:p>
    <w:p w:rsidR="001844F5" w:rsidRPr="00713B30" w:rsidRDefault="0010111E" w:rsidP="00BE739F">
      <w:pPr>
        <w:tabs>
          <w:tab w:val="left" w:pos="426"/>
        </w:tabs>
        <w:spacing w:after="0" w:line="240" w:lineRule="auto"/>
        <w:jc w:val="both"/>
        <w:rPr>
          <w:rFonts w:ascii="Times New Roman" w:hAnsi="Times New Roman" w:cs="Times New Roman"/>
          <w:b/>
          <w:i/>
          <w:sz w:val="28"/>
          <w:szCs w:val="28"/>
          <w:u w:val="single"/>
        </w:rPr>
      </w:pPr>
      <w:r>
        <w:rPr>
          <w:rFonts w:ascii="Times New Roman" w:hAnsi="Times New Roman" w:cs="Times New Roman"/>
          <w:b/>
          <w:sz w:val="28"/>
          <w:szCs w:val="28"/>
        </w:rPr>
        <w:t>1. Цели и задачи учебной дисциплины</w:t>
      </w:r>
    </w:p>
    <w:p w:rsidR="001844F5" w:rsidRDefault="001844F5" w:rsidP="00BE739F">
      <w:pPr>
        <w:pStyle w:val="Default"/>
        <w:jc w:val="both"/>
        <w:rPr>
          <w:sz w:val="28"/>
          <w:szCs w:val="28"/>
        </w:rPr>
      </w:pPr>
      <w:r>
        <w:rPr>
          <w:sz w:val="28"/>
          <w:szCs w:val="28"/>
        </w:rPr>
        <w:t xml:space="preserve">В результате освоения учебной дисциплины обучающийся должен </w:t>
      </w:r>
      <w:r w:rsidRPr="00533B4C">
        <w:rPr>
          <w:b/>
          <w:sz w:val="28"/>
          <w:szCs w:val="28"/>
        </w:rPr>
        <w:t>знать</w:t>
      </w:r>
      <w:r>
        <w:rPr>
          <w:sz w:val="28"/>
          <w:szCs w:val="28"/>
        </w:rPr>
        <w:t xml:space="preserve">: </w:t>
      </w:r>
    </w:p>
    <w:p w:rsidR="001844F5" w:rsidRPr="00713B30" w:rsidRDefault="001844F5" w:rsidP="001844F5">
      <w:pPr>
        <w:spacing w:after="0" w:line="240" w:lineRule="auto"/>
        <w:jc w:val="both"/>
        <w:rPr>
          <w:rFonts w:ascii="Times New Roman" w:eastAsia="Times New Roman" w:hAnsi="Times New Roman" w:cs="Times New Roman"/>
          <w:color w:val="000000" w:themeColor="text1"/>
          <w:sz w:val="28"/>
          <w:szCs w:val="28"/>
        </w:rPr>
      </w:pPr>
      <w:r w:rsidRPr="00713B30">
        <w:rPr>
          <w:rFonts w:ascii="Times New Roman" w:eastAsia="Times New Roman" w:hAnsi="Times New Roman" w:cs="Times New Roman"/>
          <w:color w:val="000000" w:themeColor="text1"/>
          <w:sz w:val="28"/>
          <w:szCs w:val="28"/>
        </w:rPr>
        <w:t>-  о биологической безопасности животного сырья и продуктов питания;</w:t>
      </w:r>
    </w:p>
    <w:p w:rsidR="001844F5" w:rsidRPr="00713B30" w:rsidRDefault="001844F5" w:rsidP="001844F5">
      <w:pPr>
        <w:spacing w:after="0" w:line="240" w:lineRule="auto"/>
        <w:jc w:val="both"/>
        <w:rPr>
          <w:rFonts w:ascii="Times New Roman" w:eastAsia="Times New Roman" w:hAnsi="Times New Roman" w:cs="Times New Roman"/>
          <w:color w:val="000000" w:themeColor="text1"/>
          <w:sz w:val="28"/>
          <w:szCs w:val="28"/>
        </w:rPr>
      </w:pPr>
      <w:r w:rsidRPr="00713B30">
        <w:rPr>
          <w:rFonts w:ascii="Times New Roman" w:eastAsia="Times New Roman" w:hAnsi="Times New Roman" w:cs="Times New Roman"/>
          <w:color w:val="000000" w:themeColor="text1"/>
          <w:sz w:val="28"/>
          <w:szCs w:val="28"/>
        </w:rPr>
        <w:t>- о разновидностях ксенобиотиков из окружающей среды;</w:t>
      </w:r>
    </w:p>
    <w:p w:rsidR="001844F5" w:rsidRPr="00713B30" w:rsidRDefault="001844F5" w:rsidP="001844F5">
      <w:pPr>
        <w:spacing w:after="0" w:line="240" w:lineRule="auto"/>
        <w:jc w:val="both"/>
        <w:rPr>
          <w:rFonts w:ascii="Times New Roman" w:eastAsia="Times New Roman" w:hAnsi="Times New Roman" w:cs="Times New Roman"/>
          <w:color w:val="000000" w:themeColor="text1"/>
          <w:sz w:val="28"/>
          <w:szCs w:val="28"/>
        </w:rPr>
      </w:pPr>
      <w:r w:rsidRPr="00713B30">
        <w:rPr>
          <w:rFonts w:ascii="Times New Roman" w:eastAsia="Times New Roman" w:hAnsi="Times New Roman" w:cs="Times New Roman"/>
          <w:color w:val="000000" w:themeColor="text1"/>
          <w:sz w:val="28"/>
          <w:szCs w:val="28"/>
        </w:rPr>
        <w:t xml:space="preserve">- о токсических веществах образующихся при технологической обработке продовольственного сырья и хранении пищевых продуктов; </w:t>
      </w:r>
    </w:p>
    <w:p w:rsidR="001844F5" w:rsidRPr="00713B30" w:rsidRDefault="001844F5" w:rsidP="001844F5">
      <w:pPr>
        <w:spacing w:after="0" w:line="240" w:lineRule="auto"/>
        <w:jc w:val="both"/>
        <w:rPr>
          <w:rFonts w:ascii="Times New Roman" w:eastAsia="Times New Roman" w:hAnsi="Times New Roman" w:cs="Times New Roman"/>
          <w:color w:val="000000" w:themeColor="text1"/>
          <w:sz w:val="28"/>
          <w:szCs w:val="28"/>
        </w:rPr>
      </w:pPr>
      <w:r w:rsidRPr="00713B30">
        <w:rPr>
          <w:rFonts w:ascii="Times New Roman" w:eastAsia="Times New Roman" w:hAnsi="Times New Roman" w:cs="Times New Roman"/>
          <w:color w:val="000000" w:themeColor="text1"/>
          <w:sz w:val="28"/>
          <w:szCs w:val="28"/>
        </w:rPr>
        <w:t>-  о принципах оценки безопасности сырья, пищевых добавок;</w:t>
      </w:r>
    </w:p>
    <w:p w:rsidR="001844F5" w:rsidRPr="00713B30" w:rsidRDefault="001844F5" w:rsidP="001844F5">
      <w:pPr>
        <w:spacing w:after="0" w:line="240" w:lineRule="auto"/>
        <w:jc w:val="both"/>
        <w:rPr>
          <w:rFonts w:ascii="Times New Roman" w:eastAsia="Times New Roman" w:hAnsi="Times New Roman" w:cs="Times New Roman"/>
          <w:color w:val="000000" w:themeColor="text1"/>
          <w:sz w:val="28"/>
          <w:szCs w:val="28"/>
        </w:rPr>
      </w:pPr>
      <w:r w:rsidRPr="00713B30">
        <w:rPr>
          <w:rFonts w:ascii="Times New Roman" w:eastAsia="Times New Roman" w:hAnsi="Times New Roman" w:cs="Times New Roman"/>
          <w:color w:val="000000" w:themeColor="text1"/>
          <w:sz w:val="28"/>
          <w:szCs w:val="28"/>
        </w:rPr>
        <w:t>- о ведомственном и правовом контроле за безопасностью сырья и продуктов животного происхождения;</w:t>
      </w:r>
    </w:p>
    <w:p w:rsidR="001844F5" w:rsidRPr="00713B30" w:rsidRDefault="001844F5" w:rsidP="001844F5">
      <w:pPr>
        <w:spacing w:after="0" w:line="240" w:lineRule="auto"/>
        <w:jc w:val="both"/>
        <w:rPr>
          <w:rFonts w:ascii="Times New Roman" w:eastAsia="Times New Roman" w:hAnsi="Times New Roman" w:cs="Times New Roman"/>
          <w:color w:val="000000" w:themeColor="text1"/>
          <w:sz w:val="28"/>
          <w:szCs w:val="28"/>
        </w:rPr>
      </w:pPr>
      <w:r w:rsidRPr="00713B30">
        <w:rPr>
          <w:rFonts w:ascii="Times New Roman" w:eastAsia="Times New Roman" w:hAnsi="Times New Roman" w:cs="Times New Roman"/>
          <w:color w:val="000000" w:themeColor="text1"/>
          <w:sz w:val="28"/>
          <w:szCs w:val="28"/>
        </w:rPr>
        <w:t xml:space="preserve">  - о способах снижения вредного воздействия токсических соединений на человека и окружающую среду;</w:t>
      </w:r>
    </w:p>
    <w:p w:rsidR="001844F5" w:rsidRPr="00713B30" w:rsidRDefault="001844F5" w:rsidP="001844F5">
      <w:pPr>
        <w:spacing w:after="0" w:line="240" w:lineRule="auto"/>
        <w:jc w:val="both"/>
        <w:rPr>
          <w:rFonts w:ascii="Times New Roman" w:eastAsia="Times New Roman" w:hAnsi="Times New Roman" w:cs="Times New Roman"/>
          <w:color w:val="333366"/>
          <w:sz w:val="27"/>
          <w:szCs w:val="27"/>
        </w:rPr>
      </w:pPr>
    </w:p>
    <w:p w:rsidR="001844F5" w:rsidRDefault="001844F5" w:rsidP="001844F5">
      <w:pPr>
        <w:pStyle w:val="Default"/>
        <w:jc w:val="both"/>
        <w:rPr>
          <w:sz w:val="28"/>
          <w:szCs w:val="28"/>
        </w:rPr>
      </w:pPr>
      <w:r>
        <w:rPr>
          <w:rFonts w:eastAsia="Times New Roman"/>
          <w:color w:val="333366"/>
          <w:sz w:val="27"/>
          <w:szCs w:val="27"/>
        </w:rPr>
        <w:t xml:space="preserve">   </w:t>
      </w:r>
      <w:r>
        <w:rPr>
          <w:sz w:val="28"/>
          <w:szCs w:val="28"/>
        </w:rPr>
        <w:t xml:space="preserve">В результате освоения учебной дисциплины обучающийся должен </w:t>
      </w:r>
      <w:r w:rsidRPr="00533B4C">
        <w:rPr>
          <w:b/>
          <w:sz w:val="28"/>
          <w:szCs w:val="28"/>
        </w:rPr>
        <w:t>уметь</w:t>
      </w:r>
      <w:r>
        <w:rPr>
          <w:sz w:val="28"/>
          <w:szCs w:val="28"/>
        </w:rPr>
        <w:t xml:space="preserve">: </w:t>
      </w:r>
    </w:p>
    <w:p w:rsidR="001844F5" w:rsidRDefault="001844F5" w:rsidP="001844F5">
      <w:pPr>
        <w:spacing w:after="0" w:line="240" w:lineRule="auto"/>
        <w:jc w:val="both"/>
        <w:rPr>
          <w:rFonts w:ascii="Times New Roman" w:eastAsia="Times New Roman" w:hAnsi="Times New Roman" w:cs="Times New Roman"/>
          <w:color w:val="000000" w:themeColor="text1"/>
          <w:sz w:val="28"/>
          <w:szCs w:val="28"/>
        </w:rPr>
      </w:pPr>
      <w:r w:rsidRPr="00713B30">
        <w:rPr>
          <w:rFonts w:ascii="Times New Roman" w:eastAsia="Times New Roman" w:hAnsi="Times New Roman" w:cs="Times New Roman"/>
          <w:color w:val="333366"/>
          <w:sz w:val="27"/>
          <w:szCs w:val="27"/>
        </w:rPr>
        <w:t xml:space="preserve"> </w:t>
      </w:r>
      <w:r w:rsidRPr="00713B30">
        <w:rPr>
          <w:rFonts w:ascii="Times New Roman" w:eastAsia="Times New Roman" w:hAnsi="Times New Roman" w:cs="Times New Roman"/>
          <w:color w:val="000000" w:themeColor="text1"/>
          <w:sz w:val="28"/>
          <w:szCs w:val="28"/>
        </w:rPr>
        <w:t xml:space="preserve">  - приобрести навыки и умения контроля биологической безопасности сырья и продуктов животного происхождения</w:t>
      </w:r>
    </w:p>
    <w:p w:rsidR="001844F5" w:rsidRDefault="001844F5" w:rsidP="001844F5">
      <w:pPr>
        <w:pStyle w:val="a8"/>
        <w:widowControl/>
        <w:ind w:left="0"/>
        <w:jc w:val="both"/>
        <w:rPr>
          <w:rFonts w:ascii="Times New Roman" w:hAnsi="Times New Roman" w:cs="Times New Roman"/>
          <w:b/>
          <w:sz w:val="28"/>
          <w:szCs w:val="28"/>
        </w:rPr>
      </w:pPr>
    </w:p>
    <w:p w:rsidR="00EF47B6" w:rsidRDefault="0010111E" w:rsidP="00EF47B6">
      <w:pPr>
        <w:pStyle w:val="a8"/>
        <w:widowControl/>
        <w:ind w:left="0"/>
        <w:jc w:val="center"/>
        <w:rPr>
          <w:rFonts w:ascii="Times New Roman" w:hAnsi="Times New Roman" w:cs="Times New Roman"/>
          <w:b/>
          <w:color w:val="auto"/>
          <w:sz w:val="28"/>
          <w:szCs w:val="28"/>
        </w:rPr>
      </w:pPr>
      <w:r>
        <w:rPr>
          <w:rFonts w:ascii="Times New Roman" w:hAnsi="Times New Roman" w:cs="Times New Roman"/>
          <w:b/>
          <w:color w:val="auto"/>
          <w:sz w:val="28"/>
          <w:szCs w:val="28"/>
        </w:rPr>
        <w:t>2. Результаты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4037"/>
        <w:gridCol w:w="2664"/>
      </w:tblGrid>
      <w:tr w:rsidR="00EF47B6" w:rsidTr="00EF47B6">
        <w:trPr>
          <w:trHeight w:val="651"/>
        </w:trPr>
        <w:tc>
          <w:tcPr>
            <w:tcW w:w="1538" w:type="pct"/>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rPr>
                <w:rFonts w:ascii="Times New Roman" w:hAnsi="Times New Roman" w:cs="Times New Roman"/>
                <w:b/>
                <w:sz w:val="24"/>
                <w:szCs w:val="24"/>
              </w:rPr>
            </w:pPr>
            <w:r>
              <w:rPr>
                <w:rFonts w:ascii="Times New Roman" w:hAnsi="Times New Roman" w:cs="Times New Roman"/>
                <w:b/>
                <w:sz w:val="24"/>
                <w:szCs w:val="24"/>
              </w:rPr>
              <w:t>Код</w:t>
            </w:r>
          </w:p>
        </w:tc>
        <w:tc>
          <w:tcPr>
            <w:tcW w:w="2148" w:type="pct"/>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rPr>
                <w:rFonts w:ascii="Times New Roman" w:hAnsi="Times New Roman" w:cs="Times New Roman"/>
                <w:b/>
                <w:sz w:val="24"/>
                <w:szCs w:val="24"/>
              </w:rPr>
            </w:pPr>
            <w:r>
              <w:rPr>
                <w:rFonts w:ascii="Times New Roman" w:hAnsi="Times New Roman" w:cs="Times New Roman"/>
                <w:b/>
                <w:sz w:val="24"/>
                <w:szCs w:val="24"/>
              </w:rPr>
              <w:t>Наименование результата обучения</w:t>
            </w:r>
          </w:p>
        </w:tc>
        <w:tc>
          <w:tcPr>
            <w:tcW w:w="1315" w:type="pct"/>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rPr>
                <w:rFonts w:ascii="Times New Roman" w:hAnsi="Times New Roman" w:cs="Times New Roman"/>
                <w:b/>
                <w:sz w:val="24"/>
                <w:szCs w:val="24"/>
              </w:rPr>
            </w:pPr>
            <w:r>
              <w:rPr>
                <w:rFonts w:ascii="Times New Roman" w:hAnsi="Times New Roman" w:cs="Times New Roman"/>
                <w:b/>
                <w:sz w:val="24"/>
                <w:szCs w:val="24"/>
              </w:rPr>
              <w:t>Номер и наименование темы</w:t>
            </w:r>
          </w:p>
        </w:tc>
      </w:tr>
      <w:tr w:rsidR="00EF47B6" w:rsidTr="00EF47B6">
        <w:trPr>
          <w:trHeight w:val="651"/>
        </w:trPr>
        <w:tc>
          <w:tcPr>
            <w:tcW w:w="1538" w:type="pct"/>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rPr>
                <w:rFonts w:ascii="Times New Roman" w:hAnsi="Times New Roman" w:cs="Times New Roman"/>
                <w:sz w:val="24"/>
                <w:szCs w:val="24"/>
              </w:rPr>
            </w:pPr>
            <w:r>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tc>
        <w:tc>
          <w:tcPr>
            <w:tcW w:w="2148" w:type="pct"/>
            <w:tcBorders>
              <w:top w:val="single" w:sz="4" w:space="0" w:color="auto"/>
              <w:left w:val="single" w:sz="4" w:space="0" w:color="auto"/>
              <w:bottom w:val="single" w:sz="4" w:space="0" w:color="auto"/>
              <w:right w:val="single" w:sz="4" w:space="0" w:color="auto"/>
            </w:tcBorders>
            <w:hideMark/>
          </w:tcPr>
          <w:p w:rsidR="00EF47B6" w:rsidRDefault="00EF47B6">
            <w:pPr>
              <w:pStyle w:val="Default"/>
              <w:spacing w:line="276" w:lineRule="auto"/>
              <w:jc w:val="both"/>
              <w:rPr>
                <w:color w:val="auto"/>
              </w:rPr>
            </w:pPr>
            <w:r>
              <w:rPr>
                <w:color w:val="auto"/>
              </w:rPr>
              <w:t xml:space="preserve">знать: </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биологической безопасности животного сырья и продуктов питания;</w:t>
            </w:r>
          </w:p>
          <w:p w:rsidR="00EF47B6" w:rsidRDefault="00EF47B6">
            <w:pPr>
              <w:tabs>
                <w:tab w:val="left" w:pos="53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rsidR="00EF47B6" w:rsidRDefault="00EF47B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контролировать биологическую безопасность сырья и продуктов животного происхождения</w:t>
            </w:r>
          </w:p>
        </w:tc>
        <w:tc>
          <w:tcPr>
            <w:tcW w:w="1315"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1.1. Продовольственная безопасность: сущность и уровни. Структурный анализ</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1.3. Принципы создания надежного уровня ПБ</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5.12 Водная и воздушная среда как </w:t>
            </w:r>
            <w:r>
              <w:rPr>
                <w:rFonts w:ascii="Times New Roman" w:hAnsi="Times New Roman" w:cs="Times New Roman"/>
                <w:sz w:val="24"/>
                <w:szCs w:val="24"/>
              </w:rPr>
              <w:lastRenderedPageBreak/>
              <w:t>источник загрязнения пищевого  сырья и продуктов питания</w:t>
            </w:r>
          </w:p>
        </w:tc>
      </w:tr>
      <w:tr w:rsidR="00EF47B6" w:rsidTr="00EF47B6">
        <w:trPr>
          <w:trHeight w:val="274"/>
        </w:trPr>
        <w:tc>
          <w:tcPr>
            <w:tcW w:w="1538" w:type="pct"/>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rPr>
                <w:rFonts w:ascii="Times New Roman" w:hAnsi="Times New Roman" w:cs="Times New Roman"/>
                <w:sz w:val="24"/>
                <w:szCs w:val="24"/>
              </w:rPr>
            </w:pPr>
            <w:r>
              <w:rPr>
                <w:rFonts w:ascii="Times New Roman" w:hAnsi="Times New Roman" w:cs="Times New Roman"/>
                <w:sz w:val="24"/>
                <w:szCs w:val="24"/>
              </w:rPr>
              <w:lastRenderedPageBreak/>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2148" w:type="pct"/>
            <w:tcBorders>
              <w:top w:val="single" w:sz="4" w:space="0" w:color="auto"/>
              <w:left w:val="single" w:sz="4" w:space="0" w:color="auto"/>
              <w:bottom w:val="single" w:sz="4" w:space="0" w:color="auto"/>
              <w:right w:val="single" w:sz="4" w:space="0" w:color="auto"/>
            </w:tcBorders>
            <w:hideMark/>
          </w:tcPr>
          <w:p w:rsidR="00EF47B6" w:rsidRDefault="00EF47B6">
            <w:pPr>
              <w:pStyle w:val="Default"/>
              <w:spacing w:line="276" w:lineRule="auto"/>
              <w:jc w:val="both"/>
              <w:rPr>
                <w:color w:val="auto"/>
              </w:rPr>
            </w:pPr>
            <w:r>
              <w:rPr>
                <w:color w:val="auto"/>
              </w:rPr>
              <w:t xml:space="preserve">знать: </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токсических веществах, образующихся при технологической обработке продовольственного сырья и хранении пищевых продуктов; </w:t>
            </w:r>
          </w:p>
          <w:p w:rsidR="00EF47B6" w:rsidRDefault="00EF47B6">
            <w:pPr>
              <w:tabs>
                <w:tab w:val="left" w:pos="53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rsidR="00EF47B6" w:rsidRDefault="00EF47B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контролировать биологическую безопасность сырья и продуктов животного происхождения</w:t>
            </w:r>
          </w:p>
        </w:tc>
        <w:tc>
          <w:tcPr>
            <w:tcW w:w="1315"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1.2. Концепция и доктрина продовольственной безопасности России</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5.5.Загрязнение веществами, применяемыми в растениеводстве</w:t>
            </w:r>
          </w:p>
        </w:tc>
      </w:tr>
      <w:tr w:rsidR="00EF47B6" w:rsidTr="00EF47B6">
        <w:trPr>
          <w:trHeight w:val="651"/>
        </w:trPr>
        <w:tc>
          <w:tcPr>
            <w:tcW w:w="1538" w:type="pct"/>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rPr>
                <w:rFonts w:ascii="Times New Roman" w:hAnsi="Times New Roman" w:cs="Times New Roman"/>
                <w:sz w:val="24"/>
                <w:szCs w:val="24"/>
              </w:rPr>
            </w:pPr>
            <w:r>
              <w:rPr>
                <w:rFonts w:ascii="Times New Roman" w:hAnsi="Times New Roman" w:cs="Times New Roman"/>
                <w:sz w:val="24"/>
                <w:szCs w:val="24"/>
              </w:rPr>
              <w:t>ОК 3. Решать проблемы, оценивать риски и принимать решения в нестандартных ситуациях.</w:t>
            </w:r>
          </w:p>
        </w:tc>
        <w:tc>
          <w:tcPr>
            <w:tcW w:w="2148" w:type="pct"/>
            <w:tcBorders>
              <w:top w:val="single" w:sz="4" w:space="0" w:color="auto"/>
              <w:left w:val="single" w:sz="4" w:space="0" w:color="auto"/>
              <w:bottom w:val="single" w:sz="4" w:space="0" w:color="auto"/>
              <w:right w:val="single" w:sz="4" w:space="0" w:color="auto"/>
            </w:tcBorders>
            <w:hideMark/>
          </w:tcPr>
          <w:p w:rsidR="00EF47B6" w:rsidRDefault="00EF47B6">
            <w:pPr>
              <w:pStyle w:val="Default"/>
              <w:spacing w:line="276" w:lineRule="auto"/>
              <w:jc w:val="both"/>
              <w:rPr>
                <w:color w:val="auto"/>
              </w:rPr>
            </w:pPr>
            <w:r>
              <w:rPr>
                <w:color w:val="auto"/>
              </w:rPr>
              <w:t xml:space="preserve">знать: </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разновидностях ксенобиотиков из окружающей среды;</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ведомственном и правовом контроле за безопасностью сырья и продуктов животного происхождения;</w:t>
            </w:r>
          </w:p>
          <w:p w:rsidR="00EF47B6" w:rsidRDefault="00EF47B6">
            <w:pPr>
              <w:tabs>
                <w:tab w:val="left" w:pos="53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rsidR="00EF47B6" w:rsidRDefault="00EF47B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контролировать биологическую безопасность сырья и продуктов животного происхождения</w:t>
            </w:r>
          </w:p>
        </w:tc>
        <w:tc>
          <w:tcPr>
            <w:tcW w:w="1315"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2.1. Правовое регулирование ПБ</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4.3. Опасности пищевых отравлений</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5.7. Токсины естественного происхождения</w:t>
            </w:r>
          </w:p>
        </w:tc>
      </w:tr>
      <w:tr w:rsidR="00EF47B6" w:rsidTr="00EF47B6">
        <w:trPr>
          <w:trHeight w:val="651"/>
        </w:trPr>
        <w:tc>
          <w:tcPr>
            <w:tcW w:w="1538" w:type="pct"/>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rPr>
                <w:rFonts w:ascii="Times New Roman" w:hAnsi="Times New Roman" w:cs="Times New Roman"/>
                <w:sz w:val="24"/>
                <w:szCs w:val="24"/>
              </w:rPr>
            </w:pPr>
            <w:r>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2148" w:type="pct"/>
            <w:tcBorders>
              <w:top w:val="single" w:sz="4" w:space="0" w:color="auto"/>
              <w:left w:val="single" w:sz="4" w:space="0" w:color="auto"/>
              <w:bottom w:val="single" w:sz="4" w:space="0" w:color="auto"/>
              <w:right w:val="single" w:sz="4" w:space="0" w:color="auto"/>
            </w:tcBorders>
            <w:hideMark/>
          </w:tcPr>
          <w:p w:rsidR="00EF47B6" w:rsidRDefault="00EF47B6">
            <w:pPr>
              <w:pStyle w:val="Default"/>
              <w:spacing w:line="276" w:lineRule="auto"/>
              <w:jc w:val="both"/>
              <w:rPr>
                <w:color w:val="auto"/>
              </w:rPr>
            </w:pPr>
            <w:r>
              <w:rPr>
                <w:color w:val="auto"/>
              </w:rPr>
              <w:t xml:space="preserve">знать: </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ведомственном и правовом контроле за безопасностью сырья и продуктов животного происхождения;</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 способах снижения вредного воздействия токсических соединений на человека и окружающую среду;  </w:t>
            </w:r>
          </w:p>
          <w:p w:rsidR="00EF47B6" w:rsidRDefault="00EF47B6">
            <w:pPr>
              <w:tabs>
                <w:tab w:val="left" w:pos="53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rsidR="00EF47B6" w:rsidRDefault="00EF47B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контролировать биологическую безопасность сырья и продуктов животного происхождения</w:t>
            </w:r>
          </w:p>
        </w:tc>
        <w:tc>
          <w:tcPr>
            <w:tcW w:w="1315"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3.1. Государственное регулирование и обеспечение ПБ.</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5.4. Диоксины и диоксиноподобные соединения</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5.10 Тароупаковочные материалы, применяемые в пищевой промышленности</w:t>
            </w:r>
          </w:p>
        </w:tc>
      </w:tr>
      <w:tr w:rsidR="00EF47B6" w:rsidTr="00EF47B6">
        <w:trPr>
          <w:trHeight w:val="651"/>
        </w:trPr>
        <w:tc>
          <w:tcPr>
            <w:tcW w:w="1538" w:type="pct"/>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rPr>
                <w:rFonts w:ascii="Times New Roman" w:hAnsi="Times New Roman" w:cs="Times New Roman"/>
                <w:sz w:val="24"/>
                <w:szCs w:val="24"/>
              </w:rPr>
            </w:pPr>
            <w:r>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tc>
        <w:tc>
          <w:tcPr>
            <w:tcW w:w="2148" w:type="pct"/>
            <w:tcBorders>
              <w:top w:val="single" w:sz="4" w:space="0" w:color="auto"/>
              <w:left w:val="single" w:sz="4" w:space="0" w:color="auto"/>
              <w:bottom w:val="single" w:sz="4" w:space="0" w:color="auto"/>
              <w:right w:val="single" w:sz="4" w:space="0" w:color="auto"/>
            </w:tcBorders>
            <w:hideMark/>
          </w:tcPr>
          <w:p w:rsidR="00EF47B6" w:rsidRDefault="00EF47B6">
            <w:pPr>
              <w:pStyle w:val="Default"/>
              <w:spacing w:line="276" w:lineRule="auto"/>
              <w:jc w:val="both"/>
              <w:rPr>
                <w:color w:val="auto"/>
              </w:rPr>
            </w:pPr>
            <w:r>
              <w:rPr>
                <w:color w:val="auto"/>
              </w:rPr>
              <w:t xml:space="preserve">знать: </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ведомственном и правовом контроле за безопасностью сырья и продуктов животного происхождения;</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принципах оценки безопасности сырья, пищевых добавок;</w:t>
            </w:r>
          </w:p>
          <w:p w:rsidR="00EF47B6" w:rsidRDefault="00EF47B6">
            <w:pPr>
              <w:tabs>
                <w:tab w:val="left" w:pos="53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rsidR="00EF47B6" w:rsidRDefault="00EF47B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контролировать биологическую безопасность сырья и продуктов животного происхождения</w:t>
            </w:r>
          </w:p>
        </w:tc>
        <w:tc>
          <w:tcPr>
            <w:tcW w:w="1315"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2.2. Нормативная база сертификации пищевой продукции</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Тема5.3.Металлическое загрязнение сырья и продуктов питания</w:t>
            </w:r>
          </w:p>
        </w:tc>
      </w:tr>
      <w:tr w:rsidR="00EF47B6" w:rsidTr="00EF47B6">
        <w:trPr>
          <w:trHeight w:val="651"/>
        </w:trPr>
        <w:tc>
          <w:tcPr>
            <w:tcW w:w="1538" w:type="pct"/>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ОК 6. Работать в коллективе и команде, </w:t>
            </w:r>
            <w:r>
              <w:rPr>
                <w:rFonts w:ascii="Times New Roman" w:hAnsi="Times New Roman" w:cs="Times New Roman"/>
                <w:sz w:val="24"/>
                <w:szCs w:val="24"/>
              </w:rPr>
              <w:lastRenderedPageBreak/>
              <w:t>обеспечивать ее сплочение, эффективно общаться с коллегами, руководством, потребителями.</w:t>
            </w:r>
          </w:p>
        </w:tc>
        <w:tc>
          <w:tcPr>
            <w:tcW w:w="2148" w:type="pct"/>
            <w:tcBorders>
              <w:top w:val="single" w:sz="4" w:space="0" w:color="auto"/>
              <w:left w:val="single" w:sz="4" w:space="0" w:color="auto"/>
              <w:bottom w:val="single" w:sz="4" w:space="0" w:color="auto"/>
              <w:right w:val="single" w:sz="4" w:space="0" w:color="auto"/>
            </w:tcBorders>
            <w:hideMark/>
          </w:tcPr>
          <w:p w:rsidR="00EF47B6" w:rsidRDefault="00EF47B6">
            <w:pPr>
              <w:pStyle w:val="Default"/>
              <w:spacing w:line="276" w:lineRule="auto"/>
              <w:jc w:val="both"/>
              <w:rPr>
                <w:color w:val="auto"/>
              </w:rPr>
            </w:pPr>
            <w:r>
              <w:rPr>
                <w:color w:val="auto"/>
              </w:rPr>
              <w:lastRenderedPageBreak/>
              <w:t xml:space="preserve">знать: </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токсических веществах, образующихся при технологической </w:t>
            </w:r>
            <w:r>
              <w:rPr>
                <w:rFonts w:ascii="Times New Roman" w:eastAsia="Times New Roman" w:hAnsi="Times New Roman" w:cs="Times New Roman"/>
                <w:sz w:val="24"/>
                <w:szCs w:val="24"/>
              </w:rPr>
              <w:lastRenderedPageBreak/>
              <w:t xml:space="preserve">обработке продовольственного сырья и хранении пищевых продуктов; </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биологической безопасности животного сырья и продуктов питания;</w:t>
            </w:r>
          </w:p>
          <w:p w:rsidR="00EF47B6" w:rsidRDefault="00EF47B6">
            <w:pPr>
              <w:tabs>
                <w:tab w:val="left" w:pos="53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rsidR="00EF47B6" w:rsidRDefault="00EF47B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контролировать биологическую безопасность сырья и продуктов животного происхождения</w:t>
            </w:r>
          </w:p>
        </w:tc>
        <w:tc>
          <w:tcPr>
            <w:tcW w:w="1315"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Тема 4.2. Опасности продуктов убоя животных при </w:t>
            </w:r>
            <w:r>
              <w:rPr>
                <w:rFonts w:ascii="Times New Roman" w:hAnsi="Times New Roman" w:cs="Times New Roman"/>
                <w:sz w:val="24"/>
                <w:szCs w:val="24"/>
              </w:rPr>
              <w:lastRenderedPageBreak/>
              <w:t>заразных болезнях</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4.5. Опасности, связанные с дисбалансом питательных веществ в рационе</w:t>
            </w:r>
          </w:p>
        </w:tc>
      </w:tr>
      <w:tr w:rsidR="00EF47B6" w:rsidTr="00EF47B6">
        <w:trPr>
          <w:trHeight w:val="651"/>
        </w:trPr>
        <w:tc>
          <w:tcPr>
            <w:tcW w:w="1538" w:type="pct"/>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rPr>
                <w:rFonts w:ascii="Times New Roman" w:hAnsi="Times New Roman" w:cs="Times New Roman"/>
                <w:sz w:val="24"/>
                <w:szCs w:val="24"/>
              </w:rPr>
            </w:pPr>
            <w:r>
              <w:rPr>
                <w:rFonts w:ascii="Times New Roman" w:hAnsi="Times New Roman" w:cs="Times New Roman"/>
                <w:sz w:val="24"/>
                <w:szCs w:val="24"/>
              </w:rPr>
              <w:lastRenderedPageBreak/>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2148" w:type="pct"/>
            <w:tcBorders>
              <w:top w:val="single" w:sz="4" w:space="0" w:color="auto"/>
              <w:left w:val="single" w:sz="4" w:space="0" w:color="auto"/>
              <w:bottom w:val="single" w:sz="4" w:space="0" w:color="auto"/>
              <w:right w:val="single" w:sz="4" w:space="0" w:color="auto"/>
            </w:tcBorders>
            <w:hideMark/>
          </w:tcPr>
          <w:p w:rsidR="00EF47B6" w:rsidRDefault="00EF47B6">
            <w:pPr>
              <w:pStyle w:val="Default"/>
              <w:spacing w:line="276" w:lineRule="auto"/>
              <w:jc w:val="both"/>
              <w:rPr>
                <w:color w:val="auto"/>
              </w:rPr>
            </w:pPr>
            <w:r>
              <w:rPr>
                <w:color w:val="auto"/>
              </w:rPr>
              <w:t xml:space="preserve">знать: </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разновидностях ксенобиотиков из окружающей среды;</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принципах оценки безопасности сырья, пищевых добавок;</w:t>
            </w:r>
          </w:p>
          <w:p w:rsidR="00EF47B6" w:rsidRDefault="00EF47B6">
            <w:pPr>
              <w:tabs>
                <w:tab w:val="left" w:pos="53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rsidR="00EF47B6" w:rsidRDefault="00EF47B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контролировать биологическую безопасность сырья и продуктов животного происхождения</w:t>
            </w:r>
          </w:p>
        </w:tc>
        <w:tc>
          <w:tcPr>
            <w:tcW w:w="1315"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5.1. Опасности, связанные с загрязнением пищевых продуктов чужеродными соединениями из внешней среды</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5.9. Трансгенные пищевые продукты</w:t>
            </w:r>
          </w:p>
        </w:tc>
      </w:tr>
      <w:tr w:rsidR="00EF47B6" w:rsidTr="00EF47B6">
        <w:trPr>
          <w:trHeight w:val="651"/>
        </w:trPr>
        <w:tc>
          <w:tcPr>
            <w:tcW w:w="1538" w:type="pct"/>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rPr>
                <w:rFonts w:ascii="Times New Roman" w:hAnsi="Times New Roman" w:cs="Times New Roman"/>
                <w:sz w:val="24"/>
                <w:szCs w:val="24"/>
              </w:rPr>
            </w:pPr>
            <w:r>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148" w:type="pct"/>
            <w:tcBorders>
              <w:top w:val="single" w:sz="4" w:space="0" w:color="auto"/>
              <w:left w:val="single" w:sz="4" w:space="0" w:color="auto"/>
              <w:bottom w:val="single" w:sz="4" w:space="0" w:color="auto"/>
              <w:right w:val="single" w:sz="4" w:space="0" w:color="auto"/>
            </w:tcBorders>
            <w:hideMark/>
          </w:tcPr>
          <w:p w:rsidR="00EF47B6" w:rsidRDefault="00EF47B6">
            <w:pPr>
              <w:pStyle w:val="Default"/>
              <w:spacing w:line="276" w:lineRule="auto"/>
              <w:jc w:val="both"/>
              <w:rPr>
                <w:color w:val="auto"/>
              </w:rPr>
            </w:pPr>
            <w:r>
              <w:rPr>
                <w:color w:val="auto"/>
              </w:rPr>
              <w:t xml:space="preserve">знать: </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биологической безопасности животного сырья и продуктов питания;</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 способах снижения вредного воздействия токсических соединений на человека и окружающую среду;  </w:t>
            </w:r>
          </w:p>
          <w:p w:rsidR="00EF47B6" w:rsidRDefault="00EF47B6">
            <w:pPr>
              <w:tabs>
                <w:tab w:val="left" w:pos="53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rsidR="00EF47B6" w:rsidRDefault="00EF47B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контролировать биологическую безопасность сырья и продуктов животного происхождения</w:t>
            </w:r>
          </w:p>
        </w:tc>
        <w:tc>
          <w:tcPr>
            <w:tcW w:w="1315"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5.11 Основы гигиены и санитарии на предприятиях перерабатывающей промышленности</w:t>
            </w:r>
          </w:p>
        </w:tc>
      </w:tr>
      <w:tr w:rsidR="00EF47B6" w:rsidTr="00EF47B6">
        <w:trPr>
          <w:trHeight w:val="582"/>
        </w:trPr>
        <w:tc>
          <w:tcPr>
            <w:tcW w:w="1538" w:type="pct"/>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rPr>
                <w:rFonts w:ascii="Times New Roman" w:hAnsi="Times New Roman" w:cs="Times New Roman"/>
                <w:sz w:val="24"/>
                <w:szCs w:val="24"/>
              </w:rPr>
            </w:pPr>
            <w:r>
              <w:rPr>
                <w:rFonts w:ascii="Times New Roman" w:hAnsi="Times New Roman" w:cs="Times New Roman"/>
                <w:sz w:val="24"/>
                <w:szCs w:val="24"/>
              </w:rPr>
              <w:t>ОК 9. Быть готовым к смене технологий в профессиональной деятельности</w:t>
            </w:r>
          </w:p>
        </w:tc>
        <w:tc>
          <w:tcPr>
            <w:tcW w:w="2148" w:type="pct"/>
            <w:tcBorders>
              <w:top w:val="single" w:sz="4" w:space="0" w:color="auto"/>
              <w:left w:val="single" w:sz="4" w:space="0" w:color="auto"/>
              <w:bottom w:val="single" w:sz="4" w:space="0" w:color="auto"/>
              <w:right w:val="single" w:sz="4" w:space="0" w:color="auto"/>
            </w:tcBorders>
            <w:hideMark/>
          </w:tcPr>
          <w:p w:rsidR="00EF47B6" w:rsidRDefault="00EF47B6">
            <w:pPr>
              <w:pStyle w:val="Default"/>
              <w:spacing w:line="276" w:lineRule="auto"/>
              <w:jc w:val="both"/>
              <w:rPr>
                <w:color w:val="auto"/>
              </w:rPr>
            </w:pPr>
            <w:r>
              <w:rPr>
                <w:color w:val="auto"/>
              </w:rPr>
              <w:t xml:space="preserve">знать: </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принципах оценки безопасности сырья, пищевых добавок;</w:t>
            </w:r>
          </w:p>
          <w:p w:rsidR="00EF47B6" w:rsidRDefault="00EF47B6">
            <w:pPr>
              <w:tabs>
                <w:tab w:val="left" w:pos="53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rsidR="00EF47B6" w:rsidRDefault="00EF47B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контролировать биологическую безопасность сырья и продуктов животного происхождения</w:t>
            </w:r>
          </w:p>
        </w:tc>
        <w:tc>
          <w:tcPr>
            <w:tcW w:w="1315"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5.8. Опасности пищевых добавок, применяемые в технологии пищевых продуктов</w:t>
            </w:r>
          </w:p>
        </w:tc>
      </w:tr>
      <w:tr w:rsidR="00EF47B6" w:rsidTr="00EF47B6">
        <w:trPr>
          <w:trHeight w:val="321"/>
        </w:trPr>
        <w:tc>
          <w:tcPr>
            <w:tcW w:w="1538" w:type="pct"/>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rPr>
                <w:rFonts w:ascii="Times New Roman" w:hAnsi="Times New Roman" w:cs="Times New Roman"/>
                <w:sz w:val="24"/>
                <w:szCs w:val="24"/>
              </w:rPr>
            </w:pPr>
            <w:r>
              <w:rPr>
                <w:rFonts w:ascii="Times New Roman" w:hAnsi="Times New Roman" w:cs="Times New Roman"/>
                <w:sz w:val="24"/>
                <w:szCs w:val="24"/>
              </w:rPr>
              <w:t>ПК 1.1 Проводить приемку всех видов скота, птицы и кроликов</w:t>
            </w:r>
          </w:p>
        </w:tc>
        <w:tc>
          <w:tcPr>
            <w:tcW w:w="2148" w:type="pct"/>
            <w:tcBorders>
              <w:top w:val="single" w:sz="4" w:space="0" w:color="auto"/>
              <w:left w:val="single" w:sz="4" w:space="0" w:color="auto"/>
              <w:bottom w:val="single" w:sz="4" w:space="0" w:color="auto"/>
              <w:right w:val="single" w:sz="4" w:space="0" w:color="auto"/>
            </w:tcBorders>
            <w:hideMark/>
          </w:tcPr>
          <w:p w:rsidR="00EF47B6" w:rsidRDefault="00EF47B6">
            <w:pPr>
              <w:pStyle w:val="Default"/>
              <w:spacing w:line="276" w:lineRule="auto"/>
              <w:jc w:val="both"/>
              <w:rPr>
                <w:color w:val="auto"/>
              </w:rPr>
            </w:pPr>
            <w:r>
              <w:rPr>
                <w:color w:val="auto"/>
              </w:rPr>
              <w:t xml:space="preserve">знать: </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принципах оценки безопасности сырья, пищевых добавок;</w:t>
            </w:r>
          </w:p>
          <w:p w:rsidR="00EF47B6" w:rsidRDefault="00EF47B6">
            <w:pPr>
              <w:tabs>
                <w:tab w:val="left" w:pos="53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rsidR="00EF47B6" w:rsidRDefault="00EF47B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контролировать биологическую безопасность сырья и продуктов животного происхождения</w:t>
            </w:r>
          </w:p>
        </w:tc>
        <w:tc>
          <w:tcPr>
            <w:tcW w:w="1315"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1.3. Принципы создания надежного уровня ПБ</w:t>
            </w:r>
          </w:p>
        </w:tc>
      </w:tr>
      <w:tr w:rsidR="00EF47B6" w:rsidTr="00EF47B6">
        <w:trPr>
          <w:trHeight w:val="231"/>
        </w:trPr>
        <w:tc>
          <w:tcPr>
            <w:tcW w:w="1538" w:type="pct"/>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rPr>
                <w:rFonts w:ascii="Times New Roman" w:hAnsi="Times New Roman" w:cs="Times New Roman"/>
                <w:sz w:val="24"/>
                <w:szCs w:val="24"/>
              </w:rPr>
            </w:pPr>
            <w:r>
              <w:rPr>
                <w:rFonts w:ascii="Times New Roman" w:hAnsi="Times New Roman" w:cs="Times New Roman"/>
                <w:sz w:val="24"/>
                <w:szCs w:val="24"/>
              </w:rPr>
              <w:t>ПК 1.2 Проводить убой скота, птицы и кроликов</w:t>
            </w:r>
          </w:p>
        </w:tc>
        <w:tc>
          <w:tcPr>
            <w:tcW w:w="2148" w:type="pct"/>
            <w:tcBorders>
              <w:top w:val="single" w:sz="4" w:space="0" w:color="auto"/>
              <w:left w:val="single" w:sz="4" w:space="0" w:color="auto"/>
              <w:bottom w:val="single" w:sz="4" w:space="0" w:color="auto"/>
              <w:right w:val="single" w:sz="4" w:space="0" w:color="auto"/>
            </w:tcBorders>
            <w:hideMark/>
          </w:tcPr>
          <w:p w:rsidR="00EF47B6" w:rsidRDefault="00EF47B6">
            <w:pPr>
              <w:pStyle w:val="Default"/>
              <w:spacing w:line="276" w:lineRule="auto"/>
              <w:jc w:val="both"/>
              <w:rPr>
                <w:color w:val="auto"/>
              </w:rPr>
            </w:pPr>
            <w:r>
              <w:rPr>
                <w:color w:val="auto"/>
              </w:rPr>
              <w:t xml:space="preserve">знать: </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ведомственном и правовом контроле за безопасностью сырья и продуктов животного </w:t>
            </w:r>
            <w:r>
              <w:rPr>
                <w:rFonts w:ascii="Times New Roman" w:eastAsia="Times New Roman" w:hAnsi="Times New Roman" w:cs="Times New Roman"/>
                <w:sz w:val="24"/>
                <w:szCs w:val="24"/>
              </w:rPr>
              <w:lastRenderedPageBreak/>
              <w:t>происхождения;</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 способах снижения вредного воздействия токсических соединений на человека и окружающую среду;  </w:t>
            </w:r>
          </w:p>
          <w:p w:rsidR="00EF47B6" w:rsidRDefault="00EF47B6">
            <w:pPr>
              <w:tabs>
                <w:tab w:val="left" w:pos="53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rsidR="00EF47B6" w:rsidRDefault="00EF47B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контролировать биологическую безопасность сырья и продуктов животного происхождения</w:t>
            </w:r>
          </w:p>
        </w:tc>
        <w:tc>
          <w:tcPr>
            <w:tcW w:w="1315"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Тема 1.1. Продовольственная безопасность: сущность и уровни. </w:t>
            </w:r>
            <w:r>
              <w:rPr>
                <w:rFonts w:ascii="Times New Roman" w:hAnsi="Times New Roman" w:cs="Times New Roman"/>
                <w:sz w:val="24"/>
                <w:szCs w:val="24"/>
              </w:rPr>
              <w:lastRenderedPageBreak/>
              <w:t>Структурный анализ</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1.2. Концепция и доктрина продовольственной безопасности России</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4.1.Гигиеническая характеристика основных компонентов сырья животного происхождения</w:t>
            </w:r>
          </w:p>
        </w:tc>
      </w:tr>
      <w:tr w:rsidR="00EF47B6" w:rsidTr="00EF47B6">
        <w:trPr>
          <w:trHeight w:val="499"/>
        </w:trPr>
        <w:tc>
          <w:tcPr>
            <w:tcW w:w="1538" w:type="pct"/>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rPr>
                <w:rFonts w:ascii="Times New Roman" w:hAnsi="Times New Roman" w:cs="Times New Roman"/>
                <w:sz w:val="24"/>
                <w:szCs w:val="24"/>
              </w:rPr>
            </w:pPr>
            <w:r>
              <w:rPr>
                <w:rFonts w:ascii="Times New Roman" w:hAnsi="Times New Roman" w:cs="Times New Roman"/>
                <w:sz w:val="24"/>
                <w:szCs w:val="24"/>
              </w:rPr>
              <w:lastRenderedPageBreak/>
              <w:t>ПК 1.3 Вести процесс первичной переработки скота, птицы и кроликов</w:t>
            </w:r>
          </w:p>
        </w:tc>
        <w:tc>
          <w:tcPr>
            <w:tcW w:w="2148" w:type="pct"/>
            <w:tcBorders>
              <w:top w:val="single" w:sz="4" w:space="0" w:color="auto"/>
              <w:left w:val="single" w:sz="4" w:space="0" w:color="auto"/>
              <w:bottom w:val="single" w:sz="4" w:space="0" w:color="auto"/>
              <w:right w:val="single" w:sz="4" w:space="0" w:color="auto"/>
            </w:tcBorders>
            <w:hideMark/>
          </w:tcPr>
          <w:p w:rsidR="00EF47B6" w:rsidRDefault="00EF47B6">
            <w:pPr>
              <w:pStyle w:val="Default"/>
              <w:spacing w:line="276" w:lineRule="auto"/>
              <w:jc w:val="both"/>
              <w:rPr>
                <w:color w:val="auto"/>
              </w:rPr>
            </w:pPr>
            <w:r>
              <w:rPr>
                <w:color w:val="auto"/>
              </w:rPr>
              <w:t xml:space="preserve">знать: </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ведомственном и правовом контроле за безопасностью сырья и продуктов животного происхождения;</w:t>
            </w:r>
          </w:p>
          <w:p w:rsidR="00EF47B6" w:rsidRDefault="00EF47B6">
            <w:pPr>
              <w:tabs>
                <w:tab w:val="left" w:pos="53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rsidR="00EF47B6" w:rsidRDefault="00EF47B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контролировать биологическую безопасность сырья и продуктов животного происхождения</w:t>
            </w:r>
          </w:p>
        </w:tc>
        <w:tc>
          <w:tcPr>
            <w:tcW w:w="1315"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2.1. Правовое регулирование ПБ</w:t>
            </w:r>
          </w:p>
        </w:tc>
      </w:tr>
      <w:tr w:rsidR="00EF47B6" w:rsidTr="00EF47B6">
        <w:trPr>
          <w:trHeight w:val="651"/>
        </w:trPr>
        <w:tc>
          <w:tcPr>
            <w:tcW w:w="1538" w:type="pct"/>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rPr>
                <w:rFonts w:ascii="Times New Roman" w:hAnsi="Times New Roman" w:cs="Times New Roman"/>
                <w:sz w:val="24"/>
                <w:szCs w:val="24"/>
              </w:rPr>
            </w:pPr>
            <w:r>
              <w:rPr>
                <w:rFonts w:ascii="Times New Roman" w:hAnsi="Times New Roman" w:cs="Times New Roman"/>
                <w:sz w:val="24"/>
                <w:szCs w:val="24"/>
              </w:rPr>
              <w:t>ПК 1.4 Обеспечивать работу технологического оборудования первичного цеха и птицецеха</w:t>
            </w:r>
          </w:p>
        </w:tc>
        <w:tc>
          <w:tcPr>
            <w:tcW w:w="2148" w:type="pct"/>
            <w:tcBorders>
              <w:top w:val="single" w:sz="4" w:space="0" w:color="auto"/>
              <w:left w:val="single" w:sz="4" w:space="0" w:color="auto"/>
              <w:bottom w:val="single" w:sz="4" w:space="0" w:color="auto"/>
              <w:right w:val="single" w:sz="4" w:space="0" w:color="auto"/>
            </w:tcBorders>
            <w:hideMark/>
          </w:tcPr>
          <w:p w:rsidR="00EF47B6" w:rsidRDefault="00EF47B6">
            <w:pPr>
              <w:pStyle w:val="Default"/>
              <w:spacing w:line="276" w:lineRule="auto"/>
              <w:jc w:val="both"/>
              <w:rPr>
                <w:color w:val="auto"/>
              </w:rPr>
            </w:pPr>
            <w:r>
              <w:rPr>
                <w:color w:val="auto"/>
              </w:rPr>
              <w:t xml:space="preserve">знать: </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токсических веществах образующихся при технологической обработке продовольственного сырья и хранении пищевых продуктов; </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разновидностях ксенобиотиков из окружающей среды;</w:t>
            </w:r>
          </w:p>
          <w:p w:rsidR="00EF47B6" w:rsidRDefault="00EF47B6">
            <w:pPr>
              <w:tabs>
                <w:tab w:val="left" w:pos="53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rsidR="00EF47B6" w:rsidRDefault="00EF47B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контролировать биологическую безопасность сырья и продуктов животного происхождения</w:t>
            </w:r>
          </w:p>
        </w:tc>
        <w:tc>
          <w:tcPr>
            <w:tcW w:w="1315"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4.2. Опасности продуктов убоя животных при заразных болезнях</w:t>
            </w:r>
          </w:p>
        </w:tc>
      </w:tr>
      <w:tr w:rsidR="00EF47B6" w:rsidTr="00EF47B6">
        <w:trPr>
          <w:trHeight w:val="403"/>
        </w:trPr>
        <w:tc>
          <w:tcPr>
            <w:tcW w:w="1538" w:type="pct"/>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rPr>
                <w:rFonts w:ascii="Times New Roman" w:hAnsi="Times New Roman" w:cs="Times New Roman"/>
                <w:sz w:val="24"/>
                <w:szCs w:val="24"/>
              </w:rPr>
            </w:pPr>
            <w:r>
              <w:rPr>
                <w:rFonts w:ascii="Times New Roman" w:hAnsi="Times New Roman" w:cs="Times New Roman"/>
                <w:sz w:val="24"/>
                <w:szCs w:val="24"/>
              </w:rPr>
              <w:t>ПК 2.1 Контролировать качество сырья и полуфабрикатов</w:t>
            </w:r>
          </w:p>
        </w:tc>
        <w:tc>
          <w:tcPr>
            <w:tcW w:w="2148" w:type="pct"/>
            <w:tcBorders>
              <w:top w:val="single" w:sz="4" w:space="0" w:color="auto"/>
              <w:left w:val="single" w:sz="4" w:space="0" w:color="auto"/>
              <w:bottom w:val="single" w:sz="4" w:space="0" w:color="auto"/>
              <w:right w:val="single" w:sz="4" w:space="0" w:color="auto"/>
            </w:tcBorders>
            <w:hideMark/>
          </w:tcPr>
          <w:p w:rsidR="00EF47B6" w:rsidRDefault="00EF47B6">
            <w:pPr>
              <w:pStyle w:val="Default"/>
              <w:spacing w:line="276" w:lineRule="auto"/>
              <w:jc w:val="both"/>
              <w:rPr>
                <w:color w:val="auto"/>
              </w:rPr>
            </w:pPr>
            <w:r>
              <w:rPr>
                <w:color w:val="auto"/>
              </w:rPr>
              <w:t xml:space="preserve">знать: </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принципах оценки безопасности сырья, пищевых добавок;</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разновидностях ксенобиотиков из окружающей среды;</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токсических веществах образующихся при технологической обработке продовольственного сырья и хранении пищевых продуктов; </w:t>
            </w:r>
          </w:p>
          <w:p w:rsidR="00EF47B6" w:rsidRDefault="00EF47B6">
            <w:pPr>
              <w:tabs>
                <w:tab w:val="left" w:pos="53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контролировать биологическую безопасность сырья и продуктов животного происхождения</w:t>
            </w:r>
          </w:p>
        </w:tc>
        <w:tc>
          <w:tcPr>
            <w:tcW w:w="1315"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Тема5.3.Металлическое загрязнение сырья и продуктов питания</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5.7. Токсины естественного происхождения</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5.8. Опасности пищевых добавок, применяемые в технологии пищевых продуктов</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5.9. Трансгенные пищевые продукты</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5.10 Тароупаковочные материалы, применяемые в пищевой промышленности</w:t>
            </w:r>
          </w:p>
        </w:tc>
      </w:tr>
      <w:tr w:rsidR="00EF47B6" w:rsidTr="00EF47B6">
        <w:trPr>
          <w:trHeight w:val="651"/>
        </w:trPr>
        <w:tc>
          <w:tcPr>
            <w:tcW w:w="1538" w:type="pct"/>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rPr>
                <w:rFonts w:ascii="Times New Roman" w:hAnsi="Times New Roman" w:cs="Times New Roman"/>
                <w:sz w:val="24"/>
                <w:szCs w:val="24"/>
              </w:rPr>
            </w:pPr>
            <w:r>
              <w:rPr>
                <w:rFonts w:ascii="Times New Roman" w:hAnsi="Times New Roman" w:cs="Times New Roman"/>
                <w:sz w:val="24"/>
                <w:szCs w:val="24"/>
              </w:rPr>
              <w:lastRenderedPageBreak/>
              <w:t>ПК 2.2 Вести технологический процесс обработки продуктов убоя (по видам)</w:t>
            </w:r>
          </w:p>
        </w:tc>
        <w:tc>
          <w:tcPr>
            <w:tcW w:w="2148" w:type="pct"/>
            <w:tcBorders>
              <w:top w:val="single" w:sz="4" w:space="0" w:color="auto"/>
              <w:left w:val="single" w:sz="4" w:space="0" w:color="auto"/>
              <w:bottom w:val="single" w:sz="4" w:space="0" w:color="auto"/>
              <w:right w:val="single" w:sz="4" w:space="0" w:color="auto"/>
            </w:tcBorders>
            <w:hideMark/>
          </w:tcPr>
          <w:p w:rsidR="00EF47B6" w:rsidRDefault="00EF47B6">
            <w:pPr>
              <w:pStyle w:val="Default"/>
              <w:spacing w:line="276" w:lineRule="auto"/>
              <w:jc w:val="both"/>
              <w:rPr>
                <w:color w:val="auto"/>
              </w:rPr>
            </w:pPr>
            <w:r>
              <w:rPr>
                <w:color w:val="auto"/>
              </w:rPr>
              <w:t xml:space="preserve">знать: </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ведомственном и правовом контроле за безопасностью сырья и продуктов животного происхождения;</w:t>
            </w:r>
          </w:p>
          <w:p w:rsidR="00EF47B6" w:rsidRDefault="00EF47B6">
            <w:pPr>
              <w:tabs>
                <w:tab w:val="left" w:pos="53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rsidR="00EF47B6" w:rsidRDefault="00EF47B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контролировать биологическую безопасность сырья и продуктов животного происхождения</w:t>
            </w:r>
          </w:p>
        </w:tc>
        <w:tc>
          <w:tcPr>
            <w:tcW w:w="1315"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2.2. Нормативная база сертификации пищевой продукции</w:t>
            </w:r>
          </w:p>
        </w:tc>
      </w:tr>
      <w:tr w:rsidR="00EF47B6" w:rsidTr="00EF47B6">
        <w:trPr>
          <w:trHeight w:val="333"/>
        </w:trPr>
        <w:tc>
          <w:tcPr>
            <w:tcW w:w="1538" w:type="pct"/>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rPr>
                <w:rFonts w:ascii="Times New Roman" w:hAnsi="Times New Roman" w:cs="Times New Roman"/>
                <w:sz w:val="24"/>
                <w:szCs w:val="24"/>
              </w:rPr>
            </w:pPr>
            <w:r>
              <w:rPr>
                <w:rFonts w:ascii="Times New Roman" w:hAnsi="Times New Roman" w:cs="Times New Roman"/>
                <w:sz w:val="24"/>
                <w:szCs w:val="24"/>
              </w:rPr>
              <w:t>ПК 2.3 Контролировать качество сырья и полуфабрикатов</w:t>
            </w:r>
          </w:p>
        </w:tc>
        <w:tc>
          <w:tcPr>
            <w:tcW w:w="2148" w:type="pct"/>
            <w:tcBorders>
              <w:top w:val="single" w:sz="4" w:space="0" w:color="auto"/>
              <w:left w:val="single" w:sz="4" w:space="0" w:color="auto"/>
              <w:bottom w:val="single" w:sz="4" w:space="0" w:color="auto"/>
              <w:right w:val="single" w:sz="4" w:space="0" w:color="auto"/>
            </w:tcBorders>
            <w:hideMark/>
          </w:tcPr>
          <w:p w:rsidR="00EF47B6" w:rsidRDefault="00EF47B6">
            <w:pPr>
              <w:pStyle w:val="Default"/>
              <w:spacing w:line="276" w:lineRule="auto"/>
              <w:jc w:val="both"/>
              <w:rPr>
                <w:color w:val="auto"/>
              </w:rPr>
            </w:pPr>
            <w:r>
              <w:rPr>
                <w:color w:val="auto"/>
              </w:rPr>
              <w:t xml:space="preserve">знать: </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ведомственном и правовом контроле за безопасностью сырья и продуктов животного происхождения;</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 способах снижения вредного воздействия токсических соединений на человека и окружающую среду;  </w:t>
            </w:r>
          </w:p>
          <w:p w:rsidR="00EF47B6" w:rsidRDefault="00EF47B6">
            <w:pPr>
              <w:tabs>
                <w:tab w:val="left" w:pos="53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rsidR="00EF47B6" w:rsidRDefault="00EF47B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контролировать биологическую безопасность сырья и продуктов животного происхождения</w:t>
            </w:r>
          </w:p>
        </w:tc>
        <w:tc>
          <w:tcPr>
            <w:tcW w:w="1315"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3.1. Государственное регулирование и обеспечение ПБ.</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5.11 Основы гигиены и санитарии на предприятиях перерабатывающей промышленности</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5.12 Водная и воздушная среда как источник загрязнения пищевого  сырья и продуктов питания</w:t>
            </w:r>
          </w:p>
        </w:tc>
      </w:tr>
      <w:tr w:rsidR="00EF47B6" w:rsidTr="00EF47B6">
        <w:trPr>
          <w:trHeight w:val="651"/>
        </w:trPr>
        <w:tc>
          <w:tcPr>
            <w:tcW w:w="1538" w:type="pct"/>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rPr>
                <w:rFonts w:ascii="Times New Roman" w:hAnsi="Times New Roman" w:cs="Times New Roman"/>
                <w:sz w:val="24"/>
                <w:szCs w:val="24"/>
              </w:rPr>
            </w:pPr>
            <w:r>
              <w:rPr>
                <w:rFonts w:ascii="Times New Roman" w:hAnsi="Times New Roman" w:cs="Times New Roman"/>
                <w:sz w:val="24"/>
                <w:szCs w:val="24"/>
              </w:rPr>
              <w:t>ПК 3.1 Контролировать качество сырья, вспомогательных материалов, полуфабрикатов и готовой продукции при производстве колбасных и копченых изделий</w:t>
            </w:r>
          </w:p>
        </w:tc>
        <w:tc>
          <w:tcPr>
            <w:tcW w:w="2148" w:type="pct"/>
            <w:tcBorders>
              <w:top w:val="single" w:sz="4" w:space="0" w:color="auto"/>
              <w:left w:val="single" w:sz="4" w:space="0" w:color="auto"/>
              <w:bottom w:val="single" w:sz="4" w:space="0" w:color="auto"/>
              <w:right w:val="single" w:sz="4" w:space="0" w:color="auto"/>
            </w:tcBorders>
            <w:hideMark/>
          </w:tcPr>
          <w:p w:rsidR="00EF47B6" w:rsidRDefault="00EF47B6">
            <w:pPr>
              <w:pStyle w:val="Default"/>
              <w:spacing w:line="276" w:lineRule="auto"/>
              <w:jc w:val="both"/>
              <w:rPr>
                <w:color w:val="auto"/>
              </w:rPr>
            </w:pPr>
            <w:r>
              <w:rPr>
                <w:color w:val="auto"/>
              </w:rPr>
              <w:t xml:space="preserve">знать: </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разновидностях ксенобиотиков из окружающей среды;</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токсических веществах образующихся при технологической обработке продовольственного сырья и хранении пищевых продуктов; </w:t>
            </w:r>
          </w:p>
          <w:p w:rsidR="00EF47B6" w:rsidRDefault="00EF47B6">
            <w:pPr>
              <w:tabs>
                <w:tab w:val="left" w:pos="53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rsidR="00EF47B6" w:rsidRDefault="00EF47B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контролировать биологическую безопасность сырья и продуктов животного происхождения</w:t>
            </w:r>
          </w:p>
        </w:tc>
        <w:tc>
          <w:tcPr>
            <w:tcW w:w="1315"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4.3. Опасности пищевых отравлений</w:t>
            </w:r>
          </w:p>
        </w:tc>
      </w:tr>
      <w:tr w:rsidR="00EF47B6" w:rsidTr="00EF47B6">
        <w:trPr>
          <w:trHeight w:val="563"/>
        </w:trPr>
        <w:tc>
          <w:tcPr>
            <w:tcW w:w="1538" w:type="pct"/>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rPr>
                <w:rFonts w:ascii="Times New Roman" w:hAnsi="Times New Roman" w:cs="Times New Roman"/>
                <w:sz w:val="24"/>
                <w:szCs w:val="24"/>
              </w:rPr>
            </w:pPr>
            <w:r>
              <w:rPr>
                <w:rFonts w:ascii="Times New Roman" w:hAnsi="Times New Roman" w:cs="Times New Roman"/>
                <w:sz w:val="24"/>
                <w:szCs w:val="24"/>
              </w:rPr>
              <w:t>ПК 3.2 Вести технологический процесс производства колбасных изделий.</w:t>
            </w:r>
          </w:p>
        </w:tc>
        <w:tc>
          <w:tcPr>
            <w:tcW w:w="2148" w:type="pct"/>
            <w:tcBorders>
              <w:top w:val="single" w:sz="4" w:space="0" w:color="auto"/>
              <w:left w:val="single" w:sz="4" w:space="0" w:color="auto"/>
              <w:bottom w:val="single" w:sz="4" w:space="0" w:color="auto"/>
              <w:right w:val="single" w:sz="4" w:space="0" w:color="auto"/>
            </w:tcBorders>
            <w:hideMark/>
          </w:tcPr>
          <w:p w:rsidR="00EF47B6" w:rsidRDefault="00EF47B6">
            <w:pPr>
              <w:pStyle w:val="Default"/>
              <w:spacing w:line="276" w:lineRule="auto"/>
              <w:jc w:val="both"/>
              <w:rPr>
                <w:color w:val="auto"/>
              </w:rPr>
            </w:pPr>
            <w:r>
              <w:rPr>
                <w:color w:val="auto"/>
              </w:rPr>
              <w:t xml:space="preserve">знать: </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ведомственном и правовом контроле за безопасностью сырья и продуктов животного происхождения;</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 способах снижения вредного воздействия токсических соединений на человека и окружающую среду;  </w:t>
            </w:r>
          </w:p>
          <w:p w:rsidR="00EF47B6" w:rsidRDefault="00EF47B6">
            <w:pPr>
              <w:tabs>
                <w:tab w:val="left" w:pos="53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rsidR="00EF47B6" w:rsidRDefault="00EF47B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контролировать биологическую безопасность сырья и продуктов животного происхождения</w:t>
            </w:r>
          </w:p>
        </w:tc>
        <w:tc>
          <w:tcPr>
            <w:tcW w:w="1315"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3.2. ПБ и основные критерии ее оценки</w:t>
            </w:r>
          </w:p>
        </w:tc>
      </w:tr>
      <w:tr w:rsidR="00EF47B6" w:rsidTr="00EF47B6">
        <w:trPr>
          <w:trHeight w:val="651"/>
        </w:trPr>
        <w:tc>
          <w:tcPr>
            <w:tcW w:w="1538" w:type="pct"/>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ПК 3.3 Вести технологический процесс производства копченых </w:t>
            </w:r>
            <w:r>
              <w:rPr>
                <w:rFonts w:ascii="Times New Roman" w:hAnsi="Times New Roman" w:cs="Times New Roman"/>
                <w:sz w:val="24"/>
                <w:szCs w:val="24"/>
              </w:rPr>
              <w:lastRenderedPageBreak/>
              <w:t>изделий и полуфабрикатов.</w:t>
            </w:r>
          </w:p>
        </w:tc>
        <w:tc>
          <w:tcPr>
            <w:tcW w:w="2148" w:type="pct"/>
            <w:tcBorders>
              <w:top w:val="single" w:sz="4" w:space="0" w:color="auto"/>
              <w:left w:val="single" w:sz="4" w:space="0" w:color="auto"/>
              <w:bottom w:val="single" w:sz="4" w:space="0" w:color="auto"/>
              <w:right w:val="single" w:sz="4" w:space="0" w:color="auto"/>
            </w:tcBorders>
            <w:hideMark/>
          </w:tcPr>
          <w:p w:rsidR="00EF47B6" w:rsidRDefault="00EF47B6">
            <w:pPr>
              <w:pStyle w:val="Default"/>
              <w:spacing w:line="276" w:lineRule="auto"/>
              <w:jc w:val="both"/>
              <w:rPr>
                <w:color w:val="auto"/>
              </w:rPr>
            </w:pPr>
            <w:r>
              <w:rPr>
                <w:color w:val="auto"/>
              </w:rPr>
              <w:lastRenderedPageBreak/>
              <w:t xml:space="preserve">знать: </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разновидностях ксенобиотиков из окружающей среды;</w:t>
            </w:r>
          </w:p>
          <w:p w:rsidR="00EF47B6" w:rsidRDefault="00EF47B6">
            <w:pPr>
              <w:tabs>
                <w:tab w:val="left" w:pos="53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уметь: </w:t>
            </w:r>
          </w:p>
          <w:p w:rsidR="00EF47B6" w:rsidRDefault="00EF47B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контролировать биологическую безопасность сырья и продуктов животного происхождения</w:t>
            </w:r>
          </w:p>
        </w:tc>
        <w:tc>
          <w:tcPr>
            <w:tcW w:w="1315"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Тема 4.4 Микотоксины</w:t>
            </w:r>
          </w:p>
        </w:tc>
      </w:tr>
      <w:tr w:rsidR="00EF47B6" w:rsidTr="00EF47B6">
        <w:trPr>
          <w:trHeight w:val="347"/>
        </w:trPr>
        <w:tc>
          <w:tcPr>
            <w:tcW w:w="1538" w:type="pct"/>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rPr>
                <w:rFonts w:ascii="Times New Roman" w:hAnsi="Times New Roman" w:cs="Times New Roman"/>
                <w:sz w:val="24"/>
                <w:szCs w:val="24"/>
              </w:rPr>
            </w:pPr>
            <w:r>
              <w:rPr>
                <w:rFonts w:ascii="Times New Roman" w:hAnsi="Times New Roman" w:cs="Times New Roman"/>
                <w:sz w:val="24"/>
                <w:szCs w:val="24"/>
              </w:rPr>
              <w:lastRenderedPageBreak/>
              <w:t>ПК 3.4 Обеспечивать работу технологического оборудования для производства колбасных изделий, копченых изделий и полуфабрикатов</w:t>
            </w:r>
          </w:p>
        </w:tc>
        <w:tc>
          <w:tcPr>
            <w:tcW w:w="2148" w:type="pct"/>
            <w:tcBorders>
              <w:top w:val="single" w:sz="4" w:space="0" w:color="auto"/>
              <w:left w:val="single" w:sz="4" w:space="0" w:color="auto"/>
              <w:bottom w:val="single" w:sz="4" w:space="0" w:color="auto"/>
              <w:right w:val="single" w:sz="4" w:space="0" w:color="auto"/>
            </w:tcBorders>
            <w:hideMark/>
          </w:tcPr>
          <w:p w:rsidR="00EF47B6" w:rsidRDefault="00EF47B6">
            <w:pPr>
              <w:pStyle w:val="Default"/>
              <w:spacing w:line="276" w:lineRule="auto"/>
              <w:jc w:val="both"/>
              <w:rPr>
                <w:color w:val="auto"/>
              </w:rPr>
            </w:pPr>
            <w:r>
              <w:rPr>
                <w:color w:val="auto"/>
              </w:rPr>
              <w:t xml:space="preserve">знать: </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принципах оценки безопасности сырья, пищевых добавок;</w:t>
            </w:r>
          </w:p>
          <w:p w:rsidR="00EF47B6" w:rsidRDefault="00EF47B6">
            <w:pPr>
              <w:tabs>
                <w:tab w:val="left" w:pos="53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rsidR="00EF47B6" w:rsidRDefault="00EF47B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контролировать биологическую безопасность сырья и продуктов животного происхождения</w:t>
            </w:r>
          </w:p>
        </w:tc>
        <w:tc>
          <w:tcPr>
            <w:tcW w:w="1315"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4.5. Опасности, связанные с дисбалансом питательных веществ в рационе</w:t>
            </w:r>
          </w:p>
        </w:tc>
      </w:tr>
      <w:tr w:rsidR="00EF47B6" w:rsidTr="00EF47B6">
        <w:trPr>
          <w:trHeight w:val="273"/>
        </w:trPr>
        <w:tc>
          <w:tcPr>
            <w:tcW w:w="1538" w:type="pct"/>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rPr>
                <w:rFonts w:ascii="Times New Roman" w:hAnsi="Times New Roman" w:cs="Times New Roman"/>
                <w:sz w:val="24"/>
                <w:szCs w:val="24"/>
              </w:rPr>
            </w:pPr>
            <w:r>
              <w:rPr>
                <w:rFonts w:ascii="Times New Roman" w:hAnsi="Times New Roman" w:cs="Times New Roman"/>
                <w:sz w:val="24"/>
                <w:szCs w:val="24"/>
              </w:rPr>
              <w:t>ПК 4.1 Участвовать в планировании основных показателей производства</w:t>
            </w:r>
          </w:p>
        </w:tc>
        <w:tc>
          <w:tcPr>
            <w:tcW w:w="2148" w:type="pct"/>
            <w:tcBorders>
              <w:top w:val="single" w:sz="4" w:space="0" w:color="auto"/>
              <w:left w:val="single" w:sz="4" w:space="0" w:color="auto"/>
              <w:bottom w:val="single" w:sz="4" w:space="0" w:color="auto"/>
              <w:right w:val="single" w:sz="4" w:space="0" w:color="auto"/>
            </w:tcBorders>
            <w:hideMark/>
          </w:tcPr>
          <w:p w:rsidR="00EF47B6" w:rsidRDefault="00EF47B6">
            <w:pPr>
              <w:pStyle w:val="Default"/>
              <w:spacing w:line="276" w:lineRule="auto"/>
              <w:jc w:val="both"/>
              <w:rPr>
                <w:color w:val="auto"/>
              </w:rPr>
            </w:pPr>
            <w:r>
              <w:rPr>
                <w:color w:val="auto"/>
              </w:rPr>
              <w:t xml:space="preserve">знать: </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принципах оценки безопасности сырья, пищевых добавок;</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токсических веществах образующихся при технологической обработке продовольственного сырья и хранении пищевых продуктов; </w:t>
            </w:r>
          </w:p>
          <w:p w:rsidR="00EF47B6" w:rsidRDefault="00EF47B6">
            <w:pPr>
              <w:tabs>
                <w:tab w:val="left" w:pos="53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rsidR="00EF47B6" w:rsidRDefault="00EF47B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контролировать биологическую безопасность сырья и продуктов животного происхождения</w:t>
            </w:r>
          </w:p>
        </w:tc>
        <w:tc>
          <w:tcPr>
            <w:tcW w:w="1315"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5.1. Опасности, связанные с загрязнением пищевых продуктов чужеродными соединениями из внешней среды</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Тема5.2.Радиоактивное загрязнение сырья и продуктов питания</w:t>
            </w:r>
          </w:p>
        </w:tc>
      </w:tr>
      <w:tr w:rsidR="00EF47B6" w:rsidTr="00EF47B6">
        <w:trPr>
          <w:trHeight w:val="320"/>
        </w:trPr>
        <w:tc>
          <w:tcPr>
            <w:tcW w:w="1538" w:type="pct"/>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rPr>
                <w:rFonts w:ascii="Times New Roman" w:hAnsi="Times New Roman" w:cs="Times New Roman"/>
                <w:sz w:val="24"/>
                <w:szCs w:val="24"/>
              </w:rPr>
            </w:pPr>
            <w:r>
              <w:rPr>
                <w:rFonts w:ascii="Times New Roman" w:hAnsi="Times New Roman" w:cs="Times New Roman"/>
                <w:sz w:val="24"/>
                <w:szCs w:val="24"/>
              </w:rPr>
              <w:t>ПК 4.2 Планировать выполнение работ исполнителями</w:t>
            </w:r>
          </w:p>
        </w:tc>
        <w:tc>
          <w:tcPr>
            <w:tcW w:w="2148" w:type="pct"/>
            <w:tcBorders>
              <w:top w:val="single" w:sz="4" w:space="0" w:color="auto"/>
              <w:left w:val="single" w:sz="4" w:space="0" w:color="auto"/>
              <w:bottom w:val="single" w:sz="4" w:space="0" w:color="auto"/>
              <w:right w:val="single" w:sz="4" w:space="0" w:color="auto"/>
            </w:tcBorders>
            <w:hideMark/>
          </w:tcPr>
          <w:p w:rsidR="00EF47B6" w:rsidRDefault="00EF47B6">
            <w:pPr>
              <w:pStyle w:val="Default"/>
              <w:spacing w:line="276" w:lineRule="auto"/>
              <w:jc w:val="both"/>
              <w:rPr>
                <w:color w:val="auto"/>
              </w:rPr>
            </w:pPr>
            <w:r>
              <w:rPr>
                <w:color w:val="auto"/>
              </w:rPr>
              <w:t xml:space="preserve">знать: </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токсических веществах образующихся при технологической обработке продовольственного сырья и хранении пищевых продуктов; </w:t>
            </w:r>
          </w:p>
          <w:p w:rsidR="00EF47B6" w:rsidRDefault="00EF47B6">
            <w:pPr>
              <w:tabs>
                <w:tab w:val="left" w:pos="53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rsidR="00EF47B6" w:rsidRDefault="00EF47B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контролировать биологическую безопасность сырья и продуктов животного происхождения</w:t>
            </w:r>
          </w:p>
        </w:tc>
        <w:tc>
          <w:tcPr>
            <w:tcW w:w="1315"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Тема5.3.Металлическое загрязнение сырья и продуктов питания</w:t>
            </w:r>
          </w:p>
        </w:tc>
      </w:tr>
      <w:tr w:rsidR="00EF47B6" w:rsidTr="00EF47B6">
        <w:trPr>
          <w:trHeight w:val="281"/>
        </w:trPr>
        <w:tc>
          <w:tcPr>
            <w:tcW w:w="1538" w:type="pct"/>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rPr>
                <w:rFonts w:ascii="Times New Roman" w:hAnsi="Times New Roman" w:cs="Times New Roman"/>
                <w:sz w:val="24"/>
                <w:szCs w:val="24"/>
              </w:rPr>
            </w:pPr>
            <w:r>
              <w:rPr>
                <w:rFonts w:ascii="Times New Roman" w:hAnsi="Times New Roman" w:cs="Times New Roman"/>
                <w:sz w:val="24"/>
                <w:szCs w:val="24"/>
              </w:rPr>
              <w:t>ПК 4.3 Организовывать работу трудового коллектива</w:t>
            </w:r>
          </w:p>
        </w:tc>
        <w:tc>
          <w:tcPr>
            <w:tcW w:w="2148" w:type="pct"/>
            <w:tcBorders>
              <w:top w:val="single" w:sz="4" w:space="0" w:color="auto"/>
              <w:left w:val="single" w:sz="4" w:space="0" w:color="auto"/>
              <w:bottom w:val="single" w:sz="4" w:space="0" w:color="auto"/>
              <w:right w:val="single" w:sz="4" w:space="0" w:color="auto"/>
            </w:tcBorders>
            <w:hideMark/>
          </w:tcPr>
          <w:p w:rsidR="00EF47B6" w:rsidRDefault="00EF47B6">
            <w:pPr>
              <w:pStyle w:val="Default"/>
              <w:spacing w:line="276" w:lineRule="auto"/>
              <w:jc w:val="both"/>
              <w:rPr>
                <w:color w:val="auto"/>
              </w:rPr>
            </w:pPr>
            <w:r>
              <w:rPr>
                <w:color w:val="auto"/>
              </w:rPr>
              <w:t xml:space="preserve">знать: </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принципах оценки безопасности сырья, пищевых добавок;</w:t>
            </w:r>
          </w:p>
          <w:p w:rsidR="00EF47B6" w:rsidRDefault="00EF47B6">
            <w:pPr>
              <w:tabs>
                <w:tab w:val="left" w:pos="53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rsidR="00EF47B6" w:rsidRDefault="00EF47B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контролировать биологическую безопасность сырья и продуктов животного происхождения</w:t>
            </w:r>
          </w:p>
        </w:tc>
        <w:tc>
          <w:tcPr>
            <w:tcW w:w="1315"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5.4. Диоксины и диоксиноподобные соединения</w:t>
            </w:r>
          </w:p>
        </w:tc>
      </w:tr>
      <w:tr w:rsidR="00EF47B6" w:rsidTr="00EF47B6">
        <w:trPr>
          <w:trHeight w:val="651"/>
        </w:trPr>
        <w:tc>
          <w:tcPr>
            <w:tcW w:w="1538" w:type="pct"/>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rPr>
                <w:rFonts w:ascii="Times New Roman" w:hAnsi="Times New Roman" w:cs="Times New Roman"/>
                <w:sz w:val="24"/>
                <w:szCs w:val="24"/>
              </w:rPr>
            </w:pPr>
            <w:r>
              <w:rPr>
                <w:rFonts w:ascii="Times New Roman" w:hAnsi="Times New Roman" w:cs="Times New Roman"/>
                <w:sz w:val="24"/>
                <w:szCs w:val="24"/>
              </w:rPr>
              <w:t>ПК 4.4 Контролировать ход и оценивать результаты выполнение работ исполнителями</w:t>
            </w:r>
          </w:p>
        </w:tc>
        <w:tc>
          <w:tcPr>
            <w:tcW w:w="2148" w:type="pct"/>
            <w:tcBorders>
              <w:top w:val="single" w:sz="4" w:space="0" w:color="auto"/>
              <w:left w:val="single" w:sz="4" w:space="0" w:color="auto"/>
              <w:bottom w:val="single" w:sz="4" w:space="0" w:color="auto"/>
              <w:right w:val="single" w:sz="4" w:space="0" w:color="auto"/>
            </w:tcBorders>
            <w:hideMark/>
          </w:tcPr>
          <w:p w:rsidR="00EF47B6" w:rsidRDefault="00EF47B6">
            <w:pPr>
              <w:pStyle w:val="Default"/>
              <w:spacing w:line="276" w:lineRule="auto"/>
              <w:jc w:val="both"/>
              <w:rPr>
                <w:color w:val="auto"/>
              </w:rPr>
            </w:pPr>
            <w:r>
              <w:rPr>
                <w:color w:val="auto"/>
              </w:rPr>
              <w:t xml:space="preserve">знать: </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биологической безопасности животного сырья и продуктов питания;</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токсических веществах образующихся при технологической обработке продовольственного сырья и хранении пищевых продуктов; </w:t>
            </w:r>
          </w:p>
          <w:p w:rsidR="00EF47B6" w:rsidRDefault="00EF47B6">
            <w:pPr>
              <w:tabs>
                <w:tab w:val="left" w:pos="53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rsidR="00EF47B6" w:rsidRDefault="00EF47B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 контролировать биологическую безопасность сырья и продуктов животного происхождения</w:t>
            </w:r>
          </w:p>
        </w:tc>
        <w:tc>
          <w:tcPr>
            <w:tcW w:w="1315"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Тема 5.5.Загрязнение веществами, применяемыми в растениеводстве</w:t>
            </w:r>
          </w:p>
        </w:tc>
      </w:tr>
      <w:tr w:rsidR="00EF47B6" w:rsidTr="00EF47B6">
        <w:trPr>
          <w:trHeight w:val="90"/>
        </w:trPr>
        <w:tc>
          <w:tcPr>
            <w:tcW w:w="1538" w:type="pct"/>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rPr>
                <w:rFonts w:ascii="Times New Roman" w:hAnsi="Times New Roman" w:cs="Times New Roman"/>
                <w:sz w:val="24"/>
                <w:szCs w:val="24"/>
              </w:rPr>
            </w:pPr>
            <w:r>
              <w:rPr>
                <w:rFonts w:ascii="Times New Roman" w:hAnsi="Times New Roman" w:cs="Times New Roman"/>
                <w:sz w:val="24"/>
                <w:szCs w:val="24"/>
              </w:rPr>
              <w:lastRenderedPageBreak/>
              <w:t>ПК 4.5 Вести утвержденную учетно-отчетную документацию</w:t>
            </w:r>
          </w:p>
        </w:tc>
        <w:tc>
          <w:tcPr>
            <w:tcW w:w="2148" w:type="pct"/>
            <w:tcBorders>
              <w:top w:val="single" w:sz="4" w:space="0" w:color="auto"/>
              <w:left w:val="single" w:sz="4" w:space="0" w:color="auto"/>
              <w:bottom w:val="single" w:sz="4" w:space="0" w:color="auto"/>
              <w:right w:val="single" w:sz="4" w:space="0" w:color="auto"/>
            </w:tcBorders>
            <w:hideMark/>
          </w:tcPr>
          <w:p w:rsidR="00EF47B6" w:rsidRDefault="00EF47B6">
            <w:pPr>
              <w:pStyle w:val="Default"/>
              <w:spacing w:line="276" w:lineRule="auto"/>
              <w:jc w:val="both"/>
              <w:rPr>
                <w:color w:val="auto"/>
              </w:rPr>
            </w:pPr>
            <w:r>
              <w:rPr>
                <w:color w:val="auto"/>
              </w:rPr>
              <w:t xml:space="preserve">знать: </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разновидностях ксенобиотиков из окружающей среды;</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токсических веществах образующихся при технологической обработке продовольственного сырья и хранении пищевых продуктов; </w:t>
            </w:r>
          </w:p>
          <w:p w:rsidR="00EF47B6" w:rsidRDefault="00EF4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 способах снижения вредного воздействия токсических соединений на человека и окружающую среду;  </w:t>
            </w:r>
          </w:p>
          <w:p w:rsidR="00EF47B6" w:rsidRDefault="00EF47B6">
            <w:pPr>
              <w:tabs>
                <w:tab w:val="left" w:pos="53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rsidR="00EF47B6" w:rsidRDefault="00EF47B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контролировать биологическую безопасность сырья и продуктов животного происхождения</w:t>
            </w:r>
          </w:p>
        </w:tc>
        <w:tc>
          <w:tcPr>
            <w:tcW w:w="1315"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5.6. Загрязнение веществами, применяемыми в животноводстве.</w:t>
            </w:r>
          </w:p>
        </w:tc>
      </w:tr>
    </w:tbl>
    <w:p w:rsidR="001844F5" w:rsidRPr="007E5D67" w:rsidRDefault="001844F5" w:rsidP="001844F5">
      <w:pPr>
        <w:spacing w:after="0"/>
        <w:jc w:val="both"/>
        <w:rPr>
          <w:rFonts w:ascii="Times New Roman" w:hAnsi="Times New Roman" w:cs="Times New Roman"/>
          <w:sz w:val="24"/>
          <w:szCs w:val="24"/>
        </w:rPr>
      </w:pPr>
    </w:p>
    <w:p w:rsidR="001844F5" w:rsidRPr="007F5D9D" w:rsidRDefault="001844F5" w:rsidP="001844F5">
      <w:pPr>
        <w:spacing w:after="0"/>
        <w:jc w:val="center"/>
        <w:rPr>
          <w:rFonts w:ascii="Times New Roman" w:hAnsi="Times New Roman" w:cs="Times New Roman"/>
          <w:b/>
          <w:sz w:val="28"/>
          <w:szCs w:val="28"/>
        </w:rPr>
      </w:pPr>
      <w:r w:rsidRPr="007F5D9D">
        <w:rPr>
          <w:rFonts w:ascii="Times New Roman" w:hAnsi="Times New Roman" w:cs="Times New Roman"/>
          <w:b/>
          <w:sz w:val="28"/>
          <w:szCs w:val="28"/>
        </w:rPr>
        <w:t>Содержание дисциплины</w:t>
      </w:r>
    </w:p>
    <w:p w:rsidR="001844F5" w:rsidRDefault="001844F5" w:rsidP="001844F5">
      <w:pPr>
        <w:spacing w:after="0"/>
        <w:jc w:val="both"/>
        <w:rPr>
          <w:rFonts w:ascii="Times New Roman" w:hAnsi="Times New Roman" w:cs="Times New Roman"/>
          <w:sz w:val="28"/>
          <w:szCs w:val="28"/>
        </w:rPr>
      </w:pPr>
    </w:p>
    <w:p w:rsidR="001844F5" w:rsidRPr="008419B1" w:rsidRDefault="001844F5" w:rsidP="00BE739F">
      <w:pPr>
        <w:spacing w:after="0" w:line="240" w:lineRule="auto"/>
        <w:jc w:val="both"/>
        <w:rPr>
          <w:rFonts w:ascii="Times New Roman" w:hAnsi="Times New Roman" w:cs="Times New Roman"/>
          <w:sz w:val="28"/>
          <w:szCs w:val="28"/>
        </w:rPr>
      </w:pPr>
      <w:r w:rsidRPr="008419B1">
        <w:rPr>
          <w:rFonts w:ascii="Times New Roman" w:hAnsi="Times New Roman" w:cs="Times New Roman"/>
          <w:sz w:val="28"/>
          <w:szCs w:val="28"/>
        </w:rPr>
        <w:t>Введение</w:t>
      </w:r>
    </w:p>
    <w:p w:rsidR="001844F5" w:rsidRPr="008419B1" w:rsidRDefault="001844F5" w:rsidP="00BE739F">
      <w:pPr>
        <w:spacing w:after="0" w:line="240" w:lineRule="auto"/>
        <w:jc w:val="both"/>
        <w:rPr>
          <w:rFonts w:ascii="Times New Roman" w:hAnsi="Times New Roman" w:cs="Times New Roman"/>
          <w:sz w:val="28"/>
          <w:szCs w:val="28"/>
        </w:rPr>
      </w:pPr>
      <w:r w:rsidRPr="008419B1">
        <w:rPr>
          <w:rFonts w:ascii="Times New Roman" w:hAnsi="Times New Roman" w:cs="Times New Roman"/>
          <w:sz w:val="28"/>
          <w:szCs w:val="28"/>
        </w:rPr>
        <w:t>Раздел 1. Продовольственная безопасность</w:t>
      </w:r>
    </w:p>
    <w:p w:rsidR="001844F5" w:rsidRPr="008419B1" w:rsidRDefault="001844F5" w:rsidP="00BE739F">
      <w:pPr>
        <w:spacing w:after="0" w:line="240" w:lineRule="auto"/>
        <w:jc w:val="both"/>
        <w:rPr>
          <w:rFonts w:ascii="Times New Roman" w:hAnsi="Times New Roman" w:cs="Times New Roman"/>
          <w:sz w:val="28"/>
          <w:szCs w:val="28"/>
        </w:rPr>
      </w:pPr>
      <w:r w:rsidRPr="008419B1">
        <w:rPr>
          <w:rFonts w:ascii="Times New Roman" w:hAnsi="Times New Roman" w:cs="Times New Roman"/>
          <w:sz w:val="28"/>
          <w:szCs w:val="28"/>
        </w:rPr>
        <w:t>Тема 1.1. Продовольственная безопасность: сущность и уровни. Структурный анализ</w:t>
      </w:r>
    </w:p>
    <w:p w:rsidR="001844F5" w:rsidRPr="008419B1" w:rsidRDefault="001844F5" w:rsidP="00BE739F">
      <w:pPr>
        <w:spacing w:after="0" w:line="240" w:lineRule="auto"/>
        <w:jc w:val="both"/>
        <w:rPr>
          <w:rFonts w:ascii="Times New Roman" w:hAnsi="Times New Roman" w:cs="Times New Roman"/>
          <w:sz w:val="28"/>
          <w:szCs w:val="28"/>
        </w:rPr>
      </w:pPr>
      <w:r w:rsidRPr="008419B1">
        <w:rPr>
          <w:rFonts w:ascii="Times New Roman" w:hAnsi="Times New Roman" w:cs="Times New Roman"/>
          <w:sz w:val="28"/>
          <w:szCs w:val="28"/>
        </w:rPr>
        <w:t>Тема 1.2. Концепция и доктрина продовольственной безопасности России</w:t>
      </w:r>
    </w:p>
    <w:p w:rsidR="001844F5" w:rsidRPr="008419B1" w:rsidRDefault="001844F5" w:rsidP="00BE739F">
      <w:pPr>
        <w:spacing w:after="0" w:line="240" w:lineRule="auto"/>
        <w:jc w:val="both"/>
        <w:rPr>
          <w:rFonts w:ascii="Times New Roman" w:hAnsi="Times New Roman" w:cs="Times New Roman"/>
          <w:sz w:val="28"/>
          <w:szCs w:val="28"/>
        </w:rPr>
      </w:pPr>
      <w:r w:rsidRPr="008419B1">
        <w:rPr>
          <w:rFonts w:ascii="Times New Roman" w:hAnsi="Times New Roman" w:cs="Times New Roman"/>
          <w:sz w:val="28"/>
          <w:szCs w:val="28"/>
        </w:rPr>
        <w:t>Тема 1.3. Принципы создания надежного уровня ПБ</w:t>
      </w:r>
    </w:p>
    <w:p w:rsidR="001844F5" w:rsidRPr="008419B1" w:rsidRDefault="001844F5" w:rsidP="00BE739F">
      <w:pPr>
        <w:spacing w:after="0" w:line="240" w:lineRule="auto"/>
        <w:jc w:val="both"/>
        <w:rPr>
          <w:rFonts w:ascii="Times New Roman" w:hAnsi="Times New Roman" w:cs="Times New Roman"/>
          <w:sz w:val="28"/>
          <w:szCs w:val="28"/>
        </w:rPr>
      </w:pPr>
      <w:r w:rsidRPr="008419B1">
        <w:rPr>
          <w:rFonts w:ascii="Times New Roman" w:hAnsi="Times New Roman" w:cs="Times New Roman"/>
          <w:sz w:val="28"/>
          <w:szCs w:val="28"/>
        </w:rPr>
        <w:t>Раздел 2. Правовое регулирование  ПБ</w:t>
      </w:r>
    </w:p>
    <w:p w:rsidR="001844F5" w:rsidRPr="008419B1" w:rsidRDefault="001844F5" w:rsidP="00BE739F">
      <w:pPr>
        <w:spacing w:after="0" w:line="240" w:lineRule="auto"/>
        <w:jc w:val="both"/>
        <w:rPr>
          <w:rFonts w:ascii="Times New Roman" w:hAnsi="Times New Roman" w:cs="Times New Roman"/>
          <w:sz w:val="28"/>
          <w:szCs w:val="28"/>
        </w:rPr>
      </w:pPr>
      <w:r w:rsidRPr="008419B1">
        <w:rPr>
          <w:rFonts w:ascii="Times New Roman" w:hAnsi="Times New Roman" w:cs="Times New Roman"/>
          <w:sz w:val="28"/>
          <w:szCs w:val="28"/>
        </w:rPr>
        <w:t>Тема 2.1. Правовое регулирование ПБ</w:t>
      </w:r>
    </w:p>
    <w:p w:rsidR="001844F5" w:rsidRPr="008419B1" w:rsidRDefault="001844F5" w:rsidP="00BE739F">
      <w:pPr>
        <w:spacing w:after="0" w:line="240" w:lineRule="auto"/>
        <w:jc w:val="both"/>
        <w:rPr>
          <w:rFonts w:ascii="Times New Roman" w:hAnsi="Times New Roman" w:cs="Times New Roman"/>
          <w:sz w:val="28"/>
          <w:szCs w:val="28"/>
        </w:rPr>
      </w:pPr>
      <w:r w:rsidRPr="008419B1">
        <w:rPr>
          <w:rFonts w:ascii="Times New Roman" w:hAnsi="Times New Roman" w:cs="Times New Roman"/>
          <w:sz w:val="28"/>
          <w:szCs w:val="28"/>
        </w:rPr>
        <w:t>Тема 2.2. Нормативная база сертификации пищевой продукции</w:t>
      </w:r>
    </w:p>
    <w:p w:rsidR="001844F5" w:rsidRPr="008419B1" w:rsidRDefault="001844F5" w:rsidP="00BE739F">
      <w:pPr>
        <w:spacing w:after="0" w:line="240" w:lineRule="auto"/>
        <w:jc w:val="both"/>
        <w:rPr>
          <w:rFonts w:ascii="Times New Roman" w:hAnsi="Times New Roman" w:cs="Times New Roman"/>
          <w:color w:val="000000" w:themeColor="text1"/>
          <w:sz w:val="28"/>
          <w:szCs w:val="28"/>
        </w:rPr>
      </w:pPr>
      <w:r w:rsidRPr="008419B1">
        <w:rPr>
          <w:rFonts w:ascii="Times New Roman" w:hAnsi="Times New Roman" w:cs="Times New Roman"/>
          <w:color w:val="000000" w:themeColor="text1"/>
          <w:sz w:val="28"/>
          <w:szCs w:val="28"/>
        </w:rPr>
        <w:t>Раздел 3</w:t>
      </w:r>
      <w:r w:rsidRPr="008419B1">
        <w:rPr>
          <w:rFonts w:ascii="Times New Roman" w:hAnsi="Times New Roman" w:cs="Times New Roman"/>
          <w:sz w:val="28"/>
          <w:szCs w:val="28"/>
        </w:rPr>
        <w:t xml:space="preserve"> Государственное регулирование ПБ.</w:t>
      </w:r>
    </w:p>
    <w:p w:rsidR="001844F5" w:rsidRPr="008419B1" w:rsidRDefault="001844F5" w:rsidP="00BE739F">
      <w:pPr>
        <w:spacing w:after="0" w:line="240" w:lineRule="auto"/>
        <w:jc w:val="both"/>
        <w:rPr>
          <w:rFonts w:ascii="Times New Roman" w:hAnsi="Times New Roman" w:cs="Times New Roman"/>
          <w:sz w:val="28"/>
          <w:szCs w:val="28"/>
        </w:rPr>
      </w:pPr>
      <w:r w:rsidRPr="008419B1">
        <w:rPr>
          <w:rFonts w:ascii="Times New Roman" w:hAnsi="Times New Roman" w:cs="Times New Roman"/>
          <w:sz w:val="28"/>
          <w:szCs w:val="28"/>
        </w:rPr>
        <w:t>Тема 3.1. Государственное регулирование и обеспечение ПБ.</w:t>
      </w:r>
    </w:p>
    <w:p w:rsidR="001844F5" w:rsidRPr="008419B1" w:rsidRDefault="001844F5" w:rsidP="00BE739F">
      <w:pPr>
        <w:spacing w:after="0" w:line="240" w:lineRule="auto"/>
        <w:jc w:val="both"/>
        <w:rPr>
          <w:rFonts w:ascii="Times New Roman" w:hAnsi="Times New Roman" w:cs="Times New Roman"/>
          <w:sz w:val="28"/>
          <w:szCs w:val="28"/>
        </w:rPr>
      </w:pPr>
      <w:r w:rsidRPr="008419B1">
        <w:rPr>
          <w:rFonts w:ascii="Times New Roman" w:hAnsi="Times New Roman" w:cs="Times New Roman"/>
          <w:sz w:val="28"/>
          <w:szCs w:val="28"/>
        </w:rPr>
        <w:t>Тема 3.2. ПБ и основные критерии ее оценки</w:t>
      </w:r>
    </w:p>
    <w:p w:rsidR="001844F5" w:rsidRPr="008419B1" w:rsidRDefault="001844F5" w:rsidP="00BE739F">
      <w:pPr>
        <w:spacing w:after="0" w:line="240" w:lineRule="auto"/>
        <w:jc w:val="both"/>
        <w:rPr>
          <w:rFonts w:ascii="Times New Roman" w:hAnsi="Times New Roman" w:cs="Times New Roman"/>
          <w:sz w:val="28"/>
          <w:szCs w:val="28"/>
        </w:rPr>
      </w:pPr>
      <w:r w:rsidRPr="008419B1">
        <w:rPr>
          <w:rFonts w:ascii="Times New Roman" w:hAnsi="Times New Roman" w:cs="Times New Roman"/>
          <w:sz w:val="28"/>
          <w:szCs w:val="28"/>
        </w:rPr>
        <w:t>Раздел 4. Ветеринарно-санитарная экспертиза продуктов убоя животных</w:t>
      </w:r>
    </w:p>
    <w:p w:rsidR="001844F5" w:rsidRPr="008419B1" w:rsidRDefault="001844F5" w:rsidP="00BE739F">
      <w:pPr>
        <w:spacing w:after="0" w:line="240" w:lineRule="auto"/>
        <w:jc w:val="both"/>
        <w:rPr>
          <w:rFonts w:ascii="Times New Roman" w:hAnsi="Times New Roman" w:cs="Times New Roman"/>
          <w:sz w:val="28"/>
          <w:szCs w:val="28"/>
        </w:rPr>
      </w:pPr>
      <w:r w:rsidRPr="008419B1">
        <w:rPr>
          <w:rFonts w:ascii="Times New Roman" w:hAnsi="Times New Roman" w:cs="Times New Roman"/>
          <w:sz w:val="28"/>
          <w:szCs w:val="28"/>
        </w:rPr>
        <w:t>Тема 4.1.Гигиеническая характеристика основных компонентов сырья животного происхождения</w:t>
      </w:r>
    </w:p>
    <w:p w:rsidR="001844F5" w:rsidRPr="008419B1" w:rsidRDefault="001844F5" w:rsidP="00BE739F">
      <w:pPr>
        <w:spacing w:after="0" w:line="240" w:lineRule="auto"/>
        <w:jc w:val="both"/>
        <w:rPr>
          <w:rFonts w:ascii="Times New Roman" w:hAnsi="Times New Roman" w:cs="Times New Roman"/>
          <w:sz w:val="28"/>
          <w:szCs w:val="28"/>
        </w:rPr>
      </w:pPr>
      <w:r w:rsidRPr="008419B1">
        <w:rPr>
          <w:rFonts w:ascii="Times New Roman" w:hAnsi="Times New Roman" w:cs="Times New Roman"/>
          <w:sz w:val="28"/>
          <w:szCs w:val="28"/>
        </w:rPr>
        <w:t>Тема 4.2. Опасности продуктов убоя животных при заразных болезнях</w:t>
      </w:r>
    </w:p>
    <w:p w:rsidR="001844F5" w:rsidRPr="008419B1" w:rsidRDefault="001844F5" w:rsidP="00BE739F">
      <w:pPr>
        <w:spacing w:after="0" w:line="240" w:lineRule="auto"/>
        <w:jc w:val="both"/>
        <w:rPr>
          <w:rFonts w:ascii="Times New Roman" w:hAnsi="Times New Roman" w:cs="Times New Roman"/>
          <w:sz w:val="28"/>
          <w:szCs w:val="28"/>
        </w:rPr>
      </w:pPr>
      <w:r w:rsidRPr="008419B1">
        <w:rPr>
          <w:rFonts w:ascii="Times New Roman" w:hAnsi="Times New Roman" w:cs="Times New Roman"/>
          <w:sz w:val="28"/>
          <w:szCs w:val="28"/>
        </w:rPr>
        <w:t>Тема 4.3. Опасности пищевых отравлений</w:t>
      </w:r>
    </w:p>
    <w:p w:rsidR="001844F5" w:rsidRPr="008419B1" w:rsidRDefault="001844F5" w:rsidP="00BE739F">
      <w:pPr>
        <w:spacing w:after="0" w:line="240" w:lineRule="auto"/>
        <w:jc w:val="both"/>
        <w:rPr>
          <w:rFonts w:ascii="Times New Roman" w:hAnsi="Times New Roman" w:cs="Times New Roman"/>
          <w:sz w:val="28"/>
          <w:szCs w:val="28"/>
        </w:rPr>
      </w:pPr>
      <w:r w:rsidRPr="008419B1">
        <w:rPr>
          <w:rFonts w:ascii="Times New Roman" w:hAnsi="Times New Roman" w:cs="Times New Roman"/>
          <w:sz w:val="28"/>
          <w:szCs w:val="28"/>
        </w:rPr>
        <w:t>Тема 4.4 Микотоксины</w:t>
      </w:r>
    </w:p>
    <w:p w:rsidR="001844F5" w:rsidRPr="008419B1" w:rsidRDefault="001844F5" w:rsidP="00BE739F">
      <w:pPr>
        <w:spacing w:after="0" w:line="240" w:lineRule="auto"/>
        <w:jc w:val="both"/>
        <w:rPr>
          <w:rFonts w:ascii="Times New Roman" w:hAnsi="Times New Roman" w:cs="Times New Roman"/>
          <w:sz w:val="28"/>
          <w:szCs w:val="28"/>
        </w:rPr>
      </w:pPr>
      <w:r w:rsidRPr="008419B1">
        <w:rPr>
          <w:rFonts w:ascii="Times New Roman" w:hAnsi="Times New Roman" w:cs="Times New Roman"/>
          <w:sz w:val="28"/>
          <w:szCs w:val="28"/>
        </w:rPr>
        <w:t>Тема 4.5. Опасности, связанные с дисбалансом питательных веществ в рационе</w:t>
      </w:r>
    </w:p>
    <w:p w:rsidR="001844F5" w:rsidRPr="008419B1" w:rsidRDefault="001844F5" w:rsidP="00BE739F">
      <w:pPr>
        <w:spacing w:after="0" w:line="240" w:lineRule="auto"/>
        <w:jc w:val="both"/>
        <w:rPr>
          <w:rFonts w:ascii="Times New Roman" w:hAnsi="Times New Roman" w:cs="Times New Roman"/>
          <w:sz w:val="28"/>
          <w:szCs w:val="28"/>
        </w:rPr>
      </w:pPr>
      <w:r w:rsidRPr="008419B1">
        <w:rPr>
          <w:rFonts w:ascii="Times New Roman" w:hAnsi="Times New Roman" w:cs="Times New Roman"/>
          <w:sz w:val="28"/>
          <w:szCs w:val="28"/>
        </w:rPr>
        <w:t>Раздел 5. Загрязнение сырья и продуктов питания животного происхождения</w:t>
      </w:r>
    </w:p>
    <w:p w:rsidR="001844F5" w:rsidRPr="008419B1" w:rsidRDefault="001844F5" w:rsidP="00BE739F">
      <w:pPr>
        <w:spacing w:after="0" w:line="240" w:lineRule="auto"/>
        <w:jc w:val="both"/>
        <w:rPr>
          <w:rFonts w:ascii="Times New Roman" w:hAnsi="Times New Roman" w:cs="Times New Roman"/>
          <w:sz w:val="28"/>
          <w:szCs w:val="28"/>
        </w:rPr>
      </w:pPr>
      <w:r w:rsidRPr="008419B1">
        <w:rPr>
          <w:rFonts w:ascii="Times New Roman" w:hAnsi="Times New Roman" w:cs="Times New Roman"/>
          <w:sz w:val="28"/>
          <w:szCs w:val="28"/>
        </w:rPr>
        <w:t>Тема 5.1. Опасности, связанные с загрязнением пищевых продуктов чужеродными соединениями из внешней среды</w:t>
      </w:r>
    </w:p>
    <w:p w:rsidR="001844F5" w:rsidRPr="008419B1" w:rsidRDefault="001844F5" w:rsidP="00BE739F">
      <w:pPr>
        <w:spacing w:after="0" w:line="240" w:lineRule="auto"/>
        <w:jc w:val="both"/>
        <w:rPr>
          <w:rFonts w:ascii="Times New Roman" w:hAnsi="Times New Roman" w:cs="Times New Roman"/>
          <w:sz w:val="28"/>
          <w:szCs w:val="28"/>
        </w:rPr>
      </w:pPr>
      <w:r w:rsidRPr="008419B1">
        <w:rPr>
          <w:rFonts w:ascii="Times New Roman" w:hAnsi="Times New Roman" w:cs="Times New Roman"/>
          <w:sz w:val="28"/>
          <w:szCs w:val="28"/>
        </w:rPr>
        <w:t>Тема5.2.Радиоактивное загрязнение сырья и продуктов питания</w:t>
      </w:r>
    </w:p>
    <w:p w:rsidR="001844F5" w:rsidRPr="008419B1" w:rsidRDefault="001844F5" w:rsidP="00BE739F">
      <w:pPr>
        <w:spacing w:after="0" w:line="240" w:lineRule="auto"/>
        <w:jc w:val="both"/>
        <w:rPr>
          <w:rFonts w:ascii="Times New Roman" w:hAnsi="Times New Roman" w:cs="Times New Roman"/>
          <w:sz w:val="28"/>
          <w:szCs w:val="28"/>
        </w:rPr>
      </w:pPr>
      <w:r w:rsidRPr="008419B1">
        <w:rPr>
          <w:rFonts w:ascii="Times New Roman" w:hAnsi="Times New Roman" w:cs="Times New Roman"/>
          <w:sz w:val="28"/>
          <w:szCs w:val="28"/>
        </w:rPr>
        <w:t>Тема5.3.Металлическое загрязнение сырья и продуктов питания</w:t>
      </w:r>
    </w:p>
    <w:p w:rsidR="001844F5" w:rsidRPr="008419B1" w:rsidRDefault="001844F5" w:rsidP="00BE739F">
      <w:pPr>
        <w:spacing w:after="0" w:line="240" w:lineRule="auto"/>
        <w:jc w:val="both"/>
        <w:rPr>
          <w:rFonts w:ascii="Times New Roman" w:hAnsi="Times New Roman" w:cs="Times New Roman"/>
          <w:sz w:val="28"/>
          <w:szCs w:val="28"/>
        </w:rPr>
      </w:pPr>
      <w:r w:rsidRPr="008419B1">
        <w:rPr>
          <w:rFonts w:ascii="Times New Roman" w:hAnsi="Times New Roman" w:cs="Times New Roman"/>
          <w:sz w:val="28"/>
          <w:szCs w:val="28"/>
        </w:rPr>
        <w:lastRenderedPageBreak/>
        <w:t>Тема 5.4. Диоксины и диоксиноподобные соединения</w:t>
      </w:r>
    </w:p>
    <w:p w:rsidR="001844F5" w:rsidRPr="008419B1" w:rsidRDefault="001844F5" w:rsidP="00BE739F">
      <w:pPr>
        <w:spacing w:after="0" w:line="240" w:lineRule="auto"/>
        <w:jc w:val="both"/>
        <w:rPr>
          <w:rFonts w:ascii="Times New Roman" w:hAnsi="Times New Roman" w:cs="Times New Roman"/>
          <w:sz w:val="28"/>
          <w:szCs w:val="28"/>
        </w:rPr>
      </w:pPr>
      <w:r w:rsidRPr="008419B1">
        <w:rPr>
          <w:rFonts w:ascii="Times New Roman" w:hAnsi="Times New Roman" w:cs="Times New Roman"/>
          <w:sz w:val="28"/>
          <w:szCs w:val="28"/>
        </w:rPr>
        <w:t>Тема 5.5.Загрязнение веществами, применяемыми в растениеводстве</w:t>
      </w:r>
    </w:p>
    <w:p w:rsidR="001844F5" w:rsidRPr="008419B1" w:rsidRDefault="001844F5" w:rsidP="00BE739F">
      <w:pPr>
        <w:spacing w:after="0" w:line="240" w:lineRule="auto"/>
        <w:jc w:val="both"/>
        <w:rPr>
          <w:rFonts w:ascii="Times New Roman" w:hAnsi="Times New Roman" w:cs="Times New Roman"/>
          <w:sz w:val="28"/>
          <w:szCs w:val="28"/>
        </w:rPr>
      </w:pPr>
      <w:r w:rsidRPr="008419B1">
        <w:rPr>
          <w:rFonts w:ascii="Times New Roman" w:hAnsi="Times New Roman" w:cs="Times New Roman"/>
          <w:sz w:val="28"/>
          <w:szCs w:val="28"/>
        </w:rPr>
        <w:t>Тема 5.6. Загрязнение веществами, применяемыми в животноводстве.</w:t>
      </w:r>
    </w:p>
    <w:p w:rsidR="001844F5" w:rsidRPr="008419B1" w:rsidRDefault="001844F5" w:rsidP="00BE739F">
      <w:pPr>
        <w:spacing w:after="0" w:line="240" w:lineRule="auto"/>
        <w:jc w:val="both"/>
        <w:rPr>
          <w:rFonts w:ascii="Times New Roman" w:hAnsi="Times New Roman" w:cs="Times New Roman"/>
          <w:sz w:val="28"/>
          <w:szCs w:val="28"/>
        </w:rPr>
      </w:pPr>
      <w:r w:rsidRPr="008419B1">
        <w:rPr>
          <w:rFonts w:ascii="Times New Roman" w:hAnsi="Times New Roman" w:cs="Times New Roman"/>
          <w:sz w:val="28"/>
          <w:szCs w:val="28"/>
        </w:rPr>
        <w:t>Тема 5.7. Токсины естественного происхождения</w:t>
      </w:r>
    </w:p>
    <w:p w:rsidR="001844F5" w:rsidRPr="008419B1" w:rsidRDefault="001844F5" w:rsidP="00BE739F">
      <w:pPr>
        <w:spacing w:after="0" w:line="240" w:lineRule="auto"/>
        <w:jc w:val="both"/>
        <w:rPr>
          <w:rFonts w:ascii="Times New Roman" w:hAnsi="Times New Roman" w:cs="Times New Roman"/>
          <w:sz w:val="28"/>
          <w:szCs w:val="28"/>
        </w:rPr>
      </w:pPr>
      <w:r w:rsidRPr="008419B1">
        <w:rPr>
          <w:rFonts w:ascii="Times New Roman" w:hAnsi="Times New Roman" w:cs="Times New Roman"/>
          <w:sz w:val="28"/>
          <w:szCs w:val="28"/>
        </w:rPr>
        <w:t>Тема 5.8. Опасности пищевых добавок, применяемые в технологии пищевых продуктов</w:t>
      </w:r>
    </w:p>
    <w:p w:rsidR="001844F5" w:rsidRPr="008419B1" w:rsidRDefault="001844F5" w:rsidP="00BE739F">
      <w:pPr>
        <w:spacing w:after="0" w:line="240" w:lineRule="auto"/>
        <w:jc w:val="both"/>
        <w:rPr>
          <w:rFonts w:ascii="Times New Roman" w:hAnsi="Times New Roman" w:cs="Times New Roman"/>
          <w:sz w:val="28"/>
          <w:szCs w:val="28"/>
        </w:rPr>
      </w:pPr>
      <w:r w:rsidRPr="008419B1">
        <w:rPr>
          <w:rFonts w:ascii="Times New Roman" w:hAnsi="Times New Roman" w:cs="Times New Roman"/>
          <w:sz w:val="28"/>
          <w:szCs w:val="28"/>
        </w:rPr>
        <w:t>Тема 5.9. Трансгенные пищевые продукты</w:t>
      </w:r>
    </w:p>
    <w:p w:rsidR="001844F5" w:rsidRPr="008419B1" w:rsidRDefault="001844F5" w:rsidP="00BE739F">
      <w:pPr>
        <w:spacing w:after="0" w:line="240" w:lineRule="auto"/>
        <w:jc w:val="both"/>
        <w:rPr>
          <w:rFonts w:ascii="Times New Roman" w:hAnsi="Times New Roman" w:cs="Times New Roman"/>
          <w:sz w:val="28"/>
          <w:szCs w:val="28"/>
        </w:rPr>
      </w:pPr>
      <w:r w:rsidRPr="008419B1">
        <w:rPr>
          <w:rFonts w:ascii="Times New Roman" w:hAnsi="Times New Roman" w:cs="Times New Roman"/>
          <w:sz w:val="28"/>
          <w:szCs w:val="28"/>
        </w:rPr>
        <w:t>Тема 6.0 Тароупаковочные материалы, применяемые в пищевой промышленности</w:t>
      </w:r>
    </w:p>
    <w:p w:rsidR="001844F5" w:rsidRPr="008419B1" w:rsidRDefault="001844F5" w:rsidP="00BE739F">
      <w:pPr>
        <w:spacing w:after="0" w:line="240" w:lineRule="auto"/>
        <w:jc w:val="both"/>
        <w:rPr>
          <w:rFonts w:ascii="Times New Roman" w:hAnsi="Times New Roman" w:cs="Times New Roman"/>
          <w:sz w:val="28"/>
          <w:szCs w:val="28"/>
        </w:rPr>
      </w:pPr>
      <w:r w:rsidRPr="008419B1">
        <w:rPr>
          <w:rFonts w:ascii="Times New Roman" w:hAnsi="Times New Roman" w:cs="Times New Roman"/>
          <w:sz w:val="28"/>
          <w:szCs w:val="28"/>
        </w:rPr>
        <w:t>Тема 6.1 Основы гигиены и санитарии на предприятиях перерабатывающей промышленности</w:t>
      </w:r>
    </w:p>
    <w:p w:rsidR="001844F5" w:rsidRPr="008419B1" w:rsidRDefault="001844F5" w:rsidP="00BE739F">
      <w:pPr>
        <w:spacing w:after="0" w:line="240" w:lineRule="auto"/>
        <w:jc w:val="both"/>
        <w:rPr>
          <w:rFonts w:ascii="Times New Roman" w:hAnsi="Times New Roman" w:cs="Times New Roman"/>
          <w:sz w:val="28"/>
          <w:szCs w:val="28"/>
        </w:rPr>
      </w:pPr>
      <w:r w:rsidRPr="008419B1">
        <w:rPr>
          <w:rFonts w:ascii="Times New Roman" w:hAnsi="Times New Roman" w:cs="Times New Roman"/>
          <w:sz w:val="28"/>
          <w:szCs w:val="28"/>
        </w:rPr>
        <w:t>Тема 6.2 Водная и воздушная среда как источник загрязнения пищевого  сырья и продуктов питания</w:t>
      </w:r>
    </w:p>
    <w:p w:rsidR="001844F5" w:rsidRPr="008419B1" w:rsidRDefault="001844F5" w:rsidP="001844F5">
      <w:pPr>
        <w:jc w:val="both"/>
        <w:rPr>
          <w:rFonts w:ascii="Times New Roman" w:hAnsi="Times New Roman" w:cs="Times New Roman"/>
          <w:sz w:val="28"/>
          <w:szCs w:val="28"/>
        </w:rPr>
      </w:pPr>
    </w:p>
    <w:p w:rsidR="001844F5" w:rsidRPr="009C5465" w:rsidRDefault="001844F5" w:rsidP="001844F5">
      <w:pPr>
        <w:spacing w:after="0" w:line="240" w:lineRule="auto"/>
        <w:jc w:val="both"/>
        <w:rPr>
          <w:rFonts w:ascii="Times New Roman" w:hAnsi="Times New Roman" w:cs="Times New Roman"/>
          <w:b/>
          <w:sz w:val="28"/>
          <w:szCs w:val="28"/>
        </w:rPr>
      </w:pPr>
      <w:r w:rsidRPr="009C5465">
        <w:rPr>
          <w:rFonts w:ascii="Times New Roman" w:hAnsi="Times New Roman" w:cs="Times New Roman"/>
          <w:b/>
          <w:sz w:val="28"/>
          <w:szCs w:val="28"/>
        </w:rPr>
        <w:t>АН</w:t>
      </w:r>
      <w:r>
        <w:rPr>
          <w:rFonts w:ascii="Times New Roman" w:hAnsi="Times New Roman" w:cs="Times New Roman"/>
          <w:b/>
          <w:sz w:val="28"/>
          <w:szCs w:val="28"/>
        </w:rPr>
        <w:t>Н</w:t>
      </w:r>
      <w:r w:rsidRPr="009C5465">
        <w:rPr>
          <w:rFonts w:ascii="Times New Roman" w:hAnsi="Times New Roman" w:cs="Times New Roman"/>
          <w:b/>
          <w:sz w:val="28"/>
          <w:szCs w:val="28"/>
        </w:rPr>
        <w:t>ОТАЦИЯ РАБОЧЕЙ ПРОГРАММЫ УЧЕБНОЙ ДИСЦИПЛИНЫ</w:t>
      </w:r>
    </w:p>
    <w:p w:rsidR="001844F5" w:rsidRDefault="001844F5" w:rsidP="001844F5">
      <w:pPr>
        <w:spacing w:after="0" w:line="240" w:lineRule="auto"/>
        <w:jc w:val="both"/>
        <w:rPr>
          <w:rFonts w:ascii="Times New Roman" w:hAnsi="Times New Roman" w:cs="Times New Roman"/>
          <w:sz w:val="28"/>
          <w:szCs w:val="28"/>
        </w:rPr>
      </w:pPr>
      <w:r w:rsidRPr="009C5465">
        <w:rPr>
          <w:rFonts w:ascii="Times New Roman" w:hAnsi="Times New Roman" w:cs="Times New Roman"/>
          <w:b/>
          <w:sz w:val="28"/>
          <w:szCs w:val="28"/>
        </w:rPr>
        <w:t xml:space="preserve">Автор: </w:t>
      </w:r>
      <w:r w:rsidR="0091444C">
        <w:rPr>
          <w:rFonts w:ascii="Times New Roman" w:hAnsi="Times New Roman" w:cs="Times New Roman"/>
          <w:b/>
          <w:sz w:val="28"/>
          <w:szCs w:val="28"/>
        </w:rPr>
        <w:t>Акимов Н.И.</w:t>
      </w:r>
    </w:p>
    <w:p w:rsidR="001844F5" w:rsidRDefault="001844F5" w:rsidP="001844F5">
      <w:pPr>
        <w:spacing w:after="0" w:line="240" w:lineRule="auto"/>
        <w:jc w:val="both"/>
        <w:rPr>
          <w:rFonts w:ascii="Times New Roman" w:hAnsi="Times New Roman" w:cs="Times New Roman"/>
          <w:sz w:val="28"/>
          <w:szCs w:val="28"/>
        </w:rPr>
      </w:pPr>
      <w:r w:rsidRPr="009C5465">
        <w:rPr>
          <w:rFonts w:ascii="Times New Roman" w:hAnsi="Times New Roman" w:cs="Times New Roman"/>
          <w:b/>
          <w:sz w:val="28"/>
          <w:szCs w:val="28"/>
        </w:rPr>
        <w:t>Специальность:</w:t>
      </w:r>
      <w:r w:rsidRPr="009C5465">
        <w:rPr>
          <w:rFonts w:ascii="Times New Roman" w:hAnsi="Times New Roman" w:cs="Times New Roman"/>
          <w:sz w:val="28"/>
          <w:szCs w:val="28"/>
        </w:rPr>
        <w:t xml:space="preserve"> 19.02.08 Технология мяса и мясных продуктов.</w:t>
      </w:r>
    </w:p>
    <w:p w:rsidR="001844F5" w:rsidRDefault="001844F5" w:rsidP="001844F5">
      <w:pPr>
        <w:shd w:val="clear" w:color="auto" w:fill="FFFFFF"/>
        <w:spacing w:after="0" w:line="240" w:lineRule="auto"/>
        <w:jc w:val="both"/>
        <w:rPr>
          <w:rFonts w:ascii="Times New Roman" w:hAnsi="Times New Roman" w:cs="Times New Roman"/>
          <w:bCs/>
          <w:color w:val="000000"/>
          <w:spacing w:val="-1"/>
          <w:sz w:val="28"/>
          <w:szCs w:val="28"/>
        </w:rPr>
      </w:pPr>
      <w:r w:rsidRPr="009C5465">
        <w:rPr>
          <w:rFonts w:ascii="Times New Roman" w:hAnsi="Times New Roman" w:cs="Times New Roman"/>
          <w:b/>
          <w:sz w:val="28"/>
          <w:szCs w:val="28"/>
        </w:rPr>
        <w:t xml:space="preserve">Наименование дисциплины: </w:t>
      </w:r>
      <w:r w:rsidRPr="009C5465">
        <w:rPr>
          <w:rFonts w:ascii="Times New Roman" w:hAnsi="Times New Roman" w:cs="Times New Roman"/>
          <w:bCs/>
          <w:color w:val="000000"/>
          <w:spacing w:val="-1"/>
          <w:sz w:val="28"/>
          <w:szCs w:val="28"/>
        </w:rPr>
        <w:t>ОП.16 Процессы и аппараты пищевых производств.</w:t>
      </w:r>
    </w:p>
    <w:p w:rsidR="001844F5" w:rsidRPr="009C5465" w:rsidRDefault="0010111E" w:rsidP="001844F5">
      <w:pPr>
        <w:spacing w:after="0" w:line="240" w:lineRule="auto"/>
        <w:jc w:val="both"/>
        <w:rPr>
          <w:rFonts w:ascii="Times New Roman" w:hAnsi="Times New Roman" w:cs="Times New Roman"/>
          <w:i/>
          <w:sz w:val="28"/>
          <w:szCs w:val="28"/>
          <w:u w:val="single"/>
        </w:rPr>
      </w:pPr>
      <w:r>
        <w:rPr>
          <w:rFonts w:ascii="Times New Roman" w:hAnsi="Times New Roman" w:cs="Times New Roman"/>
          <w:b/>
          <w:sz w:val="28"/>
          <w:szCs w:val="28"/>
        </w:rPr>
        <w:t>1. Цели и задачи учебной дисциплины</w:t>
      </w:r>
      <w:r w:rsidR="001844F5" w:rsidRPr="009C5465">
        <w:rPr>
          <w:rFonts w:ascii="Times New Roman" w:hAnsi="Times New Roman" w:cs="Times New Roman"/>
          <w:b/>
          <w:sz w:val="28"/>
          <w:szCs w:val="28"/>
        </w:rPr>
        <w:t>.</w:t>
      </w:r>
    </w:p>
    <w:p w:rsidR="001844F5" w:rsidRPr="009C5465" w:rsidRDefault="001844F5" w:rsidP="001844F5">
      <w:pPr>
        <w:shd w:val="clear" w:color="auto" w:fill="FFFFFF"/>
        <w:spacing w:after="0" w:line="240" w:lineRule="auto"/>
        <w:ind w:firstLine="708"/>
        <w:jc w:val="both"/>
        <w:rPr>
          <w:rFonts w:ascii="Times New Roman" w:hAnsi="Times New Roman" w:cs="Times New Roman"/>
          <w:sz w:val="28"/>
          <w:szCs w:val="28"/>
        </w:rPr>
      </w:pPr>
      <w:r w:rsidRPr="009C5465">
        <w:rPr>
          <w:rFonts w:ascii="Times New Roman" w:hAnsi="Times New Roman" w:cs="Times New Roman"/>
          <w:color w:val="000000"/>
          <w:spacing w:val="5"/>
          <w:sz w:val="28"/>
          <w:szCs w:val="28"/>
        </w:rPr>
        <w:t>В результате изучения дисциплины «Процессы и аппараты пищевых произ</w:t>
      </w:r>
      <w:r w:rsidRPr="009C5465">
        <w:rPr>
          <w:rFonts w:ascii="Times New Roman" w:hAnsi="Times New Roman" w:cs="Times New Roman"/>
          <w:color w:val="000000"/>
          <w:spacing w:val="-1"/>
          <w:sz w:val="28"/>
          <w:szCs w:val="28"/>
        </w:rPr>
        <w:t>водств» студенты должны:</w:t>
      </w:r>
    </w:p>
    <w:p w:rsidR="001844F5" w:rsidRPr="004502A4" w:rsidRDefault="001844F5" w:rsidP="001844F5">
      <w:pPr>
        <w:shd w:val="clear" w:color="auto" w:fill="FFFFFF"/>
        <w:spacing w:after="0" w:line="240" w:lineRule="auto"/>
        <w:jc w:val="both"/>
        <w:rPr>
          <w:rFonts w:ascii="Times New Roman" w:hAnsi="Times New Roman" w:cs="Times New Roman"/>
          <w:sz w:val="28"/>
          <w:szCs w:val="28"/>
        </w:rPr>
      </w:pPr>
      <w:r w:rsidRPr="004502A4">
        <w:rPr>
          <w:rFonts w:ascii="Times New Roman" w:hAnsi="Times New Roman" w:cs="Times New Roman"/>
          <w:color w:val="000000"/>
          <w:spacing w:val="-5"/>
          <w:sz w:val="28"/>
          <w:szCs w:val="28"/>
        </w:rPr>
        <w:t>знать:</w:t>
      </w:r>
    </w:p>
    <w:p w:rsidR="001844F5" w:rsidRPr="009C5465" w:rsidRDefault="001844F5" w:rsidP="001844F5">
      <w:pPr>
        <w:widowControl w:val="0"/>
        <w:shd w:val="clear" w:color="auto" w:fill="FFFFFF"/>
        <w:tabs>
          <w:tab w:val="left" w:pos="97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w:t>
      </w:r>
      <w:r w:rsidRPr="009C5465">
        <w:rPr>
          <w:rFonts w:ascii="Times New Roman" w:hAnsi="Times New Roman" w:cs="Times New Roman"/>
          <w:color w:val="000000"/>
          <w:spacing w:val="3"/>
          <w:sz w:val="28"/>
          <w:szCs w:val="28"/>
        </w:rPr>
        <w:t xml:space="preserve">историю, современное состояние процессов и аппаратов и приоритетного </w:t>
      </w:r>
      <w:r w:rsidRPr="009C5465">
        <w:rPr>
          <w:rFonts w:ascii="Times New Roman" w:hAnsi="Times New Roman" w:cs="Times New Roman"/>
          <w:color w:val="000000"/>
          <w:sz w:val="28"/>
          <w:szCs w:val="28"/>
        </w:rPr>
        <w:t>направления развития;</w:t>
      </w:r>
    </w:p>
    <w:p w:rsidR="001844F5" w:rsidRPr="009C5465" w:rsidRDefault="001844F5" w:rsidP="001844F5">
      <w:pPr>
        <w:widowControl w:val="0"/>
        <w:shd w:val="clear" w:color="auto" w:fill="FFFFFF"/>
        <w:tabs>
          <w:tab w:val="left" w:pos="97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C5465">
        <w:rPr>
          <w:rFonts w:ascii="Times New Roman" w:hAnsi="Times New Roman" w:cs="Times New Roman"/>
          <w:color w:val="000000"/>
          <w:sz w:val="28"/>
          <w:szCs w:val="28"/>
        </w:rPr>
        <w:t>методы исследования процессов;</w:t>
      </w:r>
    </w:p>
    <w:p w:rsidR="001844F5" w:rsidRPr="009C5465" w:rsidRDefault="001844F5" w:rsidP="001844F5">
      <w:pPr>
        <w:widowControl w:val="0"/>
        <w:shd w:val="clear" w:color="auto" w:fill="FFFFFF"/>
        <w:tabs>
          <w:tab w:val="left" w:pos="97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C5465">
        <w:rPr>
          <w:rFonts w:ascii="Times New Roman" w:hAnsi="Times New Roman" w:cs="Times New Roman"/>
          <w:color w:val="000000"/>
          <w:sz w:val="28"/>
          <w:szCs w:val="28"/>
        </w:rPr>
        <w:t>основные положения теории подобия;</w:t>
      </w:r>
    </w:p>
    <w:p w:rsidR="001844F5" w:rsidRPr="009C5465" w:rsidRDefault="001844F5" w:rsidP="001844F5">
      <w:pPr>
        <w:widowControl w:val="0"/>
        <w:shd w:val="clear" w:color="auto" w:fill="FFFFFF"/>
        <w:tabs>
          <w:tab w:val="left" w:pos="97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C5465">
        <w:rPr>
          <w:rFonts w:ascii="Times New Roman" w:hAnsi="Times New Roman" w:cs="Times New Roman"/>
          <w:color w:val="000000"/>
          <w:sz w:val="28"/>
          <w:szCs w:val="28"/>
        </w:rPr>
        <w:t>гидромеханические, тепловые, мембранные, абсорбционные и адсорбционные процессы;</w:t>
      </w:r>
    </w:p>
    <w:p w:rsidR="001844F5" w:rsidRPr="009C5465" w:rsidRDefault="001844F5" w:rsidP="001844F5">
      <w:pPr>
        <w:widowControl w:val="0"/>
        <w:shd w:val="clear" w:color="auto" w:fill="FFFFFF"/>
        <w:tabs>
          <w:tab w:val="left" w:pos="97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C5465">
        <w:rPr>
          <w:rFonts w:ascii="Times New Roman" w:hAnsi="Times New Roman" w:cs="Times New Roman"/>
          <w:color w:val="000000"/>
          <w:sz w:val="28"/>
          <w:szCs w:val="28"/>
        </w:rPr>
        <w:t>конденсацию;</w:t>
      </w:r>
    </w:p>
    <w:p w:rsidR="001844F5" w:rsidRPr="009C5465" w:rsidRDefault="001844F5" w:rsidP="001844F5">
      <w:pPr>
        <w:widowControl w:val="0"/>
        <w:shd w:val="clear" w:color="auto" w:fill="FFFFFF"/>
        <w:tabs>
          <w:tab w:val="left" w:pos="97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C5465">
        <w:rPr>
          <w:rFonts w:ascii="Times New Roman" w:hAnsi="Times New Roman" w:cs="Times New Roman"/>
          <w:color w:val="000000"/>
          <w:sz w:val="28"/>
          <w:szCs w:val="28"/>
        </w:rPr>
        <w:t>основные законы теплопередачи, основы теории массопередачи;</w:t>
      </w:r>
    </w:p>
    <w:p w:rsidR="001844F5" w:rsidRPr="009C5465" w:rsidRDefault="001844F5" w:rsidP="001844F5">
      <w:pPr>
        <w:widowControl w:val="0"/>
        <w:shd w:val="clear" w:color="auto" w:fill="FFFFFF"/>
        <w:tabs>
          <w:tab w:val="left" w:pos="97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w:t>
      </w:r>
      <w:r w:rsidRPr="009C5465">
        <w:rPr>
          <w:rFonts w:ascii="Times New Roman" w:hAnsi="Times New Roman" w:cs="Times New Roman"/>
          <w:color w:val="000000"/>
          <w:spacing w:val="1"/>
          <w:sz w:val="28"/>
          <w:szCs w:val="28"/>
        </w:rPr>
        <w:t>механические процессы;</w:t>
      </w:r>
    </w:p>
    <w:p w:rsidR="001844F5" w:rsidRPr="009C5465" w:rsidRDefault="001844F5" w:rsidP="001844F5">
      <w:pPr>
        <w:widowControl w:val="0"/>
        <w:shd w:val="clear" w:color="auto" w:fill="FFFFFF"/>
        <w:tabs>
          <w:tab w:val="left" w:pos="97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C5465">
        <w:rPr>
          <w:rFonts w:ascii="Times New Roman" w:hAnsi="Times New Roman" w:cs="Times New Roman"/>
          <w:color w:val="000000"/>
          <w:sz w:val="28"/>
          <w:szCs w:val="28"/>
        </w:rPr>
        <w:t>методы оценки эффективности работы оборудования.</w:t>
      </w:r>
    </w:p>
    <w:p w:rsidR="001844F5" w:rsidRPr="004502A4" w:rsidRDefault="001844F5" w:rsidP="001844F5">
      <w:pPr>
        <w:shd w:val="clear" w:color="auto" w:fill="FFFFFF"/>
        <w:spacing w:after="0" w:line="240" w:lineRule="auto"/>
        <w:jc w:val="both"/>
        <w:rPr>
          <w:rFonts w:ascii="Times New Roman" w:hAnsi="Times New Roman" w:cs="Times New Roman"/>
          <w:sz w:val="28"/>
          <w:szCs w:val="28"/>
        </w:rPr>
      </w:pPr>
      <w:r w:rsidRPr="004502A4">
        <w:rPr>
          <w:rFonts w:ascii="Times New Roman" w:hAnsi="Times New Roman" w:cs="Times New Roman"/>
          <w:color w:val="000000"/>
          <w:spacing w:val="9"/>
          <w:sz w:val="28"/>
          <w:szCs w:val="28"/>
        </w:rPr>
        <w:t>владеть:</w:t>
      </w:r>
    </w:p>
    <w:p w:rsidR="001844F5" w:rsidRPr="009C5465" w:rsidRDefault="001844F5" w:rsidP="001844F5">
      <w:pPr>
        <w:widowControl w:val="0"/>
        <w:shd w:val="clear" w:color="auto" w:fill="FFFFFF"/>
        <w:tabs>
          <w:tab w:val="left" w:pos="97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w:t>
      </w:r>
      <w:r w:rsidRPr="009C5465">
        <w:rPr>
          <w:rFonts w:ascii="Times New Roman" w:hAnsi="Times New Roman" w:cs="Times New Roman"/>
          <w:color w:val="000000"/>
          <w:spacing w:val="3"/>
          <w:sz w:val="28"/>
          <w:szCs w:val="28"/>
        </w:rPr>
        <w:t xml:space="preserve">методами совершенствования и оптимизации технологических процессов </w:t>
      </w:r>
      <w:r w:rsidRPr="009C5465">
        <w:rPr>
          <w:rFonts w:ascii="Times New Roman" w:hAnsi="Times New Roman" w:cs="Times New Roman"/>
          <w:color w:val="000000"/>
          <w:spacing w:val="1"/>
          <w:sz w:val="28"/>
          <w:szCs w:val="28"/>
        </w:rPr>
        <w:t>на базе знаний об исходном продукте, технологического процесса и требо</w:t>
      </w:r>
      <w:r w:rsidRPr="009C5465">
        <w:rPr>
          <w:rFonts w:ascii="Times New Roman" w:hAnsi="Times New Roman" w:cs="Times New Roman"/>
          <w:color w:val="000000"/>
          <w:spacing w:val="1"/>
          <w:sz w:val="28"/>
          <w:szCs w:val="28"/>
        </w:rPr>
        <w:softHyphen/>
      </w:r>
      <w:r w:rsidRPr="009C5465">
        <w:rPr>
          <w:rFonts w:ascii="Times New Roman" w:hAnsi="Times New Roman" w:cs="Times New Roman"/>
          <w:color w:val="000000"/>
          <w:sz w:val="28"/>
          <w:szCs w:val="28"/>
        </w:rPr>
        <w:t>ваний к конечной продукции;</w:t>
      </w:r>
    </w:p>
    <w:p w:rsidR="001844F5" w:rsidRPr="009C5465" w:rsidRDefault="001844F5" w:rsidP="001844F5">
      <w:pPr>
        <w:widowControl w:val="0"/>
        <w:shd w:val="clear" w:color="auto" w:fill="FFFFFF"/>
        <w:tabs>
          <w:tab w:val="left" w:pos="97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w:t>
      </w:r>
      <w:r w:rsidRPr="009C5465">
        <w:rPr>
          <w:rFonts w:ascii="Times New Roman" w:hAnsi="Times New Roman" w:cs="Times New Roman"/>
          <w:color w:val="000000"/>
          <w:spacing w:val="4"/>
          <w:sz w:val="28"/>
          <w:szCs w:val="28"/>
        </w:rPr>
        <w:t xml:space="preserve">методами проведения теоретических и экспериментальных исследований </w:t>
      </w:r>
      <w:r w:rsidRPr="009C5465">
        <w:rPr>
          <w:rFonts w:ascii="Times New Roman" w:hAnsi="Times New Roman" w:cs="Times New Roman"/>
          <w:color w:val="000000"/>
          <w:sz w:val="28"/>
          <w:szCs w:val="28"/>
        </w:rPr>
        <w:t xml:space="preserve">технологических процессов; </w:t>
      </w:r>
    </w:p>
    <w:p w:rsidR="001844F5" w:rsidRPr="009C5465" w:rsidRDefault="001844F5" w:rsidP="001844F5">
      <w:pPr>
        <w:widowControl w:val="0"/>
        <w:shd w:val="clear" w:color="auto" w:fill="FFFFFF"/>
        <w:tabs>
          <w:tab w:val="left" w:pos="97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w:t>
      </w:r>
      <w:r w:rsidRPr="009C5465">
        <w:rPr>
          <w:rFonts w:ascii="Times New Roman" w:hAnsi="Times New Roman" w:cs="Times New Roman"/>
          <w:color w:val="000000"/>
          <w:spacing w:val="2"/>
          <w:sz w:val="28"/>
          <w:szCs w:val="28"/>
        </w:rPr>
        <w:t>методами проведения анализа технологических процессов на базе исполь</w:t>
      </w:r>
      <w:r w:rsidRPr="009C5465">
        <w:rPr>
          <w:rFonts w:ascii="Times New Roman" w:hAnsi="Times New Roman" w:cs="Times New Roman"/>
          <w:color w:val="000000"/>
          <w:sz w:val="28"/>
          <w:szCs w:val="28"/>
        </w:rPr>
        <w:t>зования данных о тенденции развития этих процессов;</w:t>
      </w:r>
    </w:p>
    <w:p w:rsidR="001844F5" w:rsidRPr="009C5465" w:rsidRDefault="001844F5" w:rsidP="001844F5">
      <w:pPr>
        <w:widowControl w:val="0"/>
        <w:shd w:val="clear" w:color="auto" w:fill="FFFFFF"/>
        <w:tabs>
          <w:tab w:val="left" w:pos="97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C5465">
        <w:rPr>
          <w:rFonts w:ascii="Times New Roman" w:hAnsi="Times New Roman" w:cs="Times New Roman"/>
          <w:color w:val="000000"/>
          <w:sz w:val="28"/>
          <w:szCs w:val="28"/>
        </w:rPr>
        <w:t>методами построения технологических линий на базе отдельных процессов;</w:t>
      </w:r>
    </w:p>
    <w:p w:rsidR="001844F5" w:rsidRPr="009C5465" w:rsidRDefault="001844F5" w:rsidP="001844F5">
      <w:pPr>
        <w:widowControl w:val="0"/>
        <w:shd w:val="clear" w:color="auto" w:fill="FFFFFF"/>
        <w:tabs>
          <w:tab w:val="left" w:pos="97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w:t>
      </w:r>
      <w:r w:rsidRPr="009C5465">
        <w:rPr>
          <w:rFonts w:ascii="Times New Roman" w:hAnsi="Times New Roman" w:cs="Times New Roman"/>
          <w:color w:val="000000"/>
          <w:spacing w:val="4"/>
          <w:sz w:val="28"/>
          <w:szCs w:val="28"/>
        </w:rPr>
        <w:t>приемами разработки новых технологических схем на базе знаний о про</w:t>
      </w:r>
      <w:r w:rsidRPr="009C5465">
        <w:rPr>
          <w:rFonts w:ascii="Times New Roman" w:hAnsi="Times New Roman" w:cs="Times New Roman"/>
          <w:color w:val="000000"/>
          <w:spacing w:val="4"/>
          <w:sz w:val="28"/>
          <w:szCs w:val="28"/>
        </w:rPr>
        <w:softHyphen/>
      </w:r>
      <w:r w:rsidRPr="009C5465">
        <w:rPr>
          <w:rFonts w:ascii="Times New Roman" w:hAnsi="Times New Roman" w:cs="Times New Roman"/>
          <w:color w:val="000000"/>
          <w:spacing w:val="-2"/>
          <w:sz w:val="28"/>
          <w:szCs w:val="28"/>
        </w:rPr>
        <w:t>цессах;</w:t>
      </w:r>
    </w:p>
    <w:p w:rsidR="001844F5" w:rsidRPr="009C5465" w:rsidRDefault="001844F5" w:rsidP="001844F5">
      <w:pPr>
        <w:widowControl w:val="0"/>
        <w:shd w:val="clear" w:color="auto" w:fill="FFFFFF"/>
        <w:tabs>
          <w:tab w:val="left" w:pos="97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9C5465">
        <w:rPr>
          <w:rFonts w:ascii="Times New Roman" w:hAnsi="Times New Roman" w:cs="Times New Roman"/>
          <w:color w:val="000000"/>
          <w:sz w:val="28"/>
          <w:szCs w:val="28"/>
        </w:rPr>
        <w:t>осуществлять контроль за технологическими процессами;</w:t>
      </w:r>
    </w:p>
    <w:p w:rsidR="001844F5" w:rsidRPr="009C5465" w:rsidRDefault="001844F5" w:rsidP="001844F5">
      <w:pPr>
        <w:widowControl w:val="0"/>
        <w:shd w:val="clear" w:color="auto" w:fill="FFFFFF"/>
        <w:tabs>
          <w:tab w:val="left" w:pos="97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C5465">
        <w:rPr>
          <w:rFonts w:ascii="Times New Roman" w:hAnsi="Times New Roman" w:cs="Times New Roman"/>
          <w:color w:val="000000"/>
          <w:sz w:val="28"/>
          <w:szCs w:val="28"/>
        </w:rPr>
        <w:t>методиками расчета технологических процессов и оборудования;</w:t>
      </w:r>
    </w:p>
    <w:p w:rsidR="001844F5" w:rsidRPr="009C5465" w:rsidRDefault="001844F5" w:rsidP="001844F5">
      <w:pPr>
        <w:widowControl w:val="0"/>
        <w:shd w:val="clear" w:color="auto" w:fill="FFFFFF"/>
        <w:tabs>
          <w:tab w:val="left" w:pos="97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w:t>
      </w:r>
      <w:r w:rsidRPr="009C5465">
        <w:rPr>
          <w:rFonts w:ascii="Times New Roman" w:hAnsi="Times New Roman" w:cs="Times New Roman"/>
          <w:color w:val="000000"/>
          <w:spacing w:val="4"/>
          <w:sz w:val="28"/>
          <w:szCs w:val="28"/>
        </w:rPr>
        <w:t>методами оценки моральных и физических износов технологических ли</w:t>
      </w:r>
      <w:r w:rsidRPr="009C5465">
        <w:rPr>
          <w:rFonts w:ascii="Times New Roman" w:hAnsi="Times New Roman" w:cs="Times New Roman"/>
          <w:color w:val="000000"/>
          <w:sz w:val="28"/>
          <w:szCs w:val="28"/>
        </w:rPr>
        <w:t>ний и отдельного оборудования;</w:t>
      </w:r>
    </w:p>
    <w:p w:rsidR="001844F5" w:rsidRPr="009C5465" w:rsidRDefault="001844F5" w:rsidP="001844F5">
      <w:pPr>
        <w:widowControl w:val="0"/>
        <w:shd w:val="clear" w:color="auto" w:fill="FFFFFF"/>
        <w:tabs>
          <w:tab w:val="left" w:pos="97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C5465">
        <w:rPr>
          <w:rFonts w:ascii="Times New Roman" w:hAnsi="Times New Roman" w:cs="Times New Roman"/>
          <w:color w:val="000000"/>
          <w:sz w:val="28"/>
          <w:szCs w:val="28"/>
        </w:rPr>
        <w:t>методами проведения испытаний технологических процессов и аппаратов;</w:t>
      </w:r>
    </w:p>
    <w:p w:rsidR="001844F5" w:rsidRPr="009C5465" w:rsidRDefault="001844F5" w:rsidP="001844F5">
      <w:pPr>
        <w:widowControl w:val="0"/>
        <w:shd w:val="clear" w:color="auto" w:fill="FFFFFF"/>
        <w:tabs>
          <w:tab w:val="left" w:pos="989"/>
        </w:tabs>
        <w:autoSpaceDE w:val="0"/>
        <w:autoSpaceDN w:val="0"/>
        <w:adjustRightInd w:val="0"/>
        <w:spacing w:after="0" w:line="240" w:lineRule="auto"/>
        <w:jc w:val="both"/>
        <w:rPr>
          <w:rFonts w:ascii="Times New Roman" w:hAnsi="Times New Roman" w:cs="Times New Roman"/>
          <w:b/>
          <w:color w:val="000000"/>
          <w:spacing w:val="-19"/>
          <w:sz w:val="28"/>
          <w:szCs w:val="28"/>
        </w:rPr>
      </w:pPr>
      <w:r>
        <w:rPr>
          <w:rFonts w:ascii="Times New Roman" w:hAnsi="Times New Roman" w:cs="Times New Roman"/>
          <w:color w:val="000000"/>
          <w:spacing w:val="3"/>
          <w:sz w:val="28"/>
          <w:szCs w:val="28"/>
        </w:rPr>
        <w:t>-</w:t>
      </w:r>
      <w:r w:rsidRPr="009C5465">
        <w:rPr>
          <w:rFonts w:ascii="Times New Roman" w:hAnsi="Times New Roman" w:cs="Times New Roman"/>
          <w:color w:val="000000"/>
          <w:spacing w:val="3"/>
          <w:sz w:val="28"/>
          <w:szCs w:val="28"/>
        </w:rPr>
        <w:t xml:space="preserve">безопасными приемами эксплуатирования производства на базе знаний о </w:t>
      </w:r>
      <w:r w:rsidRPr="009C5465">
        <w:rPr>
          <w:rFonts w:ascii="Times New Roman" w:hAnsi="Times New Roman" w:cs="Times New Roman"/>
          <w:color w:val="000000"/>
          <w:spacing w:val="-1"/>
          <w:sz w:val="28"/>
          <w:szCs w:val="28"/>
        </w:rPr>
        <w:t>процессах и аппаратах.</w:t>
      </w:r>
    </w:p>
    <w:p w:rsidR="00D90860" w:rsidRDefault="00D90860" w:rsidP="001844F5">
      <w:pPr>
        <w:pStyle w:val="ConsPlusNormal"/>
        <w:jc w:val="center"/>
        <w:rPr>
          <w:rFonts w:ascii="Times New Roman" w:hAnsi="Times New Roman" w:cs="Times New Roman"/>
          <w:b/>
          <w:sz w:val="28"/>
          <w:szCs w:val="28"/>
        </w:rPr>
      </w:pPr>
    </w:p>
    <w:p w:rsidR="001844F5" w:rsidRDefault="0010111E" w:rsidP="001844F5">
      <w:pPr>
        <w:pStyle w:val="ConsPlusNormal"/>
        <w:jc w:val="center"/>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545"/>
        <w:gridCol w:w="2259"/>
      </w:tblGrid>
      <w:tr w:rsidR="001844F5" w:rsidRPr="0058442D" w:rsidTr="0091444C">
        <w:tc>
          <w:tcPr>
            <w:tcW w:w="2835" w:type="dxa"/>
          </w:tcPr>
          <w:p w:rsidR="001844F5" w:rsidRPr="0058442D" w:rsidRDefault="001844F5" w:rsidP="00BE739F">
            <w:pPr>
              <w:tabs>
                <w:tab w:val="num" w:pos="567"/>
                <w:tab w:val="left" w:pos="1276"/>
              </w:tabs>
              <w:suppressAutoHyphens/>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Код, наименование компетенции</w:t>
            </w:r>
          </w:p>
        </w:tc>
        <w:tc>
          <w:tcPr>
            <w:tcW w:w="4545" w:type="dxa"/>
          </w:tcPr>
          <w:p w:rsidR="001844F5" w:rsidRPr="0058442D" w:rsidRDefault="001844F5" w:rsidP="00BE739F">
            <w:pPr>
              <w:tabs>
                <w:tab w:val="num" w:pos="567"/>
                <w:tab w:val="left" w:pos="1276"/>
              </w:tabs>
              <w:suppressAutoHyphens/>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Результат обучения</w:t>
            </w:r>
          </w:p>
        </w:tc>
        <w:tc>
          <w:tcPr>
            <w:tcW w:w="2259" w:type="dxa"/>
          </w:tcPr>
          <w:p w:rsidR="001844F5" w:rsidRPr="0058442D" w:rsidRDefault="001844F5" w:rsidP="00BE739F">
            <w:pPr>
              <w:tabs>
                <w:tab w:val="num" w:pos="567"/>
                <w:tab w:val="left" w:pos="1276"/>
              </w:tabs>
              <w:suppressAutoHyphens/>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Номер и наименование темы</w:t>
            </w:r>
          </w:p>
        </w:tc>
      </w:tr>
      <w:tr w:rsidR="001844F5" w:rsidRPr="0058442D" w:rsidTr="0091444C">
        <w:tc>
          <w:tcPr>
            <w:tcW w:w="2835" w:type="dxa"/>
          </w:tcPr>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1844F5" w:rsidRPr="0058442D" w:rsidRDefault="001844F5" w:rsidP="00BE739F">
            <w:pPr>
              <w:pStyle w:val="ConsPlusNormal"/>
              <w:jc w:val="both"/>
              <w:rPr>
                <w:rFonts w:ascii="Times New Roman" w:hAnsi="Times New Roman" w:cs="Times New Roman"/>
                <w:sz w:val="24"/>
                <w:szCs w:val="24"/>
              </w:rPr>
            </w:pPr>
          </w:p>
        </w:tc>
        <w:tc>
          <w:tcPr>
            <w:tcW w:w="4545" w:type="dxa"/>
          </w:tcPr>
          <w:p w:rsidR="001844F5" w:rsidRPr="0058442D" w:rsidRDefault="001844F5" w:rsidP="00BE739F">
            <w:pPr>
              <w:pStyle w:val="aa"/>
              <w:jc w:val="both"/>
              <w:rPr>
                <w:rFonts w:ascii="Times New Roman" w:hAnsi="Times New Roman" w:cs="Times New Roman"/>
                <w:sz w:val="24"/>
                <w:szCs w:val="24"/>
              </w:rPr>
            </w:pPr>
            <w:r w:rsidRPr="0058442D">
              <w:rPr>
                <w:rFonts w:ascii="Times New Roman" w:hAnsi="Times New Roman" w:cs="Times New Roman"/>
                <w:sz w:val="24"/>
                <w:szCs w:val="24"/>
              </w:rPr>
              <w:t>Знать: основные законы теплопередачи, основы теории массопередачи;</w:t>
            </w:r>
          </w:p>
          <w:p w:rsidR="001844F5" w:rsidRPr="0058442D" w:rsidRDefault="001844F5" w:rsidP="00BE739F">
            <w:pPr>
              <w:pStyle w:val="aa"/>
              <w:jc w:val="both"/>
              <w:rPr>
                <w:rFonts w:ascii="Times New Roman" w:hAnsi="Times New Roman" w:cs="Times New Roman"/>
                <w:sz w:val="24"/>
                <w:szCs w:val="24"/>
              </w:rPr>
            </w:pPr>
            <w:r w:rsidRPr="0058442D">
              <w:rPr>
                <w:rFonts w:ascii="Times New Roman" w:hAnsi="Times New Roman" w:cs="Times New Roman"/>
                <w:sz w:val="24"/>
                <w:szCs w:val="24"/>
              </w:rPr>
              <w:t>- основные положения теории подобия;</w:t>
            </w:r>
          </w:p>
          <w:p w:rsidR="001844F5" w:rsidRPr="0058442D" w:rsidRDefault="001844F5" w:rsidP="00BE739F">
            <w:pPr>
              <w:pStyle w:val="aa"/>
              <w:jc w:val="both"/>
              <w:rPr>
                <w:rFonts w:ascii="Times New Roman" w:hAnsi="Times New Roman" w:cs="Times New Roman"/>
                <w:sz w:val="24"/>
                <w:szCs w:val="24"/>
              </w:rPr>
            </w:pPr>
            <w:r w:rsidRPr="0058442D">
              <w:rPr>
                <w:rFonts w:ascii="Times New Roman" w:hAnsi="Times New Roman" w:cs="Times New Roman"/>
                <w:sz w:val="24"/>
                <w:szCs w:val="24"/>
              </w:rPr>
              <w:t>- методы оценки эффективности работы оборудования.</w:t>
            </w:r>
          </w:p>
          <w:p w:rsidR="001844F5" w:rsidRPr="0058442D" w:rsidRDefault="001844F5" w:rsidP="00BE739F">
            <w:pPr>
              <w:pStyle w:val="aa"/>
              <w:jc w:val="both"/>
              <w:rPr>
                <w:rFonts w:ascii="Times New Roman" w:hAnsi="Times New Roman" w:cs="Times New Roman"/>
                <w:color w:val="000000"/>
                <w:sz w:val="24"/>
                <w:szCs w:val="24"/>
              </w:rPr>
            </w:pPr>
            <w:r w:rsidRPr="0058442D">
              <w:rPr>
                <w:rFonts w:ascii="Times New Roman" w:hAnsi="Times New Roman" w:cs="Times New Roman"/>
                <w:color w:val="000000"/>
                <w:spacing w:val="3"/>
                <w:sz w:val="24"/>
                <w:szCs w:val="24"/>
              </w:rPr>
              <w:t xml:space="preserve">- историю, современное состояние процессов и аппаратов и приоритетного </w:t>
            </w:r>
            <w:r w:rsidRPr="0058442D">
              <w:rPr>
                <w:rFonts w:ascii="Times New Roman" w:hAnsi="Times New Roman" w:cs="Times New Roman"/>
                <w:color w:val="000000"/>
                <w:sz w:val="24"/>
                <w:szCs w:val="24"/>
              </w:rPr>
              <w:t>направления развития;</w:t>
            </w:r>
          </w:p>
          <w:p w:rsidR="001844F5" w:rsidRPr="0058442D" w:rsidRDefault="001844F5" w:rsidP="00BE739F">
            <w:pPr>
              <w:pStyle w:val="aa"/>
              <w:jc w:val="both"/>
              <w:rPr>
                <w:rFonts w:ascii="Times New Roman" w:hAnsi="Times New Roman" w:cs="Times New Roman"/>
                <w:sz w:val="24"/>
                <w:szCs w:val="24"/>
              </w:rPr>
            </w:pPr>
            <w:r w:rsidRPr="0058442D">
              <w:rPr>
                <w:rFonts w:ascii="Times New Roman" w:hAnsi="Times New Roman" w:cs="Times New Roman"/>
                <w:sz w:val="24"/>
                <w:szCs w:val="24"/>
              </w:rPr>
              <w:t>- методы исследования процессов;</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 xml:space="preserve">Владеть: </w:t>
            </w:r>
          </w:p>
          <w:p w:rsidR="001844F5" w:rsidRPr="0058442D" w:rsidRDefault="001844F5" w:rsidP="00BE739F">
            <w:pPr>
              <w:pStyle w:val="aa"/>
              <w:jc w:val="both"/>
              <w:rPr>
                <w:rFonts w:ascii="Times New Roman" w:hAnsi="Times New Roman" w:cs="Times New Roman"/>
                <w:sz w:val="24"/>
                <w:szCs w:val="24"/>
              </w:rPr>
            </w:pPr>
            <w:r w:rsidRPr="0058442D">
              <w:rPr>
                <w:rFonts w:ascii="Times New Roman" w:hAnsi="Times New Roman" w:cs="Times New Roman"/>
                <w:spacing w:val="3"/>
                <w:sz w:val="24"/>
                <w:szCs w:val="24"/>
              </w:rPr>
              <w:t xml:space="preserve">- методами совершенствования и оптимизации технологических процессов </w:t>
            </w:r>
            <w:r w:rsidRPr="0058442D">
              <w:rPr>
                <w:rFonts w:ascii="Times New Roman" w:hAnsi="Times New Roman" w:cs="Times New Roman"/>
                <w:sz w:val="24"/>
                <w:szCs w:val="24"/>
              </w:rPr>
              <w:t>на базе знаний об исходном продукте, технологического процесса и требо</w:t>
            </w:r>
            <w:r w:rsidRPr="0058442D">
              <w:rPr>
                <w:rFonts w:ascii="Times New Roman" w:hAnsi="Times New Roman" w:cs="Times New Roman"/>
                <w:sz w:val="24"/>
                <w:szCs w:val="24"/>
              </w:rPr>
              <w:softHyphen/>
              <w:t>ваний к конечной продукции.</w:t>
            </w:r>
          </w:p>
          <w:p w:rsidR="001844F5" w:rsidRPr="0058442D" w:rsidRDefault="001844F5" w:rsidP="00BE739F">
            <w:pPr>
              <w:pStyle w:val="aa"/>
              <w:jc w:val="both"/>
              <w:rPr>
                <w:rFonts w:ascii="Times New Roman" w:hAnsi="Times New Roman" w:cs="Times New Roman"/>
                <w:sz w:val="24"/>
                <w:szCs w:val="24"/>
              </w:rPr>
            </w:pPr>
            <w:r w:rsidRPr="0058442D">
              <w:rPr>
                <w:rFonts w:ascii="Times New Roman" w:hAnsi="Times New Roman" w:cs="Times New Roman"/>
                <w:sz w:val="24"/>
                <w:szCs w:val="24"/>
              </w:rPr>
              <w:t>- методами проведения анализа технологических процессов на базе использования данных о тенденции развития этих процессов;</w:t>
            </w:r>
          </w:p>
          <w:p w:rsidR="001844F5" w:rsidRPr="0058442D" w:rsidRDefault="001844F5" w:rsidP="00BE739F">
            <w:pPr>
              <w:pStyle w:val="aa"/>
              <w:jc w:val="both"/>
              <w:rPr>
                <w:rFonts w:ascii="Times New Roman" w:hAnsi="Times New Roman" w:cs="Times New Roman"/>
                <w:sz w:val="24"/>
                <w:szCs w:val="24"/>
              </w:rPr>
            </w:pPr>
            <w:r w:rsidRPr="0058442D">
              <w:rPr>
                <w:rFonts w:ascii="Times New Roman" w:hAnsi="Times New Roman" w:cs="Times New Roman"/>
                <w:sz w:val="24"/>
                <w:szCs w:val="24"/>
              </w:rPr>
              <w:t xml:space="preserve">- приемами разработки новых технологических схем </w:t>
            </w:r>
            <w:r>
              <w:rPr>
                <w:rFonts w:ascii="Times New Roman" w:hAnsi="Times New Roman" w:cs="Times New Roman"/>
                <w:sz w:val="24"/>
                <w:szCs w:val="24"/>
              </w:rPr>
              <w:t>на базе знаний о про</w:t>
            </w:r>
            <w:r w:rsidRPr="0058442D">
              <w:rPr>
                <w:rFonts w:ascii="Times New Roman" w:hAnsi="Times New Roman" w:cs="Times New Roman"/>
                <w:spacing w:val="-2"/>
                <w:sz w:val="24"/>
                <w:szCs w:val="24"/>
              </w:rPr>
              <w:t>цессах.</w:t>
            </w:r>
          </w:p>
        </w:tc>
        <w:tc>
          <w:tcPr>
            <w:tcW w:w="2259" w:type="dxa"/>
          </w:tcPr>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Тема 1.1 Основные законы процессов.</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Тема 3.2 Разделение жидких неоднородных систем.</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Тема 4.2 Нагревание, охлаждение, пастеризация и стерилизация.</w:t>
            </w:r>
          </w:p>
          <w:p w:rsidR="001844F5" w:rsidRPr="0058442D" w:rsidRDefault="001844F5" w:rsidP="00BE739F">
            <w:pPr>
              <w:tabs>
                <w:tab w:val="num" w:pos="567"/>
                <w:tab w:val="left" w:pos="1276"/>
              </w:tabs>
              <w:suppressAutoHyphens/>
              <w:spacing w:after="0" w:line="240" w:lineRule="auto"/>
              <w:jc w:val="both"/>
              <w:rPr>
                <w:rFonts w:ascii="Times New Roman" w:hAnsi="Times New Roman" w:cs="Times New Roman"/>
                <w:sz w:val="24"/>
                <w:szCs w:val="24"/>
              </w:rPr>
            </w:pPr>
          </w:p>
        </w:tc>
      </w:tr>
      <w:tr w:rsidR="001844F5" w:rsidRPr="0058442D" w:rsidTr="0091444C">
        <w:tc>
          <w:tcPr>
            <w:tcW w:w="2835" w:type="dxa"/>
          </w:tcPr>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844F5" w:rsidRPr="0058442D" w:rsidRDefault="001844F5" w:rsidP="00BE739F">
            <w:pPr>
              <w:pStyle w:val="ConsPlusNormal"/>
              <w:jc w:val="both"/>
              <w:rPr>
                <w:rFonts w:ascii="Times New Roman" w:hAnsi="Times New Roman" w:cs="Times New Roman"/>
                <w:sz w:val="24"/>
                <w:szCs w:val="24"/>
              </w:rPr>
            </w:pPr>
          </w:p>
        </w:tc>
        <w:tc>
          <w:tcPr>
            <w:tcW w:w="4545" w:type="dxa"/>
          </w:tcPr>
          <w:p w:rsidR="001844F5" w:rsidRPr="0058442D" w:rsidRDefault="001844F5" w:rsidP="00BE739F">
            <w:pPr>
              <w:pStyle w:val="aa"/>
              <w:jc w:val="both"/>
              <w:rPr>
                <w:rFonts w:ascii="Times New Roman" w:hAnsi="Times New Roman" w:cs="Times New Roman"/>
                <w:sz w:val="24"/>
                <w:szCs w:val="24"/>
              </w:rPr>
            </w:pPr>
            <w:r w:rsidRPr="0058442D">
              <w:rPr>
                <w:rFonts w:ascii="Times New Roman" w:hAnsi="Times New Roman" w:cs="Times New Roman"/>
                <w:sz w:val="24"/>
                <w:szCs w:val="24"/>
              </w:rPr>
              <w:t>Знать:</w:t>
            </w:r>
          </w:p>
          <w:p w:rsidR="001844F5" w:rsidRPr="0058442D" w:rsidRDefault="001844F5" w:rsidP="00BE739F">
            <w:pPr>
              <w:pStyle w:val="aa"/>
              <w:jc w:val="both"/>
              <w:rPr>
                <w:rFonts w:ascii="Times New Roman" w:hAnsi="Times New Roman" w:cs="Times New Roman"/>
                <w:sz w:val="24"/>
                <w:szCs w:val="24"/>
              </w:rPr>
            </w:pPr>
            <w:r w:rsidRPr="0058442D">
              <w:rPr>
                <w:rFonts w:ascii="Times New Roman" w:hAnsi="Times New Roman" w:cs="Times New Roman"/>
                <w:sz w:val="24"/>
                <w:szCs w:val="24"/>
              </w:rPr>
              <w:t>- методы оценки эффект</w:t>
            </w:r>
            <w:r>
              <w:rPr>
                <w:rFonts w:ascii="Times New Roman" w:hAnsi="Times New Roman" w:cs="Times New Roman"/>
                <w:sz w:val="24"/>
                <w:szCs w:val="24"/>
              </w:rPr>
              <w:t xml:space="preserve">ивности работы оборудования. - </w:t>
            </w:r>
            <w:r w:rsidRPr="0058442D">
              <w:rPr>
                <w:rFonts w:ascii="Times New Roman" w:hAnsi="Times New Roman" w:cs="Times New Roman"/>
                <w:sz w:val="24"/>
                <w:szCs w:val="24"/>
              </w:rPr>
              <w:t>методы исследования процессов;</w:t>
            </w:r>
          </w:p>
          <w:p w:rsidR="001844F5" w:rsidRPr="0058442D" w:rsidRDefault="001844F5" w:rsidP="00BE739F">
            <w:pPr>
              <w:pStyle w:val="aa"/>
              <w:jc w:val="both"/>
              <w:rPr>
                <w:rFonts w:ascii="Times New Roman" w:hAnsi="Times New Roman" w:cs="Times New Roman"/>
                <w:sz w:val="24"/>
                <w:szCs w:val="24"/>
              </w:rPr>
            </w:pPr>
            <w:r w:rsidRPr="0058442D">
              <w:rPr>
                <w:rFonts w:ascii="Times New Roman" w:hAnsi="Times New Roman" w:cs="Times New Roman"/>
                <w:sz w:val="24"/>
                <w:szCs w:val="24"/>
              </w:rPr>
              <w:t>- гидромеханические, тепловые, мембранные, абсорбционные и адсорбционные процессы; - основные законы теплопередачи, основы теории массопередачи;</w:t>
            </w:r>
          </w:p>
          <w:p w:rsidR="001844F5" w:rsidRPr="0058442D" w:rsidRDefault="001844F5" w:rsidP="00BE739F">
            <w:pPr>
              <w:pStyle w:val="aa"/>
              <w:jc w:val="both"/>
              <w:rPr>
                <w:rFonts w:ascii="Times New Roman" w:hAnsi="Times New Roman" w:cs="Times New Roman"/>
                <w:sz w:val="24"/>
                <w:szCs w:val="24"/>
              </w:rPr>
            </w:pPr>
            <w:r w:rsidRPr="0058442D">
              <w:rPr>
                <w:rFonts w:ascii="Times New Roman" w:hAnsi="Times New Roman" w:cs="Times New Roman"/>
                <w:sz w:val="24"/>
                <w:szCs w:val="24"/>
              </w:rPr>
              <w:t>- конденсацию;</w:t>
            </w:r>
          </w:p>
          <w:p w:rsidR="001844F5" w:rsidRPr="0058442D" w:rsidRDefault="001844F5" w:rsidP="00BE739F">
            <w:pPr>
              <w:pStyle w:val="aa"/>
              <w:jc w:val="both"/>
              <w:rPr>
                <w:rFonts w:ascii="Times New Roman" w:hAnsi="Times New Roman" w:cs="Times New Roman"/>
                <w:sz w:val="24"/>
                <w:szCs w:val="24"/>
              </w:rPr>
            </w:pPr>
            <w:r w:rsidRPr="0058442D">
              <w:rPr>
                <w:rFonts w:ascii="Times New Roman" w:hAnsi="Times New Roman" w:cs="Times New Roman"/>
                <w:sz w:val="24"/>
                <w:szCs w:val="24"/>
              </w:rPr>
              <w:t>- методы исследования процессов</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Владеть:</w:t>
            </w:r>
          </w:p>
          <w:p w:rsidR="001844F5" w:rsidRPr="0058442D" w:rsidRDefault="001844F5" w:rsidP="00BE739F">
            <w:pPr>
              <w:pStyle w:val="aa"/>
              <w:jc w:val="both"/>
              <w:rPr>
                <w:rFonts w:ascii="Times New Roman" w:hAnsi="Times New Roman" w:cs="Times New Roman"/>
                <w:sz w:val="24"/>
                <w:szCs w:val="24"/>
              </w:rPr>
            </w:pPr>
            <w:r w:rsidRPr="0058442D">
              <w:rPr>
                <w:rFonts w:ascii="Times New Roman" w:hAnsi="Times New Roman" w:cs="Times New Roman"/>
                <w:spacing w:val="3"/>
                <w:sz w:val="24"/>
                <w:szCs w:val="24"/>
              </w:rPr>
              <w:t xml:space="preserve">- методами совершенствования и оптимизации технологических процессов </w:t>
            </w:r>
            <w:r w:rsidRPr="0058442D">
              <w:rPr>
                <w:rFonts w:ascii="Times New Roman" w:hAnsi="Times New Roman" w:cs="Times New Roman"/>
                <w:sz w:val="24"/>
                <w:szCs w:val="24"/>
              </w:rPr>
              <w:t>на базе знаний об исходном продукте, технологического процесса и требо</w:t>
            </w:r>
            <w:r w:rsidRPr="0058442D">
              <w:rPr>
                <w:rFonts w:ascii="Times New Roman" w:hAnsi="Times New Roman" w:cs="Times New Roman"/>
                <w:sz w:val="24"/>
                <w:szCs w:val="24"/>
              </w:rPr>
              <w:softHyphen/>
              <w:t>ваний к конечной продукции.</w:t>
            </w:r>
          </w:p>
        </w:tc>
        <w:tc>
          <w:tcPr>
            <w:tcW w:w="2259" w:type="dxa"/>
          </w:tcPr>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Тема 1.2 Технические свойства сырья и продуктов.</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Тема 3.1 Основы гидравлики.</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Тема 4.1 Основы теплопередачи.</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Тема 4.4 Конденсация.</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Тема 4.5 Основы холодильной техники.</w:t>
            </w:r>
          </w:p>
          <w:p w:rsidR="001844F5" w:rsidRPr="0058442D" w:rsidRDefault="001844F5" w:rsidP="00BE739F">
            <w:pPr>
              <w:tabs>
                <w:tab w:val="num" w:pos="567"/>
                <w:tab w:val="left" w:pos="1276"/>
              </w:tabs>
              <w:suppressAutoHyphens/>
              <w:spacing w:after="0" w:line="240" w:lineRule="auto"/>
              <w:jc w:val="both"/>
              <w:rPr>
                <w:rFonts w:ascii="Times New Roman" w:hAnsi="Times New Roman" w:cs="Times New Roman"/>
                <w:sz w:val="24"/>
                <w:szCs w:val="24"/>
              </w:rPr>
            </w:pPr>
          </w:p>
        </w:tc>
      </w:tr>
      <w:tr w:rsidR="001844F5" w:rsidRPr="0058442D" w:rsidTr="0091444C">
        <w:tc>
          <w:tcPr>
            <w:tcW w:w="2835" w:type="dxa"/>
          </w:tcPr>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545" w:type="dxa"/>
          </w:tcPr>
          <w:p w:rsidR="001844F5" w:rsidRPr="0058442D" w:rsidRDefault="001844F5" w:rsidP="00BE739F">
            <w:pPr>
              <w:pStyle w:val="aa"/>
              <w:jc w:val="both"/>
              <w:rPr>
                <w:rFonts w:ascii="Times New Roman" w:hAnsi="Times New Roman" w:cs="Times New Roman"/>
                <w:sz w:val="24"/>
                <w:szCs w:val="24"/>
              </w:rPr>
            </w:pPr>
            <w:r w:rsidRPr="0058442D">
              <w:rPr>
                <w:rFonts w:ascii="Times New Roman" w:hAnsi="Times New Roman" w:cs="Times New Roman"/>
                <w:sz w:val="24"/>
                <w:szCs w:val="24"/>
              </w:rPr>
              <w:t xml:space="preserve">знать: </w:t>
            </w:r>
          </w:p>
          <w:p w:rsidR="001844F5" w:rsidRPr="0058442D" w:rsidRDefault="001844F5" w:rsidP="00BE739F">
            <w:pPr>
              <w:pStyle w:val="aa"/>
              <w:jc w:val="both"/>
              <w:rPr>
                <w:rFonts w:ascii="Times New Roman" w:hAnsi="Times New Roman" w:cs="Times New Roman"/>
                <w:sz w:val="24"/>
                <w:szCs w:val="24"/>
              </w:rPr>
            </w:pPr>
            <w:r w:rsidRPr="0058442D">
              <w:rPr>
                <w:rFonts w:ascii="Times New Roman" w:hAnsi="Times New Roman" w:cs="Times New Roman"/>
                <w:sz w:val="24"/>
                <w:szCs w:val="24"/>
              </w:rPr>
              <w:t>- историю, современное состояние процессов и аппаратов и приоритетного направления развития;</w:t>
            </w:r>
          </w:p>
          <w:p w:rsidR="001844F5" w:rsidRPr="0058442D" w:rsidRDefault="001844F5" w:rsidP="00BE739F">
            <w:pPr>
              <w:pStyle w:val="aa"/>
              <w:jc w:val="both"/>
              <w:rPr>
                <w:rFonts w:ascii="Times New Roman" w:hAnsi="Times New Roman" w:cs="Times New Roman"/>
                <w:sz w:val="24"/>
                <w:szCs w:val="24"/>
              </w:rPr>
            </w:pPr>
            <w:r w:rsidRPr="0058442D">
              <w:rPr>
                <w:rFonts w:ascii="Times New Roman" w:hAnsi="Times New Roman" w:cs="Times New Roman"/>
                <w:sz w:val="24"/>
                <w:szCs w:val="24"/>
              </w:rPr>
              <w:t>- методы исследования процессов - механические процессы;</w:t>
            </w:r>
          </w:p>
          <w:p w:rsidR="001844F5" w:rsidRPr="0058442D" w:rsidRDefault="001844F5" w:rsidP="00BE739F">
            <w:pPr>
              <w:pStyle w:val="aa"/>
              <w:jc w:val="both"/>
              <w:rPr>
                <w:rFonts w:ascii="Times New Roman" w:hAnsi="Times New Roman" w:cs="Times New Roman"/>
                <w:sz w:val="24"/>
                <w:szCs w:val="24"/>
              </w:rPr>
            </w:pPr>
            <w:r w:rsidRPr="0058442D">
              <w:rPr>
                <w:rFonts w:ascii="Times New Roman" w:hAnsi="Times New Roman" w:cs="Times New Roman"/>
                <w:sz w:val="24"/>
                <w:szCs w:val="24"/>
              </w:rPr>
              <w:t>- методы оценки эффективности работы оборудования.</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Владеть:</w:t>
            </w:r>
          </w:p>
          <w:p w:rsidR="001844F5" w:rsidRPr="0058442D" w:rsidRDefault="001844F5" w:rsidP="00BE739F">
            <w:pPr>
              <w:pStyle w:val="aa"/>
              <w:jc w:val="both"/>
              <w:rPr>
                <w:rFonts w:ascii="Times New Roman" w:hAnsi="Times New Roman" w:cs="Times New Roman"/>
                <w:sz w:val="24"/>
                <w:szCs w:val="24"/>
              </w:rPr>
            </w:pPr>
            <w:r w:rsidRPr="0058442D">
              <w:rPr>
                <w:rFonts w:ascii="Times New Roman" w:hAnsi="Times New Roman" w:cs="Times New Roman"/>
                <w:sz w:val="24"/>
                <w:szCs w:val="24"/>
              </w:rPr>
              <w:t>- методами построения технологических линий на базе отдельных процессов;</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pacing w:val="3"/>
                <w:sz w:val="24"/>
                <w:szCs w:val="24"/>
              </w:rPr>
              <w:t xml:space="preserve">- методами совершенствования и оптимизации технологических процессов </w:t>
            </w:r>
            <w:r w:rsidRPr="0058442D">
              <w:rPr>
                <w:rFonts w:ascii="Times New Roman" w:hAnsi="Times New Roman" w:cs="Times New Roman"/>
                <w:sz w:val="24"/>
                <w:szCs w:val="24"/>
              </w:rPr>
              <w:t>на базе знаний об исходном продукте, те</w:t>
            </w:r>
            <w:r w:rsidR="00EB3D51">
              <w:rPr>
                <w:rFonts w:ascii="Times New Roman" w:hAnsi="Times New Roman" w:cs="Times New Roman"/>
                <w:sz w:val="24"/>
                <w:szCs w:val="24"/>
              </w:rPr>
              <w:t>хнологического процесса и требо</w:t>
            </w:r>
            <w:r w:rsidRPr="0058442D">
              <w:rPr>
                <w:rFonts w:ascii="Times New Roman" w:hAnsi="Times New Roman" w:cs="Times New Roman"/>
                <w:sz w:val="24"/>
                <w:szCs w:val="24"/>
              </w:rPr>
              <w:t>ваний к конечной продукции.</w:t>
            </w:r>
          </w:p>
        </w:tc>
        <w:tc>
          <w:tcPr>
            <w:tcW w:w="2259" w:type="dxa"/>
          </w:tcPr>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Тема 1.3 Основы рационального построения аппаратов.</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Тема 2.2 Сортирование материалов.</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Тема 5.4 Абсорбция, перегонка и другие массообменные процессы.</w:t>
            </w:r>
          </w:p>
          <w:p w:rsidR="001844F5" w:rsidRPr="0058442D" w:rsidRDefault="001844F5" w:rsidP="00BE739F">
            <w:pPr>
              <w:tabs>
                <w:tab w:val="num" w:pos="567"/>
                <w:tab w:val="left" w:pos="1276"/>
              </w:tabs>
              <w:suppressAutoHyphens/>
              <w:spacing w:after="0" w:line="240" w:lineRule="auto"/>
              <w:jc w:val="both"/>
              <w:rPr>
                <w:rFonts w:ascii="Times New Roman" w:hAnsi="Times New Roman" w:cs="Times New Roman"/>
                <w:sz w:val="24"/>
                <w:szCs w:val="24"/>
              </w:rPr>
            </w:pPr>
          </w:p>
        </w:tc>
      </w:tr>
      <w:tr w:rsidR="001844F5" w:rsidRPr="0058442D" w:rsidTr="0091444C">
        <w:tc>
          <w:tcPr>
            <w:tcW w:w="2835" w:type="dxa"/>
          </w:tcPr>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1844F5" w:rsidRPr="0058442D" w:rsidRDefault="001844F5" w:rsidP="00BE739F">
            <w:pPr>
              <w:pStyle w:val="ConsPlusNormal"/>
              <w:jc w:val="both"/>
              <w:rPr>
                <w:rFonts w:ascii="Times New Roman" w:hAnsi="Times New Roman" w:cs="Times New Roman"/>
                <w:sz w:val="24"/>
                <w:szCs w:val="24"/>
              </w:rPr>
            </w:pPr>
          </w:p>
        </w:tc>
        <w:tc>
          <w:tcPr>
            <w:tcW w:w="4545" w:type="dxa"/>
          </w:tcPr>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Знать:</w:t>
            </w:r>
          </w:p>
          <w:p w:rsidR="001844F5" w:rsidRPr="0058442D" w:rsidRDefault="001844F5" w:rsidP="00BE739F">
            <w:pPr>
              <w:pStyle w:val="aa"/>
              <w:jc w:val="both"/>
              <w:rPr>
                <w:rFonts w:ascii="Times New Roman" w:hAnsi="Times New Roman" w:cs="Times New Roman"/>
                <w:sz w:val="24"/>
                <w:szCs w:val="24"/>
              </w:rPr>
            </w:pPr>
            <w:r w:rsidRPr="0058442D">
              <w:rPr>
                <w:rFonts w:ascii="Times New Roman" w:hAnsi="Times New Roman" w:cs="Times New Roman"/>
                <w:sz w:val="24"/>
                <w:szCs w:val="24"/>
              </w:rPr>
              <w:t>- методы оценки эффективности работы оборудования.</w:t>
            </w:r>
          </w:p>
          <w:p w:rsidR="001844F5" w:rsidRPr="0058442D" w:rsidRDefault="001844F5" w:rsidP="00BE739F">
            <w:pPr>
              <w:pStyle w:val="aa"/>
              <w:jc w:val="both"/>
              <w:rPr>
                <w:rFonts w:ascii="Times New Roman" w:hAnsi="Times New Roman" w:cs="Times New Roman"/>
                <w:sz w:val="24"/>
                <w:szCs w:val="24"/>
              </w:rPr>
            </w:pPr>
            <w:r w:rsidRPr="0058442D">
              <w:rPr>
                <w:rFonts w:ascii="Times New Roman" w:hAnsi="Times New Roman" w:cs="Times New Roman"/>
                <w:sz w:val="24"/>
                <w:szCs w:val="24"/>
              </w:rPr>
              <w:t>- историю, современное состояние процессов и аппаратов и приоритетного направления развития</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 методы оценки эффективности работы оборудования.</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 xml:space="preserve"> Владеть:</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pacing w:val="3"/>
                <w:sz w:val="24"/>
                <w:szCs w:val="24"/>
              </w:rPr>
              <w:t xml:space="preserve">- методами совершенствования и оптимизации технологических процессов </w:t>
            </w:r>
            <w:r w:rsidRPr="0058442D">
              <w:rPr>
                <w:rFonts w:ascii="Times New Roman" w:hAnsi="Times New Roman" w:cs="Times New Roman"/>
                <w:sz w:val="24"/>
                <w:szCs w:val="24"/>
              </w:rPr>
              <w:t>на базе знаний об исходном продукте, те</w:t>
            </w:r>
            <w:r>
              <w:rPr>
                <w:rFonts w:ascii="Times New Roman" w:hAnsi="Times New Roman" w:cs="Times New Roman"/>
                <w:sz w:val="24"/>
                <w:szCs w:val="24"/>
              </w:rPr>
              <w:t>хнологического процесса и требо</w:t>
            </w:r>
            <w:r w:rsidRPr="0058442D">
              <w:rPr>
                <w:rFonts w:ascii="Times New Roman" w:hAnsi="Times New Roman" w:cs="Times New Roman"/>
                <w:sz w:val="24"/>
                <w:szCs w:val="24"/>
              </w:rPr>
              <w:t>ваний к конечной продукции</w:t>
            </w:r>
          </w:p>
        </w:tc>
        <w:tc>
          <w:tcPr>
            <w:tcW w:w="2259" w:type="dxa"/>
          </w:tcPr>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Тема 2.1 Измельчение материалов.</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Тема 5.3 Кристаллизация.</w:t>
            </w:r>
          </w:p>
          <w:p w:rsidR="001844F5" w:rsidRPr="0058442D" w:rsidRDefault="001844F5" w:rsidP="00BE739F">
            <w:pPr>
              <w:pStyle w:val="aa"/>
              <w:jc w:val="both"/>
              <w:rPr>
                <w:rFonts w:ascii="Times New Roman" w:hAnsi="Times New Roman" w:cs="Times New Roman"/>
                <w:sz w:val="24"/>
                <w:szCs w:val="24"/>
              </w:rPr>
            </w:pPr>
            <w:r w:rsidRPr="0058442D">
              <w:rPr>
                <w:rFonts w:ascii="Times New Roman" w:hAnsi="Times New Roman" w:cs="Times New Roman"/>
                <w:sz w:val="24"/>
                <w:szCs w:val="24"/>
              </w:rPr>
              <w:t>Тема 6.1 Электрофизические методы обработки пищевых продуктов.</w:t>
            </w:r>
          </w:p>
          <w:p w:rsidR="001844F5" w:rsidRPr="0058442D" w:rsidRDefault="001844F5" w:rsidP="00BE739F">
            <w:pPr>
              <w:tabs>
                <w:tab w:val="num" w:pos="567"/>
                <w:tab w:val="left" w:pos="1276"/>
              </w:tabs>
              <w:suppressAutoHyphens/>
              <w:spacing w:after="0" w:line="240" w:lineRule="auto"/>
              <w:jc w:val="both"/>
              <w:rPr>
                <w:rFonts w:ascii="Times New Roman" w:hAnsi="Times New Roman" w:cs="Times New Roman"/>
                <w:sz w:val="24"/>
                <w:szCs w:val="24"/>
              </w:rPr>
            </w:pPr>
          </w:p>
        </w:tc>
      </w:tr>
      <w:tr w:rsidR="001844F5" w:rsidRPr="0058442D" w:rsidTr="0091444C">
        <w:tc>
          <w:tcPr>
            <w:tcW w:w="2835" w:type="dxa"/>
          </w:tcPr>
          <w:p w:rsidR="001844F5" w:rsidRPr="0058442D" w:rsidRDefault="001844F5" w:rsidP="00BE739F">
            <w:pPr>
              <w:spacing w:after="0" w:line="240" w:lineRule="auto"/>
              <w:ind w:firstLine="540"/>
              <w:jc w:val="both"/>
              <w:rPr>
                <w:rFonts w:ascii="Times New Roman" w:hAnsi="Times New Roman" w:cs="Times New Roman"/>
                <w:sz w:val="24"/>
                <w:szCs w:val="24"/>
              </w:rPr>
            </w:pPr>
            <w:r w:rsidRPr="0058442D">
              <w:rPr>
                <w:rFonts w:ascii="Times New Roman" w:hAnsi="Times New Roman" w:cs="Times New Roman"/>
                <w:sz w:val="24"/>
                <w:szCs w:val="24"/>
              </w:rPr>
              <w:t>ПК 1.1. Проводить приемку всех видов скота, птицы и кроликов.</w:t>
            </w:r>
          </w:p>
          <w:p w:rsidR="001844F5" w:rsidRPr="0058442D" w:rsidRDefault="001844F5" w:rsidP="00BE739F">
            <w:pPr>
              <w:pStyle w:val="ConsPlusNormal"/>
              <w:jc w:val="both"/>
              <w:rPr>
                <w:rFonts w:ascii="Times New Roman" w:hAnsi="Times New Roman" w:cs="Times New Roman"/>
                <w:sz w:val="24"/>
                <w:szCs w:val="24"/>
              </w:rPr>
            </w:pPr>
          </w:p>
        </w:tc>
        <w:tc>
          <w:tcPr>
            <w:tcW w:w="4545" w:type="dxa"/>
          </w:tcPr>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Знать:</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color w:val="000000"/>
                <w:spacing w:val="1"/>
                <w:sz w:val="24"/>
                <w:szCs w:val="24"/>
              </w:rPr>
              <w:t>- механические процессы;</w:t>
            </w:r>
            <w:r w:rsidRPr="0058442D">
              <w:rPr>
                <w:rFonts w:ascii="Times New Roman" w:hAnsi="Times New Roman" w:cs="Times New Roman"/>
                <w:sz w:val="24"/>
                <w:szCs w:val="24"/>
              </w:rPr>
              <w:t xml:space="preserve"> - гидромеханические, тепловые, мембранные, абсорбционные и адсорбционные процессы; - гидромеханические, тепловые, мембранные, абсорбционные и адсорбционные процессы</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Владеть:</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 методами построения технологических линий на базе отдельных процессов- приемами разработки новых технологич</w:t>
            </w:r>
            <w:r w:rsidR="00EB3D51">
              <w:rPr>
                <w:rFonts w:ascii="Times New Roman" w:hAnsi="Times New Roman" w:cs="Times New Roman"/>
                <w:sz w:val="24"/>
                <w:szCs w:val="24"/>
              </w:rPr>
              <w:t>еских схем на базе знаний о про</w:t>
            </w:r>
            <w:r w:rsidRPr="0058442D">
              <w:rPr>
                <w:rFonts w:ascii="Times New Roman" w:hAnsi="Times New Roman" w:cs="Times New Roman"/>
                <w:spacing w:val="-2"/>
                <w:sz w:val="24"/>
                <w:szCs w:val="24"/>
              </w:rPr>
              <w:t>цессах.</w:t>
            </w:r>
          </w:p>
        </w:tc>
        <w:tc>
          <w:tcPr>
            <w:tcW w:w="2259" w:type="dxa"/>
          </w:tcPr>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 xml:space="preserve">Тема 5.1 Теоретические основы процессов массопередачи. </w:t>
            </w:r>
          </w:p>
          <w:p w:rsidR="001844F5" w:rsidRPr="0058442D" w:rsidRDefault="001844F5" w:rsidP="00BE739F">
            <w:pPr>
              <w:tabs>
                <w:tab w:val="num" w:pos="567"/>
                <w:tab w:val="left" w:pos="1276"/>
              </w:tabs>
              <w:suppressAutoHyphens/>
              <w:spacing w:after="0" w:line="240" w:lineRule="auto"/>
              <w:jc w:val="both"/>
              <w:rPr>
                <w:rFonts w:ascii="Times New Roman" w:hAnsi="Times New Roman" w:cs="Times New Roman"/>
                <w:sz w:val="24"/>
                <w:szCs w:val="24"/>
              </w:rPr>
            </w:pPr>
          </w:p>
        </w:tc>
      </w:tr>
      <w:tr w:rsidR="001844F5" w:rsidRPr="0058442D" w:rsidTr="0091444C">
        <w:tc>
          <w:tcPr>
            <w:tcW w:w="2835" w:type="dxa"/>
          </w:tcPr>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ПК 3.2. Вести технологический процесс производства колбасных изделий.</w:t>
            </w:r>
          </w:p>
          <w:p w:rsidR="001844F5" w:rsidRPr="0058442D" w:rsidRDefault="001844F5" w:rsidP="00BE739F">
            <w:pPr>
              <w:pStyle w:val="ConsPlusNormal"/>
              <w:jc w:val="both"/>
              <w:rPr>
                <w:rFonts w:ascii="Times New Roman" w:hAnsi="Times New Roman" w:cs="Times New Roman"/>
                <w:sz w:val="24"/>
                <w:szCs w:val="24"/>
              </w:rPr>
            </w:pPr>
          </w:p>
        </w:tc>
        <w:tc>
          <w:tcPr>
            <w:tcW w:w="4545" w:type="dxa"/>
          </w:tcPr>
          <w:p w:rsidR="001844F5" w:rsidRPr="0058442D" w:rsidRDefault="001844F5" w:rsidP="00BE739F">
            <w:pPr>
              <w:pStyle w:val="aa"/>
              <w:jc w:val="both"/>
              <w:rPr>
                <w:rFonts w:ascii="Times New Roman" w:hAnsi="Times New Roman" w:cs="Times New Roman"/>
                <w:sz w:val="24"/>
                <w:szCs w:val="24"/>
              </w:rPr>
            </w:pPr>
            <w:r w:rsidRPr="0058442D">
              <w:rPr>
                <w:rFonts w:ascii="Times New Roman" w:hAnsi="Times New Roman" w:cs="Times New Roman"/>
                <w:sz w:val="24"/>
                <w:szCs w:val="24"/>
              </w:rPr>
              <w:t xml:space="preserve">Знать: </w:t>
            </w:r>
          </w:p>
          <w:p w:rsidR="001844F5" w:rsidRPr="0058442D" w:rsidRDefault="001844F5" w:rsidP="00BE739F">
            <w:pPr>
              <w:pStyle w:val="aa"/>
              <w:jc w:val="both"/>
              <w:rPr>
                <w:rFonts w:ascii="Times New Roman" w:hAnsi="Times New Roman" w:cs="Times New Roman"/>
                <w:sz w:val="24"/>
                <w:szCs w:val="24"/>
              </w:rPr>
            </w:pPr>
            <w:r w:rsidRPr="0058442D">
              <w:rPr>
                <w:rFonts w:ascii="Times New Roman" w:hAnsi="Times New Roman" w:cs="Times New Roman"/>
                <w:sz w:val="24"/>
                <w:szCs w:val="24"/>
              </w:rPr>
              <w:t>- гидромеханические, тепловые, мембранные, абсорбционные и адсорбционные процессы - основные законы теплопередачи, основы теории массопередачи - конденсацию;</w:t>
            </w:r>
          </w:p>
          <w:p w:rsidR="001844F5" w:rsidRPr="0058442D" w:rsidRDefault="001844F5" w:rsidP="00BE739F">
            <w:pPr>
              <w:pStyle w:val="aa"/>
              <w:jc w:val="both"/>
              <w:rPr>
                <w:rFonts w:ascii="Times New Roman" w:hAnsi="Times New Roman" w:cs="Times New Roman"/>
                <w:sz w:val="24"/>
                <w:szCs w:val="24"/>
              </w:rPr>
            </w:pPr>
            <w:r w:rsidRPr="0058442D">
              <w:rPr>
                <w:rFonts w:ascii="Times New Roman" w:hAnsi="Times New Roman" w:cs="Times New Roman"/>
                <w:sz w:val="24"/>
                <w:szCs w:val="24"/>
              </w:rPr>
              <w:t>- основные законы теплопередачи, основы теории массопередачи</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lastRenderedPageBreak/>
              <w:t>Владеть:</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 методами построения технологических линий на базе отдельных процессов</w:t>
            </w:r>
          </w:p>
        </w:tc>
        <w:tc>
          <w:tcPr>
            <w:tcW w:w="2259" w:type="dxa"/>
          </w:tcPr>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lastRenderedPageBreak/>
              <w:t>Тема 3.2 Разделение жидких неоднородных систем.</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Тема 3.3  Перемешивание и смешивание. Псевдоожижжение.</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lastRenderedPageBreak/>
              <w:t>Тема 4.1 Основы теплопередачи.</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Тема 4.3 Выпаривание.</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 xml:space="preserve">Тема 5.1 Теоретические основы процессов массопередачи. </w:t>
            </w:r>
          </w:p>
        </w:tc>
      </w:tr>
      <w:tr w:rsidR="001844F5" w:rsidRPr="0058442D" w:rsidTr="0091444C">
        <w:tc>
          <w:tcPr>
            <w:tcW w:w="2835" w:type="dxa"/>
          </w:tcPr>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lastRenderedPageBreak/>
              <w:t>ПК 3.3. Вести технологический процесс производства копченых изделий и полуфабрикатов.</w:t>
            </w:r>
          </w:p>
          <w:p w:rsidR="001844F5" w:rsidRPr="0058442D" w:rsidRDefault="001844F5" w:rsidP="00BE739F">
            <w:pPr>
              <w:pStyle w:val="ConsPlusNormal"/>
              <w:jc w:val="both"/>
              <w:rPr>
                <w:rFonts w:ascii="Times New Roman" w:hAnsi="Times New Roman" w:cs="Times New Roman"/>
                <w:sz w:val="24"/>
                <w:szCs w:val="24"/>
              </w:rPr>
            </w:pPr>
          </w:p>
        </w:tc>
        <w:tc>
          <w:tcPr>
            <w:tcW w:w="4545" w:type="dxa"/>
          </w:tcPr>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Знать:</w:t>
            </w:r>
          </w:p>
          <w:p w:rsidR="001844F5" w:rsidRPr="0058442D" w:rsidRDefault="001844F5" w:rsidP="00BE739F">
            <w:pPr>
              <w:spacing w:after="0" w:line="240" w:lineRule="auto"/>
              <w:jc w:val="both"/>
              <w:rPr>
                <w:rFonts w:ascii="Times New Roman" w:hAnsi="Times New Roman" w:cs="Times New Roman"/>
                <w:color w:val="000000"/>
                <w:sz w:val="24"/>
                <w:szCs w:val="24"/>
              </w:rPr>
            </w:pPr>
            <w:r w:rsidRPr="0058442D">
              <w:rPr>
                <w:rFonts w:ascii="Times New Roman" w:hAnsi="Times New Roman" w:cs="Times New Roman"/>
                <w:color w:val="000000"/>
                <w:sz w:val="24"/>
                <w:szCs w:val="24"/>
              </w:rPr>
              <w:t>-гидромеханические, тепловые, мембранные, абсорбционные и адсорбционные процессыгидромеханические, тепловые, мембранные, абсорбционные и адсорбционные процессы</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Владеть:- методами проведения теоретических и экспериментальных исследований технологических процессов- методами проведения анализа технологических процессов на базе использования данных о тенденции развития этих процессов.</w:t>
            </w:r>
          </w:p>
        </w:tc>
        <w:tc>
          <w:tcPr>
            <w:tcW w:w="2259" w:type="dxa"/>
          </w:tcPr>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Тема 2.3 Обработка материалов давлением.</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Тема 4.4 Конденсация.</w:t>
            </w:r>
          </w:p>
          <w:p w:rsidR="001844F5" w:rsidRPr="0058442D" w:rsidRDefault="001844F5" w:rsidP="00BE739F">
            <w:pPr>
              <w:spacing w:after="0" w:line="240" w:lineRule="auto"/>
              <w:jc w:val="both"/>
              <w:rPr>
                <w:rFonts w:ascii="Times New Roman" w:hAnsi="Times New Roman" w:cs="Times New Roman"/>
                <w:sz w:val="24"/>
                <w:szCs w:val="24"/>
              </w:rPr>
            </w:pPr>
            <w:r w:rsidRPr="0058442D">
              <w:rPr>
                <w:rFonts w:ascii="Times New Roman" w:hAnsi="Times New Roman" w:cs="Times New Roman"/>
                <w:sz w:val="24"/>
                <w:szCs w:val="24"/>
              </w:rPr>
              <w:t>Тема 4.5 Основы холодильной техники.</w:t>
            </w:r>
          </w:p>
          <w:p w:rsidR="001844F5" w:rsidRPr="0058442D" w:rsidRDefault="001844F5" w:rsidP="00BE739F">
            <w:pPr>
              <w:tabs>
                <w:tab w:val="num" w:pos="567"/>
                <w:tab w:val="left" w:pos="1276"/>
              </w:tabs>
              <w:suppressAutoHyphens/>
              <w:spacing w:after="0" w:line="240" w:lineRule="auto"/>
              <w:jc w:val="both"/>
              <w:rPr>
                <w:rFonts w:ascii="Times New Roman" w:hAnsi="Times New Roman" w:cs="Times New Roman"/>
                <w:sz w:val="24"/>
                <w:szCs w:val="24"/>
              </w:rPr>
            </w:pPr>
          </w:p>
        </w:tc>
      </w:tr>
    </w:tbl>
    <w:p w:rsidR="001844F5" w:rsidRDefault="001844F5" w:rsidP="001844F5">
      <w:pPr>
        <w:pStyle w:val="aa"/>
        <w:jc w:val="both"/>
        <w:rPr>
          <w:rFonts w:ascii="Times New Roman" w:hAnsi="Times New Roman" w:cs="Times New Roman"/>
          <w:b/>
          <w:sz w:val="28"/>
          <w:szCs w:val="28"/>
        </w:rPr>
      </w:pPr>
    </w:p>
    <w:p w:rsidR="001844F5" w:rsidRPr="008F1093" w:rsidRDefault="001844F5" w:rsidP="00D90860">
      <w:pPr>
        <w:pStyle w:val="aa"/>
        <w:jc w:val="center"/>
        <w:rPr>
          <w:rFonts w:ascii="Times New Roman" w:hAnsi="Times New Roman" w:cs="Times New Roman"/>
          <w:b/>
          <w:sz w:val="28"/>
          <w:szCs w:val="28"/>
        </w:rPr>
      </w:pPr>
      <w:r w:rsidRPr="008F1093">
        <w:rPr>
          <w:rFonts w:ascii="Times New Roman" w:hAnsi="Times New Roman" w:cs="Times New Roman"/>
          <w:b/>
          <w:sz w:val="28"/>
          <w:szCs w:val="28"/>
        </w:rPr>
        <w:t>Содержание дисциплины.</w:t>
      </w:r>
    </w:p>
    <w:p w:rsidR="001844F5" w:rsidRPr="008F1093" w:rsidRDefault="001844F5" w:rsidP="001844F5">
      <w:pPr>
        <w:pStyle w:val="aa"/>
        <w:jc w:val="both"/>
        <w:rPr>
          <w:rFonts w:ascii="Times New Roman" w:hAnsi="Times New Roman" w:cs="Times New Roman"/>
          <w:b/>
          <w:sz w:val="28"/>
          <w:szCs w:val="28"/>
        </w:rPr>
      </w:pPr>
    </w:p>
    <w:p w:rsidR="001844F5" w:rsidRPr="004502A4" w:rsidRDefault="001844F5" w:rsidP="001844F5">
      <w:pPr>
        <w:pStyle w:val="1b"/>
        <w:jc w:val="both"/>
        <w:rPr>
          <w:rFonts w:ascii="Times New Roman" w:hAnsi="Times New Roman"/>
          <w:sz w:val="28"/>
          <w:szCs w:val="28"/>
        </w:rPr>
      </w:pPr>
      <w:r w:rsidRPr="004502A4">
        <w:rPr>
          <w:rFonts w:ascii="Times New Roman" w:hAnsi="Times New Roman"/>
          <w:sz w:val="28"/>
          <w:szCs w:val="28"/>
        </w:rPr>
        <w:t>Раздел 1. Общие положения</w:t>
      </w:r>
    </w:p>
    <w:p w:rsidR="001844F5" w:rsidRPr="004502A4" w:rsidRDefault="001844F5" w:rsidP="001844F5">
      <w:pPr>
        <w:spacing w:after="0" w:line="240" w:lineRule="auto"/>
        <w:jc w:val="both"/>
        <w:rPr>
          <w:rFonts w:ascii="Times New Roman" w:hAnsi="Times New Roman" w:cs="Times New Roman"/>
          <w:sz w:val="28"/>
          <w:szCs w:val="28"/>
        </w:rPr>
      </w:pPr>
      <w:r w:rsidRPr="004502A4">
        <w:rPr>
          <w:rFonts w:ascii="Times New Roman" w:hAnsi="Times New Roman" w:cs="Times New Roman"/>
          <w:sz w:val="28"/>
          <w:szCs w:val="28"/>
        </w:rPr>
        <w:t>Тема 1.1 Основные законы процессов.</w:t>
      </w:r>
    </w:p>
    <w:p w:rsidR="001844F5" w:rsidRPr="004502A4" w:rsidRDefault="001844F5" w:rsidP="001844F5">
      <w:pPr>
        <w:spacing w:after="0" w:line="240" w:lineRule="auto"/>
        <w:jc w:val="both"/>
        <w:rPr>
          <w:rFonts w:ascii="Times New Roman" w:hAnsi="Times New Roman" w:cs="Times New Roman"/>
          <w:sz w:val="28"/>
          <w:szCs w:val="28"/>
        </w:rPr>
      </w:pPr>
      <w:r w:rsidRPr="004502A4">
        <w:rPr>
          <w:rFonts w:ascii="Times New Roman" w:hAnsi="Times New Roman" w:cs="Times New Roman"/>
          <w:sz w:val="28"/>
          <w:szCs w:val="28"/>
        </w:rPr>
        <w:t>Тема 1.2 Технические свойства сырья и продуктов.</w:t>
      </w:r>
    </w:p>
    <w:p w:rsidR="001844F5" w:rsidRPr="004502A4" w:rsidRDefault="001844F5" w:rsidP="001844F5">
      <w:pPr>
        <w:spacing w:after="0" w:line="240" w:lineRule="auto"/>
        <w:jc w:val="both"/>
        <w:rPr>
          <w:rFonts w:ascii="Times New Roman" w:hAnsi="Times New Roman" w:cs="Times New Roman"/>
          <w:sz w:val="28"/>
          <w:szCs w:val="28"/>
        </w:rPr>
      </w:pPr>
      <w:r w:rsidRPr="004502A4">
        <w:rPr>
          <w:rFonts w:ascii="Times New Roman" w:hAnsi="Times New Roman" w:cs="Times New Roman"/>
          <w:sz w:val="28"/>
          <w:szCs w:val="28"/>
        </w:rPr>
        <w:t>Тема 1.3 Основы рационального построения аппаратов.</w:t>
      </w:r>
    </w:p>
    <w:p w:rsidR="001844F5" w:rsidRPr="004502A4" w:rsidRDefault="001844F5" w:rsidP="001844F5">
      <w:pPr>
        <w:spacing w:after="0" w:line="240" w:lineRule="auto"/>
        <w:jc w:val="both"/>
        <w:rPr>
          <w:rFonts w:ascii="Times New Roman" w:hAnsi="Times New Roman" w:cs="Times New Roman"/>
          <w:sz w:val="28"/>
          <w:szCs w:val="28"/>
        </w:rPr>
      </w:pPr>
      <w:r w:rsidRPr="004502A4">
        <w:rPr>
          <w:rFonts w:ascii="Times New Roman" w:hAnsi="Times New Roman" w:cs="Times New Roman"/>
          <w:sz w:val="28"/>
          <w:szCs w:val="28"/>
        </w:rPr>
        <w:t xml:space="preserve">Раздел 2. Механические процессы </w:t>
      </w:r>
    </w:p>
    <w:p w:rsidR="001844F5" w:rsidRPr="004502A4" w:rsidRDefault="001844F5" w:rsidP="001844F5">
      <w:pPr>
        <w:spacing w:after="0" w:line="240" w:lineRule="auto"/>
        <w:jc w:val="both"/>
        <w:rPr>
          <w:rFonts w:ascii="Times New Roman" w:hAnsi="Times New Roman" w:cs="Times New Roman"/>
          <w:sz w:val="28"/>
          <w:szCs w:val="28"/>
        </w:rPr>
      </w:pPr>
      <w:r w:rsidRPr="004502A4">
        <w:rPr>
          <w:rFonts w:ascii="Times New Roman" w:hAnsi="Times New Roman" w:cs="Times New Roman"/>
          <w:sz w:val="28"/>
          <w:szCs w:val="28"/>
        </w:rPr>
        <w:t>Тема 2.1 Измельчение материалов.</w:t>
      </w:r>
    </w:p>
    <w:p w:rsidR="001844F5" w:rsidRPr="004502A4" w:rsidRDefault="001844F5" w:rsidP="001844F5">
      <w:pPr>
        <w:spacing w:after="0" w:line="240" w:lineRule="auto"/>
        <w:jc w:val="both"/>
        <w:rPr>
          <w:rFonts w:ascii="Times New Roman" w:hAnsi="Times New Roman" w:cs="Times New Roman"/>
          <w:sz w:val="28"/>
          <w:szCs w:val="28"/>
        </w:rPr>
      </w:pPr>
      <w:r w:rsidRPr="004502A4">
        <w:rPr>
          <w:rFonts w:ascii="Times New Roman" w:hAnsi="Times New Roman" w:cs="Times New Roman"/>
          <w:sz w:val="28"/>
          <w:szCs w:val="28"/>
        </w:rPr>
        <w:t>Тема 2.2 Сортирование материалов.</w:t>
      </w:r>
    </w:p>
    <w:p w:rsidR="001844F5" w:rsidRPr="004502A4" w:rsidRDefault="001844F5" w:rsidP="001844F5">
      <w:pPr>
        <w:spacing w:after="0" w:line="240" w:lineRule="auto"/>
        <w:jc w:val="both"/>
        <w:rPr>
          <w:rFonts w:ascii="Times New Roman" w:hAnsi="Times New Roman" w:cs="Times New Roman"/>
          <w:sz w:val="28"/>
          <w:szCs w:val="28"/>
        </w:rPr>
      </w:pPr>
      <w:r w:rsidRPr="004502A4">
        <w:rPr>
          <w:rFonts w:ascii="Times New Roman" w:hAnsi="Times New Roman" w:cs="Times New Roman"/>
          <w:sz w:val="28"/>
          <w:szCs w:val="28"/>
        </w:rPr>
        <w:t>Тема 2.3 Обработка материалов давлением.</w:t>
      </w:r>
    </w:p>
    <w:p w:rsidR="001844F5" w:rsidRPr="004502A4" w:rsidRDefault="001844F5" w:rsidP="001844F5">
      <w:pPr>
        <w:spacing w:after="0" w:line="240" w:lineRule="auto"/>
        <w:jc w:val="both"/>
        <w:rPr>
          <w:rFonts w:ascii="Times New Roman" w:hAnsi="Times New Roman" w:cs="Times New Roman"/>
          <w:sz w:val="28"/>
          <w:szCs w:val="28"/>
        </w:rPr>
      </w:pPr>
      <w:r w:rsidRPr="004502A4">
        <w:rPr>
          <w:rFonts w:ascii="Times New Roman" w:hAnsi="Times New Roman" w:cs="Times New Roman"/>
          <w:sz w:val="28"/>
          <w:szCs w:val="28"/>
        </w:rPr>
        <w:t>Раздел 3. Гидромеханические процессы</w:t>
      </w:r>
    </w:p>
    <w:p w:rsidR="001844F5" w:rsidRPr="004502A4" w:rsidRDefault="001844F5" w:rsidP="001844F5">
      <w:pPr>
        <w:spacing w:after="0" w:line="240" w:lineRule="auto"/>
        <w:jc w:val="both"/>
        <w:rPr>
          <w:rFonts w:ascii="Times New Roman" w:hAnsi="Times New Roman" w:cs="Times New Roman"/>
          <w:sz w:val="28"/>
          <w:szCs w:val="28"/>
        </w:rPr>
      </w:pPr>
      <w:r w:rsidRPr="004502A4">
        <w:rPr>
          <w:rFonts w:ascii="Times New Roman" w:hAnsi="Times New Roman" w:cs="Times New Roman"/>
          <w:sz w:val="28"/>
          <w:szCs w:val="28"/>
        </w:rPr>
        <w:t>Тема 3.1 Основы гидравлики.</w:t>
      </w:r>
    </w:p>
    <w:p w:rsidR="001844F5" w:rsidRPr="004502A4" w:rsidRDefault="001844F5" w:rsidP="001844F5">
      <w:pPr>
        <w:spacing w:after="0" w:line="240" w:lineRule="auto"/>
        <w:jc w:val="both"/>
        <w:rPr>
          <w:rFonts w:ascii="Times New Roman" w:hAnsi="Times New Roman" w:cs="Times New Roman"/>
          <w:sz w:val="28"/>
          <w:szCs w:val="28"/>
        </w:rPr>
      </w:pPr>
      <w:r w:rsidRPr="004502A4">
        <w:rPr>
          <w:rFonts w:ascii="Times New Roman" w:hAnsi="Times New Roman" w:cs="Times New Roman"/>
          <w:sz w:val="28"/>
          <w:szCs w:val="28"/>
        </w:rPr>
        <w:t>Тема 3.2 Разделение жидких неоднородных систем.</w:t>
      </w:r>
    </w:p>
    <w:p w:rsidR="001844F5" w:rsidRPr="004502A4" w:rsidRDefault="001844F5" w:rsidP="001844F5">
      <w:pPr>
        <w:spacing w:after="0" w:line="240" w:lineRule="auto"/>
        <w:jc w:val="both"/>
        <w:rPr>
          <w:rFonts w:ascii="Times New Roman" w:hAnsi="Times New Roman" w:cs="Times New Roman"/>
          <w:sz w:val="28"/>
          <w:szCs w:val="28"/>
        </w:rPr>
      </w:pPr>
      <w:r w:rsidRPr="004502A4">
        <w:rPr>
          <w:rFonts w:ascii="Times New Roman" w:hAnsi="Times New Roman" w:cs="Times New Roman"/>
          <w:sz w:val="28"/>
          <w:szCs w:val="28"/>
        </w:rPr>
        <w:t>Тема 3.3  Перемешивание и смешивание. Псевдоожижжение.</w:t>
      </w:r>
    </w:p>
    <w:p w:rsidR="001844F5" w:rsidRPr="004502A4" w:rsidRDefault="001844F5" w:rsidP="001844F5">
      <w:pPr>
        <w:pStyle w:val="1b"/>
        <w:jc w:val="both"/>
        <w:rPr>
          <w:rFonts w:ascii="Times New Roman" w:hAnsi="Times New Roman"/>
          <w:sz w:val="28"/>
          <w:szCs w:val="28"/>
        </w:rPr>
      </w:pPr>
      <w:r w:rsidRPr="004502A4">
        <w:rPr>
          <w:rFonts w:ascii="Times New Roman" w:hAnsi="Times New Roman"/>
          <w:sz w:val="28"/>
          <w:szCs w:val="28"/>
        </w:rPr>
        <w:t>Раздел 4. Тепловые процессы</w:t>
      </w:r>
    </w:p>
    <w:p w:rsidR="001844F5" w:rsidRPr="004502A4" w:rsidRDefault="001844F5" w:rsidP="001844F5">
      <w:pPr>
        <w:spacing w:after="0" w:line="240" w:lineRule="auto"/>
        <w:jc w:val="both"/>
        <w:rPr>
          <w:rFonts w:ascii="Times New Roman" w:hAnsi="Times New Roman" w:cs="Times New Roman"/>
          <w:sz w:val="28"/>
          <w:szCs w:val="28"/>
        </w:rPr>
      </w:pPr>
      <w:r w:rsidRPr="004502A4">
        <w:rPr>
          <w:rFonts w:ascii="Times New Roman" w:hAnsi="Times New Roman" w:cs="Times New Roman"/>
          <w:sz w:val="28"/>
          <w:szCs w:val="28"/>
        </w:rPr>
        <w:t>Тема 4.1 Основы теплопередачи.</w:t>
      </w:r>
    </w:p>
    <w:p w:rsidR="001844F5" w:rsidRPr="004502A4" w:rsidRDefault="001844F5" w:rsidP="001844F5">
      <w:pPr>
        <w:spacing w:after="0" w:line="240" w:lineRule="auto"/>
        <w:jc w:val="both"/>
        <w:rPr>
          <w:rFonts w:ascii="Times New Roman" w:hAnsi="Times New Roman" w:cs="Times New Roman"/>
          <w:sz w:val="28"/>
          <w:szCs w:val="28"/>
        </w:rPr>
      </w:pPr>
      <w:r w:rsidRPr="004502A4">
        <w:rPr>
          <w:rFonts w:ascii="Times New Roman" w:hAnsi="Times New Roman" w:cs="Times New Roman"/>
          <w:sz w:val="28"/>
          <w:szCs w:val="28"/>
        </w:rPr>
        <w:t>Тема 4.2 Нагревание, охлаждение, пастеризация и стерилизация.</w:t>
      </w:r>
    </w:p>
    <w:p w:rsidR="001844F5" w:rsidRPr="004502A4" w:rsidRDefault="001844F5" w:rsidP="001844F5">
      <w:pPr>
        <w:spacing w:after="0" w:line="240" w:lineRule="auto"/>
        <w:jc w:val="both"/>
        <w:rPr>
          <w:rFonts w:ascii="Times New Roman" w:hAnsi="Times New Roman" w:cs="Times New Roman"/>
          <w:sz w:val="28"/>
          <w:szCs w:val="28"/>
        </w:rPr>
      </w:pPr>
      <w:r w:rsidRPr="004502A4">
        <w:rPr>
          <w:rFonts w:ascii="Times New Roman" w:hAnsi="Times New Roman" w:cs="Times New Roman"/>
          <w:sz w:val="28"/>
          <w:szCs w:val="28"/>
        </w:rPr>
        <w:t>Тема 4.3 Выпаривание.</w:t>
      </w:r>
    </w:p>
    <w:p w:rsidR="001844F5" w:rsidRPr="004502A4" w:rsidRDefault="001844F5" w:rsidP="001844F5">
      <w:pPr>
        <w:spacing w:after="0" w:line="240" w:lineRule="auto"/>
        <w:jc w:val="both"/>
        <w:rPr>
          <w:rFonts w:ascii="Times New Roman" w:hAnsi="Times New Roman" w:cs="Times New Roman"/>
          <w:sz w:val="28"/>
          <w:szCs w:val="28"/>
        </w:rPr>
      </w:pPr>
      <w:r w:rsidRPr="004502A4">
        <w:rPr>
          <w:rFonts w:ascii="Times New Roman" w:hAnsi="Times New Roman" w:cs="Times New Roman"/>
          <w:sz w:val="28"/>
          <w:szCs w:val="28"/>
        </w:rPr>
        <w:t>Тема 4.4 Конденсация.</w:t>
      </w:r>
    </w:p>
    <w:p w:rsidR="001844F5" w:rsidRPr="004502A4" w:rsidRDefault="001844F5" w:rsidP="001844F5">
      <w:pPr>
        <w:spacing w:after="0" w:line="240" w:lineRule="auto"/>
        <w:jc w:val="both"/>
        <w:rPr>
          <w:rFonts w:ascii="Times New Roman" w:hAnsi="Times New Roman" w:cs="Times New Roman"/>
          <w:sz w:val="28"/>
          <w:szCs w:val="28"/>
        </w:rPr>
      </w:pPr>
      <w:r w:rsidRPr="004502A4">
        <w:rPr>
          <w:rFonts w:ascii="Times New Roman" w:hAnsi="Times New Roman" w:cs="Times New Roman"/>
          <w:sz w:val="28"/>
          <w:szCs w:val="28"/>
        </w:rPr>
        <w:t>Тема 4.5 Основы холодильной техники.</w:t>
      </w:r>
    </w:p>
    <w:p w:rsidR="001844F5" w:rsidRPr="004502A4" w:rsidRDefault="001844F5" w:rsidP="001844F5">
      <w:pPr>
        <w:spacing w:after="0" w:line="240" w:lineRule="auto"/>
        <w:jc w:val="both"/>
        <w:rPr>
          <w:rFonts w:ascii="Times New Roman" w:hAnsi="Times New Roman" w:cs="Times New Roman"/>
          <w:sz w:val="28"/>
          <w:szCs w:val="28"/>
        </w:rPr>
      </w:pPr>
      <w:r w:rsidRPr="004502A4">
        <w:rPr>
          <w:rFonts w:ascii="Times New Roman" w:hAnsi="Times New Roman" w:cs="Times New Roman"/>
          <w:sz w:val="28"/>
          <w:szCs w:val="28"/>
        </w:rPr>
        <w:t>Раздел 5. Массообменные процессы</w:t>
      </w:r>
    </w:p>
    <w:p w:rsidR="001844F5" w:rsidRPr="004502A4" w:rsidRDefault="001844F5" w:rsidP="001844F5">
      <w:pPr>
        <w:spacing w:after="0" w:line="240" w:lineRule="auto"/>
        <w:jc w:val="both"/>
        <w:rPr>
          <w:rFonts w:ascii="Times New Roman" w:hAnsi="Times New Roman" w:cs="Times New Roman"/>
          <w:sz w:val="28"/>
          <w:szCs w:val="28"/>
        </w:rPr>
      </w:pPr>
      <w:r w:rsidRPr="004502A4">
        <w:rPr>
          <w:rFonts w:ascii="Times New Roman" w:hAnsi="Times New Roman" w:cs="Times New Roman"/>
          <w:sz w:val="28"/>
          <w:szCs w:val="28"/>
        </w:rPr>
        <w:t xml:space="preserve">Тема 5.1 Теоретические основы процессов массопередачи. </w:t>
      </w:r>
    </w:p>
    <w:p w:rsidR="001844F5" w:rsidRPr="004502A4" w:rsidRDefault="001844F5" w:rsidP="001844F5">
      <w:pPr>
        <w:spacing w:after="0" w:line="240" w:lineRule="auto"/>
        <w:jc w:val="both"/>
        <w:rPr>
          <w:rFonts w:ascii="Times New Roman" w:hAnsi="Times New Roman" w:cs="Times New Roman"/>
          <w:sz w:val="28"/>
          <w:szCs w:val="28"/>
        </w:rPr>
      </w:pPr>
      <w:r w:rsidRPr="004502A4">
        <w:rPr>
          <w:rFonts w:ascii="Times New Roman" w:hAnsi="Times New Roman" w:cs="Times New Roman"/>
          <w:sz w:val="28"/>
          <w:szCs w:val="28"/>
        </w:rPr>
        <w:t>Тема 5.2 Сушка.</w:t>
      </w:r>
    </w:p>
    <w:p w:rsidR="001844F5" w:rsidRPr="004502A4" w:rsidRDefault="001844F5" w:rsidP="001844F5">
      <w:pPr>
        <w:spacing w:after="0" w:line="240" w:lineRule="auto"/>
        <w:jc w:val="both"/>
        <w:rPr>
          <w:rFonts w:ascii="Times New Roman" w:hAnsi="Times New Roman" w:cs="Times New Roman"/>
          <w:sz w:val="28"/>
          <w:szCs w:val="28"/>
        </w:rPr>
      </w:pPr>
      <w:r w:rsidRPr="004502A4">
        <w:rPr>
          <w:rFonts w:ascii="Times New Roman" w:hAnsi="Times New Roman" w:cs="Times New Roman"/>
          <w:sz w:val="28"/>
          <w:szCs w:val="28"/>
        </w:rPr>
        <w:t>Тема 5.3 Кристаллизация.</w:t>
      </w:r>
    </w:p>
    <w:p w:rsidR="001844F5" w:rsidRPr="004502A4" w:rsidRDefault="001844F5" w:rsidP="001844F5">
      <w:pPr>
        <w:spacing w:after="0" w:line="240" w:lineRule="auto"/>
        <w:jc w:val="both"/>
        <w:rPr>
          <w:rFonts w:ascii="Times New Roman" w:hAnsi="Times New Roman" w:cs="Times New Roman"/>
          <w:sz w:val="28"/>
          <w:szCs w:val="28"/>
        </w:rPr>
      </w:pPr>
      <w:r w:rsidRPr="004502A4">
        <w:rPr>
          <w:rFonts w:ascii="Times New Roman" w:hAnsi="Times New Roman" w:cs="Times New Roman"/>
          <w:sz w:val="28"/>
          <w:szCs w:val="28"/>
        </w:rPr>
        <w:lastRenderedPageBreak/>
        <w:t>Тема 5.4 Абсорбция, перегонка и другие массообменные процессы.</w:t>
      </w:r>
    </w:p>
    <w:p w:rsidR="001844F5" w:rsidRPr="004502A4" w:rsidRDefault="001844F5" w:rsidP="001844F5">
      <w:pPr>
        <w:spacing w:after="0" w:line="240" w:lineRule="auto"/>
        <w:jc w:val="both"/>
        <w:rPr>
          <w:rFonts w:ascii="Times New Roman" w:hAnsi="Times New Roman" w:cs="Times New Roman"/>
          <w:sz w:val="28"/>
          <w:szCs w:val="28"/>
        </w:rPr>
      </w:pPr>
      <w:r w:rsidRPr="004502A4">
        <w:rPr>
          <w:rFonts w:ascii="Times New Roman" w:hAnsi="Times New Roman" w:cs="Times New Roman"/>
          <w:sz w:val="28"/>
          <w:szCs w:val="28"/>
        </w:rPr>
        <w:t>Раздел 6. Электрофизические методы обработки пищевых продуктов</w:t>
      </w:r>
    </w:p>
    <w:p w:rsidR="001844F5" w:rsidRPr="004502A4" w:rsidRDefault="001844F5" w:rsidP="001844F5">
      <w:pPr>
        <w:pStyle w:val="aa"/>
        <w:jc w:val="both"/>
        <w:rPr>
          <w:rFonts w:ascii="Times New Roman" w:hAnsi="Times New Roman" w:cs="Times New Roman"/>
          <w:sz w:val="28"/>
          <w:szCs w:val="28"/>
        </w:rPr>
      </w:pPr>
      <w:r w:rsidRPr="004502A4">
        <w:rPr>
          <w:rFonts w:ascii="Times New Roman" w:hAnsi="Times New Roman" w:cs="Times New Roman"/>
          <w:sz w:val="28"/>
          <w:szCs w:val="28"/>
        </w:rPr>
        <w:t>Тема 6.1 Электрофизические методы обработки пищевых продуктов.</w:t>
      </w:r>
    </w:p>
    <w:p w:rsidR="00EB3D51" w:rsidRDefault="00EB3D51" w:rsidP="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sz w:val="28"/>
          <w:szCs w:val="28"/>
        </w:rPr>
      </w:pPr>
    </w:p>
    <w:p w:rsidR="001844F5" w:rsidRDefault="001844F5" w:rsidP="001844F5">
      <w:pPr>
        <w:spacing w:line="360" w:lineRule="auto"/>
        <w:jc w:val="both"/>
        <w:outlineLvl w:val="0"/>
        <w:rPr>
          <w:rFonts w:ascii="Times New Roman" w:hAnsi="Times New Roman"/>
          <w:b/>
          <w:sz w:val="28"/>
          <w:szCs w:val="28"/>
        </w:rPr>
      </w:pPr>
      <w:r>
        <w:rPr>
          <w:rFonts w:ascii="Times New Roman" w:hAnsi="Times New Roman"/>
          <w:b/>
          <w:sz w:val="28"/>
          <w:szCs w:val="28"/>
        </w:rPr>
        <w:t xml:space="preserve">АННОТАЦИЯ К РАБОЧЕЙ ПРОГРАММЕ УЧЕБНОЙ ДИСЦИПЛИНЫ </w:t>
      </w:r>
    </w:p>
    <w:p w:rsidR="001844F5" w:rsidRDefault="001844F5" w:rsidP="001844F5">
      <w:pPr>
        <w:spacing w:after="0" w:line="240" w:lineRule="auto"/>
        <w:jc w:val="both"/>
        <w:outlineLvl w:val="0"/>
        <w:rPr>
          <w:rFonts w:ascii="Times New Roman" w:hAnsi="Times New Roman"/>
          <w:sz w:val="28"/>
          <w:szCs w:val="28"/>
        </w:rPr>
      </w:pPr>
      <w:r>
        <w:rPr>
          <w:rFonts w:ascii="Times New Roman" w:hAnsi="Times New Roman"/>
          <w:b/>
          <w:sz w:val="28"/>
          <w:szCs w:val="28"/>
        </w:rPr>
        <w:t xml:space="preserve">Автор: </w:t>
      </w:r>
      <w:r w:rsidR="00BE739F">
        <w:rPr>
          <w:rFonts w:ascii="Times New Roman" w:hAnsi="Times New Roman"/>
          <w:b/>
          <w:sz w:val="28"/>
          <w:szCs w:val="28"/>
        </w:rPr>
        <w:t>Трушенкова О.В.</w:t>
      </w:r>
    </w:p>
    <w:p w:rsidR="001844F5" w:rsidRDefault="001844F5" w:rsidP="001844F5">
      <w:pPr>
        <w:shd w:val="clear" w:color="auto" w:fill="FFFFFF"/>
        <w:spacing w:after="0" w:line="240" w:lineRule="auto"/>
        <w:jc w:val="both"/>
        <w:rPr>
          <w:rFonts w:ascii="Times New Roman" w:hAnsi="Times New Roman"/>
          <w:bCs/>
          <w:color w:val="000000"/>
          <w:spacing w:val="-1"/>
          <w:sz w:val="28"/>
          <w:szCs w:val="28"/>
        </w:rPr>
      </w:pPr>
      <w:r>
        <w:rPr>
          <w:rFonts w:ascii="Times New Roman" w:hAnsi="Times New Roman"/>
          <w:b/>
          <w:sz w:val="28"/>
          <w:szCs w:val="28"/>
        </w:rPr>
        <w:t>Специальность:</w:t>
      </w:r>
      <w:r>
        <w:rPr>
          <w:sz w:val="28"/>
          <w:szCs w:val="28"/>
        </w:rPr>
        <w:t xml:space="preserve"> </w:t>
      </w:r>
      <w:r>
        <w:rPr>
          <w:rFonts w:ascii="Times New Roman" w:hAnsi="Times New Roman"/>
          <w:sz w:val="28"/>
          <w:szCs w:val="28"/>
        </w:rPr>
        <w:t>19.02.08</w:t>
      </w:r>
      <w:r>
        <w:rPr>
          <w:rFonts w:ascii="Times New Roman" w:hAnsi="Times New Roman"/>
          <w:b/>
          <w:bCs/>
          <w:color w:val="000000"/>
          <w:spacing w:val="-1"/>
          <w:sz w:val="28"/>
          <w:szCs w:val="28"/>
        </w:rPr>
        <w:t xml:space="preserve"> </w:t>
      </w:r>
      <w:r>
        <w:rPr>
          <w:rFonts w:ascii="Times New Roman" w:hAnsi="Times New Roman"/>
          <w:bCs/>
          <w:color w:val="000000"/>
          <w:spacing w:val="-1"/>
          <w:sz w:val="28"/>
          <w:szCs w:val="28"/>
        </w:rPr>
        <w:t>Технология мяса и мясных продукций.</w:t>
      </w:r>
    </w:p>
    <w:p w:rsidR="001844F5" w:rsidRDefault="001844F5" w:rsidP="001844F5">
      <w:pPr>
        <w:shd w:val="clear" w:color="auto" w:fill="FFFFFF"/>
        <w:spacing w:after="0" w:line="240" w:lineRule="auto"/>
        <w:jc w:val="both"/>
        <w:rPr>
          <w:rFonts w:ascii="Times New Roman" w:hAnsi="Times New Roman"/>
          <w:bCs/>
          <w:color w:val="000000"/>
          <w:spacing w:val="-1"/>
          <w:sz w:val="28"/>
          <w:szCs w:val="28"/>
        </w:rPr>
      </w:pPr>
      <w:r>
        <w:rPr>
          <w:rFonts w:ascii="Times New Roman" w:hAnsi="Times New Roman"/>
          <w:b/>
          <w:sz w:val="28"/>
          <w:szCs w:val="28"/>
        </w:rPr>
        <w:t xml:space="preserve">Наименование дисциплины: </w:t>
      </w:r>
      <w:r>
        <w:rPr>
          <w:rFonts w:ascii="Times New Roman" w:hAnsi="Times New Roman"/>
          <w:bCs/>
          <w:color w:val="000000"/>
          <w:spacing w:val="-1"/>
          <w:sz w:val="32"/>
          <w:szCs w:val="32"/>
        </w:rPr>
        <w:t>ОП.17 Б</w:t>
      </w:r>
      <w:r>
        <w:rPr>
          <w:rFonts w:ascii="Times New Roman" w:hAnsi="Times New Roman"/>
          <w:bCs/>
          <w:color w:val="000000"/>
          <w:spacing w:val="-1"/>
          <w:sz w:val="28"/>
          <w:szCs w:val="28"/>
        </w:rPr>
        <w:t>езопасность  жизнедеятельности.</w:t>
      </w:r>
    </w:p>
    <w:p w:rsidR="001844F5" w:rsidRDefault="0010111E" w:rsidP="001844F5">
      <w:pPr>
        <w:spacing w:after="160" w:line="254" w:lineRule="auto"/>
        <w:jc w:val="both"/>
        <w:rPr>
          <w:rFonts w:ascii="Times New Roman" w:hAnsi="Times New Roman"/>
          <w:i/>
          <w:sz w:val="28"/>
          <w:szCs w:val="28"/>
          <w:u w:val="single"/>
        </w:rPr>
      </w:pPr>
      <w:r>
        <w:rPr>
          <w:rFonts w:ascii="Times New Roman" w:hAnsi="Times New Roman"/>
          <w:b/>
          <w:sz w:val="28"/>
          <w:szCs w:val="28"/>
        </w:rPr>
        <w:t>1. Цели и задачи учебной дисциплины</w:t>
      </w:r>
      <w:r w:rsidR="001844F5">
        <w:rPr>
          <w:rFonts w:ascii="Times New Roman" w:hAnsi="Times New Roman"/>
          <w:b/>
          <w:sz w:val="28"/>
          <w:szCs w:val="28"/>
        </w:rPr>
        <w:t>.</w:t>
      </w:r>
    </w:p>
    <w:p w:rsidR="001844F5" w:rsidRDefault="001844F5" w:rsidP="001844F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изучения обязательной части учебного цикла обучающийся должен: </w:t>
      </w:r>
    </w:p>
    <w:p w:rsidR="001844F5" w:rsidRDefault="001844F5" w:rsidP="001844F5">
      <w:pPr>
        <w:spacing w:after="0" w:line="240" w:lineRule="auto"/>
        <w:jc w:val="both"/>
        <w:rPr>
          <w:rFonts w:ascii="Times New Roman" w:hAnsi="Times New Roman"/>
          <w:sz w:val="28"/>
          <w:szCs w:val="28"/>
        </w:rPr>
      </w:pPr>
      <w:r>
        <w:rPr>
          <w:rFonts w:ascii="Times New Roman" w:hAnsi="Times New Roman"/>
          <w:bCs/>
          <w:color w:val="000000"/>
          <w:spacing w:val="-2"/>
          <w:sz w:val="28"/>
          <w:szCs w:val="28"/>
        </w:rPr>
        <w:t>у</w:t>
      </w:r>
      <w:r>
        <w:rPr>
          <w:rFonts w:ascii="Times New Roman" w:hAnsi="Times New Roman"/>
          <w:sz w:val="28"/>
          <w:szCs w:val="28"/>
        </w:rPr>
        <w:t>меть:</w:t>
      </w:r>
    </w:p>
    <w:p w:rsidR="001844F5" w:rsidRDefault="001844F5" w:rsidP="00B94BF7">
      <w:pPr>
        <w:widowControl w:val="0"/>
        <w:numPr>
          <w:ilvl w:val="0"/>
          <w:numId w:val="2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организовывать и проводить мероприятия по защите работающих и населения от негативных воздействий чрезвычайных ситуаций;</w:t>
      </w:r>
    </w:p>
    <w:p w:rsidR="001844F5" w:rsidRDefault="001844F5" w:rsidP="00B94BF7">
      <w:pPr>
        <w:widowControl w:val="0"/>
        <w:numPr>
          <w:ilvl w:val="0"/>
          <w:numId w:val="2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1844F5" w:rsidRDefault="001844F5" w:rsidP="00B94BF7">
      <w:pPr>
        <w:widowControl w:val="0"/>
        <w:numPr>
          <w:ilvl w:val="0"/>
          <w:numId w:val="2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использовать средства индивидуальной и коллективной защиты от оружия массового поражения;</w:t>
      </w:r>
    </w:p>
    <w:p w:rsidR="001844F5" w:rsidRDefault="001844F5" w:rsidP="00B94BF7">
      <w:pPr>
        <w:widowControl w:val="0"/>
        <w:numPr>
          <w:ilvl w:val="0"/>
          <w:numId w:val="2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применять первичные средства пожаротушения;</w:t>
      </w:r>
    </w:p>
    <w:p w:rsidR="001844F5" w:rsidRDefault="001844F5" w:rsidP="00B94BF7">
      <w:pPr>
        <w:widowControl w:val="0"/>
        <w:numPr>
          <w:ilvl w:val="0"/>
          <w:numId w:val="2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ориентироваться в перечне военно-учетных специальностей и самостоятельно определять среди них родственные полученной специальности;</w:t>
      </w:r>
    </w:p>
    <w:p w:rsidR="001844F5" w:rsidRDefault="001844F5" w:rsidP="00B94BF7">
      <w:pPr>
        <w:widowControl w:val="0"/>
        <w:numPr>
          <w:ilvl w:val="0"/>
          <w:numId w:val="2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1844F5" w:rsidRDefault="001844F5" w:rsidP="00B94BF7">
      <w:pPr>
        <w:widowControl w:val="0"/>
        <w:numPr>
          <w:ilvl w:val="0"/>
          <w:numId w:val="2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владеть способами бесконфликтного общения и саморегуляции в повседневной деятельности и экстремальных условиях военной службы;</w:t>
      </w:r>
    </w:p>
    <w:p w:rsidR="001844F5" w:rsidRDefault="001844F5" w:rsidP="00B94BF7">
      <w:pPr>
        <w:widowControl w:val="0"/>
        <w:numPr>
          <w:ilvl w:val="0"/>
          <w:numId w:val="2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оказывать первую помощь пострадавшим.</w:t>
      </w:r>
    </w:p>
    <w:p w:rsidR="001844F5" w:rsidRDefault="001844F5" w:rsidP="001844F5">
      <w:pPr>
        <w:spacing w:after="0" w:line="240" w:lineRule="auto"/>
        <w:jc w:val="both"/>
        <w:rPr>
          <w:rFonts w:ascii="Times New Roman" w:hAnsi="Times New Roman"/>
          <w:sz w:val="28"/>
          <w:szCs w:val="28"/>
        </w:rPr>
      </w:pPr>
      <w:r>
        <w:rPr>
          <w:rFonts w:ascii="Times New Roman" w:hAnsi="Times New Roman"/>
          <w:sz w:val="28"/>
          <w:szCs w:val="28"/>
        </w:rPr>
        <w:t>знать:</w:t>
      </w:r>
    </w:p>
    <w:p w:rsidR="001844F5" w:rsidRDefault="001844F5" w:rsidP="00B94BF7">
      <w:pPr>
        <w:widowControl w:val="0"/>
        <w:numPr>
          <w:ilvl w:val="0"/>
          <w:numId w:val="2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1844F5" w:rsidRDefault="001844F5" w:rsidP="00B94BF7">
      <w:pPr>
        <w:widowControl w:val="0"/>
        <w:numPr>
          <w:ilvl w:val="0"/>
          <w:numId w:val="2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1844F5" w:rsidRDefault="001844F5" w:rsidP="00B94BF7">
      <w:pPr>
        <w:widowControl w:val="0"/>
        <w:numPr>
          <w:ilvl w:val="0"/>
          <w:numId w:val="2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основы военной службы и обороны государства;</w:t>
      </w:r>
    </w:p>
    <w:p w:rsidR="001844F5" w:rsidRDefault="001844F5" w:rsidP="00B94BF7">
      <w:pPr>
        <w:widowControl w:val="0"/>
        <w:numPr>
          <w:ilvl w:val="0"/>
          <w:numId w:val="2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задачи и основные мероприятия гражданской обороны;</w:t>
      </w:r>
    </w:p>
    <w:p w:rsidR="001844F5" w:rsidRDefault="001844F5" w:rsidP="00B94BF7">
      <w:pPr>
        <w:widowControl w:val="0"/>
        <w:numPr>
          <w:ilvl w:val="0"/>
          <w:numId w:val="2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способы защиты населения от оружия массового поражения;</w:t>
      </w:r>
    </w:p>
    <w:p w:rsidR="001844F5" w:rsidRDefault="001844F5" w:rsidP="00B94BF7">
      <w:pPr>
        <w:widowControl w:val="0"/>
        <w:numPr>
          <w:ilvl w:val="0"/>
          <w:numId w:val="2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меры пожарной безопасности и правила безопасного поведения при пожарах;</w:t>
      </w:r>
    </w:p>
    <w:p w:rsidR="001844F5" w:rsidRDefault="001844F5" w:rsidP="00B94BF7">
      <w:pPr>
        <w:widowControl w:val="0"/>
        <w:numPr>
          <w:ilvl w:val="0"/>
          <w:numId w:val="2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организацию и порядок призыва граждан на военную службу и поступления на нее в добровольном порядке;</w:t>
      </w:r>
    </w:p>
    <w:p w:rsidR="001844F5" w:rsidRDefault="001844F5" w:rsidP="00B94BF7">
      <w:pPr>
        <w:widowControl w:val="0"/>
        <w:numPr>
          <w:ilvl w:val="0"/>
          <w:numId w:val="2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1844F5" w:rsidRDefault="001844F5" w:rsidP="00B94BF7">
      <w:pPr>
        <w:widowControl w:val="0"/>
        <w:numPr>
          <w:ilvl w:val="0"/>
          <w:numId w:val="2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область применения получаемых профессиональных знаний при исполнении обязанностей военной службы;</w:t>
      </w:r>
    </w:p>
    <w:p w:rsidR="001844F5" w:rsidRDefault="001844F5" w:rsidP="00B94BF7">
      <w:pPr>
        <w:widowControl w:val="0"/>
        <w:numPr>
          <w:ilvl w:val="0"/>
          <w:numId w:val="26"/>
        </w:numPr>
        <w:shd w:val="clear" w:color="auto" w:fill="FFFFFF"/>
        <w:tabs>
          <w:tab w:val="left" w:pos="480"/>
        </w:tabs>
        <w:autoSpaceDE w:val="0"/>
        <w:autoSpaceDN w:val="0"/>
        <w:adjustRightInd w:val="0"/>
        <w:spacing w:after="0" w:line="240" w:lineRule="auto"/>
        <w:jc w:val="both"/>
        <w:rPr>
          <w:rFonts w:ascii="Times New Roman" w:hAnsi="Times New Roman"/>
          <w:bCs/>
          <w:i/>
          <w:color w:val="000000"/>
          <w:spacing w:val="-2"/>
          <w:sz w:val="28"/>
          <w:szCs w:val="28"/>
        </w:rPr>
      </w:pPr>
      <w:r>
        <w:rPr>
          <w:rFonts w:ascii="Times New Roman" w:hAnsi="Times New Roman"/>
          <w:sz w:val="28"/>
          <w:szCs w:val="28"/>
        </w:rPr>
        <w:t xml:space="preserve">   порядок и правила оказания первой помощи пострадавшим.</w:t>
      </w:r>
    </w:p>
    <w:p w:rsidR="001844F5" w:rsidRDefault="001844F5" w:rsidP="001844F5">
      <w:pPr>
        <w:pStyle w:val="a8"/>
        <w:widowControl/>
        <w:spacing w:after="160" w:line="360" w:lineRule="auto"/>
        <w:jc w:val="both"/>
        <w:rPr>
          <w:rFonts w:ascii="Times New Roman" w:hAnsi="Times New Roman"/>
          <w:b/>
          <w:sz w:val="28"/>
          <w:szCs w:val="28"/>
        </w:rPr>
      </w:pPr>
    </w:p>
    <w:p w:rsidR="001844F5" w:rsidRDefault="0010111E" w:rsidP="001844F5">
      <w:pPr>
        <w:pStyle w:val="a8"/>
        <w:widowControl/>
        <w:spacing w:after="160" w:line="360" w:lineRule="auto"/>
        <w:jc w:val="both"/>
        <w:rPr>
          <w:rFonts w:ascii="Times New Roman" w:hAnsi="Times New Roman"/>
          <w:b/>
          <w:sz w:val="28"/>
          <w:szCs w:val="28"/>
        </w:rPr>
      </w:pPr>
      <w:r>
        <w:rPr>
          <w:rFonts w:ascii="Times New Roman" w:hAnsi="Times New Roman"/>
          <w:b/>
          <w:sz w:val="28"/>
          <w:szCs w:val="28"/>
        </w:rPr>
        <w:t>2. Результаты освоения учебной дисциплины</w:t>
      </w:r>
      <w:r w:rsidR="001844F5">
        <w:rPr>
          <w:rFonts w:ascii="Times New Roman" w:hAnsi="Times New Roman"/>
          <w:b/>
          <w:sz w:val="28"/>
          <w:szCs w:val="28"/>
        </w:rPr>
        <w:t>.</w:t>
      </w:r>
    </w:p>
    <w:tbl>
      <w:tblPr>
        <w:tblW w:w="48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4185"/>
        <w:gridCol w:w="2527"/>
      </w:tblGrid>
      <w:tr w:rsidR="001844F5" w:rsidTr="0091444C">
        <w:trPr>
          <w:trHeight w:val="651"/>
        </w:trPr>
        <w:tc>
          <w:tcPr>
            <w:tcW w:w="1348" w:type="pct"/>
            <w:tcBorders>
              <w:top w:val="single" w:sz="4" w:space="0" w:color="auto"/>
              <w:left w:val="single" w:sz="4" w:space="0" w:color="auto"/>
              <w:bottom w:val="single" w:sz="4" w:space="0" w:color="auto"/>
              <w:right w:val="single" w:sz="4" w:space="0" w:color="auto"/>
            </w:tcBorders>
            <w:vAlign w:val="center"/>
            <w:hideMark/>
          </w:tcPr>
          <w:p w:rsidR="001844F5" w:rsidRDefault="001844F5" w:rsidP="0091444C">
            <w:pPr>
              <w:pStyle w:val="aa"/>
              <w:jc w:val="center"/>
              <w:rPr>
                <w:rFonts w:ascii="Times New Roman" w:hAnsi="Times New Roman"/>
                <w:sz w:val="24"/>
                <w:szCs w:val="24"/>
              </w:rPr>
            </w:pPr>
            <w:r>
              <w:rPr>
                <w:rFonts w:ascii="Times New Roman" w:hAnsi="Times New Roman"/>
                <w:sz w:val="24"/>
                <w:szCs w:val="24"/>
              </w:rPr>
              <w:t>Код,</w:t>
            </w:r>
          </w:p>
          <w:p w:rsidR="001844F5" w:rsidRDefault="001844F5" w:rsidP="0091444C">
            <w:pPr>
              <w:pStyle w:val="aa"/>
              <w:jc w:val="center"/>
              <w:rPr>
                <w:rFonts w:ascii="Times New Roman" w:hAnsi="Times New Roman"/>
                <w:sz w:val="24"/>
                <w:szCs w:val="24"/>
              </w:rPr>
            </w:pPr>
            <w:r>
              <w:rPr>
                <w:rFonts w:ascii="Times New Roman" w:hAnsi="Times New Roman"/>
                <w:sz w:val="24"/>
                <w:szCs w:val="24"/>
              </w:rPr>
              <w:t>наименование компетенций</w:t>
            </w:r>
          </w:p>
        </w:tc>
        <w:tc>
          <w:tcPr>
            <w:tcW w:w="2277" w:type="pct"/>
            <w:tcBorders>
              <w:top w:val="single" w:sz="4" w:space="0" w:color="auto"/>
              <w:left w:val="single" w:sz="4" w:space="0" w:color="auto"/>
              <w:bottom w:val="single" w:sz="4" w:space="0" w:color="auto"/>
              <w:right w:val="single" w:sz="4" w:space="0" w:color="auto"/>
            </w:tcBorders>
            <w:vAlign w:val="center"/>
            <w:hideMark/>
          </w:tcPr>
          <w:p w:rsidR="001844F5" w:rsidRDefault="001844F5" w:rsidP="0091444C">
            <w:pPr>
              <w:pStyle w:val="aa"/>
              <w:jc w:val="center"/>
              <w:rPr>
                <w:rFonts w:ascii="Times New Roman" w:hAnsi="Times New Roman"/>
                <w:sz w:val="24"/>
                <w:szCs w:val="24"/>
              </w:rPr>
            </w:pPr>
            <w:r>
              <w:rPr>
                <w:rFonts w:ascii="Times New Roman" w:hAnsi="Times New Roman"/>
                <w:sz w:val="24"/>
                <w:szCs w:val="24"/>
              </w:rPr>
              <w:t>Результат обучения</w:t>
            </w:r>
          </w:p>
        </w:tc>
        <w:tc>
          <w:tcPr>
            <w:tcW w:w="1375" w:type="pct"/>
            <w:tcBorders>
              <w:top w:val="single" w:sz="4" w:space="0" w:color="auto"/>
              <w:left w:val="single" w:sz="4" w:space="0" w:color="auto"/>
              <w:bottom w:val="single" w:sz="4" w:space="0" w:color="auto"/>
              <w:right w:val="single" w:sz="4" w:space="0" w:color="auto"/>
            </w:tcBorders>
            <w:hideMark/>
          </w:tcPr>
          <w:p w:rsidR="001844F5" w:rsidRDefault="001844F5" w:rsidP="0091444C">
            <w:pPr>
              <w:pStyle w:val="aa"/>
              <w:jc w:val="center"/>
              <w:rPr>
                <w:rFonts w:ascii="Times New Roman" w:hAnsi="Times New Roman"/>
                <w:sz w:val="24"/>
                <w:szCs w:val="24"/>
              </w:rPr>
            </w:pPr>
            <w:r>
              <w:rPr>
                <w:rFonts w:ascii="Times New Roman" w:hAnsi="Times New Roman"/>
                <w:sz w:val="24"/>
                <w:szCs w:val="24"/>
              </w:rPr>
              <w:t>Номер и наименование темы</w:t>
            </w:r>
          </w:p>
        </w:tc>
      </w:tr>
      <w:tr w:rsidR="001844F5" w:rsidTr="0091444C">
        <w:trPr>
          <w:trHeight w:val="425"/>
        </w:trPr>
        <w:tc>
          <w:tcPr>
            <w:tcW w:w="134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ind w:firstLine="540"/>
              <w:jc w:val="both"/>
              <w:rPr>
                <w:rFonts w:ascii="Times New Roman" w:hAnsi="Times New Roman"/>
                <w:sz w:val="24"/>
                <w:szCs w:val="24"/>
              </w:rPr>
            </w:pPr>
            <w:r>
              <w:rPr>
                <w:rFonts w:ascii="Times New Roman" w:hAnsi="Times New Roman"/>
                <w:sz w:val="24"/>
                <w:szCs w:val="24"/>
              </w:rPr>
              <w:t>ПК 1.1. Проводить приемку всех видов скота, птицы и кроликов.</w:t>
            </w:r>
          </w:p>
          <w:p w:rsidR="001844F5" w:rsidRDefault="001844F5" w:rsidP="0091444C">
            <w:pPr>
              <w:pStyle w:val="aa"/>
              <w:jc w:val="both"/>
              <w:rPr>
                <w:rFonts w:ascii="Times New Roman" w:hAnsi="Times New Roman"/>
                <w:sz w:val="24"/>
                <w:szCs w:val="24"/>
              </w:rPr>
            </w:pPr>
          </w:p>
        </w:tc>
        <w:tc>
          <w:tcPr>
            <w:tcW w:w="2277"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Pr>
                <w:rFonts w:ascii="Times New Roman" w:hAnsi="Times New Roman"/>
                <w:bCs/>
                <w:color w:val="000000"/>
                <w:spacing w:val="-2"/>
                <w:sz w:val="24"/>
                <w:szCs w:val="24"/>
              </w:rPr>
              <w:t>Знать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1844F5" w:rsidRDefault="001844F5" w:rsidP="00BE739F">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Pr>
                <w:rFonts w:ascii="Times New Roman" w:hAnsi="Times New Roman"/>
                <w:bCs/>
                <w:color w:val="000000"/>
                <w:spacing w:val="-2"/>
                <w:sz w:val="24"/>
                <w:szCs w:val="24"/>
              </w:rPr>
              <w:t>Уметь оказывать первую помощь пострадавшим.</w:t>
            </w:r>
          </w:p>
        </w:tc>
        <w:tc>
          <w:tcPr>
            <w:tcW w:w="1375" w:type="pct"/>
            <w:tcBorders>
              <w:top w:val="single" w:sz="4" w:space="0" w:color="auto"/>
              <w:left w:val="single" w:sz="4" w:space="0" w:color="auto"/>
              <w:bottom w:val="single" w:sz="4" w:space="0" w:color="auto"/>
              <w:right w:val="single" w:sz="4" w:space="0" w:color="auto"/>
            </w:tcBorders>
          </w:tcPr>
          <w:p w:rsidR="001844F5" w:rsidRDefault="001844F5" w:rsidP="0091444C">
            <w:pPr>
              <w:spacing w:line="240" w:lineRule="auto"/>
              <w:jc w:val="both"/>
              <w:rPr>
                <w:rFonts w:ascii="Times New Roman" w:hAnsi="Times New Roman"/>
                <w:sz w:val="24"/>
                <w:szCs w:val="24"/>
              </w:rPr>
            </w:pPr>
            <w:r w:rsidRPr="00E50FE1">
              <w:rPr>
                <w:rFonts w:ascii="Times New Roman" w:hAnsi="Times New Roman"/>
                <w:sz w:val="24"/>
                <w:szCs w:val="24"/>
              </w:rPr>
              <w:t>Тема</w:t>
            </w:r>
            <w:r>
              <w:rPr>
                <w:rFonts w:ascii="Times New Roman" w:hAnsi="Times New Roman"/>
                <w:sz w:val="24"/>
                <w:szCs w:val="24"/>
              </w:rPr>
              <w:t xml:space="preserve">1.3. Обеспечение </w:t>
            </w:r>
            <w:r w:rsidRPr="00E50FE1">
              <w:rPr>
                <w:rFonts w:ascii="Times New Roman" w:hAnsi="Times New Roman"/>
                <w:sz w:val="24"/>
                <w:szCs w:val="24"/>
              </w:rPr>
              <w:t>устойчивости функционирования объектов экономики.</w:t>
            </w:r>
          </w:p>
        </w:tc>
      </w:tr>
      <w:tr w:rsidR="001844F5" w:rsidTr="0091444C">
        <w:trPr>
          <w:trHeight w:val="417"/>
        </w:trPr>
        <w:tc>
          <w:tcPr>
            <w:tcW w:w="134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ind w:firstLine="540"/>
              <w:jc w:val="both"/>
              <w:rPr>
                <w:rFonts w:ascii="Times New Roman" w:hAnsi="Times New Roman"/>
                <w:sz w:val="24"/>
                <w:szCs w:val="24"/>
              </w:rPr>
            </w:pPr>
            <w:r>
              <w:rPr>
                <w:rFonts w:ascii="Times New Roman" w:hAnsi="Times New Roman"/>
                <w:sz w:val="24"/>
                <w:szCs w:val="24"/>
              </w:rPr>
              <w:t>ПК 1.2. Производить убой скота, птицы и кроликов.</w:t>
            </w:r>
          </w:p>
          <w:p w:rsidR="001844F5" w:rsidRDefault="001844F5" w:rsidP="0091444C">
            <w:pPr>
              <w:pStyle w:val="aa"/>
              <w:jc w:val="both"/>
              <w:rPr>
                <w:rFonts w:ascii="Times New Roman" w:hAnsi="Times New Roman"/>
                <w:sz w:val="24"/>
                <w:szCs w:val="24"/>
              </w:rPr>
            </w:pPr>
          </w:p>
        </w:tc>
        <w:tc>
          <w:tcPr>
            <w:tcW w:w="2277"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Pr>
                <w:rFonts w:ascii="Times New Roman" w:hAnsi="Times New Roman"/>
                <w:bCs/>
                <w:color w:val="000000"/>
                <w:spacing w:val="-2"/>
                <w:sz w:val="24"/>
                <w:szCs w:val="24"/>
              </w:rPr>
              <w:t>Знать прогнозирование развития событий и оценки последствий при техногенных ЧС и стихийных явлениях, в том числе в условиях противодействия терроризму как серьезной угрозе национальной безопасности России;</w:t>
            </w:r>
          </w:p>
          <w:p w:rsidR="001844F5" w:rsidRDefault="001844F5" w:rsidP="00BE739F">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Pr>
                <w:rFonts w:ascii="Times New Roman" w:hAnsi="Times New Roman"/>
                <w:bCs/>
                <w:color w:val="000000"/>
                <w:spacing w:val="-2"/>
                <w:sz w:val="24"/>
                <w:szCs w:val="24"/>
              </w:rPr>
              <w:t>Уметь предпринимать профилактические меры для снижения уровня опасностей различного вида и их последствий в профессиональной деятельности  и в быту; оказывать первую помощь пострадавшим.</w:t>
            </w:r>
          </w:p>
        </w:tc>
        <w:tc>
          <w:tcPr>
            <w:tcW w:w="1375"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r w:rsidRPr="004B46F9">
              <w:rPr>
                <w:rFonts w:ascii="Times New Roman" w:hAnsi="Times New Roman"/>
                <w:sz w:val="24"/>
                <w:szCs w:val="24"/>
              </w:rPr>
              <w:t>Тема 2.1. Основы обороны государства</w:t>
            </w:r>
          </w:p>
        </w:tc>
      </w:tr>
      <w:tr w:rsidR="001844F5" w:rsidTr="0091444C">
        <w:trPr>
          <w:trHeight w:val="423"/>
        </w:trPr>
        <w:tc>
          <w:tcPr>
            <w:tcW w:w="134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ind w:firstLine="540"/>
              <w:jc w:val="both"/>
              <w:rPr>
                <w:rFonts w:ascii="Times New Roman" w:hAnsi="Times New Roman"/>
                <w:sz w:val="24"/>
                <w:szCs w:val="24"/>
              </w:rPr>
            </w:pPr>
            <w:r>
              <w:rPr>
                <w:rFonts w:ascii="Times New Roman" w:hAnsi="Times New Roman"/>
                <w:sz w:val="24"/>
                <w:szCs w:val="24"/>
              </w:rPr>
              <w:t>ПК 1.3. Вести процесс первичной переработки скота, птицы и кроликов.</w:t>
            </w:r>
          </w:p>
          <w:p w:rsidR="001844F5" w:rsidRDefault="001844F5" w:rsidP="0091444C">
            <w:pPr>
              <w:pStyle w:val="aa"/>
              <w:jc w:val="both"/>
              <w:rPr>
                <w:rFonts w:ascii="Times New Roman" w:hAnsi="Times New Roman"/>
                <w:sz w:val="24"/>
                <w:szCs w:val="24"/>
              </w:rPr>
            </w:pPr>
          </w:p>
        </w:tc>
        <w:tc>
          <w:tcPr>
            <w:tcW w:w="2277"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Pr>
                <w:rFonts w:ascii="Times New Roman" w:hAnsi="Times New Roman"/>
                <w:bCs/>
                <w:color w:val="000000"/>
                <w:spacing w:val="-2"/>
                <w:sz w:val="24"/>
                <w:szCs w:val="24"/>
              </w:rPr>
              <w:t>Знать принцип обеспечения устойчивости объектов экономики;</w:t>
            </w:r>
          </w:p>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i/>
                <w:color w:val="000000"/>
                <w:spacing w:val="-2"/>
                <w:sz w:val="24"/>
                <w:szCs w:val="24"/>
              </w:rPr>
            </w:pPr>
            <w:r>
              <w:rPr>
                <w:rFonts w:ascii="Times New Roman" w:hAnsi="Times New Roman"/>
                <w:bCs/>
                <w:color w:val="000000"/>
                <w:spacing w:val="-2"/>
                <w:sz w:val="24"/>
                <w:szCs w:val="24"/>
              </w:rPr>
              <w:t>Уметь использовать СИЗ и средства коллективной защиты от оружия массового поражения;</w:t>
            </w:r>
          </w:p>
          <w:p w:rsidR="001844F5" w:rsidRDefault="001844F5" w:rsidP="00BE739F">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Pr>
                <w:rFonts w:ascii="Times New Roman" w:hAnsi="Times New Roman"/>
                <w:bCs/>
                <w:color w:val="000000"/>
                <w:spacing w:val="-2"/>
                <w:sz w:val="24"/>
                <w:szCs w:val="24"/>
              </w:rPr>
              <w:t>применять первичные средства пожаротушения;</w:t>
            </w:r>
          </w:p>
        </w:tc>
        <w:tc>
          <w:tcPr>
            <w:tcW w:w="1375"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r w:rsidRPr="004B46F9">
              <w:rPr>
                <w:rFonts w:ascii="Times New Roman" w:hAnsi="Times New Roman"/>
                <w:sz w:val="24"/>
                <w:szCs w:val="24"/>
              </w:rPr>
              <w:t>Тема 2.2 Военная служба - особый вид федеральной государственной службы</w:t>
            </w:r>
          </w:p>
        </w:tc>
      </w:tr>
      <w:tr w:rsidR="001844F5" w:rsidTr="0091444C">
        <w:trPr>
          <w:trHeight w:val="651"/>
        </w:trPr>
        <w:tc>
          <w:tcPr>
            <w:tcW w:w="1348" w:type="pct"/>
            <w:tcBorders>
              <w:top w:val="single" w:sz="4" w:space="0" w:color="auto"/>
              <w:left w:val="single" w:sz="4" w:space="0" w:color="auto"/>
              <w:bottom w:val="single" w:sz="4" w:space="0" w:color="auto"/>
              <w:right w:val="single" w:sz="4" w:space="0" w:color="auto"/>
            </w:tcBorders>
            <w:vAlign w:val="center"/>
          </w:tcPr>
          <w:p w:rsidR="001844F5" w:rsidRDefault="001844F5" w:rsidP="00BE739F">
            <w:pPr>
              <w:spacing w:line="240" w:lineRule="auto"/>
              <w:ind w:firstLine="540"/>
              <w:jc w:val="both"/>
              <w:rPr>
                <w:rFonts w:ascii="Times New Roman" w:hAnsi="Times New Roman"/>
                <w:sz w:val="24"/>
                <w:szCs w:val="24"/>
              </w:rPr>
            </w:pPr>
            <w:r>
              <w:rPr>
                <w:rFonts w:ascii="Times New Roman" w:hAnsi="Times New Roman"/>
                <w:sz w:val="24"/>
                <w:szCs w:val="24"/>
              </w:rPr>
              <w:t xml:space="preserve">ПК 1.4. Обеспечивать работу технологического оборудования первичного цеха и </w:t>
            </w:r>
            <w:r>
              <w:rPr>
                <w:rFonts w:ascii="Times New Roman" w:hAnsi="Times New Roman"/>
                <w:sz w:val="24"/>
                <w:szCs w:val="24"/>
              </w:rPr>
              <w:lastRenderedPageBreak/>
              <w:t>птицецеха.</w:t>
            </w:r>
          </w:p>
        </w:tc>
        <w:tc>
          <w:tcPr>
            <w:tcW w:w="2277"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Pr>
                <w:rFonts w:ascii="Times New Roman" w:hAnsi="Times New Roman"/>
                <w:bCs/>
                <w:color w:val="000000"/>
                <w:spacing w:val="-2"/>
                <w:sz w:val="24"/>
                <w:szCs w:val="24"/>
              </w:rPr>
              <w:lastRenderedPageBreak/>
              <w:t>Знать способы защиты населения от оружия массового поражения;</w:t>
            </w:r>
          </w:p>
          <w:p w:rsidR="001844F5" w:rsidRDefault="001844F5" w:rsidP="00BE739F">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Pr>
                <w:rFonts w:ascii="Times New Roman" w:hAnsi="Times New Roman"/>
                <w:bCs/>
                <w:color w:val="000000"/>
                <w:spacing w:val="-2"/>
                <w:sz w:val="24"/>
                <w:szCs w:val="24"/>
              </w:rPr>
              <w:t>Уметь использовать СИЗ и средства коллективной защиты от оружия массового поражения;</w:t>
            </w:r>
          </w:p>
        </w:tc>
        <w:tc>
          <w:tcPr>
            <w:tcW w:w="1375"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r>
              <w:rPr>
                <w:rFonts w:ascii="Times New Roman" w:hAnsi="Times New Roman"/>
                <w:sz w:val="24"/>
                <w:szCs w:val="24"/>
              </w:rPr>
              <w:t xml:space="preserve">Тема 2.3. Основы военно- </w:t>
            </w:r>
            <w:r w:rsidRPr="00AF4CC0">
              <w:rPr>
                <w:rFonts w:ascii="Times New Roman" w:hAnsi="Times New Roman"/>
                <w:sz w:val="24"/>
                <w:szCs w:val="24"/>
              </w:rPr>
              <w:t>патриотического воспитания.</w:t>
            </w:r>
          </w:p>
        </w:tc>
      </w:tr>
      <w:tr w:rsidR="001844F5" w:rsidTr="0091444C">
        <w:trPr>
          <w:trHeight w:val="651"/>
        </w:trPr>
        <w:tc>
          <w:tcPr>
            <w:tcW w:w="1348" w:type="pct"/>
            <w:tcBorders>
              <w:top w:val="single" w:sz="4" w:space="0" w:color="auto"/>
              <w:left w:val="single" w:sz="4" w:space="0" w:color="auto"/>
              <w:bottom w:val="single" w:sz="4" w:space="0" w:color="auto"/>
              <w:right w:val="single" w:sz="4" w:space="0" w:color="auto"/>
            </w:tcBorders>
            <w:vAlign w:val="center"/>
          </w:tcPr>
          <w:p w:rsidR="001844F5" w:rsidRDefault="001844F5" w:rsidP="00BE739F">
            <w:pPr>
              <w:spacing w:line="240" w:lineRule="auto"/>
              <w:ind w:firstLine="540"/>
              <w:jc w:val="both"/>
              <w:rPr>
                <w:rFonts w:ascii="Times New Roman" w:hAnsi="Times New Roman"/>
                <w:sz w:val="24"/>
                <w:szCs w:val="24"/>
              </w:rPr>
            </w:pPr>
            <w:r>
              <w:rPr>
                <w:rFonts w:ascii="Times New Roman" w:hAnsi="Times New Roman"/>
                <w:sz w:val="24"/>
                <w:szCs w:val="24"/>
              </w:rPr>
              <w:lastRenderedPageBreak/>
              <w:t>ПК 2.1. Контролировать качество сырья и полуфабрикатов.</w:t>
            </w:r>
          </w:p>
        </w:tc>
        <w:tc>
          <w:tcPr>
            <w:tcW w:w="2277"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Pr>
                <w:rFonts w:ascii="Times New Roman" w:hAnsi="Times New Roman"/>
                <w:bCs/>
                <w:color w:val="000000"/>
                <w:spacing w:val="-2"/>
                <w:sz w:val="24"/>
                <w:szCs w:val="24"/>
              </w:rPr>
              <w:t>Знать порядок и правила оказания первой помощи пострадавшим</w:t>
            </w:r>
          </w:p>
          <w:p w:rsidR="001844F5" w:rsidRDefault="001844F5" w:rsidP="00BE739F">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Pr>
                <w:rFonts w:ascii="Times New Roman" w:hAnsi="Times New Roman"/>
                <w:bCs/>
                <w:color w:val="000000"/>
                <w:spacing w:val="-2"/>
                <w:sz w:val="24"/>
                <w:szCs w:val="24"/>
              </w:rPr>
              <w:t xml:space="preserve"> Уметь использовать СИЗ и средства коллективной защиты от оружия массового поражения;</w:t>
            </w:r>
          </w:p>
        </w:tc>
        <w:tc>
          <w:tcPr>
            <w:tcW w:w="1375"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r w:rsidRPr="001F1953">
              <w:rPr>
                <w:rFonts w:ascii="Times New Roman" w:hAnsi="Times New Roman"/>
                <w:sz w:val="24"/>
                <w:szCs w:val="24"/>
              </w:rPr>
              <w:t>Тема 3.1. ЗОЖ как необходимое условие сохранения и укрепления здоровья человека и общества.</w:t>
            </w:r>
          </w:p>
        </w:tc>
      </w:tr>
      <w:tr w:rsidR="001844F5" w:rsidTr="0091444C">
        <w:trPr>
          <w:trHeight w:val="651"/>
        </w:trPr>
        <w:tc>
          <w:tcPr>
            <w:tcW w:w="1348" w:type="pct"/>
            <w:tcBorders>
              <w:top w:val="single" w:sz="4" w:space="0" w:color="auto"/>
              <w:left w:val="single" w:sz="4" w:space="0" w:color="auto"/>
              <w:bottom w:val="single" w:sz="4" w:space="0" w:color="auto"/>
              <w:right w:val="single" w:sz="4" w:space="0" w:color="auto"/>
            </w:tcBorders>
            <w:vAlign w:val="center"/>
          </w:tcPr>
          <w:p w:rsidR="001844F5" w:rsidRDefault="001844F5" w:rsidP="00BE739F">
            <w:pPr>
              <w:spacing w:line="240" w:lineRule="auto"/>
              <w:ind w:firstLine="540"/>
              <w:jc w:val="both"/>
              <w:rPr>
                <w:rFonts w:ascii="Times New Roman" w:hAnsi="Times New Roman"/>
                <w:sz w:val="24"/>
                <w:szCs w:val="24"/>
              </w:rPr>
            </w:pPr>
            <w:r>
              <w:rPr>
                <w:rFonts w:ascii="Times New Roman" w:hAnsi="Times New Roman"/>
                <w:sz w:val="24"/>
                <w:szCs w:val="24"/>
              </w:rPr>
              <w:t>ПК 2.2. Вести технологический процесс обработки продуктов убоя (по видам).</w:t>
            </w:r>
          </w:p>
        </w:tc>
        <w:tc>
          <w:tcPr>
            <w:tcW w:w="2277"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Pr>
                <w:rFonts w:ascii="Times New Roman" w:hAnsi="Times New Roman"/>
                <w:bCs/>
                <w:color w:val="000000"/>
                <w:spacing w:val="-2"/>
                <w:sz w:val="24"/>
                <w:szCs w:val="24"/>
              </w:rPr>
              <w:t>Знать способы защиты населения от оружия массового поражения;</w:t>
            </w:r>
          </w:p>
          <w:p w:rsidR="001844F5" w:rsidRDefault="001844F5" w:rsidP="00BE739F">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Pr>
                <w:rFonts w:ascii="Times New Roman" w:hAnsi="Times New Roman"/>
                <w:bCs/>
                <w:color w:val="000000"/>
                <w:spacing w:val="-2"/>
                <w:sz w:val="24"/>
                <w:szCs w:val="24"/>
              </w:rPr>
              <w:t>Уметь применять первичные средства пожаротушения; оказывать первую помощь пострадавшим.</w:t>
            </w:r>
          </w:p>
        </w:tc>
        <w:tc>
          <w:tcPr>
            <w:tcW w:w="1375"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rPr>
                <w:rFonts w:ascii="Times New Roman" w:hAnsi="Times New Roman"/>
                <w:sz w:val="24"/>
                <w:szCs w:val="24"/>
              </w:rPr>
            </w:pPr>
            <w:r w:rsidRPr="001F4FFB">
              <w:rPr>
                <w:rFonts w:ascii="Times New Roman" w:hAnsi="Times New Roman"/>
                <w:sz w:val="24"/>
                <w:szCs w:val="24"/>
              </w:rPr>
              <w:t>Тема 1.1. ЧС природного, техногенного характера и военного времени.</w:t>
            </w:r>
          </w:p>
        </w:tc>
      </w:tr>
      <w:tr w:rsidR="001844F5" w:rsidTr="0091444C">
        <w:trPr>
          <w:trHeight w:val="651"/>
        </w:trPr>
        <w:tc>
          <w:tcPr>
            <w:tcW w:w="134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ind w:firstLine="540"/>
              <w:jc w:val="both"/>
              <w:rPr>
                <w:rFonts w:ascii="Times New Roman" w:hAnsi="Times New Roman"/>
                <w:sz w:val="24"/>
                <w:szCs w:val="24"/>
              </w:rPr>
            </w:pPr>
            <w:r>
              <w:rPr>
                <w:rFonts w:ascii="Times New Roman" w:hAnsi="Times New Roman"/>
                <w:sz w:val="24"/>
                <w:szCs w:val="24"/>
              </w:rPr>
              <w:t>ПК 2.3. Обеспечивать работу технологического оборудования в цехах мясожирового корпуса.</w:t>
            </w:r>
          </w:p>
          <w:p w:rsidR="001844F5" w:rsidRDefault="001844F5" w:rsidP="0091444C">
            <w:pPr>
              <w:pStyle w:val="aa"/>
              <w:jc w:val="both"/>
              <w:rPr>
                <w:rFonts w:ascii="Times New Roman" w:hAnsi="Times New Roman"/>
                <w:sz w:val="24"/>
                <w:szCs w:val="24"/>
              </w:rPr>
            </w:pPr>
          </w:p>
        </w:tc>
        <w:tc>
          <w:tcPr>
            <w:tcW w:w="2277"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Pr>
                <w:rFonts w:ascii="Times New Roman" w:hAnsi="Times New Roman"/>
                <w:bCs/>
                <w:color w:val="000000"/>
                <w:spacing w:val="-2"/>
                <w:sz w:val="24"/>
                <w:szCs w:val="24"/>
              </w:rPr>
              <w:t>Знать основные виды вооружения, военной техники и специального снаряжения, состоящих на вооружении (оснащение воинских подразделений, в которых имеются военно-учетные специальности;</w:t>
            </w:r>
          </w:p>
          <w:p w:rsidR="001844F5" w:rsidRDefault="001844F5" w:rsidP="00BE739F">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Pr>
                <w:rFonts w:ascii="Times New Roman" w:hAnsi="Times New Roman"/>
                <w:bCs/>
                <w:color w:val="000000"/>
                <w:spacing w:val="-2"/>
                <w:sz w:val="24"/>
                <w:szCs w:val="24"/>
              </w:rPr>
              <w:t>Уметь применять первичные средства пожаротушения; оказывать первую помощь пострадавшим.</w:t>
            </w:r>
          </w:p>
        </w:tc>
        <w:tc>
          <w:tcPr>
            <w:tcW w:w="1375"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r w:rsidRPr="001E5D19">
              <w:rPr>
                <w:rFonts w:ascii="Times New Roman" w:hAnsi="Times New Roman"/>
                <w:sz w:val="24"/>
                <w:szCs w:val="24"/>
              </w:rPr>
              <w:t>Тема 1.2. Организационные основы по защите населения от ЧС мирного и военного времени</w:t>
            </w:r>
          </w:p>
        </w:tc>
      </w:tr>
      <w:tr w:rsidR="001844F5" w:rsidTr="0091444C">
        <w:trPr>
          <w:trHeight w:val="651"/>
        </w:trPr>
        <w:tc>
          <w:tcPr>
            <w:tcW w:w="1348" w:type="pct"/>
            <w:tcBorders>
              <w:top w:val="single" w:sz="4" w:space="0" w:color="auto"/>
              <w:left w:val="single" w:sz="4" w:space="0" w:color="auto"/>
              <w:bottom w:val="single" w:sz="4" w:space="0" w:color="auto"/>
              <w:right w:val="single" w:sz="4" w:space="0" w:color="auto"/>
            </w:tcBorders>
            <w:vAlign w:val="center"/>
          </w:tcPr>
          <w:p w:rsidR="001844F5" w:rsidRDefault="001844F5" w:rsidP="00BE739F">
            <w:pPr>
              <w:spacing w:line="240" w:lineRule="auto"/>
              <w:ind w:firstLine="540"/>
              <w:jc w:val="both"/>
              <w:rPr>
                <w:rFonts w:ascii="Times New Roman" w:hAnsi="Times New Roman"/>
                <w:sz w:val="24"/>
                <w:szCs w:val="24"/>
              </w:rPr>
            </w:pPr>
            <w:r>
              <w:rPr>
                <w:rFonts w:ascii="Times New Roman" w:hAnsi="Times New Roman"/>
                <w:sz w:val="24"/>
                <w:szCs w:val="24"/>
              </w:rPr>
              <w:t>ПК 3.1. Контролировать качество сырья, вспомогательных материалов, полуфабрикатов и готовой продукции при производстве колбасных и копченых изделий.</w:t>
            </w:r>
          </w:p>
        </w:tc>
        <w:tc>
          <w:tcPr>
            <w:tcW w:w="2277" w:type="pct"/>
            <w:tcBorders>
              <w:top w:val="single" w:sz="4" w:space="0" w:color="auto"/>
              <w:left w:val="single" w:sz="4" w:space="0" w:color="auto"/>
              <w:bottom w:val="single" w:sz="4" w:space="0" w:color="auto"/>
              <w:right w:val="single" w:sz="4" w:space="0" w:color="auto"/>
            </w:tcBorders>
            <w:vAlign w:val="center"/>
          </w:tcPr>
          <w:p w:rsidR="001844F5" w:rsidRDefault="001844F5" w:rsidP="00B94BF7">
            <w:pPr>
              <w:widowControl w:val="0"/>
              <w:numPr>
                <w:ilvl w:val="0"/>
                <w:numId w:val="27"/>
              </w:numPr>
              <w:shd w:val="clear" w:color="auto" w:fill="FFFFFF"/>
              <w:tabs>
                <w:tab w:val="left" w:pos="480"/>
              </w:tabs>
              <w:autoSpaceDE w:val="0"/>
              <w:autoSpaceDN w:val="0"/>
              <w:adjustRightInd w:val="0"/>
              <w:spacing w:after="0" w:line="240" w:lineRule="auto"/>
              <w:ind w:left="0"/>
              <w:jc w:val="both"/>
              <w:rPr>
                <w:rFonts w:ascii="Times New Roman" w:hAnsi="Times New Roman"/>
                <w:bCs/>
                <w:color w:val="000000"/>
                <w:spacing w:val="-2"/>
                <w:sz w:val="24"/>
                <w:szCs w:val="24"/>
              </w:rPr>
            </w:pPr>
            <w:r>
              <w:rPr>
                <w:rFonts w:ascii="Times New Roman" w:hAnsi="Times New Roman"/>
                <w:bCs/>
                <w:color w:val="000000"/>
                <w:spacing w:val="-2"/>
                <w:sz w:val="24"/>
                <w:szCs w:val="24"/>
              </w:rPr>
              <w:t>Знать порядок и правила оказания первой помощи пострадавшим.</w:t>
            </w:r>
          </w:p>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i/>
                <w:color w:val="000000"/>
                <w:spacing w:val="-2"/>
                <w:sz w:val="24"/>
                <w:szCs w:val="24"/>
              </w:rPr>
            </w:pPr>
            <w:r>
              <w:rPr>
                <w:rFonts w:ascii="Times New Roman" w:hAnsi="Times New Roman"/>
                <w:bCs/>
                <w:color w:val="000000"/>
                <w:spacing w:val="-2"/>
                <w:sz w:val="24"/>
                <w:szCs w:val="24"/>
              </w:rPr>
              <w:t>Уметь применять первичные средства пожаротушения; оказывать первую помощь пострадавшим.</w:t>
            </w:r>
          </w:p>
          <w:p w:rsidR="001844F5" w:rsidRDefault="001844F5" w:rsidP="0091444C">
            <w:pPr>
              <w:pStyle w:val="aa"/>
              <w:jc w:val="both"/>
              <w:rPr>
                <w:rFonts w:ascii="Times New Roman" w:hAnsi="Times New Roman"/>
                <w:sz w:val="24"/>
                <w:szCs w:val="24"/>
              </w:rPr>
            </w:pPr>
          </w:p>
        </w:tc>
        <w:tc>
          <w:tcPr>
            <w:tcW w:w="1375"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r w:rsidRPr="00873859">
              <w:rPr>
                <w:rFonts w:ascii="Times New Roman" w:hAnsi="Times New Roman"/>
                <w:sz w:val="24"/>
                <w:szCs w:val="24"/>
              </w:rPr>
              <w:t>Тема 1.3. Обеспечение устойчивости функционирования объектов экономики.</w:t>
            </w:r>
          </w:p>
        </w:tc>
      </w:tr>
      <w:tr w:rsidR="001844F5" w:rsidTr="0091444C">
        <w:trPr>
          <w:trHeight w:val="651"/>
        </w:trPr>
        <w:tc>
          <w:tcPr>
            <w:tcW w:w="1348" w:type="pct"/>
            <w:tcBorders>
              <w:top w:val="single" w:sz="4" w:space="0" w:color="auto"/>
              <w:left w:val="single" w:sz="4" w:space="0" w:color="auto"/>
              <w:bottom w:val="single" w:sz="4" w:space="0" w:color="auto"/>
              <w:right w:val="single" w:sz="4" w:space="0" w:color="auto"/>
            </w:tcBorders>
            <w:vAlign w:val="center"/>
          </w:tcPr>
          <w:p w:rsidR="001844F5" w:rsidRDefault="001844F5" w:rsidP="00DA0E61">
            <w:pPr>
              <w:spacing w:line="240" w:lineRule="auto"/>
              <w:ind w:firstLine="540"/>
              <w:jc w:val="both"/>
              <w:rPr>
                <w:rFonts w:ascii="Times New Roman" w:hAnsi="Times New Roman"/>
                <w:sz w:val="24"/>
                <w:szCs w:val="24"/>
              </w:rPr>
            </w:pPr>
            <w:r>
              <w:rPr>
                <w:rFonts w:ascii="Times New Roman" w:hAnsi="Times New Roman"/>
                <w:sz w:val="24"/>
                <w:szCs w:val="24"/>
              </w:rPr>
              <w:t>ПК 3.2. Вести технологический процесс производства колбасных изделий.</w:t>
            </w:r>
          </w:p>
        </w:tc>
        <w:tc>
          <w:tcPr>
            <w:tcW w:w="2277"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Pr>
                <w:rFonts w:ascii="Times New Roman" w:hAnsi="Times New Roman"/>
                <w:bCs/>
                <w:color w:val="000000"/>
                <w:spacing w:val="-2"/>
                <w:sz w:val="24"/>
                <w:szCs w:val="24"/>
              </w:rPr>
              <w:t>Знать порядок и правила оказания первой помощи пострадавшим.</w:t>
            </w:r>
          </w:p>
          <w:p w:rsidR="001844F5" w:rsidRDefault="001844F5" w:rsidP="00DA0E61">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Pr>
                <w:rFonts w:ascii="Times New Roman" w:hAnsi="Times New Roman"/>
                <w:bCs/>
                <w:color w:val="000000"/>
                <w:spacing w:val="-2"/>
                <w:sz w:val="24"/>
                <w:szCs w:val="24"/>
              </w:rPr>
              <w:t>Уметь применять первичные средства пожаротушения; оказывать первую помощь пострадавшим.</w:t>
            </w:r>
          </w:p>
        </w:tc>
        <w:tc>
          <w:tcPr>
            <w:tcW w:w="1375"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r w:rsidRPr="00F442A9">
              <w:rPr>
                <w:rFonts w:ascii="Times New Roman" w:hAnsi="Times New Roman"/>
                <w:sz w:val="24"/>
                <w:szCs w:val="24"/>
              </w:rPr>
              <w:t>Тема 2.1. Основы обороны государства</w:t>
            </w:r>
          </w:p>
        </w:tc>
      </w:tr>
      <w:tr w:rsidR="001844F5" w:rsidTr="0091444C">
        <w:trPr>
          <w:trHeight w:val="651"/>
        </w:trPr>
        <w:tc>
          <w:tcPr>
            <w:tcW w:w="1348" w:type="pct"/>
            <w:tcBorders>
              <w:top w:val="single" w:sz="4" w:space="0" w:color="auto"/>
              <w:left w:val="single" w:sz="4" w:space="0" w:color="auto"/>
              <w:bottom w:val="single" w:sz="4" w:space="0" w:color="auto"/>
              <w:right w:val="single" w:sz="4" w:space="0" w:color="auto"/>
            </w:tcBorders>
            <w:vAlign w:val="center"/>
          </w:tcPr>
          <w:p w:rsidR="001844F5" w:rsidRDefault="001844F5" w:rsidP="00DA0E61">
            <w:pPr>
              <w:spacing w:line="240" w:lineRule="auto"/>
              <w:ind w:firstLine="540"/>
              <w:jc w:val="both"/>
              <w:rPr>
                <w:rFonts w:ascii="Times New Roman" w:hAnsi="Times New Roman"/>
                <w:sz w:val="24"/>
                <w:szCs w:val="24"/>
              </w:rPr>
            </w:pPr>
            <w:r>
              <w:rPr>
                <w:rFonts w:ascii="Times New Roman" w:hAnsi="Times New Roman"/>
                <w:sz w:val="24"/>
                <w:szCs w:val="24"/>
              </w:rPr>
              <w:t>ПК 3.3. Вести технологический процесс производства копченых изделий и полуфабрикатов.</w:t>
            </w:r>
          </w:p>
        </w:tc>
        <w:tc>
          <w:tcPr>
            <w:tcW w:w="2277"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Pr>
                <w:rFonts w:ascii="Times New Roman" w:hAnsi="Times New Roman"/>
                <w:bCs/>
                <w:color w:val="000000"/>
                <w:spacing w:val="-2"/>
                <w:sz w:val="24"/>
                <w:szCs w:val="24"/>
              </w:rPr>
              <w:t>Знать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1844F5" w:rsidRDefault="001844F5" w:rsidP="00DA0E61">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Pr>
                <w:rFonts w:ascii="Times New Roman" w:hAnsi="Times New Roman"/>
                <w:bCs/>
                <w:color w:val="000000"/>
                <w:spacing w:val="-2"/>
                <w:sz w:val="24"/>
                <w:szCs w:val="24"/>
              </w:rPr>
              <w:t>Уметь применять первичные средства пожаротушения; оказывать первую помощь пострадавшим.</w:t>
            </w:r>
          </w:p>
        </w:tc>
        <w:tc>
          <w:tcPr>
            <w:tcW w:w="1375"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r w:rsidRPr="00050C52">
              <w:rPr>
                <w:rFonts w:ascii="Times New Roman" w:hAnsi="Times New Roman"/>
                <w:sz w:val="24"/>
                <w:szCs w:val="24"/>
              </w:rPr>
              <w:t>Тема 2.2 Военная служба - особый вид федеральной государственной службы</w:t>
            </w:r>
          </w:p>
        </w:tc>
      </w:tr>
      <w:tr w:rsidR="001844F5" w:rsidTr="0091444C">
        <w:trPr>
          <w:trHeight w:val="651"/>
        </w:trPr>
        <w:tc>
          <w:tcPr>
            <w:tcW w:w="1348" w:type="pct"/>
            <w:tcBorders>
              <w:top w:val="single" w:sz="4" w:space="0" w:color="auto"/>
              <w:left w:val="single" w:sz="4" w:space="0" w:color="auto"/>
              <w:bottom w:val="single" w:sz="4" w:space="0" w:color="auto"/>
              <w:right w:val="single" w:sz="4" w:space="0" w:color="auto"/>
            </w:tcBorders>
            <w:vAlign w:val="center"/>
          </w:tcPr>
          <w:p w:rsidR="001844F5" w:rsidRDefault="001844F5" w:rsidP="00DA0E61">
            <w:pPr>
              <w:spacing w:line="240" w:lineRule="auto"/>
              <w:ind w:firstLine="540"/>
              <w:jc w:val="both"/>
              <w:rPr>
                <w:rFonts w:ascii="Times New Roman" w:hAnsi="Times New Roman"/>
                <w:sz w:val="24"/>
                <w:szCs w:val="24"/>
              </w:rPr>
            </w:pPr>
            <w:r>
              <w:rPr>
                <w:rFonts w:ascii="Times New Roman" w:hAnsi="Times New Roman"/>
                <w:sz w:val="24"/>
                <w:szCs w:val="24"/>
              </w:rPr>
              <w:t xml:space="preserve">ПК 3.4. Обеспечивать работу технологического оборудования для производства колбасных изделий, </w:t>
            </w:r>
            <w:r>
              <w:rPr>
                <w:rFonts w:ascii="Times New Roman" w:hAnsi="Times New Roman"/>
                <w:sz w:val="24"/>
                <w:szCs w:val="24"/>
              </w:rPr>
              <w:lastRenderedPageBreak/>
              <w:t>копченых изделий и полуфабрикатов.</w:t>
            </w:r>
          </w:p>
        </w:tc>
        <w:tc>
          <w:tcPr>
            <w:tcW w:w="2277" w:type="pct"/>
            <w:tcBorders>
              <w:top w:val="single" w:sz="4" w:space="0" w:color="auto"/>
              <w:left w:val="single" w:sz="4" w:space="0" w:color="auto"/>
              <w:bottom w:val="single" w:sz="4" w:space="0" w:color="auto"/>
              <w:right w:val="single" w:sz="4" w:space="0" w:color="auto"/>
            </w:tcBorders>
            <w:vAlign w:val="center"/>
            <w:hideMark/>
          </w:tcPr>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Pr>
                <w:rFonts w:ascii="Times New Roman" w:hAnsi="Times New Roman"/>
                <w:bCs/>
                <w:color w:val="000000"/>
                <w:spacing w:val="-2"/>
                <w:sz w:val="24"/>
                <w:szCs w:val="24"/>
              </w:rPr>
              <w:lastRenderedPageBreak/>
              <w:t>Знать меры пожарной безопасности и правила безопасного поведения при пожарах;</w:t>
            </w:r>
          </w:p>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i/>
                <w:color w:val="000000"/>
                <w:spacing w:val="-2"/>
                <w:sz w:val="24"/>
                <w:szCs w:val="24"/>
              </w:rPr>
            </w:pPr>
            <w:r>
              <w:rPr>
                <w:rFonts w:ascii="Times New Roman" w:hAnsi="Times New Roman"/>
                <w:bCs/>
                <w:color w:val="000000"/>
                <w:spacing w:val="-2"/>
                <w:sz w:val="24"/>
                <w:szCs w:val="24"/>
              </w:rPr>
              <w:t>Уметь применять первичные средства пожаротушения; оказывать первую помощь пострадавшим.</w:t>
            </w:r>
          </w:p>
        </w:tc>
        <w:tc>
          <w:tcPr>
            <w:tcW w:w="1375"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r w:rsidRPr="00ED7DB0">
              <w:rPr>
                <w:rFonts w:ascii="Times New Roman" w:hAnsi="Times New Roman"/>
                <w:sz w:val="24"/>
                <w:szCs w:val="24"/>
              </w:rPr>
              <w:t>Тема 2.3. Основы военно-патриотического воспитания.</w:t>
            </w:r>
          </w:p>
        </w:tc>
      </w:tr>
      <w:tr w:rsidR="001844F5" w:rsidTr="0091444C">
        <w:trPr>
          <w:trHeight w:val="651"/>
        </w:trPr>
        <w:tc>
          <w:tcPr>
            <w:tcW w:w="134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ind w:firstLine="540"/>
              <w:jc w:val="both"/>
              <w:rPr>
                <w:rFonts w:ascii="Times New Roman" w:hAnsi="Times New Roman"/>
                <w:sz w:val="24"/>
                <w:szCs w:val="24"/>
              </w:rPr>
            </w:pPr>
            <w:r>
              <w:rPr>
                <w:rFonts w:ascii="Times New Roman" w:hAnsi="Times New Roman"/>
                <w:sz w:val="24"/>
                <w:szCs w:val="24"/>
              </w:rPr>
              <w:lastRenderedPageBreak/>
              <w:t>ПК 4.1. Участвовать в планировании основных показателей производства.</w:t>
            </w:r>
          </w:p>
          <w:p w:rsidR="001844F5" w:rsidRDefault="001844F5" w:rsidP="0091444C">
            <w:pPr>
              <w:pStyle w:val="aa"/>
              <w:jc w:val="both"/>
              <w:rPr>
                <w:rFonts w:ascii="Times New Roman" w:hAnsi="Times New Roman"/>
                <w:sz w:val="24"/>
                <w:szCs w:val="24"/>
              </w:rPr>
            </w:pPr>
          </w:p>
        </w:tc>
        <w:tc>
          <w:tcPr>
            <w:tcW w:w="2277" w:type="pct"/>
            <w:tcBorders>
              <w:top w:val="single" w:sz="4" w:space="0" w:color="auto"/>
              <w:left w:val="single" w:sz="4" w:space="0" w:color="auto"/>
              <w:bottom w:val="single" w:sz="4" w:space="0" w:color="auto"/>
              <w:right w:val="single" w:sz="4" w:space="0" w:color="auto"/>
            </w:tcBorders>
            <w:vAlign w:val="center"/>
            <w:hideMark/>
          </w:tcPr>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Pr>
                <w:rFonts w:ascii="Times New Roman" w:hAnsi="Times New Roman"/>
                <w:bCs/>
                <w:color w:val="000000"/>
                <w:spacing w:val="-2"/>
                <w:sz w:val="24"/>
                <w:szCs w:val="24"/>
              </w:rPr>
              <w:t>Знать прогнозирование развития событий и оценки последствий при техногенных ЧС и стихийных явлениях, в том числе в условиях противодействия терроризму как серьезной угрозе национальной безопасности России;</w:t>
            </w:r>
          </w:p>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i/>
                <w:color w:val="000000"/>
                <w:spacing w:val="-2"/>
                <w:sz w:val="24"/>
                <w:szCs w:val="24"/>
              </w:rPr>
            </w:pPr>
            <w:r>
              <w:rPr>
                <w:rFonts w:ascii="Times New Roman" w:hAnsi="Times New Roman"/>
                <w:bCs/>
                <w:color w:val="000000"/>
                <w:spacing w:val="-2"/>
                <w:sz w:val="24"/>
                <w:szCs w:val="24"/>
              </w:rPr>
              <w:t>Уметь применять первичные средства пожаротушения; оказывать первую помощь пострадавшим.</w:t>
            </w:r>
          </w:p>
        </w:tc>
        <w:tc>
          <w:tcPr>
            <w:tcW w:w="1375"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r w:rsidRPr="00625C0E">
              <w:rPr>
                <w:rFonts w:ascii="Times New Roman" w:hAnsi="Times New Roman"/>
                <w:sz w:val="24"/>
                <w:szCs w:val="24"/>
              </w:rPr>
              <w:t>Тема 3.1. ЗОЖ как необходимое условие сохранения и укрепления здоровья человека и общества.</w:t>
            </w:r>
          </w:p>
        </w:tc>
      </w:tr>
      <w:tr w:rsidR="001844F5" w:rsidTr="0091444C">
        <w:trPr>
          <w:trHeight w:val="651"/>
        </w:trPr>
        <w:tc>
          <w:tcPr>
            <w:tcW w:w="134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ind w:firstLine="540"/>
              <w:jc w:val="both"/>
              <w:rPr>
                <w:rFonts w:ascii="Times New Roman" w:hAnsi="Times New Roman"/>
                <w:sz w:val="24"/>
                <w:szCs w:val="24"/>
              </w:rPr>
            </w:pPr>
            <w:r>
              <w:rPr>
                <w:rFonts w:ascii="Times New Roman" w:hAnsi="Times New Roman"/>
                <w:sz w:val="24"/>
                <w:szCs w:val="24"/>
              </w:rPr>
              <w:t>ПК 4.2. Планировать выполнение работ исполнителями.</w:t>
            </w:r>
          </w:p>
          <w:p w:rsidR="001844F5" w:rsidRDefault="001844F5" w:rsidP="0091444C">
            <w:pPr>
              <w:pStyle w:val="aa"/>
              <w:jc w:val="both"/>
              <w:rPr>
                <w:rFonts w:ascii="Times New Roman" w:hAnsi="Times New Roman"/>
                <w:sz w:val="24"/>
                <w:szCs w:val="24"/>
              </w:rPr>
            </w:pPr>
          </w:p>
        </w:tc>
        <w:tc>
          <w:tcPr>
            <w:tcW w:w="2277" w:type="pct"/>
            <w:tcBorders>
              <w:top w:val="single" w:sz="4" w:space="0" w:color="auto"/>
              <w:left w:val="single" w:sz="4" w:space="0" w:color="auto"/>
              <w:bottom w:val="single" w:sz="4" w:space="0" w:color="auto"/>
              <w:right w:val="single" w:sz="4" w:space="0" w:color="auto"/>
            </w:tcBorders>
            <w:vAlign w:val="center"/>
            <w:hideMark/>
          </w:tcPr>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Pr>
                <w:rFonts w:ascii="Times New Roman" w:hAnsi="Times New Roman"/>
                <w:bCs/>
                <w:color w:val="000000"/>
                <w:spacing w:val="-2"/>
                <w:sz w:val="24"/>
                <w:szCs w:val="24"/>
              </w:rPr>
              <w:t>Знать принцип обеспечения устойчивости объектов экономики;</w:t>
            </w:r>
          </w:p>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i/>
                <w:color w:val="000000"/>
                <w:spacing w:val="-2"/>
                <w:sz w:val="24"/>
                <w:szCs w:val="24"/>
              </w:rPr>
            </w:pPr>
            <w:r>
              <w:rPr>
                <w:rFonts w:ascii="Times New Roman" w:hAnsi="Times New Roman"/>
                <w:bCs/>
                <w:color w:val="000000"/>
                <w:spacing w:val="-2"/>
                <w:sz w:val="24"/>
                <w:szCs w:val="24"/>
              </w:rPr>
              <w:t>Уметь применять первичные средства пожаротушения; оказывать первую помощь пострадавшим.</w:t>
            </w:r>
          </w:p>
        </w:tc>
        <w:tc>
          <w:tcPr>
            <w:tcW w:w="1375"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r w:rsidRPr="009B53AA">
              <w:rPr>
                <w:rFonts w:ascii="Times New Roman" w:hAnsi="Times New Roman"/>
                <w:sz w:val="24"/>
                <w:szCs w:val="24"/>
              </w:rPr>
              <w:t>Тема 2.2 Военная служба - особый вид федеральной государственной службы</w:t>
            </w:r>
          </w:p>
        </w:tc>
      </w:tr>
      <w:tr w:rsidR="001844F5" w:rsidTr="0091444C">
        <w:trPr>
          <w:trHeight w:val="651"/>
        </w:trPr>
        <w:tc>
          <w:tcPr>
            <w:tcW w:w="134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ind w:firstLine="540"/>
              <w:jc w:val="both"/>
              <w:rPr>
                <w:rFonts w:ascii="Times New Roman" w:hAnsi="Times New Roman"/>
                <w:sz w:val="24"/>
                <w:szCs w:val="24"/>
              </w:rPr>
            </w:pPr>
            <w:r>
              <w:rPr>
                <w:rFonts w:ascii="Times New Roman" w:hAnsi="Times New Roman"/>
                <w:sz w:val="24"/>
                <w:szCs w:val="24"/>
              </w:rPr>
              <w:t>ПК 4.3. Организовывать работу трудового коллектива.</w:t>
            </w:r>
          </w:p>
          <w:p w:rsidR="001844F5" w:rsidRDefault="001844F5" w:rsidP="0091444C">
            <w:pPr>
              <w:pStyle w:val="aa"/>
              <w:jc w:val="both"/>
              <w:rPr>
                <w:rFonts w:ascii="Times New Roman" w:hAnsi="Times New Roman"/>
                <w:sz w:val="24"/>
                <w:szCs w:val="24"/>
              </w:rPr>
            </w:pPr>
          </w:p>
        </w:tc>
        <w:tc>
          <w:tcPr>
            <w:tcW w:w="2277"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Pr>
                <w:rFonts w:ascii="Times New Roman" w:hAnsi="Times New Roman"/>
                <w:bCs/>
                <w:color w:val="000000"/>
                <w:spacing w:val="-2"/>
                <w:sz w:val="24"/>
                <w:szCs w:val="24"/>
              </w:rPr>
              <w:t>Знать порядок и правила оказания первой помощи пострадавшим.</w:t>
            </w:r>
          </w:p>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i/>
                <w:color w:val="000000"/>
                <w:spacing w:val="-2"/>
                <w:sz w:val="24"/>
                <w:szCs w:val="24"/>
              </w:rPr>
            </w:pPr>
            <w:r>
              <w:rPr>
                <w:rFonts w:ascii="Times New Roman" w:hAnsi="Times New Roman"/>
                <w:bCs/>
                <w:color w:val="000000"/>
                <w:spacing w:val="-2"/>
                <w:sz w:val="24"/>
                <w:szCs w:val="24"/>
              </w:rPr>
              <w:t>Уметь ориентироваться в перечне военно - учетных специальностей и самостоятельно определить среди них родственные полученной специальности;</w:t>
            </w:r>
          </w:p>
          <w:p w:rsidR="001844F5" w:rsidRDefault="001844F5" w:rsidP="00DA0E61">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Pr>
                <w:rFonts w:ascii="Times New Roman" w:hAnsi="Times New Roman"/>
                <w:bCs/>
                <w:color w:val="000000"/>
                <w:spacing w:val="-2"/>
                <w:sz w:val="24"/>
                <w:szCs w:val="24"/>
              </w:rPr>
              <w:t>Уметь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c>
          <w:tcPr>
            <w:tcW w:w="1375"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r w:rsidRPr="00D8313E">
              <w:rPr>
                <w:rFonts w:ascii="Times New Roman" w:hAnsi="Times New Roman"/>
                <w:sz w:val="24"/>
                <w:szCs w:val="24"/>
              </w:rPr>
              <w:t>Тема 2.1. Основы обороны государства</w:t>
            </w:r>
          </w:p>
        </w:tc>
      </w:tr>
      <w:tr w:rsidR="001844F5" w:rsidTr="0091444C">
        <w:trPr>
          <w:trHeight w:val="651"/>
        </w:trPr>
        <w:tc>
          <w:tcPr>
            <w:tcW w:w="1348" w:type="pct"/>
            <w:tcBorders>
              <w:top w:val="single" w:sz="4" w:space="0" w:color="auto"/>
              <w:left w:val="single" w:sz="4" w:space="0" w:color="auto"/>
              <w:bottom w:val="single" w:sz="4" w:space="0" w:color="auto"/>
              <w:right w:val="single" w:sz="4" w:space="0" w:color="auto"/>
            </w:tcBorders>
            <w:vAlign w:val="center"/>
          </w:tcPr>
          <w:p w:rsidR="001844F5" w:rsidRDefault="001844F5" w:rsidP="00DA0E61">
            <w:pPr>
              <w:spacing w:line="240" w:lineRule="auto"/>
              <w:ind w:firstLine="540"/>
              <w:jc w:val="both"/>
              <w:rPr>
                <w:rFonts w:ascii="Times New Roman" w:hAnsi="Times New Roman"/>
                <w:sz w:val="24"/>
                <w:szCs w:val="24"/>
              </w:rPr>
            </w:pPr>
            <w:r>
              <w:rPr>
                <w:rFonts w:ascii="Times New Roman" w:hAnsi="Times New Roman"/>
                <w:sz w:val="24"/>
                <w:szCs w:val="24"/>
              </w:rPr>
              <w:t>ПК 4.4. Контролировать ход и оценивать результаты выполнения работ исполнителями.</w:t>
            </w:r>
          </w:p>
        </w:tc>
        <w:tc>
          <w:tcPr>
            <w:tcW w:w="2277" w:type="pct"/>
            <w:tcBorders>
              <w:top w:val="single" w:sz="4" w:space="0" w:color="auto"/>
              <w:left w:val="single" w:sz="4" w:space="0" w:color="auto"/>
              <w:bottom w:val="single" w:sz="4" w:space="0" w:color="auto"/>
              <w:right w:val="single" w:sz="4" w:space="0" w:color="auto"/>
            </w:tcBorders>
            <w:vAlign w:val="center"/>
            <w:hideMark/>
          </w:tcPr>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Pr>
                <w:rFonts w:ascii="Times New Roman" w:hAnsi="Times New Roman"/>
                <w:bCs/>
                <w:color w:val="000000"/>
                <w:spacing w:val="-2"/>
                <w:sz w:val="24"/>
                <w:szCs w:val="24"/>
              </w:rPr>
              <w:t>Знать порядок и правила оказания первой помощи пострадавшим.</w:t>
            </w:r>
          </w:p>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i/>
                <w:color w:val="000000"/>
                <w:spacing w:val="-2"/>
                <w:sz w:val="24"/>
                <w:szCs w:val="24"/>
              </w:rPr>
            </w:pPr>
            <w:r>
              <w:rPr>
                <w:rFonts w:ascii="Times New Roman" w:hAnsi="Times New Roman"/>
                <w:bCs/>
                <w:color w:val="000000"/>
                <w:spacing w:val="-2"/>
                <w:sz w:val="24"/>
                <w:szCs w:val="24"/>
              </w:rPr>
              <w:t>Уметь применять первичные средства пожаротушения; оказывать первую помощь пострадавшим.</w:t>
            </w:r>
          </w:p>
        </w:tc>
        <w:tc>
          <w:tcPr>
            <w:tcW w:w="1375"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rPr>
                <w:rFonts w:ascii="Times New Roman" w:hAnsi="Times New Roman"/>
                <w:sz w:val="24"/>
                <w:szCs w:val="24"/>
              </w:rPr>
            </w:pPr>
            <w:r w:rsidRPr="002C2544">
              <w:rPr>
                <w:rFonts w:ascii="Times New Roman" w:hAnsi="Times New Roman"/>
                <w:sz w:val="24"/>
                <w:szCs w:val="24"/>
              </w:rPr>
              <w:t>Тема 1.3. Обеспечение устойчивости функционирования объектов экономики.</w:t>
            </w:r>
          </w:p>
        </w:tc>
      </w:tr>
      <w:tr w:rsidR="001844F5" w:rsidTr="0091444C">
        <w:trPr>
          <w:trHeight w:val="651"/>
        </w:trPr>
        <w:tc>
          <w:tcPr>
            <w:tcW w:w="1348" w:type="pct"/>
            <w:tcBorders>
              <w:top w:val="single" w:sz="4" w:space="0" w:color="auto"/>
              <w:left w:val="single" w:sz="4" w:space="0" w:color="auto"/>
              <w:bottom w:val="single" w:sz="4" w:space="0" w:color="auto"/>
              <w:right w:val="single" w:sz="4" w:space="0" w:color="auto"/>
            </w:tcBorders>
            <w:vAlign w:val="center"/>
          </w:tcPr>
          <w:p w:rsidR="001844F5" w:rsidRDefault="001844F5" w:rsidP="00DA0E61">
            <w:pPr>
              <w:spacing w:line="240" w:lineRule="auto"/>
              <w:ind w:firstLine="540"/>
              <w:jc w:val="both"/>
              <w:rPr>
                <w:rFonts w:ascii="Times New Roman" w:hAnsi="Times New Roman"/>
                <w:sz w:val="24"/>
                <w:szCs w:val="24"/>
              </w:rPr>
            </w:pPr>
            <w:r>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tc>
        <w:tc>
          <w:tcPr>
            <w:tcW w:w="2277"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Pr>
                <w:rFonts w:ascii="Times New Roman" w:hAnsi="Times New Roman"/>
                <w:bCs/>
                <w:color w:val="000000"/>
                <w:spacing w:val="-2"/>
                <w:sz w:val="24"/>
                <w:szCs w:val="24"/>
              </w:rPr>
              <w:t>Уметь применять профессиональные знания в ходе исполнения обязанностей военной службы;</w:t>
            </w:r>
          </w:p>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Pr>
                <w:rFonts w:ascii="Times New Roman" w:hAnsi="Times New Roman"/>
                <w:bCs/>
                <w:color w:val="000000"/>
                <w:spacing w:val="-2"/>
                <w:sz w:val="24"/>
                <w:szCs w:val="24"/>
              </w:rPr>
              <w:t>Знать порядок и правила оказания первой помощи пострадавшим.</w:t>
            </w:r>
          </w:p>
          <w:p w:rsidR="001844F5" w:rsidRDefault="001844F5" w:rsidP="0091444C">
            <w:pPr>
              <w:pStyle w:val="aa"/>
              <w:jc w:val="both"/>
              <w:rPr>
                <w:rFonts w:ascii="Times New Roman" w:hAnsi="Times New Roman"/>
                <w:sz w:val="24"/>
                <w:szCs w:val="24"/>
              </w:rPr>
            </w:pPr>
          </w:p>
        </w:tc>
        <w:tc>
          <w:tcPr>
            <w:tcW w:w="1375"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rPr>
                <w:rFonts w:ascii="Times New Roman" w:hAnsi="Times New Roman"/>
                <w:sz w:val="24"/>
                <w:szCs w:val="24"/>
              </w:rPr>
            </w:pPr>
            <w:r w:rsidRPr="00EB325E">
              <w:rPr>
                <w:rFonts w:ascii="Times New Roman" w:hAnsi="Times New Roman"/>
                <w:sz w:val="24"/>
                <w:szCs w:val="24"/>
              </w:rPr>
              <w:t>Тема 1.1. ЧС природного, техногенного характера и военного времени.</w:t>
            </w:r>
          </w:p>
        </w:tc>
      </w:tr>
      <w:tr w:rsidR="001844F5" w:rsidTr="0091444C">
        <w:trPr>
          <w:trHeight w:val="651"/>
        </w:trPr>
        <w:tc>
          <w:tcPr>
            <w:tcW w:w="1348" w:type="pct"/>
            <w:tcBorders>
              <w:top w:val="single" w:sz="4" w:space="0" w:color="auto"/>
              <w:left w:val="single" w:sz="4" w:space="0" w:color="auto"/>
              <w:bottom w:val="single" w:sz="4" w:space="0" w:color="auto"/>
              <w:right w:val="single" w:sz="4" w:space="0" w:color="auto"/>
            </w:tcBorders>
            <w:vAlign w:val="center"/>
          </w:tcPr>
          <w:p w:rsidR="001844F5" w:rsidRDefault="001844F5" w:rsidP="00DA0E61">
            <w:pPr>
              <w:spacing w:line="240" w:lineRule="auto"/>
              <w:ind w:firstLine="540"/>
              <w:jc w:val="both"/>
              <w:rPr>
                <w:rFonts w:ascii="Times New Roman" w:hAnsi="Times New Roman"/>
                <w:sz w:val="24"/>
                <w:szCs w:val="24"/>
              </w:rPr>
            </w:pPr>
            <w:r>
              <w:rPr>
                <w:rFonts w:ascii="Times New Roman" w:hAnsi="Times New Roman"/>
                <w:sz w:val="24"/>
                <w:szCs w:val="24"/>
              </w:rPr>
              <w:t xml:space="preserve">ОК 2. Организовывать собственную деятельность, выбирать типовые методы и способы выполнения </w:t>
            </w:r>
            <w:r>
              <w:rPr>
                <w:rFonts w:ascii="Times New Roman" w:hAnsi="Times New Roman"/>
                <w:sz w:val="24"/>
                <w:szCs w:val="24"/>
              </w:rPr>
              <w:lastRenderedPageBreak/>
              <w:t>профессиональных задач, оценивать их эффективность и качество.</w:t>
            </w:r>
          </w:p>
        </w:tc>
        <w:tc>
          <w:tcPr>
            <w:tcW w:w="2277"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Pr>
                <w:rFonts w:ascii="Times New Roman" w:hAnsi="Times New Roman"/>
                <w:bCs/>
                <w:color w:val="000000"/>
                <w:spacing w:val="-2"/>
                <w:sz w:val="24"/>
                <w:szCs w:val="24"/>
              </w:rPr>
              <w:lastRenderedPageBreak/>
              <w:t xml:space="preserve">Уметь 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Pr>
                <w:rFonts w:ascii="Times New Roman" w:hAnsi="Times New Roman"/>
                <w:bCs/>
                <w:color w:val="000000"/>
                <w:spacing w:val="-2"/>
                <w:sz w:val="24"/>
                <w:szCs w:val="24"/>
              </w:rPr>
              <w:t>Знать способы защиты населения от оружия массового поражения.</w:t>
            </w:r>
          </w:p>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p>
        </w:tc>
        <w:tc>
          <w:tcPr>
            <w:tcW w:w="1375"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r w:rsidRPr="00F86BEA">
              <w:rPr>
                <w:rFonts w:ascii="Times New Roman" w:hAnsi="Times New Roman"/>
                <w:sz w:val="24"/>
                <w:szCs w:val="24"/>
              </w:rPr>
              <w:lastRenderedPageBreak/>
              <w:t>Тема 1.2. Организационные основы по защите населения от ЧС мирного и военного времени</w:t>
            </w:r>
          </w:p>
        </w:tc>
      </w:tr>
      <w:tr w:rsidR="001844F5" w:rsidTr="0091444C">
        <w:trPr>
          <w:trHeight w:val="651"/>
        </w:trPr>
        <w:tc>
          <w:tcPr>
            <w:tcW w:w="134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ind w:firstLine="540"/>
              <w:jc w:val="both"/>
              <w:rPr>
                <w:rFonts w:ascii="Times New Roman" w:hAnsi="Times New Roman"/>
                <w:sz w:val="24"/>
                <w:szCs w:val="24"/>
              </w:rPr>
            </w:pPr>
            <w:r>
              <w:rPr>
                <w:rFonts w:ascii="Times New Roman" w:hAnsi="Times New Roman"/>
                <w:sz w:val="24"/>
                <w:szCs w:val="24"/>
              </w:rPr>
              <w:lastRenderedPageBreak/>
              <w:t>ОК 3. Принимать решения в стандартных и нестандартных ситуациях и нести за них ответственность.</w:t>
            </w:r>
          </w:p>
          <w:p w:rsidR="001844F5" w:rsidRDefault="001844F5" w:rsidP="0091444C">
            <w:pPr>
              <w:pStyle w:val="aa"/>
              <w:jc w:val="both"/>
              <w:rPr>
                <w:rFonts w:ascii="Times New Roman" w:hAnsi="Times New Roman"/>
                <w:sz w:val="24"/>
                <w:szCs w:val="24"/>
              </w:rPr>
            </w:pPr>
          </w:p>
        </w:tc>
        <w:tc>
          <w:tcPr>
            <w:tcW w:w="2277"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Pr>
                <w:rFonts w:ascii="Times New Roman" w:hAnsi="Times New Roman"/>
                <w:bCs/>
                <w:color w:val="000000"/>
                <w:spacing w:val="-2"/>
                <w:sz w:val="24"/>
                <w:szCs w:val="24"/>
              </w:rPr>
              <w:t xml:space="preserve">Уметь организовывать и проводить мероприятия по защите работающих и населения от негативных воздействий ЧС; </w:t>
            </w:r>
          </w:p>
          <w:p w:rsidR="001844F5" w:rsidRDefault="001844F5" w:rsidP="00DA0E61">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Pr>
                <w:rFonts w:ascii="Times New Roman" w:hAnsi="Times New Roman"/>
                <w:bCs/>
                <w:color w:val="000000"/>
                <w:spacing w:val="-2"/>
                <w:sz w:val="24"/>
                <w:szCs w:val="24"/>
              </w:rPr>
              <w:t>Знать организацию и порядок призыва граждан на военную службу и поступления на нее в добровольном порядке.</w:t>
            </w:r>
          </w:p>
        </w:tc>
        <w:tc>
          <w:tcPr>
            <w:tcW w:w="1375"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rPr>
                <w:rFonts w:ascii="Times New Roman" w:hAnsi="Times New Roman"/>
                <w:sz w:val="24"/>
                <w:szCs w:val="24"/>
              </w:rPr>
            </w:pPr>
            <w:r w:rsidRPr="00440009">
              <w:rPr>
                <w:rFonts w:ascii="Times New Roman" w:hAnsi="Times New Roman"/>
                <w:sz w:val="24"/>
                <w:szCs w:val="24"/>
              </w:rPr>
              <w:t>Тема 1.3. Обеспечение устойчивости функционирования объектов экономики.</w:t>
            </w:r>
          </w:p>
        </w:tc>
      </w:tr>
      <w:tr w:rsidR="001844F5" w:rsidTr="0091444C">
        <w:trPr>
          <w:trHeight w:val="651"/>
        </w:trPr>
        <w:tc>
          <w:tcPr>
            <w:tcW w:w="1348" w:type="pct"/>
            <w:tcBorders>
              <w:top w:val="single" w:sz="4" w:space="0" w:color="auto"/>
              <w:left w:val="single" w:sz="4" w:space="0" w:color="auto"/>
              <w:bottom w:val="single" w:sz="4" w:space="0" w:color="auto"/>
              <w:right w:val="single" w:sz="4" w:space="0" w:color="auto"/>
            </w:tcBorders>
            <w:vAlign w:val="center"/>
          </w:tcPr>
          <w:p w:rsidR="001844F5" w:rsidRDefault="001844F5" w:rsidP="00DA0E61">
            <w:pPr>
              <w:spacing w:line="240" w:lineRule="auto"/>
              <w:ind w:firstLine="540"/>
              <w:jc w:val="both"/>
              <w:rPr>
                <w:rFonts w:ascii="Times New Roman" w:hAnsi="Times New Roman"/>
                <w:sz w:val="24"/>
                <w:szCs w:val="24"/>
              </w:rPr>
            </w:pPr>
            <w:r>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277"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Pr>
                <w:rFonts w:ascii="Times New Roman" w:hAnsi="Times New Roman"/>
                <w:bCs/>
                <w:color w:val="000000"/>
                <w:spacing w:val="-2"/>
                <w:sz w:val="24"/>
                <w:szCs w:val="24"/>
              </w:rPr>
              <w:t xml:space="preserve">Уметь организовывать и проводить мероприятия по защите работающих и населения от негативных воздействий ЧС; </w:t>
            </w:r>
          </w:p>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Pr>
                <w:rFonts w:ascii="Times New Roman" w:hAnsi="Times New Roman"/>
                <w:bCs/>
                <w:color w:val="000000"/>
                <w:spacing w:val="-2"/>
                <w:sz w:val="24"/>
                <w:szCs w:val="24"/>
              </w:rPr>
              <w:t>Знать задачи и основные мероприятия ГО.</w:t>
            </w:r>
          </w:p>
          <w:p w:rsidR="001844F5" w:rsidRDefault="001844F5" w:rsidP="00B94BF7">
            <w:pPr>
              <w:widowControl w:val="0"/>
              <w:numPr>
                <w:ilvl w:val="0"/>
                <w:numId w:val="27"/>
              </w:numPr>
              <w:shd w:val="clear" w:color="auto" w:fill="FFFFFF"/>
              <w:tabs>
                <w:tab w:val="left" w:pos="480"/>
              </w:tabs>
              <w:autoSpaceDE w:val="0"/>
              <w:autoSpaceDN w:val="0"/>
              <w:adjustRightInd w:val="0"/>
              <w:spacing w:after="0" w:line="240" w:lineRule="auto"/>
              <w:ind w:left="0"/>
              <w:jc w:val="both"/>
              <w:rPr>
                <w:rFonts w:ascii="Times New Roman" w:hAnsi="Times New Roman"/>
                <w:sz w:val="24"/>
                <w:szCs w:val="24"/>
              </w:rPr>
            </w:pPr>
          </w:p>
        </w:tc>
        <w:tc>
          <w:tcPr>
            <w:tcW w:w="1375"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p>
          <w:p w:rsidR="001844F5" w:rsidRDefault="001844F5" w:rsidP="0091444C">
            <w:pPr>
              <w:pStyle w:val="aa"/>
              <w:jc w:val="both"/>
              <w:rPr>
                <w:rFonts w:ascii="Times New Roman" w:hAnsi="Times New Roman"/>
                <w:sz w:val="24"/>
                <w:szCs w:val="24"/>
              </w:rPr>
            </w:pPr>
            <w:r w:rsidRPr="001C0611">
              <w:rPr>
                <w:rFonts w:ascii="Times New Roman" w:hAnsi="Times New Roman"/>
                <w:sz w:val="24"/>
                <w:szCs w:val="24"/>
              </w:rPr>
              <w:t>Тема 2.1. Основы обороны государства</w:t>
            </w:r>
          </w:p>
        </w:tc>
      </w:tr>
      <w:tr w:rsidR="001844F5" w:rsidTr="0091444C">
        <w:trPr>
          <w:trHeight w:val="651"/>
        </w:trPr>
        <w:tc>
          <w:tcPr>
            <w:tcW w:w="1348" w:type="pct"/>
            <w:tcBorders>
              <w:top w:val="single" w:sz="4" w:space="0" w:color="auto"/>
              <w:left w:val="single" w:sz="4" w:space="0" w:color="auto"/>
              <w:bottom w:val="single" w:sz="4" w:space="0" w:color="auto"/>
              <w:right w:val="single" w:sz="4" w:space="0" w:color="auto"/>
            </w:tcBorders>
            <w:vAlign w:val="center"/>
          </w:tcPr>
          <w:p w:rsidR="001844F5" w:rsidRDefault="001844F5" w:rsidP="00DA0E61">
            <w:pPr>
              <w:spacing w:line="240" w:lineRule="auto"/>
              <w:ind w:firstLine="540"/>
              <w:jc w:val="both"/>
              <w:rPr>
                <w:rFonts w:ascii="Times New Roman" w:hAnsi="Times New Roman"/>
                <w:sz w:val="24"/>
                <w:szCs w:val="24"/>
              </w:rPr>
            </w:pPr>
            <w:r>
              <w:rPr>
                <w:rFonts w:ascii="Times New Roman" w:hAnsi="Times New Roman"/>
                <w:sz w:val="24"/>
                <w:szCs w:val="24"/>
              </w:rPr>
              <w:t>ОК 5. Использовать информационно-коммуникационные технологии в профессиональной деятельности.</w:t>
            </w:r>
          </w:p>
        </w:tc>
        <w:tc>
          <w:tcPr>
            <w:tcW w:w="2277"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Pr>
                <w:rFonts w:ascii="Times New Roman" w:hAnsi="Times New Roman"/>
                <w:bCs/>
                <w:color w:val="000000"/>
                <w:spacing w:val="-2"/>
                <w:sz w:val="24"/>
                <w:szCs w:val="24"/>
              </w:rPr>
              <w:t xml:space="preserve">Уметь организовывать и проводить мероприятия по защите работающих и населения от негативных воздействий ЧС; </w:t>
            </w:r>
          </w:p>
          <w:p w:rsidR="001844F5" w:rsidRDefault="001844F5" w:rsidP="00DA0E61">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Pr>
                <w:rFonts w:ascii="Times New Roman" w:hAnsi="Times New Roman"/>
                <w:bCs/>
                <w:color w:val="000000"/>
                <w:spacing w:val="-2"/>
                <w:sz w:val="24"/>
                <w:szCs w:val="24"/>
              </w:rPr>
              <w:t>Знать способы защиты населения от оружия массового поражения.</w:t>
            </w:r>
          </w:p>
        </w:tc>
        <w:tc>
          <w:tcPr>
            <w:tcW w:w="1375"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r w:rsidRPr="00EB4A67">
              <w:rPr>
                <w:rFonts w:ascii="Times New Roman" w:hAnsi="Times New Roman"/>
                <w:sz w:val="24"/>
                <w:szCs w:val="24"/>
              </w:rPr>
              <w:t>Тема 2.2 Военная служба - особый вид федеральной государственной службы</w:t>
            </w:r>
          </w:p>
        </w:tc>
      </w:tr>
      <w:tr w:rsidR="001844F5" w:rsidTr="0091444C">
        <w:trPr>
          <w:trHeight w:val="651"/>
        </w:trPr>
        <w:tc>
          <w:tcPr>
            <w:tcW w:w="134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ind w:firstLine="540"/>
              <w:jc w:val="both"/>
              <w:rPr>
                <w:rFonts w:ascii="Times New Roman" w:hAnsi="Times New Roman"/>
                <w:sz w:val="24"/>
                <w:szCs w:val="24"/>
              </w:rPr>
            </w:pPr>
            <w:r>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1844F5" w:rsidRDefault="001844F5" w:rsidP="0091444C">
            <w:pPr>
              <w:pStyle w:val="aa"/>
              <w:jc w:val="both"/>
              <w:rPr>
                <w:rFonts w:ascii="Times New Roman" w:hAnsi="Times New Roman"/>
                <w:sz w:val="24"/>
                <w:szCs w:val="24"/>
              </w:rPr>
            </w:pPr>
          </w:p>
        </w:tc>
        <w:tc>
          <w:tcPr>
            <w:tcW w:w="2277"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i/>
                <w:color w:val="000000"/>
                <w:spacing w:val="-2"/>
                <w:sz w:val="24"/>
                <w:szCs w:val="24"/>
              </w:rPr>
            </w:pPr>
            <w:r>
              <w:rPr>
                <w:rFonts w:ascii="Times New Roman" w:hAnsi="Times New Roman"/>
                <w:bCs/>
                <w:color w:val="000000"/>
                <w:spacing w:val="-2"/>
                <w:sz w:val="24"/>
                <w:szCs w:val="24"/>
              </w:rPr>
              <w:t>Уметь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1844F5" w:rsidRDefault="001844F5" w:rsidP="00DA0E61">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Pr>
                <w:rFonts w:ascii="Times New Roman" w:hAnsi="Times New Roman"/>
                <w:bCs/>
                <w:color w:val="000000"/>
                <w:spacing w:val="-2"/>
                <w:sz w:val="24"/>
                <w:szCs w:val="24"/>
              </w:rPr>
              <w:t>Знать 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1375" w:type="pct"/>
            <w:tcBorders>
              <w:top w:val="single" w:sz="4" w:space="0" w:color="auto"/>
              <w:left w:val="single" w:sz="4" w:space="0" w:color="auto"/>
              <w:bottom w:val="single" w:sz="4" w:space="0" w:color="auto"/>
              <w:right w:val="single" w:sz="4" w:space="0" w:color="auto"/>
            </w:tcBorders>
          </w:tcPr>
          <w:p w:rsidR="001844F5" w:rsidRDefault="001844F5" w:rsidP="0091444C">
            <w:pPr>
              <w:spacing w:line="240" w:lineRule="auto"/>
              <w:jc w:val="both"/>
              <w:rPr>
                <w:rFonts w:ascii="Times New Roman" w:hAnsi="Times New Roman"/>
                <w:sz w:val="24"/>
                <w:szCs w:val="24"/>
              </w:rPr>
            </w:pPr>
          </w:p>
          <w:p w:rsidR="001844F5" w:rsidRDefault="001844F5" w:rsidP="0091444C">
            <w:pPr>
              <w:spacing w:line="240" w:lineRule="auto"/>
              <w:rPr>
                <w:rFonts w:ascii="Times New Roman" w:hAnsi="Times New Roman"/>
                <w:sz w:val="24"/>
                <w:szCs w:val="24"/>
              </w:rPr>
            </w:pPr>
            <w:r w:rsidRPr="007A6CE6">
              <w:rPr>
                <w:rFonts w:ascii="Times New Roman" w:hAnsi="Times New Roman"/>
                <w:sz w:val="24"/>
                <w:szCs w:val="24"/>
              </w:rPr>
              <w:t>Тема 2.3. Основы военно-патриотического воспитания.</w:t>
            </w:r>
          </w:p>
        </w:tc>
      </w:tr>
      <w:tr w:rsidR="001844F5" w:rsidTr="0091444C">
        <w:trPr>
          <w:trHeight w:val="651"/>
        </w:trPr>
        <w:tc>
          <w:tcPr>
            <w:tcW w:w="134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ind w:firstLine="540"/>
              <w:jc w:val="both"/>
              <w:rPr>
                <w:rFonts w:ascii="Times New Roman" w:hAnsi="Times New Roman"/>
                <w:sz w:val="24"/>
                <w:szCs w:val="24"/>
              </w:rPr>
            </w:pPr>
            <w:r>
              <w:rPr>
                <w:rFonts w:ascii="Times New Roman" w:hAnsi="Times New Roman"/>
                <w:sz w:val="24"/>
                <w:szCs w:val="24"/>
              </w:rPr>
              <w:t>ОК 7. Брать на себя ответственность за работу членов команды (подчиненных), результат выполнения заданий.</w:t>
            </w:r>
          </w:p>
          <w:p w:rsidR="001844F5" w:rsidRDefault="001844F5" w:rsidP="0091444C">
            <w:pPr>
              <w:pStyle w:val="aa"/>
              <w:jc w:val="both"/>
              <w:rPr>
                <w:rFonts w:ascii="Times New Roman" w:hAnsi="Times New Roman"/>
                <w:sz w:val="24"/>
                <w:szCs w:val="24"/>
              </w:rPr>
            </w:pPr>
          </w:p>
        </w:tc>
        <w:tc>
          <w:tcPr>
            <w:tcW w:w="2277"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i/>
                <w:color w:val="000000"/>
                <w:spacing w:val="-2"/>
                <w:sz w:val="24"/>
                <w:szCs w:val="24"/>
              </w:rPr>
            </w:pPr>
            <w:r>
              <w:rPr>
                <w:rFonts w:ascii="Times New Roman" w:hAnsi="Times New Roman"/>
                <w:bCs/>
                <w:color w:val="000000"/>
                <w:spacing w:val="-2"/>
                <w:sz w:val="24"/>
                <w:szCs w:val="24"/>
              </w:rPr>
              <w:t>Уметь ориентироваться в перечне военно - учетных специальностей и самостоятельно определить среди них родственные полученной специальности;</w:t>
            </w:r>
          </w:p>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i/>
                <w:color w:val="000000"/>
                <w:spacing w:val="-2"/>
                <w:sz w:val="24"/>
                <w:szCs w:val="24"/>
              </w:rPr>
            </w:pPr>
            <w:r>
              <w:rPr>
                <w:rFonts w:ascii="Times New Roman" w:hAnsi="Times New Roman"/>
                <w:bCs/>
                <w:color w:val="000000"/>
                <w:spacing w:val="-2"/>
                <w:sz w:val="24"/>
                <w:szCs w:val="24"/>
              </w:rPr>
              <w:t xml:space="preserve">Уметь применять профессиональные знания в ходе исполнения обязанностей военной службы на </w:t>
            </w:r>
            <w:r>
              <w:rPr>
                <w:rFonts w:ascii="Times New Roman" w:hAnsi="Times New Roman"/>
                <w:bCs/>
                <w:color w:val="000000"/>
                <w:spacing w:val="-2"/>
                <w:sz w:val="24"/>
                <w:szCs w:val="24"/>
              </w:rPr>
              <w:lastRenderedPageBreak/>
              <w:t>воинских должностях в соответствии с полученной специальностью;</w:t>
            </w:r>
          </w:p>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Pr>
                <w:rFonts w:ascii="Times New Roman" w:hAnsi="Times New Roman"/>
                <w:bCs/>
                <w:color w:val="000000"/>
                <w:spacing w:val="-2"/>
                <w:sz w:val="24"/>
                <w:szCs w:val="24"/>
              </w:rPr>
              <w:t>Знать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1844F5" w:rsidRDefault="001844F5" w:rsidP="00DA0E61">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Pr>
                <w:rFonts w:ascii="Times New Roman" w:hAnsi="Times New Roman"/>
                <w:bCs/>
                <w:color w:val="000000"/>
                <w:spacing w:val="-2"/>
                <w:sz w:val="24"/>
                <w:szCs w:val="24"/>
              </w:rPr>
              <w:t>Знать основы военной службы и обороны государства.</w:t>
            </w:r>
          </w:p>
        </w:tc>
        <w:tc>
          <w:tcPr>
            <w:tcW w:w="1375"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spacing w:line="360" w:lineRule="auto"/>
              <w:jc w:val="both"/>
              <w:rPr>
                <w:rFonts w:ascii="Times New Roman" w:hAnsi="Times New Roman"/>
                <w:sz w:val="24"/>
                <w:szCs w:val="24"/>
              </w:rPr>
            </w:pPr>
          </w:p>
          <w:p w:rsidR="001844F5" w:rsidRDefault="001844F5" w:rsidP="0091444C">
            <w:pPr>
              <w:pStyle w:val="aa"/>
              <w:jc w:val="both"/>
              <w:rPr>
                <w:rFonts w:ascii="Times New Roman" w:hAnsi="Times New Roman"/>
                <w:sz w:val="24"/>
                <w:szCs w:val="24"/>
              </w:rPr>
            </w:pPr>
            <w:r w:rsidRPr="00E5101C">
              <w:rPr>
                <w:rFonts w:ascii="Times New Roman" w:hAnsi="Times New Roman"/>
                <w:sz w:val="24"/>
                <w:szCs w:val="24"/>
              </w:rPr>
              <w:t>Тема 3.1. ЗОЖ как необходимое условие сохранения и укрепления здоровья человека и общества.</w:t>
            </w:r>
          </w:p>
        </w:tc>
      </w:tr>
      <w:tr w:rsidR="001844F5" w:rsidTr="0091444C">
        <w:trPr>
          <w:trHeight w:val="651"/>
        </w:trPr>
        <w:tc>
          <w:tcPr>
            <w:tcW w:w="1348" w:type="pct"/>
            <w:tcBorders>
              <w:top w:val="single" w:sz="4" w:space="0" w:color="auto"/>
              <w:left w:val="single" w:sz="4" w:space="0" w:color="auto"/>
              <w:bottom w:val="single" w:sz="4" w:space="0" w:color="auto"/>
              <w:right w:val="single" w:sz="4" w:space="0" w:color="auto"/>
            </w:tcBorders>
            <w:vAlign w:val="center"/>
          </w:tcPr>
          <w:p w:rsidR="001844F5" w:rsidRDefault="001844F5" w:rsidP="00DA0E61">
            <w:pPr>
              <w:spacing w:line="240" w:lineRule="auto"/>
              <w:ind w:firstLine="540"/>
              <w:jc w:val="both"/>
              <w:rPr>
                <w:rFonts w:ascii="Times New Roman" w:hAnsi="Times New Roman"/>
                <w:sz w:val="24"/>
                <w:szCs w:val="24"/>
              </w:rPr>
            </w:pPr>
            <w:r>
              <w:rPr>
                <w:rFonts w:ascii="Times New Roman" w:hAnsi="Times New Roman"/>
                <w:sz w:val="24"/>
                <w:szCs w:val="24"/>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277"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i/>
                <w:color w:val="000000"/>
                <w:spacing w:val="-2"/>
                <w:sz w:val="24"/>
                <w:szCs w:val="24"/>
              </w:rPr>
            </w:pPr>
            <w:r>
              <w:rPr>
                <w:rFonts w:ascii="Times New Roman" w:hAnsi="Times New Roman"/>
                <w:bCs/>
                <w:color w:val="000000"/>
                <w:spacing w:val="-2"/>
                <w:sz w:val="24"/>
                <w:szCs w:val="24"/>
              </w:rPr>
              <w:t>Уметь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Pr>
                <w:rFonts w:ascii="Times New Roman" w:hAnsi="Times New Roman"/>
                <w:bCs/>
                <w:color w:val="000000"/>
                <w:spacing w:val="-2"/>
                <w:sz w:val="24"/>
                <w:szCs w:val="24"/>
              </w:rPr>
              <w:t>Знать основы военной службы и обороны государства.</w:t>
            </w:r>
          </w:p>
          <w:p w:rsidR="001844F5" w:rsidRDefault="001844F5" w:rsidP="00B94BF7">
            <w:pPr>
              <w:widowControl w:val="0"/>
              <w:numPr>
                <w:ilvl w:val="0"/>
                <w:numId w:val="27"/>
              </w:numPr>
              <w:shd w:val="clear" w:color="auto" w:fill="FFFFFF"/>
              <w:tabs>
                <w:tab w:val="left" w:pos="480"/>
              </w:tabs>
              <w:autoSpaceDE w:val="0"/>
              <w:autoSpaceDN w:val="0"/>
              <w:adjustRightInd w:val="0"/>
              <w:spacing w:after="0" w:line="240" w:lineRule="auto"/>
              <w:ind w:left="0"/>
              <w:jc w:val="both"/>
              <w:rPr>
                <w:rFonts w:ascii="Times New Roman" w:hAnsi="Times New Roman"/>
                <w:sz w:val="24"/>
                <w:szCs w:val="24"/>
              </w:rPr>
            </w:pPr>
          </w:p>
        </w:tc>
        <w:tc>
          <w:tcPr>
            <w:tcW w:w="1375"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p>
          <w:p w:rsidR="001844F5" w:rsidRDefault="001844F5" w:rsidP="0091444C">
            <w:pPr>
              <w:pStyle w:val="aa"/>
              <w:jc w:val="both"/>
              <w:rPr>
                <w:rFonts w:ascii="Times New Roman" w:hAnsi="Times New Roman"/>
                <w:sz w:val="24"/>
                <w:szCs w:val="24"/>
              </w:rPr>
            </w:pPr>
            <w:r w:rsidRPr="00EB325E">
              <w:rPr>
                <w:rFonts w:ascii="Times New Roman" w:hAnsi="Times New Roman"/>
                <w:sz w:val="24"/>
                <w:szCs w:val="24"/>
              </w:rPr>
              <w:t>Тема 1.1. ЧС природного, техногенного характера и военного времени.</w:t>
            </w:r>
          </w:p>
        </w:tc>
      </w:tr>
      <w:tr w:rsidR="001844F5" w:rsidTr="0091444C">
        <w:trPr>
          <w:trHeight w:val="651"/>
        </w:trPr>
        <w:tc>
          <w:tcPr>
            <w:tcW w:w="1348"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line="240" w:lineRule="auto"/>
              <w:ind w:firstLine="540"/>
              <w:jc w:val="both"/>
              <w:rPr>
                <w:rFonts w:ascii="Times New Roman" w:hAnsi="Times New Roman"/>
                <w:sz w:val="24"/>
                <w:szCs w:val="24"/>
              </w:rPr>
            </w:pPr>
            <w:r>
              <w:rPr>
                <w:rFonts w:ascii="Times New Roman" w:hAnsi="Times New Roman"/>
                <w:sz w:val="24"/>
                <w:szCs w:val="24"/>
              </w:rPr>
              <w:t>ОК 9. Ориентироваться в условиях частой смены технологий в профессиональной деятельности.</w:t>
            </w:r>
          </w:p>
          <w:p w:rsidR="001844F5" w:rsidRDefault="001844F5" w:rsidP="0091444C">
            <w:pPr>
              <w:pStyle w:val="aa"/>
              <w:jc w:val="both"/>
              <w:rPr>
                <w:rFonts w:ascii="Times New Roman" w:hAnsi="Times New Roman"/>
                <w:sz w:val="24"/>
                <w:szCs w:val="24"/>
              </w:rPr>
            </w:pPr>
          </w:p>
        </w:tc>
        <w:tc>
          <w:tcPr>
            <w:tcW w:w="2277" w:type="pct"/>
            <w:tcBorders>
              <w:top w:val="single" w:sz="4" w:space="0" w:color="auto"/>
              <w:left w:val="single" w:sz="4" w:space="0" w:color="auto"/>
              <w:bottom w:val="single" w:sz="4" w:space="0" w:color="auto"/>
              <w:right w:val="single" w:sz="4" w:space="0" w:color="auto"/>
            </w:tcBorders>
            <w:vAlign w:val="center"/>
          </w:tcPr>
          <w:p w:rsidR="001844F5" w:rsidRDefault="001844F5" w:rsidP="0091444C">
            <w:pPr>
              <w:spacing w:after="0" w:line="240" w:lineRule="auto"/>
              <w:jc w:val="both"/>
              <w:rPr>
                <w:rFonts w:ascii="Times New Roman" w:hAnsi="Times New Roman"/>
                <w:sz w:val="24"/>
                <w:szCs w:val="24"/>
              </w:rPr>
            </w:pPr>
          </w:p>
          <w:p w:rsidR="001844F5" w:rsidRDefault="001844F5" w:rsidP="0091444C">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Pr>
                <w:rFonts w:ascii="Times New Roman" w:hAnsi="Times New Roman"/>
                <w:bCs/>
                <w:color w:val="000000"/>
                <w:spacing w:val="-2"/>
                <w:sz w:val="24"/>
                <w:szCs w:val="24"/>
              </w:rPr>
              <w:t>Уметь организовывать и проводить мероприятия по защите работающих и населения от негативных воздействий ЧС; Знать организация и порядок призыва граждан на военную службу и поступления на нее в добровольном порядке;</w:t>
            </w:r>
          </w:p>
          <w:p w:rsidR="001844F5" w:rsidRDefault="001844F5" w:rsidP="00DA0E61">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Pr>
                <w:rFonts w:ascii="Times New Roman" w:hAnsi="Times New Roman"/>
                <w:bCs/>
                <w:color w:val="000000"/>
                <w:spacing w:val="-2"/>
                <w:sz w:val="24"/>
                <w:szCs w:val="24"/>
              </w:rPr>
              <w:t>Знать основные виды вооружения, военной техники и специального снаряжения, состоящих на вооружении (оснащение воинских подразделений, в которых имеются военно-учетные специальности.</w:t>
            </w:r>
          </w:p>
        </w:tc>
        <w:tc>
          <w:tcPr>
            <w:tcW w:w="1375" w:type="pct"/>
            <w:tcBorders>
              <w:top w:val="single" w:sz="4" w:space="0" w:color="auto"/>
              <w:left w:val="single" w:sz="4" w:space="0" w:color="auto"/>
              <w:bottom w:val="single" w:sz="4" w:space="0" w:color="auto"/>
              <w:right w:val="single" w:sz="4" w:space="0" w:color="auto"/>
            </w:tcBorders>
          </w:tcPr>
          <w:p w:rsidR="001844F5" w:rsidRDefault="001844F5" w:rsidP="0091444C">
            <w:pPr>
              <w:pStyle w:val="aa"/>
              <w:jc w:val="both"/>
              <w:rPr>
                <w:rFonts w:ascii="Times New Roman" w:hAnsi="Times New Roman"/>
                <w:sz w:val="24"/>
                <w:szCs w:val="24"/>
              </w:rPr>
            </w:pPr>
          </w:p>
          <w:p w:rsidR="001844F5" w:rsidRDefault="001844F5" w:rsidP="0091444C">
            <w:pPr>
              <w:pStyle w:val="aa"/>
              <w:jc w:val="both"/>
              <w:rPr>
                <w:rFonts w:ascii="Times New Roman" w:hAnsi="Times New Roman"/>
                <w:sz w:val="24"/>
                <w:szCs w:val="24"/>
              </w:rPr>
            </w:pPr>
            <w:r w:rsidRPr="00F86BEA">
              <w:rPr>
                <w:rFonts w:ascii="Times New Roman" w:hAnsi="Times New Roman"/>
                <w:sz w:val="24"/>
                <w:szCs w:val="24"/>
              </w:rPr>
              <w:t>Тема 1.2. Организационные основы по защите населения от ЧС мирного и военного времени</w:t>
            </w:r>
          </w:p>
        </w:tc>
      </w:tr>
    </w:tbl>
    <w:p w:rsidR="001844F5" w:rsidRDefault="001844F5" w:rsidP="001844F5">
      <w:pPr>
        <w:spacing w:after="0" w:line="360" w:lineRule="auto"/>
        <w:outlineLvl w:val="0"/>
        <w:rPr>
          <w:rFonts w:ascii="Times New Roman" w:hAnsi="Times New Roman"/>
          <w:b/>
          <w:sz w:val="28"/>
          <w:szCs w:val="28"/>
        </w:rPr>
      </w:pPr>
    </w:p>
    <w:p w:rsidR="001844F5" w:rsidRDefault="001844F5" w:rsidP="00D90860">
      <w:pPr>
        <w:spacing w:after="0" w:line="360" w:lineRule="auto"/>
        <w:jc w:val="center"/>
        <w:outlineLvl w:val="0"/>
        <w:rPr>
          <w:rFonts w:ascii="Times New Roman" w:hAnsi="Times New Roman"/>
          <w:b/>
          <w:sz w:val="28"/>
          <w:szCs w:val="28"/>
        </w:rPr>
      </w:pPr>
      <w:r>
        <w:rPr>
          <w:rFonts w:ascii="Times New Roman" w:hAnsi="Times New Roman"/>
          <w:b/>
          <w:sz w:val="28"/>
          <w:szCs w:val="28"/>
        </w:rPr>
        <w:t>Содержание дисциплины</w:t>
      </w:r>
    </w:p>
    <w:p w:rsidR="001844F5" w:rsidRDefault="001844F5" w:rsidP="001844F5">
      <w:pPr>
        <w:spacing w:after="0" w:line="240" w:lineRule="auto"/>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I</w:t>
      </w:r>
      <w:r>
        <w:rPr>
          <w:rFonts w:ascii="Times New Roman" w:hAnsi="Times New Roman"/>
          <w:sz w:val="28"/>
          <w:szCs w:val="28"/>
        </w:rPr>
        <w:t>.ЧС мирного и военного времени  и организация защиты населения.</w:t>
      </w:r>
    </w:p>
    <w:p w:rsidR="001844F5" w:rsidRDefault="001844F5" w:rsidP="001844F5">
      <w:pPr>
        <w:spacing w:after="0" w:line="240" w:lineRule="auto"/>
        <w:rPr>
          <w:rFonts w:ascii="Times New Roman" w:hAnsi="Times New Roman"/>
          <w:sz w:val="28"/>
          <w:szCs w:val="28"/>
        </w:rPr>
      </w:pPr>
      <w:r>
        <w:rPr>
          <w:rFonts w:ascii="Times New Roman" w:hAnsi="Times New Roman"/>
          <w:sz w:val="28"/>
          <w:szCs w:val="28"/>
        </w:rPr>
        <w:t>Введение.</w:t>
      </w:r>
    </w:p>
    <w:p w:rsidR="001844F5" w:rsidRDefault="001844F5" w:rsidP="001844F5">
      <w:pPr>
        <w:spacing w:after="0" w:line="240" w:lineRule="auto"/>
        <w:rPr>
          <w:rFonts w:ascii="Times New Roman" w:hAnsi="Times New Roman"/>
          <w:sz w:val="28"/>
          <w:szCs w:val="28"/>
        </w:rPr>
      </w:pPr>
      <w:r>
        <w:rPr>
          <w:rFonts w:ascii="Times New Roman" w:hAnsi="Times New Roman"/>
          <w:sz w:val="28"/>
          <w:szCs w:val="28"/>
        </w:rPr>
        <w:t>Тема 1.1. ЧС природного, техногенного характера и военного времени.</w:t>
      </w:r>
    </w:p>
    <w:p w:rsidR="001844F5" w:rsidRDefault="001844F5" w:rsidP="001844F5">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rPr>
        <w:t>Тема 1.2. Организационные основы по защите населения от ЧС мирного и военного времени.</w:t>
      </w:r>
    </w:p>
    <w:p w:rsidR="001844F5" w:rsidRDefault="001844F5" w:rsidP="001844F5">
      <w:pPr>
        <w:spacing w:after="0" w:line="240" w:lineRule="auto"/>
        <w:jc w:val="both"/>
        <w:rPr>
          <w:rFonts w:ascii="Times New Roman" w:hAnsi="Times New Roman"/>
          <w:color w:val="000000"/>
          <w:spacing w:val="-4"/>
          <w:sz w:val="28"/>
          <w:szCs w:val="28"/>
        </w:rPr>
      </w:pPr>
      <w:r>
        <w:rPr>
          <w:rFonts w:ascii="Times New Roman" w:hAnsi="Times New Roman"/>
          <w:spacing w:val="-3"/>
          <w:sz w:val="28"/>
          <w:szCs w:val="28"/>
        </w:rPr>
        <w:t>Тема 1.3. Обеспечение устойчивости функционирования объектов экономики.</w:t>
      </w:r>
      <w:r>
        <w:rPr>
          <w:rFonts w:ascii="Times New Roman" w:hAnsi="Times New Roman"/>
          <w:color w:val="000000"/>
          <w:spacing w:val="-4"/>
          <w:sz w:val="28"/>
          <w:szCs w:val="28"/>
        </w:rPr>
        <w:t xml:space="preserve"> </w:t>
      </w:r>
    </w:p>
    <w:p w:rsidR="001844F5" w:rsidRDefault="001844F5" w:rsidP="001844F5">
      <w:pPr>
        <w:spacing w:after="0" w:line="240" w:lineRule="auto"/>
        <w:jc w:val="both"/>
        <w:rPr>
          <w:rFonts w:ascii="Times New Roman" w:hAnsi="Times New Roman"/>
          <w:color w:val="000000"/>
          <w:spacing w:val="-4"/>
          <w:sz w:val="28"/>
          <w:szCs w:val="28"/>
        </w:rPr>
      </w:pPr>
      <w:r>
        <w:rPr>
          <w:rFonts w:ascii="Times New Roman" w:hAnsi="Times New Roman"/>
          <w:color w:val="000000"/>
          <w:spacing w:val="-4"/>
          <w:sz w:val="28"/>
          <w:szCs w:val="28"/>
        </w:rPr>
        <w:t xml:space="preserve">Раздел </w:t>
      </w:r>
      <w:r>
        <w:rPr>
          <w:rFonts w:ascii="Times New Roman" w:hAnsi="Times New Roman"/>
          <w:color w:val="000000"/>
          <w:spacing w:val="-4"/>
          <w:sz w:val="28"/>
          <w:szCs w:val="28"/>
          <w:lang w:val="en-US"/>
        </w:rPr>
        <w:t>II</w:t>
      </w:r>
      <w:r>
        <w:rPr>
          <w:rFonts w:ascii="Times New Roman" w:hAnsi="Times New Roman"/>
          <w:color w:val="000000"/>
          <w:spacing w:val="-4"/>
          <w:sz w:val="28"/>
          <w:szCs w:val="28"/>
        </w:rPr>
        <w:t>.Основы военной службы.</w:t>
      </w:r>
    </w:p>
    <w:p w:rsidR="001844F5" w:rsidRDefault="001844F5" w:rsidP="001844F5">
      <w:pPr>
        <w:spacing w:after="0" w:line="240" w:lineRule="auto"/>
        <w:jc w:val="both"/>
        <w:rPr>
          <w:rFonts w:ascii="Times New Roman" w:hAnsi="Times New Roman"/>
          <w:color w:val="000000"/>
          <w:sz w:val="28"/>
          <w:szCs w:val="28"/>
        </w:rPr>
      </w:pPr>
      <w:r>
        <w:rPr>
          <w:rFonts w:ascii="Times New Roman" w:hAnsi="Times New Roman"/>
          <w:color w:val="000000"/>
          <w:sz w:val="28"/>
          <w:szCs w:val="28"/>
        </w:rPr>
        <w:t>Тема 2.1. Основы обороны государства.</w:t>
      </w:r>
    </w:p>
    <w:p w:rsidR="001844F5" w:rsidRDefault="001844F5" w:rsidP="001844F5">
      <w:pPr>
        <w:spacing w:after="0" w:line="240" w:lineRule="auto"/>
        <w:jc w:val="both"/>
        <w:rPr>
          <w:rFonts w:ascii="Times New Roman" w:hAnsi="Times New Roman"/>
          <w:color w:val="000000"/>
          <w:spacing w:val="-1"/>
          <w:sz w:val="28"/>
          <w:szCs w:val="28"/>
        </w:rPr>
      </w:pPr>
      <w:r>
        <w:rPr>
          <w:rFonts w:ascii="Times New Roman" w:hAnsi="Times New Roman"/>
          <w:color w:val="000000"/>
          <w:sz w:val="28"/>
          <w:szCs w:val="28"/>
        </w:rPr>
        <w:t>Тема 2.2 Военная служба - особый вид федеральной государственной службы</w:t>
      </w:r>
      <w:r>
        <w:rPr>
          <w:rFonts w:ascii="Times New Roman" w:hAnsi="Times New Roman"/>
          <w:color w:val="000000"/>
          <w:spacing w:val="-1"/>
          <w:sz w:val="28"/>
          <w:szCs w:val="28"/>
        </w:rPr>
        <w:t>.</w:t>
      </w:r>
    </w:p>
    <w:p w:rsidR="001844F5" w:rsidRDefault="001844F5" w:rsidP="001844F5">
      <w:pPr>
        <w:spacing w:after="0" w:line="240" w:lineRule="auto"/>
        <w:jc w:val="both"/>
        <w:rPr>
          <w:rFonts w:ascii="Times New Roman" w:hAnsi="Times New Roman"/>
          <w:color w:val="000000"/>
          <w:spacing w:val="1"/>
          <w:sz w:val="28"/>
          <w:szCs w:val="28"/>
        </w:rPr>
      </w:pPr>
      <w:r>
        <w:rPr>
          <w:rFonts w:ascii="Times New Roman" w:hAnsi="Times New Roman"/>
          <w:color w:val="000000"/>
          <w:spacing w:val="-1"/>
          <w:sz w:val="28"/>
          <w:szCs w:val="28"/>
        </w:rPr>
        <w:t>Тема 2.3. Основы военно-патриотического воспитания.</w:t>
      </w:r>
      <w:r>
        <w:rPr>
          <w:rFonts w:ascii="Times New Roman" w:hAnsi="Times New Roman"/>
          <w:color w:val="000000"/>
          <w:spacing w:val="1"/>
          <w:sz w:val="28"/>
          <w:szCs w:val="28"/>
        </w:rPr>
        <w:t xml:space="preserve"> </w:t>
      </w:r>
    </w:p>
    <w:p w:rsidR="001844F5" w:rsidRDefault="001844F5" w:rsidP="001844F5">
      <w:pPr>
        <w:spacing w:after="0" w:line="240" w:lineRule="auto"/>
        <w:jc w:val="both"/>
        <w:rPr>
          <w:rFonts w:ascii="Times New Roman" w:hAnsi="Times New Roman"/>
          <w:spacing w:val="-3"/>
          <w:sz w:val="28"/>
          <w:szCs w:val="28"/>
        </w:rPr>
      </w:pPr>
      <w:r>
        <w:rPr>
          <w:rFonts w:ascii="Times New Roman" w:hAnsi="Times New Roman"/>
          <w:color w:val="000000"/>
          <w:spacing w:val="1"/>
          <w:sz w:val="28"/>
          <w:szCs w:val="28"/>
        </w:rPr>
        <w:t xml:space="preserve">Раздел </w:t>
      </w:r>
      <w:r>
        <w:rPr>
          <w:rFonts w:ascii="Times New Roman" w:hAnsi="Times New Roman"/>
          <w:color w:val="000000"/>
          <w:spacing w:val="1"/>
          <w:sz w:val="28"/>
          <w:szCs w:val="28"/>
          <w:lang w:val="en-US"/>
        </w:rPr>
        <w:t>III</w:t>
      </w:r>
      <w:r>
        <w:rPr>
          <w:rFonts w:ascii="Times New Roman" w:hAnsi="Times New Roman"/>
          <w:color w:val="000000"/>
          <w:spacing w:val="1"/>
          <w:sz w:val="28"/>
          <w:szCs w:val="28"/>
        </w:rPr>
        <w:t>. Основы медицинских знаний и ЗОЖ.</w:t>
      </w:r>
      <w:r>
        <w:rPr>
          <w:rFonts w:ascii="Times New Roman" w:hAnsi="Times New Roman"/>
          <w:spacing w:val="-3"/>
          <w:sz w:val="28"/>
          <w:szCs w:val="28"/>
        </w:rPr>
        <w:t xml:space="preserve"> </w:t>
      </w:r>
    </w:p>
    <w:p w:rsidR="001844F5" w:rsidRDefault="001844F5" w:rsidP="001844F5">
      <w:pPr>
        <w:spacing w:after="0" w:line="240" w:lineRule="auto"/>
        <w:jc w:val="both"/>
        <w:rPr>
          <w:rFonts w:ascii="Times New Roman" w:hAnsi="Times New Roman"/>
          <w:sz w:val="28"/>
          <w:szCs w:val="28"/>
        </w:rPr>
      </w:pPr>
      <w:r>
        <w:rPr>
          <w:rFonts w:ascii="Times New Roman" w:hAnsi="Times New Roman"/>
          <w:spacing w:val="-3"/>
          <w:sz w:val="28"/>
          <w:szCs w:val="28"/>
        </w:rPr>
        <w:lastRenderedPageBreak/>
        <w:t>Тема 3.1. ЗОЖ как необходимое условие сохранения и укрепления здоровья человека и общества.</w:t>
      </w:r>
    </w:p>
    <w:p w:rsidR="001844F5" w:rsidRDefault="001844F5" w:rsidP="001844F5"/>
    <w:p w:rsidR="001844F5" w:rsidRPr="00CE5264" w:rsidRDefault="00CE5264" w:rsidP="00CE5264">
      <w:pPr>
        <w:pStyle w:val="32"/>
      </w:pPr>
      <w:r>
        <w:t xml:space="preserve">                               </w:t>
      </w:r>
      <w:hyperlink w:anchor="bookmark83" w:tooltip="Current Document">
        <w:r w:rsidR="001844F5" w:rsidRPr="00CE5264">
          <w:t>Профессиональные модули</w:t>
        </w:r>
        <w:r w:rsidR="001844F5" w:rsidRPr="00CE5264">
          <w:tab/>
        </w:r>
      </w:hyperlink>
    </w:p>
    <w:p w:rsidR="001844F5" w:rsidRDefault="001844F5" w:rsidP="001844F5">
      <w:pPr>
        <w:spacing w:line="240" w:lineRule="auto"/>
        <w:jc w:val="both"/>
      </w:pPr>
    </w:p>
    <w:p w:rsidR="001844F5" w:rsidRPr="00B22DB1" w:rsidRDefault="001844F5" w:rsidP="00D90860">
      <w:pPr>
        <w:spacing w:line="240" w:lineRule="auto"/>
        <w:jc w:val="center"/>
        <w:rPr>
          <w:rFonts w:ascii="Times New Roman" w:hAnsi="Times New Roman"/>
          <w:b/>
          <w:sz w:val="28"/>
          <w:szCs w:val="28"/>
        </w:rPr>
      </w:pPr>
      <w:r w:rsidRPr="00B22DB1">
        <w:rPr>
          <w:rFonts w:ascii="Times New Roman" w:hAnsi="Times New Roman"/>
          <w:b/>
          <w:sz w:val="28"/>
          <w:szCs w:val="28"/>
        </w:rPr>
        <w:t>АННОТАЦИЯ К РАБОЧЕЙ ПРОГРАММЕ ПРОФЕССИОНАЛЬНОГО МОДУЛЯ</w:t>
      </w:r>
    </w:p>
    <w:p w:rsidR="001844F5" w:rsidRPr="00DF57AC" w:rsidRDefault="001844F5" w:rsidP="001844F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Автор:</w:t>
      </w:r>
      <w:r w:rsidR="0091444C">
        <w:rPr>
          <w:rFonts w:ascii="Times New Roman" w:hAnsi="Times New Roman" w:cs="Times New Roman"/>
          <w:b/>
          <w:sz w:val="28"/>
          <w:szCs w:val="28"/>
        </w:rPr>
        <w:t xml:space="preserve"> Шатских Н.С., Акимов Н.И.</w:t>
      </w:r>
    </w:p>
    <w:p w:rsidR="001844F5" w:rsidRPr="00DF57AC" w:rsidRDefault="001844F5" w:rsidP="001844F5">
      <w:pPr>
        <w:spacing w:after="0" w:line="240" w:lineRule="auto"/>
        <w:jc w:val="both"/>
        <w:rPr>
          <w:rFonts w:ascii="Times New Roman" w:hAnsi="Times New Roman" w:cs="Times New Roman"/>
          <w:sz w:val="28"/>
          <w:szCs w:val="28"/>
        </w:rPr>
      </w:pPr>
      <w:r w:rsidRPr="00DF57AC">
        <w:rPr>
          <w:rFonts w:ascii="Times New Roman" w:hAnsi="Times New Roman" w:cs="Times New Roman"/>
          <w:b/>
          <w:sz w:val="28"/>
          <w:szCs w:val="28"/>
        </w:rPr>
        <w:t>Специальность:</w:t>
      </w:r>
      <w:r w:rsidR="00DA0E61">
        <w:rPr>
          <w:rFonts w:ascii="Times New Roman" w:hAnsi="Times New Roman" w:cs="Times New Roman"/>
          <w:sz w:val="28"/>
          <w:szCs w:val="28"/>
        </w:rPr>
        <w:t xml:space="preserve"> 19.02.08</w:t>
      </w:r>
      <w:r w:rsidRPr="00DF57AC">
        <w:rPr>
          <w:rFonts w:ascii="Times New Roman" w:hAnsi="Times New Roman" w:cs="Times New Roman"/>
          <w:sz w:val="28"/>
          <w:szCs w:val="28"/>
        </w:rPr>
        <w:t xml:space="preserve"> Технология мяса и мясных продуктов.</w:t>
      </w:r>
    </w:p>
    <w:p w:rsidR="001844F5" w:rsidRPr="00240044" w:rsidRDefault="001844F5" w:rsidP="001844F5">
      <w:pPr>
        <w:spacing w:after="0" w:line="240" w:lineRule="auto"/>
        <w:jc w:val="both"/>
        <w:rPr>
          <w:rFonts w:ascii="Times New Roman" w:hAnsi="Times New Roman"/>
          <w:bCs/>
          <w:sz w:val="28"/>
          <w:szCs w:val="28"/>
        </w:rPr>
      </w:pPr>
      <w:r>
        <w:rPr>
          <w:rFonts w:ascii="Times New Roman" w:hAnsi="Times New Roman" w:cs="Times New Roman"/>
          <w:b/>
          <w:sz w:val="28"/>
          <w:szCs w:val="28"/>
        </w:rPr>
        <w:t xml:space="preserve">Наименование </w:t>
      </w:r>
      <w:r>
        <w:rPr>
          <w:rFonts w:ascii="Times New Roman" w:hAnsi="Times New Roman"/>
          <w:b/>
          <w:sz w:val="28"/>
          <w:szCs w:val="28"/>
        </w:rPr>
        <w:t xml:space="preserve">профессионального модуля: </w:t>
      </w:r>
      <w:r w:rsidRPr="00240044">
        <w:rPr>
          <w:rFonts w:ascii="Times New Roman" w:hAnsi="Times New Roman"/>
          <w:bCs/>
          <w:sz w:val="28"/>
          <w:szCs w:val="28"/>
        </w:rPr>
        <w:t>ПМ.01 Приемка, убой и первичная переработка скота, птицы и кроликов</w:t>
      </w:r>
    </w:p>
    <w:p w:rsidR="001844F5" w:rsidRPr="00B22DB1" w:rsidRDefault="00D90860" w:rsidP="001844F5">
      <w:pPr>
        <w:spacing w:after="0" w:line="240" w:lineRule="auto"/>
        <w:jc w:val="both"/>
        <w:rPr>
          <w:rFonts w:ascii="Times New Roman" w:hAnsi="Times New Roman"/>
          <w:b/>
          <w:sz w:val="28"/>
          <w:szCs w:val="28"/>
        </w:rPr>
      </w:pPr>
      <w:r>
        <w:rPr>
          <w:rFonts w:ascii="Times New Roman" w:hAnsi="Times New Roman"/>
          <w:b/>
          <w:sz w:val="28"/>
          <w:szCs w:val="28"/>
        </w:rPr>
        <w:t xml:space="preserve">1. </w:t>
      </w:r>
      <w:r w:rsidR="001844F5" w:rsidRPr="00B22DB1">
        <w:rPr>
          <w:rFonts w:ascii="Times New Roman" w:hAnsi="Times New Roman"/>
          <w:b/>
          <w:sz w:val="28"/>
          <w:szCs w:val="28"/>
        </w:rPr>
        <w:t>Цели и задачи профессионального модуля :</w:t>
      </w:r>
    </w:p>
    <w:p w:rsidR="001844F5" w:rsidRPr="00C462B6" w:rsidRDefault="001844F5" w:rsidP="001844F5">
      <w:pPr>
        <w:shd w:val="clear" w:color="auto" w:fill="FFFFFF"/>
        <w:spacing w:after="0" w:line="240" w:lineRule="auto"/>
        <w:ind w:firstLine="720"/>
        <w:jc w:val="both"/>
        <w:rPr>
          <w:rFonts w:ascii="Times New Roman" w:hAnsi="Times New Roman"/>
          <w:sz w:val="28"/>
          <w:szCs w:val="28"/>
        </w:rPr>
      </w:pPr>
      <w:r w:rsidRPr="00C462B6">
        <w:rPr>
          <w:rFonts w:ascii="Times New Roman" w:hAnsi="Times New Roman"/>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1844F5" w:rsidRPr="00C462B6" w:rsidRDefault="001844F5" w:rsidP="001844F5">
      <w:pPr>
        <w:pStyle w:val="3f"/>
        <w:spacing w:after="0" w:line="240" w:lineRule="auto"/>
        <w:ind w:left="0"/>
        <w:jc w:val="both"/>
        <w:rPr>
          <w:rFonts w:ascii="Times New Roman" w:hAnsi="Times New Roman"/>
          <w:sz w:val="28"/>
          <w:szCs w:val="28"/>
        </w:rPr>
      </w:pPr>
      <w:r w:rsidRPr="00C462B6">
        <w:rPr>
          <w:rFonts w:ascii="Times New Roman" w:hAnsi="Times New Roman"/>
          <w:bCs/>
          <w:sz w:val="28"/>
          <w:szCs w:val="28"/>
        </w:rPr>
        <w:t>Иметь практический опыт</w:t>
      </w:r>
      <w:r w:rsidRPr="00C462B6">
        <w:rPr>
          <w:rFonts w:ascii="Times New Roman" w:hAnsi="Times New Roman"/>
          <w:sz w:val="28"/>
          <w:szCs w:val="28"/>
        </w:rPr>
        <w:t>:</w:t>
      </w:r>
    </w:p>
    <w:p w:rsidR="001844F5" w:rsidRPr="00C462B6" w:rsidRDefault="001844F5" w:rsidP="001844F5">
      <w:pPr>
        <w:widowControl w:val="0"/>
        <w:autoSpaceDE w:val="0"/>
        <w:autoSpaceDN w:val="0"/>
        <w:adjustRightInd w:val="0"/>
        <w:spacing w:after="0" w:line="240" w:lineRule="auto"/>
        <w:jc w:val="both"/>
        <w:rPr>
          <w:rFonts w:ascii="Times New Roman" w:hAnsi="Times New Roman"/>
          <w:sz w:val="28"/>
          <w:szCs w:val="28"/>
        </w:rPr>
      </w:pPr>
      <w:r w:rsidRPr="00C462B6">
        <w:rPr>
          <w:rFonts w:ascii="Times New Roman" w:hAnsi="Times New Roman"/>
          <w:sz w:val="28"/>
          <w:szCs w:val="28"/>
        </w:rPr>
        <w:t>- приемки скота, птицы и кроликов;</w:t>
      </w:r>
    </w:p>
    <w:p w:rsidR="001844F5" w:rsidRPr="00C462B6" w:rsidRDefault="001844F5" w:rsidP="001844F5">
      <w:pPr>
        <w:widowControl w:val="0"/>
        <w:autoSpaceDE w:val="0"/>
        <w:autoSpaceDN w:val="0"/>
        <w:adjustRightInd w:val="0"/>
        <w:spacing w:after="0" w:line="240" w:lineRule="auto"/>
        <w:jc w:val="both"/>
        <w:rPr>
          <w:rFonts w:ascii="Times New Roman" w:hAnsi="Times New Roman"/>
          <w:sz w:val="28"/>
          <w:szCs w:val="28"/>
        </w:rPr>
      </w:pPr>
      <w:r w:rsidRPr="00C462B6">
        <w:rPr>
          <w:rFonts w:ascii="Times New Roman" w:hAnsi="Times New Roman"/>
          <w:sz w:val="28"/>
          <w:szCs w:val="28"/>
        </w:rPr>
        <w:t>- первичной переработки скота, птицы и кроликов;</w:t>
      </w:r>
    </w:p>
    <w:p w:rsidR="001844F5" w:rsidRPr="00C462B6" w:rsidRDefault="001844F5" w:rsidP="001844F5">
      <w:pPr>
        <w:widowControl w:val="0"/>
        <w:autoSpaceDE w:val="0"/>
        <w:autoSpaceDN w:val="0"/>
        <w:adjustRightInd w:val="0"/>
        <w:spacing w:after="0" w:line="240" w:lineRule="auto"/>
        <w:jc w:val="both"/>
        <w:rPr>
          <w:rFonts w:ascii="Times New Roman" w:hAnsi="Times New Roman"/>
          <w:sz w:val="28"/>
          <w:szCs w:val="28"/>
        </w:rPr>
      </w:pPr>
      <w:r w:rsidRPr="00C462B6">
        <w:rPr>
          <w:rFonts w:ascii="Times New Roman" w:hAnsi="Times New Roman"/>
          <w:sz w:val="28"/>
          <w:szCs w:val="28"/>
        </w:rPr>
        <w:t>- размещения мяса в камерах холодильника;</w:t>
      </w:r>
    </w:p>
    <w:p w:rsidR="001844F5" w:rsidRPr="00C462B6" w:rsidRDefault="001844F5" w:rsidP="001844F5">
      <w:pPr>
        <w:widowControl w:val="0"/>
        <w:autoSpaceDE w:val="0"/>
        <w:autoSpaceDN w:val="0"/>
        <w:adjustRightInd w:val="0"/>
        <w:spacing w:after="0" w:line="240" w:lineRule="auto"/>
        <w:jc w:val="both"/>
        <w:rPr>
          <w:rFonts w:ascii="Times New Roman" w:hAnsi="Times New Roman"/>
          <w:sz w:val="28"/>
          <w:szCs w:val="28"/>
        </w:rPr>
      </w:pPr>
      <w:r w:rsidRPr="00C462B6">
        <w:rPr>
          <w:rFonts w:ascii="Times New Roman" w:hAnsi="Times New Roman"/>
          <w:sz w:val="28"/>
          <w:szCs w:val="28"/>
        </w:rPr>
        <w:t>- эксплуатации и технического обслуживания технологического оборудования по первичной переработке скота, птицы и кроликов;</w:t>
      </w:r>
    </w:p>
    <w:p w:rsidR="001844F5" w:rsidRPr="00C462B6" w:rsidRDefault="001844F5" w:rsidP="001844F5">
      <w:pPr>
        <w:widowControl w:val="0"/>
        <w:autoSpaceDE w:val="0"/>
        <w:autoSpaceDN w:val="0"/>
        <w:adjustRightInd w:val="0"/>
        <w:spacing w:after="0" w:line="240" w:lineRule="auto"/>
        <w:jc w:val="both"/>
        <w:rPr>
          <w:rFonts w:ascii="Times New Roman" w:hAnsi="Times New Roman"/>
          <w:sz w:val="28"/>
          <w:szCs w:val="28"/>
        </w:rPr>
      </w:pPr>
      <w:r w:rsidRPr="00C462B6">
        <w:rPr>
          <w:rFonts w:ascii="Times New Roman" w:hAnsi="Times New Roman"/>
          <w:sz w:val="28"/>
          <w:szCs w:val="28"/>
        </w:rPr>
        <w:t>уметь:</w:t>
      </w:r>
    </w:p>
    <w:p w:rsidR="001844F5" w:rsidRPr="00C462B6" w:rsidRDefault="001844F5" w:rsidP="001844F5">
      <w:pPr>
        <w:widowControl w:val="0"/>
        <w:autoSpaceDE w:val="0"/>
        <w:autoSpaceDN w:val="0"/>
        <w:adjustRightInd w:val="0"/>
        <w:spacing w:after="0" w:line="240" w:lineRule="auto"/>
        <w:jc w:val="both"/>
        <w:rPr>
          <w:rFonts w:ascii="Times New Roman" w:hAnsi="Times New Roman"/>
          <w:sz w:val="28"/>
          <w:szCs w:val="28"/>
        </w:rPr>
      </w:pPr>
      <w:r w:rsidRPr="00C462B6">
        <w:rPr>
          <w:rFonts w:ascii="Times New Roman" w:hAnsi="Times New Roman"/>
          <w:sz w:val="28"/>
          <w:szCs w:val="28"/>
        </w:rPr>
        <w:t>- определять упитанность скота, категории птицы и кроликов;</w:t>
      </w:r>
    </w:p>
    <w:p w:rsidR="001844F5" w:rsidRPr="00C462B6" w:rsidRDefault="001844F5" w:rsidP="001844F5">
      <w:pPr>
        <w:widowControl w:val="0"/>
        <w:autoSpaceDE w:val="0"/>
        <w:autoSpaceDN w:val="0"/>
        <w:adjustRightInd w:val="0"/>
        <w:spacing w:after="0" w:line="240" w:lineRule="auto"/>
        <w:jc w:val="both"/>
        <w:rPr>
          <w:rFonts w:ascii="Times New Roman" w:hAnsi="Times New Roman"/>
          <w:sz w:val="28"/>
          <w:szCs w:val="28"/>
        </w:rPr>
      </w:pPr>
      <w:r w:rsidRPr="00C462B6">
        <w:rPr>
          <w:rFonts w:ascii="Times New Roman" w:hAnsi="Times New Roman"/>
          <w:sz w:val="28"/>
          <w:szCs w:val="28"/>
        </w:rPr>
        <w:t>- контролировать подготовку и передачу скота, птицы и кроликов в цеха переработки;</w:t>
      </w:r>
    </w:p>
    <w:p w:rsidR="001844F5" w:rsidRPr="00C462B6" w:rsidRDefault="001844F5" w:rsidP="001844F5">
      <w:pPr>
        <w:widowControl w:val="0"/>
        <w:autoSpaceDE w:val="0"/>
        <w:autoSpaceDN w:val="0"/>
        <w:adjustRightInd w:val="0"/>
        <w:spacing w:after="0" w:line="240" w:lineRule="auto"/>
        <w:jc w:val="both"/>
        <w:rPr>
          <w:rFonts w:ascii="Times New Roman" w:hAnsi="Times New Roman"/>
          <w:sz w:val="28"/>
          <w:szCs w:val="28"/>
        </w:rPr>
      </w:pPr>
      <w:r w:rsidRPr="00C462B6">
        <w:rPr>
          <w:rFonts w:ascii="Times New Roman" w:hAnsi="Times New Roman"/>
          <w:sz w:val="28"/>
          <w:szCs w:val="28"/>
        </w:rPr>
        <w:t>- вести процессы первичной переработки крупного и мелкого рогатого скота, свиней, сухопутной и водоплавающей птицы, кроликов;</w:t>
      </w:r>
    </w:p>
    <w:p w:rsidR="001844F5" w:rsidRPr="00C462B6" w:rsidRDefault="001844F5" w:rsidP="001844F5">
      <w:pPr>
        <w:widowControl w:val="0"/>
        <w:autoSpaceDE w:val="0"/>
        <w:autoSpaceDN w:val="0"/>
        <w:adjustRightInd w:val="0"/>
        <w:spacing w:after="0" w:line="240" w:lineRule="auto"/>
        <w:jc w:val="both"/>
        <w:rPr>
          <w:rFonts w:ascii="Times New Roman" w:hAnsi="Times New Roman"/>
          <w:sz w:val="28"/>
          <w:szCs w:val="28"/>
        </w:rPr>
      </w:pPr>
      <w:r w:rsidRPr="00C462B6">
        <w:rPr>
          <w:rFonts w:ascii="Times New Roman" w:hAnsi="Times New Roman"/>
          <w:sz w:val="28"/>
          <w:szCs w:val="28"/>
        </w:rPr>
        <w:t>- вести учет сырья и продуктов переработки;</w:t>
      </w:r>
    </w:p>
    <w:p w:rsidR="001844F5" w:rsidRPr="00C462B6" w:rsidRDefault="001844F5" w:rsidP="001844F5">
      <w:pPr>
        <w:widowControl w:val="0"/>
        <w:autoSpaceDE w:val="0"/>
        <w:autoSpaceDN w:val="0"/>
        <w:adjustRightInd w:val="0"/>
        <w:spacing w:after="0" w:line="240" w:lineRule="auto"/>
        <w:jc w:val="both"/>
        <w:rPr>
          <w:rFonts w:ascii="Times New Roman" w:hAnsi="Times New Roman"/>
          <w:sz w:val="28"/>
          <w:szCs w:val="28"/>
        </w:rPr>
      </w:pPr>
      <w:r w:rsidRPr="00C462B6">
        <w:rPr>
          <w:rFonts w:ascii="Times New Roman" w:hAnsi="Times New Roman"/>
          <w:sz w:val="28"/>
          <w:szCs w:val="28"/>
        </w:rPr>
        <w:t>- проводить технологические расчеты по процессам разделки туш, переработки птицы и кроликов;</w:t>
      </w:r>
    </w:p>
    <w:p w:rsidR="001844F5" w:rsidRPr="00C462B6" w:rsidRDefault="001844F5" w:rsidP="001844F5">
      <w:pPr>
        <w:widowControl w:val="0"/>
        <w:autoSpaceDE w:val="0"/>
        <w:autoSpaceDN w:val="0"/>
        <w:adjustRightInd w:val="0"/>
        <w:spacing w:after="0" w:line="240" w:lineRule="auto"/>
        <w:jc w:val="both"/>
        <w:rPr>
          <w:rFonts w:ascii="Times New Roman" w:hAnsi="Times New Roman"/>
          <w:sz w:val="28"/>
          <w:szCs w:val="28"/>
        </w:rPr>
      </w:pPr>
      <w:r w:rsidRPr="00C462B6">
        <w:rPr>
          <w:rFonts w:ascii="Times New Roman" w:hAnsi="Times New Roman"/>
          <w:sz w:val="28"/>
          <w:szCs w:val="28"/>
        </w:rPr>
        <w:t>- оценивать качество вырабатываемого мяса, его категории;</w:t>
      </w:r>
    </w:p>
    <w:p w:rsidR="001844F5" w:rsidRPr="00C462B6" w:rsidRDefault="001844F5" w:rsidP="001844F5">
      <w:pPr>
        <w:widowControl w:val="0"/>
        <w:autoSpaceDE w:val="0"/>
        <w:autoSpaceDN w:val="0"/>
        <w:adjustRightInd w:val="0"/>
        <w:spacing w:after="0" w:line="240" w:lineRule="auto"/>
        <w:jc w:val="both"/>
        <w:rPr>
          <w:rFonts w:ascii="Times New Roman" w:hAnsi="Times New Roman"/>
          <w:sz w:val="28"/>
          <w:szCs w:val="28"/>
        </w:rPr>
      </w:pPr>
      <w:r w:rsidRPr="00C462B6">
        <w:rPr>
          <w:rFonts w:ascii="Times New Roman" w:hAnsi="Times New Roman"/>
          <w:sz w:val="28"/>
          <w:szCs w:val="28"/>
        </w:rPr>
        <w:t>- контролировать выход мяса и расход энергоресурсов;</w:t>
      </w:r>
    </w:p>
    <w:p w:rsidR="001844F5" w:rsidRPr="00C462B6" w:rsidRDefault="001844F5" w:rsidP="001844F5">
      <w:pPr>
        <w:widowControl w:val="0"/>
        <w:autoSpaceDE w:val="0"/>
        <w:autoSpaceDN w:val="0"/>
        <w:adjustRightInd w:val="0"/>
        <w:spacing w:after="0" w:line="240" w:lineRule="auto"/>
        <w:jc w:val="both"/>
        <w:rPr>
          <w:rFonts w:ascii="Times New Roman" w:hAnsi="Times New Roman"/>
          <w:sz w:val="28"/>
          <w:szCs w:val="28"/>
        </w:rPr>
      </w:pPr>
      <w:r w:rsidRPr="00C462B6">
        <w:rPr>
          <w:rFonts w:ascii="Times New Roman" w:hAnsi="Times New Roman"/>
          <w:sz w:val="28"/>
          <w:szCs w:val="28"/>
        </w:rPr>
        <w:t>- выбирать необходимые способы холодильной обработки;</w:t>
      </w:r>
    </w:p>
    <w:p w:rsidR="001844F5" w:rsidRPr="00C462B6" w:rsidRDefault="001844F5" w:rsidP="001844F5">
      <w:pPr>
        <w:widowControl w:val="0"/>
        <w:autoSpaceDE w:val="0"/>
        <w:autoSpaceDN w:val="0"/>
        <w:adjustRightInd w:val="0"/>
        <w:spacing w:after="0" w:line="240" w:lineRule="auto"/>
        <w:jc w:val="both"/>
        <w:rPr>
          <w:rFonts w:ascii="Times New Roman" w:hAnsi="Times New Roman"/>
          <w:sz w:val="28"/>
          <w:szCs w:val="28"/>
        </w:rPr>
      </w:pPr>
      <w:r w:rsidRPr="00C462B6">
        <w:rPr>
          <w:rFonts w:ascii="Times New Roman" w:hAnsi="Times New Roman"/>
          <w:sz w:val="28"/>
          <w:szCs w:val="28"/>
        </w:rPr>
        <w:t>- контролировать режимы холодильной обработки;</w:t>
      </w:r>
    </w:p>
    <w:p w:rsidR="001844F5" w:rsidRPr="00C462B6" w:rsidRDefault="001844F5" w:rsidP="001844F5">
      <w:pPr>
        <w:widowControl w:val="0"/>
        <w:autoSpaceDE w:val="0"/>
        <w:autoSpaceDN w:val="0"/>
        <w:adjustRightInd w:val="0"/>
        <w:spacing w:after="0" w:line="240" w:lineRule="auto"/>
        <w:jc w:val="both"/>
        <w:rPr>
          <w:rFonts w:ascii="Times New Roman" w:hAnsi="Times New Roman"/>
          <w:sz w:val="28"/>
          <w:szCs w:val="28"/>
        </w:rPr>
      </w:pPr>
      <w:r w:rsidRPr="00C462B6">
        <w:rPr>
          <w:rFonts w:ascii="Times New Roman" w:hAnsi="Times New Roman"/>
          <w:sz w:val="28"/>
          <w:szCs w:val="28"/>
        </w:rPr>
        <w:t>- обеспечивать рациональное использование камер холодильника;</w:t>
      </w:r>
    </w:p>
    <w:p w:rsidR="001844F5" w:rsidRPr="00C462B6" w:rsidRDefault="001844F5" w:rsidP="001844F5">
      <w:pPr>
        <w:widowControl w:val="0"/>
        <w:autoSpaceDE w:val="0"/>
        <w:autoSpaceDN w:val="0"/>
        <w:adjustRightInd w:val="0"/>
        <w:spacing w:after="0" w:line="240" w:lineRule="auto"/>
        <w:jc w:val="both"/>
        <w:rPr>
          <w:rFonts w:ascii="Times New Roman" w:hAnsi="Times New Roman"/>
          <w:sz w:val="28"/>
          <w:szCs w:val="28"/>
        </w:rPr>
      </w:pPr>
      <w:r w:rsidRPr="00C462B6">
        <w:rPr>
          <w:rFonts w:ascii="Times New Roman" w:hAnsi="Times New Roman"/>
          <w:sz w:val="28"/>
          <w:szCs w:val="28"/>
        </w:rPr>
        <w:t>- определять глубину автолиза мяса при обработке холодом;</w:t>
      </w:r>
    </w:p>
    <w:p w:rsidR="001844F5" w:rsidRPr="00C462B6" w:rsidRDefault="001844F5" w:rsidP="001844F5">
      <w:pPr>
        <w:widowControl w:val="0"/>
        <w:autoSpaceDE w:val="0"/>
        <w:autoSpaceDN w:val="0"/>
        <w:adjustRightInd w:val="0"/>
        <w:spacing w:after="0" w:line="240" w:lineRule="auto"/>
        <w:jc w:val="both"/>
        <w:rPr>
          <w:rFonts w:ascii="Times New Roman" w:hAnsi="Times New Roman"/>
          <w:sz w:val="28"/>
          <w:szCs w:val="28"/>
        </w:rPr>
      </w:pPr>
      <w:r w:rsidRPr="00C462B6">
        <w:rPr>
          <w:rFonts w:ascii="Times New Roman" w:hAnsi="Times New Roman"/>
          <w:sz w:val="28"/>
          <w:szCs w:val="28"/>
        </w:rPr>
        <w:t>- определять естественную убыль мяса при холодильной обработке;</w:t>
      </w:r>
    </w:p>
    <w:p w:rsidR="001844F5" w:rsidRPr="00C462B6" w:rsidRDefault="001844F5" w:rsidP="001844F5">
      <w:pPr>
        <w:widowControl w:val="0"/>
        <w:autoSpaceDE w:val="0"/>
        <w:autoSpaceDN w:val="0"/>
        <w:adjustRightInd w:val="0"/>
        <w:spacing w:after="0" w:line="240" w:lineRule="auto"/>
        <w:jc w:val="both"/>
        <w:rPr>
          <w:rFonts w:ascii="Times New Roman" w:hAnsi="Times New Roman"/>
          <w:sz w:val="28"/>
          <w:szCs w:val="28"/>
        </w:rPr>
      </w:pPr>
      <w:r w:rsidRPr="00C462B6">
        <w:rPr>
          <w:rFonts w:ascii="Times New Roman" w:hAnsi="Times New Roman"/>
          <w:sz w:val="28"/>
          <w:szCs w:val="28"/>
        </w:rPr>
        <w:t>- выбирать и обеспечивать оптимальные режимы работы технологического оборудования по первичной переработке скота, птицы и кроликов;</w:t>
      </w:r>
    </w:p>
    <w:p w:rsidR="001844F5" w:rsidRPr="00C462B6" w:rsidRDefault="001844F5" w:rsidP="001844F5">
      <w:pPr>
        <w:widowControl w:val="0"/>
        <w:autoSpaceDE w:val="0"/>
        <w:autoSpaceDN w:val="0"/>
        <w:adjustRightInd w:val="0"/>
        <w:spacing w:after="0" w:line="240" w:lineRule="auto"/>
        <w:jc w:val="both"/>
        <w:rPr>
          <w:rFonts w:ascii="Times New Roman" w:hAnsi="Times New Roman"/>
          <w:sz w:val="28"/>
          <w:szCs w:val="28"/>
        </w:rPr>
      </w:pPr>
      <w:r w:rsidRPr="00C462B6">
        <w:rPr>
          <w:rFonts w:ascii="Times New Roman" w:hAnsi="Times New Roman"/>
          <w:sz w:val="28"/>
          <w:szCs w:val="28"/>
        </w:rPr>
        <w:t>знать:</w:t>
      </w:r>
    </w:p>
    <w:p w:rsidR="001844F5" w:rsidRPr="00C462B6" w:rsidRDefault="001844F5" w:rsidP="001844F5">
      <w:pPr>
        <w:widowControl w:val="0"/>
        <w:autoSpaceDE w:val="0"/>
        <w:autoSpaceDN w:val="0"/>
        <w:adjustRightInd w:val="0"/>
        <w:spacing w:after="0" w:line="240" w:lineRule="auto"/>
        <w:jc w:val="both"/>
        <w:rPr>
          <w:rFonts w:ascii="Times New Roman" w:hAnsi="Times New Roman"/>
          <w:sz w:val="28"/>
          <w:szCs w:val="28"/>
        </w:rPr>
      </w:pPr>
      <w:r w:rsidRPr="00C462B6">
        <w:rPr>
          <w:rFonts w:ascii="Times New Roman" w:hAnsi="Times New Roman"/>
          <w:sz w:val="28"/>
          <w:szCs w:val="28"/>
        </w:rPr>
        <w:t>- требования действующих стандартов на перерабатываемый скот, птицу и кроликов;</w:t>
      </w:r>
    </w:p>
    <w:p w:rsidR="001844F5" w:rsidRPr="00C462B6" w:rsidRDefault="001844F5" w:rsidP="001844F5">
      <w:pPr>
        <w:widowControl w:val="0"/>
        <w:autoSpaceDE w:val="0"/>
        <w:autoSpaceDN w:val="0"/>
        <w:adjustRightInd w:val="0"/>
        <w:spacing w:after="0" w:line="240" w:lineRule="auto"/>
        <w:jc w:val="both"/>
        <w:rPr>
          <w:rFonts w:ascii="Times New Roman" w:hAnsi="Times New Roman"/>
          <w:sz w:val="28"/>
          <w:szCs w:val="28"/>
        </w:rPr>
      </w:pPr>
      <w:r w:rsidRPr="00C462B6">
        <w:rPr>
          <w:rFonts w:ascii="Times New Roman" w:hAnsi="Times New Roman"/>
          <w:sz w:val="28"/>
          <w:szCs w:val="28"/>
        </w:rPr>
        <w:t>- порядок приема скота, птицы, кроликов;</w:t>
      </w:r>
    </w:p>
    <w:p w:rsidR="001844F5" w:rsidRPr="00C462B6" w:rsidRDefault="001844F5" w:rsidP="001844F5">
      <w:pPr>
        <w:widowControl w:val="0"/>
        <w:autoSpaceDE w:val="0"/>
        <w:autoSpaceDN w:val="0"/>
        <w:adjustRightInd w:val="0"/>
        <w:spacing w:after="0" w:line="240" w:lineRule="auto"/>
        <w:jc w:val="both"/>
        <w:rPr>
          <w:rFonts w:ascii="Times New Roman" w:hAnsi="Times New Roman"/>
          <w:sz w:val="28"/>
          <w:szCs w:val="28"/>
        </w:rPr>
      </w:pPr>
      <w:r w:rsidRPr="00C462B6">
        <w:rPr>
          <w:rFonts w:ascii="Times New Roman" w:hAnsi="Times New Roman"/>
          <w:sz w:val="28"/>
          <w:szCs w:val="28"/>
        </w:rPr>
        <w:lastRenderedPageBreak/>
        <w:t>- порядок расчета со сдатчиками;</w:t>
      </w:r>
    </w:p>
    <w:p w:rsidR="001844F5" w:rsidRPr="00C462B6" w:rsidRDefault="001844F5" w:rsidP="001844F5">
      <w:pPr>
        <w:widowControl w:val="0"/>
        <w:autoSpaceDE w:val="0"/>
        <w:autoSpaceDN w:val="0"/>
        <w:adjustRightInd w:val="0"/>
        <w:spacing w:after="0" w:line="240" w:lineRule="auto"/>
        <w:jc w:val="both"/>
        <w:rPr>
          <w:rFonts w:ascii="Times New Roman" w:hAnsi="Times New Roman"/>
          <w:sz w:val="28"/>
          <w:szCs w:val="28"/>
        </w:rPr>
      </w:pPr>
      <w:r w:rsidRPr="00C462B6">
        <w:rPr>
          <w:rFonts w:ascii="Times New Roman" w:hAnsi="Times New Roman"/>
          <w:sz w:val="28"/>
          <w:szCs w:val="28"/>
        </w:rPr>
        <w:t>- режимы и последовательность первичной переработки скота, птицы и кроликов;</w:t>
      </w:r>
    </w:p>
    <w:p w:rsidR="001844F5" w:rsidRPr="00C462B6" w:rsidRDefault="001844F5" w:rsidP="001844F5">
      <w:pPr>
        <w:widowControl w:val="0"/>
        <w:autoSpaceDE w:val="0"/>
        <w:autoSpaceDN w:val="0"/>
        <w:adjustRightInd w:val="0"/>
        <w:spacing w:after="0" w:line="240" w:lineRule="auto"/>
        <w:jc w:val="both"/>
        <w:rPr>
          <w:rFonts w:ascii="Times New Roman" w:hAnsi="Times New Roman"/>
          <w:sz w:val="28"/>
          <w:szCs w:val="28"/>
        </w:rPr>
      </w:pPr>
      <w:r w:rsidRPr="00C462B6">
        <w:rPr>
          <w:rFonts w:ascii="Times New Roman" w:hAnsi="Times New Roman"/>
          <w:sz w:val="28"/>
          <w:szCs w:val="28"/>
        </w:rPr>
        <w:t>- методику технологических расчетов по процессам разделки туш, переработки птицы и кроликов;</w:t>
      </w:r>
    </w:p>
    <w:p w:rsidR="001844F5" w:rsidRPr="00C462B6" w:rsidRDefault="001844F5" w:rsidP="001844F5">
      <w:pPr>
        <w:widowControl w:val="0"/>
        <w:autoSpaceDE w:val="0"/>
        <w:autoSpaceDN w:val="0"/>
        <w:adjustRightInd w:val="0"/>
        <w:spacing w:after="0" w:line="240" w:lineRule="auto"/>
        <w:jc w:val="both"/>
        <w:rPr>
          <w:rFonts w:ascii="Times New Roman" w:hAnsi="Times New Roman"/>
          <w:sz w:val="28"/>
          <w:szCs w:val="28"/>
        </w:rPr>
      </w:pPr>
      <w:r w:rsidRPr="00C462B6">
        <w:rPr>
          <w:rFonts w:ascii="Times New Roman" w:hAnsi="Times New Roman"/>
          <w:sz w:val="28"/>
          <w:szCs w:val="28"/>
        </w:rPr>
        <w:t>- режимы холодильной обработки мяса, птицы и кроликов;</w:t>
      </w:r>
    </w:p>
    <w:p w:rsidR="001844F5" w:rsidRPr="00C462B6" w:rsidRDefault="001844F5" w:rsidP="001844F5">
      <w:pPr>
        <w:widowControl w:val="0"/>
        <w:autoSpaceDE w:val="0"/>
        <w:autoSpaceDN w:val="0"/>
        <w:adjustRightInd w:val="0"/>
        <w:spacing w:after="0" w:line="240" w:lineRule="auto"/>
        <w:jc w:val="both"/>
        <w:rPr>
          <w:rFonts w:ascii="Times New Roman" w:hAnsi="Times New Roman"/>
          <w:sz w:val="28"/>
          <w:szCs w:val="28"/>
        </w:rPr>
      </w:pPr>
      <w:r w:rsidRPr="00C462B6">
        <w:rPr>
          <w:rFonts w:ascii="Times New Roman" w:hAnsi="Times New Roman"/>
          <w:sz w:val="28"/>
          <w:szCs w:val="28"/>
        </w:rPr>
        <w:t>- назначение, устройство и принципы действия оборудования по первичной переработке скота, птицы и кроликов;</w:t>
      </w:r>
    </w:p>
    <w:p w:rsidR="001844F5" w:rsidRPr="00C462B6" w:rsidRDefault="001844F5" w:rsidP="001844F5">
      <w:pPr>
        <w:pStyle w:val="3f"/>
        <w:spacing w:after="0" w:line="240" w:lineRule="auto"/>
        <w:ind w:left="0"/>
        <w:jc w:val="both"/>
        <w:rPr>
          <w:rFonts w:ascii="Times New Roman" w:hAnsi="Times New Roman"/>
          <w:sz w:val="28"/>
          <w:szCs w:val="28"/>
        </w:rPr>
      </w:pPr>
      <w:r w:rsidRPr="00C462B6">
        <w:rPr>
          <w:rFonts w:ascii="Times New Roman" w:hAnsi="Times New Roman"/>
          <w:sz w:val="28"/>
          <w:szCs w:val="28"/>
        </w:rPr>
        <w:t>- требования охраны труда и правила техники безопасности при приеме, убое и первичной переработке скота, птицы и кроликов</w:t>
      </w:r>
    </w:p>
    <w:p w:rsidR="001844F5" w:rsidRPr="00B22DB1" w:rsidRDefault="001844F5" w:rsidP="001844F5">
      <w:pPr>
        <w:pStyle w:val="3f"/>
        <w:spacing w:after="0" w:line="240" w:lineRule="auto"/>
        <w:jc w:val="both"/>
        <w:rPr>
          <w:rFonts w:ascii="Times New Roman" w:hAnsi="Times New Roman"/>
          <w:sz w:val="28"/>
          <w:szCs w:val="28"/>
        </w:rPr>
      </w:pPr>
    </w:p>
    <w:p w:rsidR="001844F5" w:rsidRDefault="00D90860" w:rsidP="00D90860">
      <w:pPr>
        <w:spacing w:after="160" w:line="240" w:lineRule="auto"/>
        <w:ind w:left="360" w:right="-569"/>
        <w:jc w:val="both"/>
        <w:rPr>
          <w:rFonts w:ascii="Times New Roman" w:hAnsi="Times New Roman"/>
          <w:b/>
          <w:sz w:val="28"/>
          <w:szCs w:val="28"/>
        </w:rPr>
      </w:pPr>
      <w:r>
        <w:rPr>
          <w:rFonts w:ascii="Times New Roman" w:hAnsi="Times New Roman"/>
          <w:b/>
          <w:sz w:val="28"/>
          <w:szCs w:val="28"/>
        </w:rPr>
        <w:t xml:space="preserve">2. </w:t>
      </w:r>
      <w:r w:rsidR="001844F5" w:rsidRPr="00BD4F3B">
        <w:rPr>
          <w:rFonts w:ascii="Times New Roman" w:hAnsi="Times New Roman"/>
          <w:b/>
          <w:sz w:val="28"/>
          <w:szCs w:val="28"/>
        </w:rPr>
        <w:t>Результаты освоения профессионального модуля</w:t>
      </w:r>
    </w:p>
    <w:tbl>
      <w:tblPr>
        <w:tblW w:w="49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3116"/>
        <w:gridCol w:w="3755"/>
      </w:tblGrid>
      <w:tr w:rsidR="00EF47B6" w:rsidTr="00EF47B6">
        <w:trPr>
          <w:trHeight w:val="651"/>
        </w:trPr>
        <w:tc>
          <w:tcPr>
            <w:tcW w:w="1355" w:type="pct"/>
            <w:tcBorders>
              <w:top w:val="single" w:sz="4" w:space="0" w:color="auto"/>
              <w:left w:val="single" w:sz="4" w:space="0" w:color="auto"/>
              <w:bottom w:val="single" w:sz="4" w:space="0" w:color="auto"/>
              <w:right w:val="single" w:sz="4" w:space="0" w:color="auto"/>
            </w:tcBorders>
            <w:vAlign w:val="center"/>
            <w:hideMark/>
          </w:tcPr>
          <w:p w:rsidR="00EF47B6" w:rsidRDefault="00EF47B6">
            <w:pPr>
              <w:pStyle w:val="2c"/>
              <w:spacing w:line="276" w:lineRule="auto"/>
              <w:ind w:left="142"/>
              <w:jc w:val="center"/>
              <w:rPr>
                <w:rFonts w:ascii="Times New Roman" w:hAnsi="Times New Roman"/>
                <w:b/>
                <w:sz w:val="24"/>
                <w:szCs w:val="24"/>
              </w:rPr>
            </w:pPr>
            <w:r>
              <w:rPr>
                <w:rFonts w:ascii="Times New Roman" w:hAnsi="Times New Roman"/>
                <w:b/>
                <w:sz w:val="24"/>
                <w:szCs w:val="24"/>
              </w:rPr>
              <w:t>Код</w:t>
            </w:r>
          </w:p>
        </w:tc>
        <w:tc>
          <w:tcPr>
            <w:tcW w:w="1653" w:type="pct"/>
            <w:tcBorders>
              <w:top w:val="single" w:sz="4" w:space="0" w:color="auto"/>
              <w:left w:val="single" w:sz="4" w:space="0" w:color="auto"/>
              <w:bottom w:val="single" w:sz="4" w:space="0" w:color="auto"/>
              <w:right w:val="single" w:sz="4" w:space="0" w:color="auto"/>
            </w:tcBorders>
            <w:vAlign w:val="center"/>
            <w:hideMark/>
          </w:tcPr>
          <w:p w:rsidR="00EF47B6" w:rsidRDefault="00EF47B6">
            <w:pPr>
              <w:pStyle w:val="2c"/>
              <w:spacing w:line="276" w:lineRule="auto"/>
              <w:ind w:left="142"/>
              <w:jc w:val="center"/>
              <w:rPr>
                <w:rFonts w:ascii="Times New Roman" w:hAnsi="Times New Roman"/>
                <w:b/>
                <w:sz w:val="24"/>
                <w:szCs w:val="24"/>
              </w:rPr>
            </w:pPr>
            <w:r>
              <w:rPr>
                <w:rFonts w:ascii="Times New Roman" w:hAnsi="Times New Roman"/>
                <w:b/>
                <w:sz w:val="24"/>
                <w:szCs w:val="24"/>
              </w:rPr>
              <w:t>Наименование результата обучения</w:t>
            </w:r>
          </w:p>
        </w:tc>
        <w:tc>
          <w:tcPr>
            <w:tcW w:w="1992" w:type="pct"/>
            <w:tcBorders>
              <w:top w:val="single" w:sz="4" w:space="0" w:color="auto"/>
              <w:left w:val="single" w:sz="4" w:space="0" w:color="auto"/>
              <w:bottom w:val="single" w:sz="4" w:space="0" w:color="auto"/>
              <w:right w:val="single" w:sz="4" w:space="0" w:color="auto"/>
            </w:tcBorders>
            <w:hideMark/>
          </w:tcPr>
          <w:p w:rsidR="00EF47B6" w:rsidRDefault="00EF47B6">
            <w:pPr>
              <w:pStyle w:val="2c"/>
              <w:spacing w:line="276" w:lineRule="auto"/>
              <w:ind w:left="142"/>
              <w:jc w:val="center"/>
              <w:rPr>
                <w:rFonts w:ascii="Times New Roman" w:hAnsi="Times New Roman"/>
                <w:b/>
                <w:sz w:val="24"/>
                <w:szCs w:val="24"/>
              </w:rPr>
            </w:pPr>
            <w:r>
              <w:rPr>
                <w:rFonts w:ascii="Times New Roman" w:hAnsi="Times New Roman"/>
                <w:b/>
                <w:sz w:val="24"/>
                <w:szCs w:val="24"/>
              </w:rPr>
              <w:t>Номер и наименование темы</w:t>
            </w:r>
          </w:p>
        </w:tc>
      </w:tr>
      <w:tr w:rsidR="00EF47B6" w:rsidTr="00EF47B6">
        <w:trPr>
          <w:trHeight w:val="651"/>
        </w:trPr>
        <w:tc>
          <w:tcPr>
            <w:tcW w:w="1355" w:type="pct"/>
            <w:tcBorders>
              <w:top w:val="single" w:sz="4" w:space="0" w:color="auto"/>
              <w:left w:val="single" w:sz="4" w:space="0" w:color="auto"/>
              <w:bottom w:val="single" w:sz="4" w:space="0" w:color="auto"/>
              <w:right w:val="single" w:sz="4" w:space="0" w:color="auto"/>
            </w:tcBorders>
            <w:vAlign w:val="center"/>
            <w:hideMark/>
          </w:tcPr>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ПК 1.1 Проводить приемку всех видов скота, птицы и кроликов</w:t>
            </w:r>
          </w:p>
        </w:tc>
        <w:tc>
          <w:tcPr>
            <w:tcW w:w="1653" w:type="pct"/>
            <w:tcBorders>
              <w:top w:val="single" w:sz="4" w:space="0" w:color="auto"/>
              <w:left w:val="single" w:sz="4" w:space="0" w:color="auto"/>
              <w:bottom w:val="single" w:sz="4" w:space="0" w:color="auto"/>
              <w:right w:val="single" w:sz="4" w:space="0" w:color="auto"/>
            </w:tcBorders>
            <w:vAlign w:val="center"/>
            <w:hideMark/>
          </w:tcPr>
          <w:p w:rsidR="00EF47B6" w:rsidRDefault="00EF47B6">
            <w:pPr>
              <w:pStyle w:val="3f"/>
              <w:spacing w:after="0" w:line="240" w:lineRule="auto"/>
              <w:ind w:left="0"/>
              <w:jc w:val="both"/>
              <w:rPr>
                <w:rFonts w:ascii="Times New Roman" w:hAnsi="Times New Roman"/>
                <w:sz w:val="24"/>
                <w:szCs w:val="24"/>
              </w:rPr>
            </w:pPr>
            <w:r>
              <w:rPr>
                <w:rFonts w:ascii="Times New Roman" w:hAnsi="Times New Roman"/>
                <w:bCs/>
                <w:sz w:val="24"/>
                <w:szCs w:val="24"/>
              </w:rPr>
              <w:t xml:space="preserve">Иметь практический опыт </w:t>
            </w:r>
          </w:p>
          <w:p w:rsidR="00EF47B6" w:rsidRDefault="00EF47B6">
            <w:pPr>
              <w:pStyle w:val="3f"/>
              <w:spacing w:after="0" w:line="240" w:lineRule="auto"/>
              <w:ind w:left="0"/>
              <w:jc w:val="both"/>
              <w:rPr>
                <w:rFonts w:ascii="Times New Roman" w:hAnsi="Times New Roman"/>
                <w:sz w:val="24"/>
                <w:szCs w:val="24"/>
              </w:rPr>
            </w:pPr>
            <w:r>
              <w:rPr>
                <w:rFonts w:ascii="Times New Roman" w:hAnsi="Times New Roman"/>
                <w:sz w:val="24"/>
                <w:szCs w:val="24"/>
              </w:rPr>
              <w:t>в проведении приемку всех видов скота, птицы кроликов</w:t>
            </w:r>
          </w:p>
        </w:tc>
        <w:tc>
          <w:tcPr>
            <w:tcW w:w="1992"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bCs/>
                <w:sz w:val="24"/>
                <w:szCs w:val="24"/>
              </w:rPr>
            </w:pPr>
            <w:r>
              <w:rPr>
                <w:rFonts w:ascii="Times New Roman" w:hAnsi="Times New Roman"/>
                <w:bCs/>
                <w:sz w:val="24"/>
                <w:szCs w:val="24"/>
              </w:rPr>
              <w:t>Тема 1.1. Выращивание животных</w:t>
            </w:r>
          </w:p>
          <w:p w:rsidR="00EF47B6" w:rsidRDefault="00EF47B6">
            <w:pPr>
              <w:spacing w:after="0" w:line="240" w:lineRule="auto"/>
              <w:jc w:val="both"/>
              <w:rPr>
                <w:rFonts w:ascii="Times New Roman" w:hAnsi="Times New Roman"/>
                <w:sz w:val="24"/>
                <w:szCs w:val="24"/>
              </w:rPr>
            </w:pPr>
            <w:r>
              <w:rPr>
                <w:rFonts w:ascii="Times New Roman" w:hAnsi="Times New Roman"/>
                <w:bCs/>
                <w:sz w:val="24"/>
                <w:szCs w:val="24"/>
              </w:rPr>
              <w:t xml:space="preserve">Тема 1.2. </w:t>
            </w:r>
            <w:r>
              <w:rPr>
                <w:rFonts w:ascii="Times New Roman" w:hAnsi="Times New Roman"/>
                <w:sz w:val="24"/>
                <w:szCs w:val="24"/>
              </w:rPr>
              <w:t>Показатели качества мяса</w:t>
            </w:r>
          </w:p>
          <w:p w:rsidR="00EF47B6" w:rsidRDefault="00EF47B6">
            <w:pPr>
              <w:spacing w:after="0" w:line="240" w:lineRule="auto"/>
              <w:jc w:val="both"/>
              <w:rPr>
                <w:rFonts w:ascii="Times New Roman" w:hAnsi="Times New Roman"/>
                <w:sz w:val="24"/>
                <w:szCs w:val="24"/>
              </w:rPr>
            </w:pPr>
            <w:r>
              <w:rPr>
                <w:rFonts w:ascii="Times New Roman" w:hAnsi="Times New Roman"/>
                <w:bCs/>
                <w:sz w:val="24"/>
                <w:szCs w:val="24"/>
              </w:rPr>
              <w:t xml:space="preserve">Тема 1.3. </w:t>
            </w:r>
            <w:r>
              <w:rPr>
                <w:rFonts w:ascii="Times New Roman" w:hAnsi="Times New Roman"/>
                <w:bCs/>
                <w:spacing w:val="-3"/>
                <w:sz w:val="24"/>
                <w:szCs w:val="24"/>
              </w:rPr>
              <w:t>Технология предубойной подготовки животных</w:t>
            </w:r>
          </w:p>
        </w:tc>
      </w:tr>
      <w:tr w:rsidR="00EF47B6" w:rsidTr="00EF47B6">
        <w:trPr>
          <w:trHeight w:val="767"/>
        </w:trPr>
        <w:tc>
          <w:tcPr>
            <w:tcW w:w="1355"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ПК 1.2 Производить убой скота, птицы и кроликов</w:t>
            </w:r>
          </w:p>
        </w:tc>
        <w:tc>
          <w:tcPr>
            <w:tcW w:w="1653" w:type="pct"/>
            <w:tcBorders>
              <w:top w:val="single" w:sz="4" w:space="0" w:color="auto"/>
              <w:left w:val="single" w:sz="4" w:space="0" w:color="auto"/>
              <w:bottom w:val="single" w:sz="4" w:space="0" w:color="auto"/>
              <w:right w:val="single" w:sz="4" w:space="0" w:color="auto"/>
            </w:tcBorders>
            <w:hideMark/>
          </w:tcPr>
          <w:p w:rsidR="00EF47B6" w:rsidRDefault="00EF47B6">
            <w:pPr>
              <w:pStyle w:val="3f"/>
              <w:spacing w:after="0" w:line="240" w:lineRule="auto"/>
              <w:ind w:left="0"/>
              <w:jc w:val="both"/>
              <w:rPr>
                <w:rFonts w:ascii="Times New Roman" w:hAnsi="Times New Roman"/>
                <w:sz w:val="24"/>
                <w:szCs w:val="24"/>
              </w:rPr>
            </w:pPr>
            <w:r>
              <w:rPr>
                <w:rFonts w:ascii="Times New Roman" w:hAnsi="Times New Roman"/>
                <w:bCs/>
                <w:sz w:val="24"/>
                <w:szCs w:val="24"/>
              </w:rPr>
              <w:t xml:space="preserve">Иметь практический опыт </w:t>
            </w:r>
          </w:p>
          <w:p w:rsidR="00EF47B6" w:rsidRDefault="00EF47B6">
            <w:pPr>
              <w:pStyle w:val="3f"/>
              <w:spacing w:after="0" w:line="240" w:lineRule="auto"/>
              <w:ind w:left="0"/>
              <w:jc w:val="both"/>
              <w:rPr>
                <w:rFonts w:ascii="Times New Roman" w:hAnsi="Times New Roman"/>
                <w:sz w:val="24"/>
                <w:szCs w:val="24"/>
              </w:rPr>
            </w:pPr>
            <w:r>
              <w:rPr>
                <w:rFonts w:ascii="Times New Roman" w:hAnsi="Times New Roman"/>
                <w:sz w:val="24"/>
                <w:szCs w:val="24"/>
              </w:rPr>
              <w:t>ведения технологического процесса  по убою скота, птицы и кроликов</w:t>
            </w:r>
          </w:p>
        </w:tc>
        <w:tc>
          <w:tcPr>
            <w:tcW w:w="1992" w:type="pct"/>
            <w:tcBorders>
              <w:top w:val="single" w:sz="4" w:space="0" w:color="auto"/>
              <w:left w:val="single" w:sz="4" w:space="0" w:color="auto"/>
              <w:bottom w:val="single" w:sz="4" w:space="0" w:color="auto"/>
              <w:right w:val="single" w:sz="4" w:space="0" w:color="auto"/>
            </w:tcBorders>
            <w:hideMark/>
          </w:tcPr>
          <w:p w:rsidR="00EF47B6" w:rsidRDefault="00EF47B6">
            <w:pPr>
              <w:shd w:val="clear" w:color="auto" w:fill="FFFFFF"/>
              <w:snapToGrid w:val="0"/>
              <w:spacing w:after="0" w:line="240" w:lineRule="auto"/>
              <w:jc w:val="both"/>
              <w:rPr>
                <w:rFonts w:ascii="Times New Roman" w:hAnsi="Times New Roman"/>
                <w:b/>
                <w:sz w:val="24"/>
                <w:szCs w:val="24"/>
              </w:rPr>
            </w:pPr>
            <w:r>
              <w:rPr>
                <w:rFonts w:ascii="Times New Roman" w:hAnsi="Times New Roman"/>
                <w:bCs/>
                <w:sz w:val="24"/>
                <w:szCs w:val="24"/>
              </w:rPr>
              <w:t xml:space="preserve">Тема1.4. </w:t>
            </w:r>
            <w:r>
              <w:rPr>
                <w:rFonts w:ascii="Times New Roman" w:hAnsi="Times New Roman"/>
                <w:sz w:val="24"/>
                <w:szCs w:val="24"/>
              </w:rPr>
              <w:t>Переработка скота</w:t>
            </w:r>
          </w:p>
          <w:p w:rsidR="00EF47B6" w:rsidRDefault="00EF47B6">
            <w:pPr>
              <w:shd w:val="clear" w:color="auto" w:fill="FFFFFF"/>
              <w:snapToGrid w:val="0"/>
              <w:spacing w:after="0" w:line="240" w:lineRule="auto"/>
              <w:jc w:val="both"/>
              <w:rPr>
                <w:rFonts w:ascii="Times New Roman" w:hAnsi="Times New Roman"/>
                <w:b/>
                <w:sz w:val="24"/>
                <w:szCs w:val="24"/>
              </w:rPr>
            </w:pPr>
            <w:r>
              <w:rPr>
                <w:rFonts w:ascii="Times New Roman" w:hAnsi="Times New Roman"/>
                <w:sz w:val="24"/>
                <w:szCs w:val="24"/>
              </w:rPr>
              <w:t>Тема 1.5. Обработка птицы Тема 1.6. Обработка кроликов</w:t>
            </w:r>
          </w:p>
        </w:tc>
      </w:tr>
      <w:tr w:rsidR="00EF47B6" w:rsidTr="00EF47B6">
        <w:trPr>
          <w:trHeight w:val="767"/>
        </w:trPr>
        <w:tc>
          <w:tcPr>
            <w:tcW w:w="1355"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ПК 1.3 Вести процесс первичной переработки скота, птицы и кроликов</w:t>
            </w:r>
          </w:p>
        </w:tc>
        <w:tc>
          <w:tcPr>
            <w:tcW w:w="1653" w:type="pct"/>
            <w:tcBorders>
              <w:top w:val="single" w:sz="4" w:space="0" w:color="auto"/>
              <w:left w:val="single" w:sz="4" w:space="0" w:color="auto"/>
              <w:bottom w:val="single" w:sz="4" w:space="0" w:color="auto"/>
              <w:right w:val="single" w:sz="4" w:space="0" w:color="auto"/>
            </w:tcBorders>
            <w:hideMark/>
          </w:tcPr>
          <w:p w:rsidR="00EF47B6" w:rsidRDefault="00EF47B6">
            <w:pPr>
              <w:pStyle w:val="3f"/>
              <w:spacing w:after="0" w:line="240" w:lineRule="auto"/>
              <w:ind w:left="0"/>
              <w:jc w:val="both"/>
              <w:rPr>
                <w:rFonts w:ascii="Times New Roman" w:hAnsi="Times New Roman"/>
                <w:sz w:val="24"/>
                <w:szCs w:val="24"/>
              </w:rPr>
            </w:pPr>
            <w:r>
              <w:rPr>
                <w:rFonts w:ascii="Times New Roman" w:hAnsi="Times New Roman"/>
                <w:bCs/>
                <w:sz w:val="24"/>
                <w:szCs w:val="24"/>
              </w:rPr>
              <w:t xml:space="preserve">Иметь практический опыт </w:t>
            </w:r>
          </w:p>
          <w:p w:rsidR="00EF47B6" w:rsidRDefault="00EF47B6">
            <w:pPr>
              <w:pStyle w:val="3f"/>
              <w:spacing w:after="0" w:line="240" w:lineRule="auto"/>
              <w:ind w:left="0"/>
              <w:jc w:val="both"/>
              <w:rPr>
                <w:rFonts w:ascii="Times New Roman" w:hAnsi="Times New Roman"/>
                <w:bCs/>
                <w:sz w:val="24"/>
                <w:szCs w:val="24"/>
              </w:rPr>
            </w:pPr>
            <w:r>
              <w:rPr>
                <w:rFonts w:ascii="Times New Roman" w:hAnsi="Times New Roman"/>
                <w:bCs/>
                <w:sz w:val="24"/>
                <w:szCs w:val="24"/>
              </w:rPr>
              <w:t>первичной переработки скота, птицы и кроликов</w:t>
            </w:r>
          </w:p>
        </w:tc>
        <w:tc>
          <w:tcPr>
            <w:tcW w:w="1992" w:type="pct"/>
            <w:tcBorders>
              <w:top w:val="single" w:sz="4" w:space="0" w:color="auto"/>
              <w:left w:val="single" w:sz="4" w:space="0" w:color="auto"/>
              <w:bottom w:val="single" w:sz="4" w:space="0" w:color="auto"/>
              <w:right w:val="single" w:sz="4" w:space="0" w:color="auto"/>
            </w:tcBorders>
            <w:hideMark/>
          </w:tcPr>
          <w:p w:rsidR="00EF47B6" w:rsidRDefault="00EF47B6">
            <w:pPr>
              <w:shd w:val="clear" w:color="auto" w:fill="FFFFFF"/>
              <w:snapToGrid w:val="0"/>
              <w:spacing w:after="0" w:line="240" w:lineRule="auto"/>
              <w:jc w:val="both"/>
              <w:rPr>
                <w:rFonts w:ascii="Times New Roman" w:hAnsi="Times New Roman"/>
                <w:sz w:val="24"/>
                <w:szCs w:val="24"/>
              </w:rPr>
            </w:pPr>
            <w:r>
              <w:rPr>
                <w:rFonts w:ascii="Times New Roman" w:hAnsi="Times New Roman"/>
                <w:sz w:val="24"/>
                <w:szCs w:val="24"/>
              </w:rPr>
              <w:t xml:space="preserve">Тема 1.7. Подготовка мяса к реализации </w:t>
            </w:r>
          </w:p>
          <w:p w:rsidR="00EF47B6" w:rsidRDefault="00EF47B6">
            <w:pPr>
              <w:shd w:val="clear" w:color="auto" w:fill="FFFFFF"/>
              <w:snapToGrid w:val="0"/>
              <w:spacing w:after="0" w:line="240" w:lineRule="auto"/>
              <w:jc w:val="both"/>
              <w:rPr>
                <w:rFonts w:ascii="Times New Roman" w:hAnsi="Times New Roman"/>
                <w:sz w:val="24"/>
                <w:szCs w:val="24"/>
              </w:rPr>
            </w:pPr>
            <w:r>
              <w:rPr>
                <w:rFonts w:ascii="Times New Roman" w:hAnsi="Times New Roman"/>
                <w:sz w:val="24"/>
                <w:szCs w:val="24"/>
              </w:rPr>
              <w:t>Тема 1.8. Изменения в мясе после убоя</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Тема 1.9.</w:t>
            </w:r>
          </w:p>
          <w:p w:rsidR="00EF47B6" w:rsidRDefault="00EF47B6">
            <w:pPr>
              <w:spacing w:after="0" w:line="240" w:lineRule="auto"/>
              <w:jc w:val="both"/>
              <w:rPr>
                <w:rFonts w:ascii="Times New Roman" w:hAnsi="Times New Roman"/>
                <w:bCs/>
                <w:sz w:val="24"/>
                <w:szCs w:val="24"/>
              </w:rPr>
            </w:pPr>
            <w:r>
              <w:rPr>
                <w:rFonts w:ascii="Times New Roman" w:hAnsi="Times New Roman"/>
                <w:sz w:val="24"/>
                <w:szCs w:val="24"/>
              </w:rPr>
              <w:t>Холодильная обработка и хранение мяса</w:t>
            </w:r>
          </w:p>
        </w:tc>
      </w:tr>
      <w:tr w:rsidR="00EF47B6" w:rsidTr="00EF47B6">
        <w:trPr>
          <w:trHeight w:val="417"/>
        </w:trPr>
        <w:tc>
          <w:tcPr>
            <w:tcW w:w="1355" w:type="pct"/>
            <w:tcBorders>
              <w:top w:val="single" w:sz="4" w:space="0" w:color="auto"/>
              <w:left w:val="single" w:sz="4" w:space="0" w:color="auto"/>
              <w:bottom w:val="single" w:sz="4" w:space="0" w:color="auto"/>
              <w:right w:val="single" w:sz="4" w:space="0" w:color="auto"/>
            </w:tcBorders>
          </w:tcPr>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ПК1.4 Обеспечивать работу технологического оборудования первичного цеха и птицецеха.</w:t>
            </w:r>
          </w:p>
          <w:p w:rsidR="00EF47B6" w:rsidRDefault="00EF47B6">
            <w:pPr>
              <w:spacing w:after="0" w:line="240" w:lineRule="auto"/>
              <w:jc w:val="both"/>
              <w:rPr>
                <w:rFonts w:ascii="Times New Roman" w:hAnsi="Times New Roman"/>
                <w:sz w:val="24"/>
                <w:szCs w:val="24"/>
              </w:rPr>
            </w:pPr>
          </w:p>
        </w:tc>
        <w:tc>
          <w:tcPr>
            <w:tcW w:w="1653" w:type="pct"/>
            <w:tcBorders>
              <w:top w:val="single" w:sz="4" w:space="0" w:color="auto"/>
              <w:left w:val="single" w:sz="4" w:space="0" w:color="auto"/>
              <w:bottom w:val="single" w:sz="4" w:space="0" w:color="auto"/>
              <w:right w:val="single" w:sz="4" w:space="0" w:color="auto"/>
            </w:tcBorders>
          </w:tcPr>
          <w:p w:rsidR="00EF47B6" w:rsidRDefault="00EF47B6">
            <w:pPr>
              <w:pStyle w:val="3f"/>
              <w:spacing w:after="0" w:line="240" w:lineRule="auto"/>
              <w:ind w:left="0"/>
              <w:jc w:val="both"/>
              <w:rPr>
                <w:rFonts w:ascii="Times New Roman" w:hAnsi="Times New Roman"/>
                <w:sz w:val="24"/>
                <w:szCs w:val="24"/>
              </w:rPr>
            </w:pPr>
            <w:r>
              <w:rPr>
                <w:rFonts w:ascii="Times New Roman" w:hAnsi="Times New Roman"/>
                <w:bCs/>
                <w:sz w:val="24"/>
                <w:szCs w:val="24"/>
              </w:rPr>
              <w:t>Иметь практический опыт</w:t>
            </w:r>
            <w:r>
              <w:rPr>
                <w:rFonts w:ascii="Times New Roman" w:hAnsi="Times New Roman"/>
                <w:sz w:val="24"/>
                <w:szCs w:val="24"/>
              </w:rPr>
              <w:t xml:space="preserve"> </w:t>
            </w:r>
          </w:p>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эксплуатации и технического обслуживания технологического оборудования; уметь обеспечивать режим работы оборудования первичного цеха и птицецеха.</w:t>
            </w:r>
          </w:p>
          <w:p w:rsidR="00EF47B6" w:rsidRDefault="00EF47B6">
            <w:pPr>
              <w:pStyle w:val="3f"/>
              <w:spacing w:after="0" w:line="240" w:lineRule="auto"/>
              <w:ind w:left="0"/>
              <w:jc w:val="both"/>
              <w:rPr>
                <w:rFonts w:ascii="Times New Roman" w:hAnsi="Times New Roman"/>
                <w:sz w:val="24"/>
                <w:szCs w:val="24"/>
              </w:rPr>
            </w:pPr>
          </w:p>
          <w:p w:rsidR="00EF47B6" w:rsidRDefault="00EF47B6">
            <w:pPr>
              <w:spacing w:after="0" w:line="240" w:lineRule="auto"/>
              <w:jc w:val="both"/>
              <w:rPr>
                <w:rFonts w:ascii="Times New Roman" w:hAnsi="Times New Roman"/>
                <w:sz w:val="24"/>
                <w:szCs w:val="24"/>
              </w:rPr>
            </w:pPr>
          </w:p>
        </w:tc>
        <w:tc>
          <w:tcPr>
            <w:tcW w:w="1992"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olor w:val="333333"/>
                <w:sz w:val="24"/>
                <w:szCs w:val="24"/>
              </w:rPr>
            </w:pPr>
            <w:r>
              <w:rPr>
                <w:rFonts w:ascii="Times New Roman" w:hAnsi="Times New Roman"/>
                <w:color w:val="333333"/>
                <w:sz w:val="24"/>
                <w:szCs w:val="24"/>
              </w:rPr>
              <w:t>Тема 2.1Оборудование для оглушения скота</w:t>
            </w:r>
          </w:p>
          <w:p w:rsidR="00EF47B6" w:rsidRDefault="00EF47B6">
            <w:pPr>
              <w:spacing w:after="0" w:line="240" w:lineRule="auto"/>
              <w:jc w:val="both"/>
              <w:rPr>
                <w:rFonts w:ascii="Times New Roman" w:hAnsi="Times New Roman"/>
                <w:color w:val="333333"/>
                <w:sz w:val="24"/>
                <w:szCs w:val="24"/>
              </w:rPr>
            </w:pPr>
            <w:r>
              <w:rPr>
                <w:rFonts w:ascii="Times New Roman" w:hAnsi="Times New Roman"/>
                <w:color w:val="333333"/>
                <w:sz w:val="24"/>
                <w:szCs w:val="24"/>
              </w:rPr>
              <w:t>Тема 2.2Оборудование для  обескровливания</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xml:space="preserve">Тема 2.3Оборудование для съемки шкур </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Тема 2.4 Оборудование для удаления щетины с туш свиней</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Тема  2.5 Оборудование для обработки туш убойных животных</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Тема 2.6 Оборудование для разделки полутуш животных</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Тема 2.7 Оборудование для убоя и обескровливания птицы</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Тема 2.8 Аппараты для шпарки тушек птицы</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Тема 2.9 Машины для удаления оперения с тушек птицы</w:t>
            </w:r>
          </w:p>
        </w:tc>
      </w:tr>
      <w:tr w:rsidR="00EF47B6" w:rsidTr="00EF47B6">
        <w:trPr>
          <w:trHeight w:val="1832"/>
        </w:trPr>
        <w:tc>
          <w:tcPr>
            <w:tcW w:w="1355" w:type="pct"/>
            <w:tcBorders>
              <w:top w:val="single" w:sz="4" w:space="0" w:color="auto"/>
              <w:left w:val="single" w:sz="4" w:space="0" w:color="auto"/>
              <w:bottom w:val="single" w:sz="4" w:space="0" w:color="auto"/>
              <w:right w:val="single" w:sz="4" w:space="0" w:color="auto"/>
            </w:tcBorders>
            <w:hideMark/>
          </w:tcPr>
          <w:p w:rsidR="00EF47B6" w:rsidRDefault="00EF47B6">
            <w:pPr>
              <w:shd w:val="clear" w:color="auto" w:fill="FFFFFF"/>
              <w:spacing w:after="0" w:line="240" w:lineRule="auto"/>
              <w:jc w:val="both"/>
              <w:rPr>
                <w:rFonts w:ascii="Times New Roman" w:hAnsi="Times New Roman"/>
                <w:sz w:val="24"/>
                <w:szCs w:val="24"/>
              </w:rPr>
            </w:pPr>
            <w:r>
              <w:rPr>
                <w:rFonts w:ascii="Times New Roman" w:hAnsi="Times New Roman"/>
                <w:sz w:val="24"/>
                <w:szCs w:val="24"/>
                <w:lang w:val="en-US"/>
              </w:rPr>
              <w:lastRenderedPageBreak/>
              <w:t>OK</w:t>
            </w:r>
            <w:r>
              <w:rPr>
                <w:rFonts w:ascii="Times New Roman" w:hAnsi="Times New Roman"/>
                <w:sz w:val="24"/>
                <w:szCs w:val="24"/>
              </w:rPr>
              <w:t xml:space="preserve"> 1. Понимать сущность и социальное значение своей будущей профессии проявлять к ней устойчивый интерес.</w:t>
            </w:r>
          </w:p>
        </w:tc>
        <w:tc>
          <w:tcPr>
            <w:tcW w:w="1653" w:type="pct"/>
            <w:tcBorders>
              <w:top w:val="single" w:sz="4" w:space="0" w:color="auto"/>
              <w:left w:val="single" w:sz="4" w:space="0" w:color="auto"/>
              <w:bottom w:val="single" w:sz="4" w:space="0" w:color="auto"/>
              <w:right w:val="single" w:sz="4" w:space="0" w:color="auto"/>
            </w:tcBorders>
            <w:hideMark/>
          </w:tcPr>
          <w:p w:rsidR="00EF47B6" w:rsidRDefault="00EF47B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знать: требования действующих стандартов на перерабатываемый скот, птицу и кроликов режимы и последовательность первичной переработки скота, птицы и кроликов;</w:t>
            </w:r>
          </w:p>
          <w:p w:rsidR="00EF47B6" w:rsidRDefault="00EF47B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уметь: вести процессы первичной переработки крупного и мелкого рогатого скота, свиней, сухопутной и водоплавающей птицы, кроликов; выбирать и обеспечивать оптимальные режимы работы технологического оборудования по первичной переработке скота, птицы и кроликов</w:t>
            </w:r>
          </w:p>
        </w:tc>
        <w:tc>
          <w:tcPr>
            <w:tcW w:w="1992"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bCs/>
                <w:sz w:val="24"/>
                <w:szCs w:val="24"/>
              </w:rPr>
            </w:pPr>
            <w:r>
              <w:rPr>
                <w:rFonts w:ascii="Times New Roman" w:hAnsi="Times New Roman"/>
                <w:bCs/>
                <w:sz w:val="24"/>
                <w:szCs w:val="24"/>
              </w:rPr>
              <w:t>Тема 1.1. Выращивание животных</w:t>
            </w:r>
          </w:p>
          <w:p w:rsidR="00EF47B6" w:rsidRDefault="00EF47B6">
            <w:pPr>
              <w:spacing w:after="0" w:line="240" w:lineRule="auto"/>
              <w:jc w:val="both"/>
              <w:rPr>
                <w:rFonts w:ascii="Times New Roman" w:hAnsi="Times New Roman"/>
                <w:color w:val="000000"/>
                <w:sz w:val="24"/>
                <w:szCs w:val="24"/>
              </w:rPr>
            </w:pPr>
            <w:r>
              <w:rPr>
                <w:rFonts w:ascii="Times New Roman" w:hAnsi="Times New Roman"/>
                <w:color w:val="000000"/>
                <w:sz w:val="24"/>
                <w:szCs w:val="24"/>
              </w:rPr>
              <w:t>Тема 2.1Оборудование для оглушения скота</w:t>
            </w:r>
          </w:p>
          <w:p w:rsidR="00EF47B6" w:rsidRDefault="00EF47B6">
            <w:pPr>
              <w:spacing w:after="0" w:line="240" w:lineRule="auto"/>
              <w:jc w:val="both"/>
              <w:rPr>
                <w:rFonts w:ascii="Times New Roman" w:hAnsi="Times New Roman"/>
                <w:sz w:val="24"/>
                <w:szCs w:val="24"/>
              </w:rPr>
            </w:pPr>
            <w:r>
              <w:rPr>
                <w:rFonts w:ascii="Times New Roman" w:hAnsi="Times New Roman"/>
                <w:color w:val="000000"/>
                <w:sz w:val="24"/>
                <w:szCs w:val="24"/>
              </w:rPr>
              <w:t>Тема 2.2Оборудование для  обескровливания</w:t>
            </w:r>
          </w:p>
        </w:tc>
      </w:tr>
      <w:tr w:rsidR="00EF47B6" w:rsidTr="00EF47B6">
        <w:trPr>
          <w:trHeight w:val="2669"/>
        </w:trPr>
        <w:tc>
          <w:tcPr>
            <w:tcW w:w="1355" w:type="pct"/>
            <w:tcBorders>
              <w:top w:val="single" w:sz="4" w:space="0" w:color="auto"/>
              <w:left w:val="single" w:sz="4" w:space="0" w:color="auto"/>
              <w:bottom w:val="single" w:sz="4" w:space="0" w:color="auto"/>
              <w:right w:val="single" w:sz="4" w:space="0" w:color="auto"/>
            </w:tcBorders>
            <w:hideMark/>
          </w:tcPr>
          <w:p w:rsidR="00EF47B6" w:rsidRDefault="00EF47B6">
            <w:pPr>
              <w:shd w:val="clear" w:color="auto" w:fill="FFFFFF"/>
              <w:spacing w:after="0" w:line="240" w:lineRule="auto"/>
              <w:jc w:val="both"/>
              <w:rPr>
                <w:rFonts w:ascii="Times New Roman" w:hAnsi="Times New Roman"/>
                <w:sz w:val="24"/>
                <w:szCs w:val="24"/>
              </w:rPr>
            </w:pPr>
            <w:r>
              <w:rPr>
                <w:rFonts w:ascii="Times New Roman" w:hAnsi="Times New Roman"/>
                <w:sz w:val="24"/>
                <w:szCs w:val="24"/>
                <w:lang w:val="en-US"/>
              </w:rPr>
              <w:t>OK</w:t>
            </w:r>
            <w:r>
              <w:rPr>
                <w:rFonts w:ascii="Times New Roman" w:hAnsi="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653" w:type="pct"/>
            <w:tcBorders>
              <w:top w:val="single" w:sz="4" w:space="0" w:color="auto"/>
              <w:left w:val="single" w:sz="4" w:space="0" w:color="auto"/>
              <w:bottom w:val="single" w:sz="4" w:space="0" w:color="auto"/>
              <w:right w:val="single" w:sz="4" w:space="0" w:color="auto"/>
            </w:tcBorders>
            <w:hideMark/>
          </w:tcPr>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знать: порядок приема скота, птицы, кроликов;</w:t>
            </w:r>
          </w:p>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порядок расчета со сдатчиками;</w:t>
            </w:r>
          </w:p>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назначение, устройство и принципы действия оборудования по первичной переработке скота, птицы и кроликов;</w:t>
            </w:r>
          </w:p>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уметь: определять упитанность скота, категории птицы и кроликов; контролировать подготовку и передачу скота, птицы и кроликов в цеха переработки</w:t>
            </w:r>
          </w:p>
        </w:tc>
        <w:tc>
          <w:tcPr>
            <w:tcW w:w="1992"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sz w:val="24"/>
                <w:szCs w:val="24"/>
              </w:rPr>
            </w:pPr>
            <w:r>
              <w:rPr>
                <w:rFonts w:ascii="Times New Roman" w:hAnsi="Times New Roman"/>
                <w:bCs/>
                <w:sz w:val="24"/>
                <w:szCs w:val="24"/>
              </w:rPr>
              <w:t xml:space="preserve">Тема 1.3. </w:t>
            </w:r>
            <w:r>
              <w:rPr>
                <w:rFonts w:ascii="Times New Roman" w:hAnsi="Times New Roman"/>
                <w:bCs/>
                <w:spacing w:val="-3"/>
                <w:sz w:val="24"/>
                <w:szCs w:val="24"/>
              </w:rPr>
              <w:t>Технология предубойной подготовки животных</w:t>
            </w:r>
          </w:p>
          <w:p w:rsidR="00EF47B6" w:rsidRDefault="00EF47B6">
            <w:pPr>
              <w:spacing w:after="0" w:line="240" w:lineRule="auto"/>
              <w:jc w:val="both"/>
              <w:rPr>
                <w:sz w:val="24"/>
                <w:szCs w:val="24"/>
              </w:rPr>
            </w:pPr>
            <w:r>
              <w:rPr>
                <w:rFonts w:ascii="Times New Roman" w:hAnsi="Times New Roman"/>
                <w:sz w:val="24"/>
                <w:szCs w:val="24"/>
              </w:rPr>
              <w:t xml:space="preserve">Тема 2.3Оборудование для съемки шкур </w:t>
            </w:r>
          </w:p>
        </w:tc>
      </w:tr>
      <w:tr w:rsidR="00EF47B6" w:rsidTr="00EF47B6">
        <w:trPr>
          <w:trHeight w:val="651"/>
        </w:trPr>
        <w:tc>
          <w:tcPr>
            <w:tcW w:w="1355" w:type="pct"/>
            <w:tcBorders>
              <w:top w:val="single" w:sz="4" w:space="0" w:color="auto"/>
              <w:left w:val="single" w:sz="4" w:space="0" w:color="auto"/>
              <w:bottom w:val="single" w:sz="4" w:space="0" w:color="auto"/>
              <w:right w:val="single" w:sz="4" w:space="0" w:color="auto"/>
            </w:tcBorders>
            <w:hideMark/>
          </w:tcPr>
          <w:p w:rsidR="00EF47B6" w:rsidRDefault="00EF47B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ОКЗ. Принимать решения в стандартных и нестандартных ситуациях и нести за них ответственность.</w:t>
            </w:r>
          </w:p>
        </w:tc>
        <w:tc>
          <w:tcPr>
            <w:tcW w:w="1653" w:type="pct"/>
            <w:tcBorders>
              <w:top w:val="single" w:sz="4" w:space="0" w:color="auto"/>
              <w:left w:val="single" w:sz="4" w:space="0" w:color="auto"/>
              <w:bottom w:val="single" w:sz="4" w:space="0" w:color="auto"/>
              <w:right w:val="single" w:sz="4" w:space="0" w:color="auto"/>
            </w:tcBorders>
            <w:hideMark/>
          </w:tcPr>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знать: методику технологических расчетов по процессам разделки туш, переработки птицы и кроликов; режимы холодильной обработки мяса, птицы и кроликов;</w:t>
            </w:r>
          </w:p>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уметь:контролировать выход мяса и расход энергоресурсов;</w:t>
            </w:r>
          </w:p>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выбирать необходимые способы холодильной обработки;</w:t>
            </w:r>
          </w:p>
        </w:tc>
        <w:tc>
          <w:tcPr>
            <w:tcW w:w="1992" w:type="pct"/>
            <w:tcBorders>
              <w:top w:val="single" w:sz="4" w:space="0" w:color="auto"/>
              <w:left w:val="single" w:sz="4" w:space="0" w:color="auto"/>
              <w:bottom w:val="single" w:sz="4" w:space="0" w:color="auto"/>
              <w:right w:val="single" w:sz="4" w:space="0" w:color="auto"/>
            </w:tcBorders>
          </w:tcPr>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Тема 1.9.</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Холодильная обработка и хранение мяса</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Тема 2.4 Оборудование для удаления щетины с туш свиней</w:t>
            </w:r>
          </w:p>
          <w:p w:rsidR="00EF47B6" w:rsidRDefault="00EF47B6">
            <w:pPr>
              <w:pStyle w:val="Style2"/>
              <w:spacing w:line="240" w:lineRule="auto"/>
              <w:jc w:val="both"/>
              <w:rPr>
                <w:lang w:eastAsia="en-US"/>
              </w:rPr>
            </w:pPr>
          </w:p>
        </w:tc>
      </w:tr>
      <w:tr w:rsidR="00EF47B6" w:rsidTr="00EF47B6">
        <w:trPr>
          <w:trHeight w:val="651"/>
        </w:trPr>
        <w:tc>
          <w:tcPr>
            <w:tcW w:w="1355" w:type="pct"/>
            <w:tcBorders>
              <w:top w:val="single" w:sz="4" w:space="0" w:color="auto"/>
              <w:left w:val="single" w:sz="4" w:space="0" w:color="auto"/>
              <w:bottom w:val="single" w:sz="4" w:space="0" w:color="auto"/>
              <w:right w:val="single" w:sz="4" w:space="0" w:color="auto"/>
            </w:tcBorders>
            <w:hideMark/>
          </w:tcPr>
          <w:p w:rsidR="00EF47B6" w:rsidRDefault="00EF47B6">
            <w:pPr>
              <w:shd w:val="clear" w:color="auto" w:fill="FFFFFF"/>
              <w:spacing w:after="0" w:line="240" w:lineRule="auto"/>
              <w:jc w:val="both"/>
              <w:rPr>
                <w:rFonts w:ascii="Times New Roman" w:hAnsi="Times New Roman"/>
                <w:sz w:val="24"/>
                <w:szCs w:val="24"/>
              </w:rPr>
            </w:pPr>
            <w:r>
              <w:rPr>
                <w:rFonts w:ascii="Times New Roman" w:hAnsi="Times New Roman"/>
                <w:sz w:val="24"/>
                <w:szCs w:val="24"/>
                <w:lang w:val="en-US"/>
              </w:rPr>
              <w:t>OK</w:t>
            </w:r>
            <w:r>
              <w:rPr>
                <w:rFonts w:ascii="Times New Roman" w:hAnsi="Times New Roman"/>
                <w:sz w:val="24"/>
                <w:szCs w:val="24"/>
              </w:rPr>
              <w:t xml:space="preserve"> 4. Осуществлять список и использование </w:t>
            </w:r>
            <w:r>
              <w:rPr>
                <w:rFonts w:ascii="Times New Roman" w:hAnsi="Times New Roman"/>
                <w:sz w:val="24"/>
                <w:szCs w:val="24"/>
              </w:rPr>
              <w:lastRenderedPageBreak/>
              <w:t xml:space="preserve">информации, </w:t>
            </w:r>
            <w:r>
              <w:rPr>
                <w:rFonts w:ascii="Times New Roman" w:hAnsi="Times New Roman"/>
                <w:spacing w:val="-2"/>
                <w:sz w:val="24"/>
                <w:szCs w:val="24"/>
              </w:rPr>
              <w:t xml:space="preserve">необходимой для эффективного выполнения профессиональных </w:t>
            </w:r>
            <w:r>
              <w:rPr>
                <w:rFonts w:ascii="Times New Roman" w:hAnsi="Times New Roman"/>
                <w:spacing w:val="-1"/>
                <w:sz w:val="24"/>
                <w:szCs w:val="24"/>
              </w:rPr>
              <w:t>задач, профессионального и личностного развития.</w:t>
            </w:r>
          </w:p>
        </w:tc>
        <w:tc>
          <w:tcPr>
            <w:tcW w:w="1653" w:type="pct"/>
            <w:tcBorders>
              <w:top w:val="single" w:sz="4" w:space="0" w:color="auto"/>
              <w:left w:val="single" w:sz="4" w:space="0" w:color="auto"/>
              <w:bottom w:val="single" w:sz="4" w:space="0" w:color="auto"/>
              <w:right w:val="single" w:sz="4" w:space="0" w:color="auto"/>
            </w:tcBorders>
            <w:hideMark/>
          </w:tcPr>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знать: требования действующих стандартов на перерабатываемый скот, </w:t>
            </w:r>
            <w:r>
              <w:rPr>
                <w:rFonts w:ascii="Times New Roman" w:hAnsi="Times New Roman"/>
                <w:sz w:val="24"/>
                <w:szCs w:val="24"/>
              </w:rPr>
              <w:lastRenderedPageBreak/>
              <w:t>птицу и кроликов;</w:t>
            </w:r>
          </w:p>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-режимы и последовательность первичной переработки скота, птицы и кроликов;</w:t>
            </w:r>
          </w:p>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уметь: - контролировать подготовку и передачу скота, птицы и кроликов в цеха переработки;</w:t>
            </w:r>
          </w:p>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вести процессы первичной переработки крупного и мелкого рогатого скота, свиней, сухопутной и водоплавающей птицы, кроликов</w:t>
            </w:r>
          </w:p>
        </w:tc>
        <w:tc>
          <w:tcPr>
            <w:tcW w:w="1992"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sz w:val="24"/>
                <w:szCs w:val="24"/>
              </w:rPr>
            </w:pPr>
            <w:r>
              <w:rPr>
                <w:rFonts w:ascii="Times New Roman" w:hAnsi="Times New Roman"/>
                <w:bCs/>
                <w:sz w:val="24"/>
                <w:szCs w:val="24"/>
              </w:rPr>
              <w:lastRenderedPageBreak/>
              <w:t xml:space="preserve">Тема1.4. </w:t>
            </w:r>
            <w:r>
              <w:rPr>
                <w:rFonts w:ascii="Times New Roman" w:hAnsi="Times New Roman"/>
                <w:sz w:val="24"/>
                <w:szCs w:val="24"/>
              </w:rPr>
              <w:t>Переработка скота</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xml:space="preserve">Тема  2.5 Оборудование для обработки туш убойных </w:t>
            </w:r>
            <w:r>
              <w:rPr>
                <w:rFonts w:ascii="Times New Roman" w:hAnsi="Times New Roman"/>
                <w:sz w:val="24"/>
                <w:szCs w:val="24"/>
              </w:rPr>
              <w:lastRenderedPageBreak/>
              <w:t>животных</w:t>
            </w:r>
          </w:p>
        </w:tc>
      </w:tr>
      <w:tr w:rsidR="00EF47B6" w:rsidTr="00EF47B6">
        <w:trPr>
          <w:trHeight w:val="651"/>
        </w:trPr>
        <w:tc>
          <w:tcPr>
            <w:tcW w:w="1355" w:type="pct"/>
            <w:tcBorders>
              <w:top w:val="single" w:sz="4" w:space="0" w:color="auto"/>
              <w:left w:val="single" w:sz="4" w:space="0" w:color="auto"/>
              <w:bottom w:val="single" w:sz="4" w:space="0" w:color="auto"/>
              <w:right w:val="single" w:sz="4" w:space="0" w:color="auto"/>
            </w:tcBorders>
            <w:hideMark/>
          </w:tcPr>
          <w:p w:rsidR="00EF47B6" w:rsidRDefault="00EF47B6">
            <w:pPr>
              <w:shd w:val="clear" w:color="auto" w:fill="FFFFFF"/>
              <w:spacing w:after="0" w:line="240" w:lineRule="auto"/>
              <w:jc w:val="both"/>
              <w:rPr>
                <w:rFonts w:ascii="Times New Roman" w:hAnsi="Times New Roman"/>
                <w:sz w:val="24"/>
                <w:szCs w:val="24"/>
              </w:rPr>
            </w:pPr>
            <w:r>
              <w:rPr>
                <w:rFonts w:ascii="Times New Roman" w:hAnsi="Times New Roman"/>
                <w:sz w:val="24"/>
                <w:szCs w:val="24"/>
                <w:lang w:val="en-US"/>
              </w:rPr>
              <w:lastRenderedPageBreak/>
              <w:t>OK</w:t>
            </w:r>
            <w:r>
              <w:rPr>
                <w:rFonts w:ascii="Times New Roman" w:hAnsi="Times New Roman"/>
                <w:sz w:val="24"/>
                <w:szCs w:val="24"/>
              </w:rPr>
              <w:t xml:space="preserve"> 5.</w:t>
            </w:r>
            <w:r>
              <w:rPr>
                <w:rFonts w:ascii="Times New Roman" w:hAnsi="Times New Roman"/>
                <w:spacing w:val="-2"/>
                <w:sz w:val="24"/>
                <w:szCs w:val="24"/>
              </w:rPr>
              <w:t xml:space="preserve"> Использовать информационно-коммуникационные технологии в </w:t>
            </w:r>
            <w:r>
              <w:rPr>
                <w:rFonts w:ascii="Times New Roman" w:hAnsi="Times New Roman"/>
                <w:sz w:val="24"/>
                <w:szCs w:val="24"/>
              </w:rPr>
              <w:t>профессиональной деятельности.</w:t>
            </w:r>
          </w:p>
        </w:tc>
        <w:tc>
          <w:tcPr>
            <w:tcW w:w="1653" w:type="pct"/>
            <w:tcBorders>
              <w:top w:val="single" w:sz="4" w:space="0" w:color="auto"/>
              <w:left w:val="single" w:sz="4" w:space="0" w:color="auto"/>
              <w:bottom w:val="single" w:sz="4" w:space="0" w:color="auto"/>
              <w:right w:val="single" w:sz="4" w:space="0" w:color="auto"/>
            </w:tcBorders>
            <w:hideMark/>
          </w:tcPr>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знать: - режимы и последовательность первичной переработки скота, птицы и кроликов;</w:t>
            </w:r>
          </w:p>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-методику технологических расчетов по процессам разделки туш, переработки птицы и кроликов;</w:t>
            </w:r>
          </w:p>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уметь: - выбирать и обеспечивать оптимальные режимы работы технологического оборудования по первичной переработке скота, птицы и кроликов;</w:t>
            </w:r>
          </w:p>
        </w:tc>
        <w:tc>
          <w:tcPr>
            <w:tcW w:w="1992" w:type="pct"/>
            <w:tcBorders>
              <w:top w:val="single" w:sz="4" w:space="0" w:color="auto"/>
              <w:left w:val="single" w:sz="4" w:space="0" w:color="auto"/>
              <w:bottom w:val="single" w:sz="4" w:space="0" w:color="auto"/>
              <w:right w:val="single" w:sz="4" w:space="0" w:color="auto"/>
            </w:tcBorders>
          </w:tcPr>
          <w:p w:rsidR="00EF47B6" w:rsidRDefault="00EF47B6">
            <w:pPr>
              <w:shd w:val="clear" w:color="auto" w:fill="FFFFFF"/>
              <w:snapToGrid w:val="0"/>
              <w:spacing w:after="0" w:line="240" w:lineRule="auto"/>
              <w:jc w:val="both"/>
              <w:rPr>
                <w:rFonts w:ascii="Times New Roman" w:hAnsi="Times New Roman"/>
                <w:sz w:val="24"/>
                <w:szCs w:val="24"/>
              </w:rPr>
            </w:pPr>
            <w:r>
              <w:rPr>
                <w:rFonts w:ascii="Times New Roman" w:hAnsi="Times New Roman"/>
                <w:sz w:val="24"/>
                <w:szCs w:val="24"/>
              </w:rPr>
              <w:t xml:space="preserve">Тема 1.5. </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Обработка птицы</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Тема 2.6 Оборудование для разделки полутуш животных</w:t>
            </w:r>
          </w:p>
          <w:p w:rsidR="00EF47B6" w:rsidRDefault="00EF47B6">
            <w:pPr>
              <w:spacing w:after="0" w:line="240" w:lineRule="auto"/>
              <w:jc w:val="both"/>
              <w:rPr>
                <w:rFonts w:ascii="Times New Roman" w:hAnsi="Times New Roman"/>
                <w:sz w:val="24"/>
                <w:szCs w:val="24"/>
              </w:rPr>
            </w:pPr>
          </w:p>
        </w:tc>
      </w:tr>
      <w:tr w:rsidR="00EF47B6" w:rsidTr="00EF47B6">
        <w:trPr>
          <w:trHeight w:val="2130"/>
        </w:trPr>
        <w:tc>
          <w:tcPr>
            <w:tcW w:w="1355" w:type="pct"/>
            <w:tcBorders>
              <w:top w:val="single" w:sz="4" w:space="0" w:color="auto"/>
              <w:left w:val="single" w:sz="4" w:space="0" w:color="auto"/>
              <w:bottom w:val="single" w:sz="4" w:space="0" w:color="auto"/>
              <w:right w:val="single" w:sz="4" w:space="0" w:color="auto"/>
            </w:tcBorders>
            <w:hideMark/>
          </w:tcPr>
          <w:p w:rsidR="00EF47B6" w:rsidRDefault="00EF47B6">
            <w:pPr>
              <w:shd w:val="clear" w:color="auto" w:fill="FFFFFF"/>
              <w:spacing w:after="0" w:line="240" w:lineRule="auto"/>
              <w:jc w:val="both"/>
              <w:rPr>
                <w:rFonts w:ascii="Times New Roman" w:hAnsi="Times New Roman"/>
                <w:sz w:val="24"/>
                <w:szCs w:val="24"/>
              </w:rPr>
            </w:pPr>
            <w:r>
              <w:rPr>
                <w:rFonts w:ascii="Times New Roman" w:hAnsi="Times New Roman"/>
                <w:sz w:val="24"/>
                <w:szCs w:val="24"/>
                <w:lang w:val="en-US"/>
              </w:rPr>
              <w:t>OK</w:t>
            </w:r>
            <w:r>
              <w:rPr>
                <w:rFonts w:ascii="Times New Roman" w:hAnsi="Times New Roman"/>
                <w:sz w:val="24"/>
                <w:szCs w:val="24"/>
              </w:rPr>
              <w:t xml:space="preserve"> 6. Работать в коллективе и команде, эффективно общаться с коллегами, руководством, потребителями.</w:t>
            </w:r>
          </w:p>
        </w:tc>
        <w:tc>
          <w:tcPr>
            <w:tcW w:w="1653" w:type="pct"/>
            <w:tcBorders>
              <w:top w:val="single" w:sz="4" w:space="0" w:color="auto"/>
              <w:left w:val="single" w:sz="4" w:space="0" w:color="auto"/>
              <w:bottom w:val="single" w:sz="4" w:space="0" w:color="auto"/>
              <w:right w:val="single" w:sz="4" w:space="0" w:color="auto"/>
            </w:tcBorders>
            <w:hideMark/>
          </w:tcPr>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знать: - порядок расчета со сдатчиками;</w:t>
            </w:r>
          </w:p>
          <w:p w:rsidR="00EF47B6" w:rsidRDefault="00EF47B6">
            <w:pPr>
              <w:pStyle w:val="3f"/>
              <w:spacing w:after="0" w:line="240" w:lineRule="auto"/>
              <w:ind w:left="0"/>
              <w:jc w:val="both"/>
              <w:rPr>
                <w:rFonts w:ascii="Times New Roman" w:hAnsi="Times New Roman"/>
                <w:sz w:val="24"/>
                <w:szCs w:val="24"/>
              </w:rPr>
            </w:pPr>
            <w:r>
              <w:rPr>
                <w:rFonts w:ascii="Times New Roman" w:hAnsi="Times New Roman"/>
                <w:sz w:val="24"/>
                <w:szCs w:val="24"/>
              </w:rPr>
              <w:t>- требования охраны труда и правила техники безопасности при приеме, убое и первичной переработке скота, птицы и кроликов;</w:t>
            </w:r>
          </w:p>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уметь: вести учет сырья и продуктов переработки;</w:t>
            </w:r>
          </w:p>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-проводить технологические расчеты по процессам разделки туш, переработки птицы и кроликов;</w:t>
            </w:r>
          </w:p>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8"/>
                <w:szCs w:val="28"/>
              </w:rPr>
              <w:t>-</w:t>
            </w:r>
            <w:r>
              <w:rPr>
                <w:rFonts w:ascii="Times New Roman" w:hAnsi="Times New Roman"/>
                <w:sz w:val="24"/>
                <w:szCs w:val="24"/>
              </w:rPr>
              <w:t>выбирать необходимые способы холодильной обработки</w:t>
            </w:r>
          </w:p>
        </w:tc>
        <w:tc>
          <w:tcPr>
            <w:tcW w:w="1992" w:type="pct"/>
            <w:tcBorders>
              <w:top w:val="single" w:sz="4" w:space="0" w:color="auto"/>
              <w:left w:val="single" w:sz="4" w:space="0" w:color="auto"/>
              <w:bottom w:val="single" w:sz="4" w:space="0" w:color="auto"/>
              <w:right w:val="single" w:sz="4" w:space="0" w:color="auto"/>
            </w:tcBorders>
          </w:tcPr>
          <w:p w:rsidR="00EF47B6" w:rsidRDefault="00EF47B6">
            <w:pPr>
              <w:spacing w:after="0" w:line="240" w:lineRule="auto"/>
              <w:jc w:val="both"/>
              <w:rPr>
                <w:rFonts w:ascii="Times New Roman" w:hAnsi="Times New Roman"/>
                <w:sz w:val="24"/>
                <w:szCs w:val="24"/>
              </w:rPr>
            </w:pPr>
            <w:r>
              <w:rPr>
                <w:rFonts w:ascii="Times New Roman" w:hAnsi="Times New Roman"/>
                <w:bCs/>
                <w:sz w:val="24"/>
                <w:szCs w:val="24"/>
              </w:rPr>
              <w:t xml:space="preserve">Тема 1.2. </w:t>
            </w:r>
            <w:r>
              <w:rPr>
                <w:rFonts w:ascii="Times New Roman" w:hAnsi="Times New Roman"/>
                <w:sz w:val="24"/>
                <w:szCs w:val="24"/>
              </w:rPr>
              <w:t>Показатели качества мяса</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Тема 2.7 Оборудование для убоя и обескровливания птицы</w:t>
            </w:r>
          </w:p>
          <w:p w:rsidR="00EF47B6" w:rsidRDefault="00EF47B6">
            <w:pPr>
              <w:spacing w:after="0" w:line="240" w:lineRule="auto"/>
              <w:jc w:val="both"/>
              <w:rPr>
                <w:rFonts w:ascii="Times New Roman" w:hAnsi="Times New Roman"/>
                <w:sz w:val="24"/>
                <w:szCs w:val="24"/>
              </w:rPr>
            </w:pPr>
          </w:p>
        </w:tc>
      </w:tr>
      <w:tr w:rsidR="00EF47B6" w:rsidTr="00EF47B6">
        <w:trPr>
          <w:trHeight w:val="651"/>
        </w:trPr>
        <w:tc>
          <w:tcPr>
            <w:tcW w:w="1355" w:type="pct"/>
            <w:tcBorders>
              <w:top w:val="single" w:sz="4" w:space="0" w:color="auto"/>
              <w:left w:val="single" w:sz="4" w:space="0" w:color="auto"/>
              <w:bottom w:val="single" w:sz="4" w:space="0" w:color="auto"/>
              <w:right w:val="single" w:sz="4" w:space="0" w:color="auto"/>
            </w:tcBorders>
            <w:hideMark/>
          </w:tcPr>
          <w:p w:rsidR="00EF47B6" w:rsidRDefault="00EF47B6">
            <w:pPr>
              <w:shd w:val="clear" w:color="auto" w:fill="FFFFFF"/>
              <w:spacing w:after="0" w:line="240" w:lineRule="auto"/>
              <w:jc w:val="both"/>
              <w:rPr>
                <w:rFonts w:ascii="Times New Roman" w:hAnsi="Times New Roman"/>
                <w:sz w:val="24"/>
                <w:szCs w:val="24"/>
              </w:rPr>
            </w:pPr>
            <w:r>
              <w:rPr>
                <w:rFonts w:ascii="Times New Roman" w:hAnsi="Times New Roman"/>
                <w:sz w:val="24"/>
                <w:szCs w:val="24"/>
                <w:lang w:val="en-US"/>
              </w:rPr>
              <w:t>OK</w:t>
            </w:r>
            <w:r>
              <w:rPr>
                <w:rFonts w:ascii="Times New Roman" w:hAnsi="Times New Roman"/>
                <w:sz w:val="24"/>
                <w:szCs w:val="24"/>
              </w:rPr>
              <w:t xml:space="preserve"> 7. Брать на себя ответственность за работу членов команды </w:t>
            </w:r>
            <w:r>
              <w:rPr>
                <w:rFonts w:ascii="Times New Roman" w:hAnsi="Times New Roman"/>
                <w:spacing w:val="-1"/>
                <w:sz w:val="24"/>
                <w:szCs w:val="24"/>
              </w:rPr>
              <w:lastRenderedPageBreak/>
              <w:t>(подчиненных), за результат выполнения заданий.</w:t>
            </w:r>
          </w:p>
        </w:tc>
        <w:tc>
          <w:tcPr>
            <w:tcW w:w="1653" w:type="pct"/>
            <w:tcBorders>
              <w:top w:val="single" w:sz="4" w:space="0" w:color="auto"/>
              <w:left w:val="single" w:sz="4" w:space="0" w:color="auto"/>
              <w:bottom w:val="single" w:sz="4" w:space="0" w:color="auto"/>
              <w:right w:val="single" w:sz="4" w:space="0" w:color="auto"/>
            </w:tcBorders>
            <w:hideMark/>
          </w:tcPr>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знать: - требования действующих стандартов на перерабатываемый скот, птицу и кроликов;</w:t>
            </w:r>
          </w:p>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назначение, устройство и принципы действия оборудования по первичной переработке скота, птицы и кроликов;</w:t>
            </w:r>
          </w:p>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уметь: - контролировать подготовку и передачу скота, птицы и кроликов в цеха переработки;</w:t>
            </w:r>
          </w:p>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вести процессы первичной переработки крупного и мелкого рогатого скота, свиней, сухопутной и водоплавающей птицы, кроликов;</w:t>
            </w:r>
          </w:p>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выбирать и обеспечивать оптимальные режимы работы технологического оборудования по первичной переработке скота, птицы и кроликов</w:t>
            </w:r>
          </w:p>
        </w:tc>
        <w:tc>
          <w:tcPr>
            <w:tcW w:w="1992"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lastRenderedPageBreak/>
              <w:t>Тема 1.6. Обработка кроликов</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Тема 2.8 Аппараты для шпарки тушек птицы</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xml:space="preserve">Тема 2.9 Машины для удаления </w:t>
            </w:r>
            <w:r>
              <w:rPr>
                <w:rFonts w:ascii="Times New Roman" w:hAnsi="Times New Roman"/>
                <w:sz w:val="24"/>
                <w:szCs w:val="24"/>
              </w:rPr>
              <w:lastRenderedPageBreak/>
              <w:t>оперения с тушек птицы</w:t>
            </w:r>
          </w:p>
        </w:tc>
      </w:tr>
      <w:tr w:rsidR="00EF47B6" w:rsidTr="00EF47B6">
        <w:trPr>
          <w:trHeight w:val="651"/>
        </w:trPr>
        <w:tc>
          <w:tcPr>
            <w:tcW w:w="1355" w:type="pct"/>
            <w:tcBorders>
              <w:top w:val="single" w:sz="4" w:space="0" w:color="auto"/>
              <w:left w:val="single" w:sz="4" w:space="0" w:color="auto"/>
              <w:bottom w:val="single" w:sz="4" w:space="0" w:color="auto"/>
              <w:right w:val="single" w:sz="4" w:space="0" w:color="auto"/>
            </w:tcBorders>
            <w:hideMark/>
          </w:tcPr>
          <w:p w:rsidR="00EF47B6" w:rsidRDefault="00EF47B6">
            <w:pPr>
              <w:shd w:val="clear" w:color="auto" w:fill="FFFFFF"/>
              <w:spacing w:after="0" w:line="240" w:lineRule="auto"/>
              <w:jc w:val="both"/>
              <w:rPr>
                <w:rFonts w:ascii="Times New Roman" w:hAnsi="Times New Roman"/>
                <w:sz w:val="24"/>
                <w:szCs w:val="24"/>
              </w:rPr>
            </w:pPr>
            <w:r>
              <w:rPr>
                <w:rFonts w:ascii="Times New Roman" w:hAnsi="Times New Roman"/>
                <w:sz w:val="24"/>
                <w:szCs w:val="24"/>
                <w:lang w:val="en-US"/>
              </w:rPr>
              <w:lastRenderedPageBreak/>
              <w:t>OK</w:t>
            </w:r>
            <w:r>
              <w:rPr>
                <w:rFonts w:ascii="Times New Roman" w:hAnsi="Times New Roman"/>
                <w:sz w:val="24"/>
                <w:szCs w:val="24"/>
              </w:rPr>
              <w:t xml:space="preserve">8.Самостоятельно определять задачи профессионального и </w:t>
            </w:r>
            <w:r>
              <w:rPr>
                <w:rFonts w:ascii="Times New Roman" w:hAnsi="Times New Roman"/>
                <w:spacing w:val="-2"/>
                <w:sz w:val="24"/>
                <w:szCs w:val="24"/>
              </w:rPr>
              <w:t xml:space="preserve">личностного развития, заниматься самообразованием, осознанно </w:t>
            </w:r>
            <w:r>
              <w:rPr>
                <w:rFonts w:ascii="Times New Roman" w:hAnsi="Times New Roman"/>
                <w:sz w:val="24"/>
                <w:szCs w:val="24"/>
              </w:rPr>
              <w:t>планировать повышение квалификации.</w:t>
            </w:r>
          </w:p>
        </w:tc>
        <w:tc>
          <w:tcPr>
            <w:tcW w:w="1653" w:type="pct"/>
            <w:tcBorders>
              <w:top w:val="single" w:sz="4" w:space="0" w:color="auto"/>
              <w:left w:val="single" w:sz="4" w:space="0" w:color="auto"/>
              <w:bottom w:val="single" w:sz="4" w:space="0" w:color="auto"/>
              <w:right w:val="single" w:sz="4" w:space="0" w:color="auto"/>
            </w:tcBorders>
            <w:hideMark/>
          </w:tcPr>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знать: - методику технологических расчетов по процессам разделки туш, переработки птицы и кроликов;</w:t>
            </w:r>
          </w:p>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назначение, устройство и принципы действия оборудования по первичной переработке скота, птицы и кроликов;</w:t>
            </w:r>
          </w:p>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уметь: - вести учет сырья и продуктов переработки;</w:t>
            </w:r>
          </w:p>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проводить технологические расчеты по процессам разделки туш, переработки птицы и кроликов;</w:t>
            </w:r>
          </w:p>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оценивать качество вырабатываемого мяса, его категории;</w:t>
            </w:r>
          </w:p>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контролировать выход мяса и расход энергоресурсов;</w:t>
            </w:r>
          </w:p>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контролировать режимы холодильной обработки;</w:t>
            </w:r>
          </w:p>
          <w:p w:rsidR="00EF47B6" w:rsidRDefault="00EF47B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4"/>
                <w:szCs w:val="24"/>
              </w:rPr>
              <w:t>- контролировать режимы холодильной обработки</w:t>
            </w:r>
          </w:p>
        </w:tc>
        <w:tc>
          <w:tcPr>
            <w:tcW w:w="1992" w:type="pct"/>
            <w:tcBorders>
              <w:top w:val="single" w:sz="4" w:space="0" w:color="auto"/>
              <w:left w:val="single" w:sz="4" w:space="0" w:color="auto"/>
              <w:bottom w:val="single" w:sz="4" w:space="0" w:color="auto"/>
              <w:right w:val="single" w:sz="4" w:space="0" w:color="auto"/>
            </w:tcBorders>
          </w:tcPr>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Тема 1.7. Подготовка мяса к реализации</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Тема 2.10 Оборудование для обработки тушек птицы</w:t>
            </w:r>
          </w:p>
          <w:p w:rsidR="00EF47B6" w:rsidRDefault="00EF47B6">
            <w:pPr>
              <w:spacing w:after="0" w:line="240" w:lineRule="auto"/>
              <w:jc w:val="both"/>
              <w:rPr>
                <w:rFonts w:ascii="Times New Roman" w:hAnsi="Times New Roman"/>
                <w:sz w:val="24"/>
                <w:szCs w:val="24"/>
              </w:rPr>
            </w:pPr>
          </w:p>
        </w:tc>
      </w:tr>
      <w:tr w:rsidR="00EF47B6" w:rsidTr="00EF47B6">
        <w:trPr>
          <w:trHeight w:val="651"/>
        </w:trPr>
        <w:tc>
          <w:tcPr>
            <w:tcW w:w="1355"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ind w:right="29"/>
              <w:jc w:val="both"/>
              <w:rPr>
                <w:rFonts w:ascii="Times New Roman" w:hAnsi="Times New Roman"/>
                <w:sz w:val="24"/>
                <w:szCs w:val="24"/>
              </w:rPr>
            </w:pPr>
            <w:r>
              <w:rPr>
                <w:rFonts w:ascii="Times New Roman" w:hAnsi="Times New Roman"/>
                <w:sz w:val="24"/>
                <w:szCs w:val="24"/>
                <w:lang w:val="en-US"/>
              </w:rPr>
              <w:t>OK</w:t>
            </w:r>
            <w:r>
              <w:rPr>
                <w:rFonts w:ascii="Times New Roman" w:hAnsi="Times New Roman"/>
                <w:sz w:val="24"/>
                <w:szCs w:val="24"/>
              </w:rPr>
              <w:t xml:space="preserve"> 9. Ориентироваться в условиях частой смены технологий </w:t>
            </w:r>
            <w:r>
              <w:rPr>
                <w:rFonts w:ascii="Times New Roman" w:hAnsi="Times New Roman"/>
                <w:spacing w:val="-1"/>
                <w:sz w:val="24"/>
                <w:szCs w:val="24"/>
              </w:rPr>
              <w:t xml:space="preserve">в </w:t>
            </w:r>
            <w:r>
              <w:rPr>
                <w:rFonts w:ascii="Times New Roman" w:hAnsi="Times New Roman"/>
                <w:spacing w:val="-1"/>
                <w:sz w:val="24"/>
                <w:szCs w:val="24"/>
              </w:rPr>
              <w:lastRenderedPageBreak/>
              <w:t>профессиональной деятельности.</w:t>
            </w:r>
          </w:p>
        </w:tc>
        <w:tc>
          <w:tcPr>
            <w:tcW w:w="1653" w:type="pct"/>
            <w:tcBorders>
              <w:top w:val="single" w:sz="4" w:space="0" w:color="auto"/>
              <w:left w:val="single" w:sz="4" w:space="0" w:color="auto"/>
              <w:bottom w:val="single" w:sz="4" w:space="0" w:color="auto"/>
              <w:right w:val="single" w:sz="4" w:space="0" w:color="auto"/>
            </w:tcBorders>
            <w:hideMark/>
          </w:tcPr>
          <w:p w:rsidR="00EF47B6" w:rsidRDefault="00EF47B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4"/>
                <w:szCs w:val="24"/>
              </w:rPr>
              <w:lastRenderedPageBreak/>
              <w:t>знать: - требования действующих стандартов на перерабатываемый скот, птицу и кроликов;</w:t>
            </w:r>
          </w:p>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уметь: - определять глубину автолиза мяса при обработке холодом;</w:t>
            </w:r>
          </w:p>
          <w:p w:rsidR="00EF47B6" w:rsidRDefault="00EF47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определять естественную убыль мяса при холодильной обработке</w:t>
            </w:r>
          </w:p>
        </w:tc>
        <w:tc>
          <w:tcPr>
            <w:tcW w:w="1992" w:type="pct"/>
            <w:tcBorders>
              <w:top w:val="single" w:sz="4" w:space="0" w:color="auto"/>
              <w:left w:val="single" w:sz="4" w:space="0" w:color="auto"/>
              <w:bottom w:val="single" w:sz="4" w:space="0" w:color="auto"/>
              <w:right w:val="single" w:sz="4" w:space="0" w:color="auto"/>
            </w:tcBorders>
            <w:hideMark/>
          </w:tcPr>
          <w:p w:rsidR="00EF47B6" w:rsidRDefault="00EF47B6">
            <w:pPr>
              <w:shd w:val="clear" w:color="auto" w:fill="FFFFFF"/>
              <w:snapToGrid w:val="0"/>
              <w:spacing w:after="0" w:line="240" w:lineRule="auto"/>
              <w:jc w:val="both"/>
              <w:rPr>
                <w:rFonts w:ascii="Times New Roman" w:hAnsi="Times New Roman"/>
                <w:sz w:val="24"/>
                <w:szCs w:val="24"/>
              </w:rPr>
            </w:pPr>
            <w:r>
              <w:rPr>
                <w:rFonts w:ascii="Times New Roman" w:hAnsi="Times New Roman"/>
                <w:sz w:val="24"/>
                <w:szCs w:val="24"/>
              </w:rPr>
              <w:lastRenderedPageBreak/>
              <w:t>Тема 1.8. Изменения в мясе после убоя</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Тема 2.11 Оборудование для разделки тушек птицы</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lastRenderedPageBreak/>
              <w:t>Тема 2.12 Оборудование для убоя кроликов</w:t>
            </w:r>
          </w:p>
        </w:tc>
      </w:tr>
    </w:tbl>
    <w:p w:rsidR="001844F5" w:rsidRDefault="001844F5" w:rsidP="001844F5">
      <w:pPr>
        <w:spacing w:line="240" w:lineRule="auto"/>
        <w:jc w:val="both"/>
        <w:rPr>
          <w:rFonts w:ascii="Times New Roman" w:hAnsi="Times New Roman"/>
          <w:sz w:val="28"/>
          <w:szCs w:val="28"/>
        </w:rPr>
      </w:pPr>
    </w:p>
    <w:p w:rsidR="001844F5" w:rsidRPr="00B22DB1" w:rsidRDefault="001844F5" w:rsidP="00D90860">
      <w:pPr>
        <w:spacing w:line="240" w:lineRule="auto"/>
        <w:jc w:val="center"/>
        <w:rPr>
          <w:rFonts w:ascii="Times New Roman" w:hAnsi="Times New Roman"/>
          <w:sz w:val="28"/>
          <w:szCs w:val="28"/>
        </w:rPr>
      </w:pPr>
      <w:r w:rsidRPr="00B22DB1">
        <w:rPr>
          <w:rFonts w:ascii="Times New Roman" w:hAnsi="Times New Roman"/>
          <w:b/>
          <w:sz w:val="28"/>
          <w:szCs w:val="28"/>
        </w:rPr>
        <w:t>Содержание</w:t>
      </w:r>
    </w:p>
    <w:p w:rsidR="00EF47B6" w:rsidRDefault="00EF47B6" w:rsidP="00EF47B6">
      <w:pPr>
        <w:spacing w:after="0" w:line="240" w:lineRule="auto"/>
        <w:ind w:right="-285"/>
        <w:jc w:val="both"/>
        <w:rPr>
          <w:rFonts w:ascii="Times New Roman" w:hAnsi="Times New Roman"/>
          <w:b/>
          <w:sz w:val="28"/>
          <w:szCs w:val="28"/>
        </w:rPr>
      </w:pPr>
      <w:r>
        <w:rPr>
          <w:rFonts w:ascii="Times New Roman" w:hAnsi="Times New Roman"/>
          <w:b/>
          <w:sz w:val="28"/>
          <w:szCs w:val="28"/>
        </w:rPr>
        <w:t>Раздел 1. Ведение технологических процессов приемки, убоя и первичной переработки скота, птицы и кроликов</w:t>
      </w:r>
    </w:p>
    <w:p w:rsidR="00EF47B6" w:rsidRDefault="00EF47B6" w:rsidP="00EF47B6">
      <w:pPr>
        <w:spacing w:after="0" w:line="240" w:lineRule="auto"/>
        <w:ind w:right="-285"/>
        <w:jc w:val="both"/>
        <w:rPr>
          <w:rFonts w:ascii="Times New Roman" w:hAnsi="Times New Roman"/>
          <w:b/>
          <w:bCs/>
          <w:sz w:val="28"/>
          <w:szCs w:val="28"/>
        </w:rPr>
      </w:pPr>
      <w:r>
        <w:rPr>
          <w:rFonts w:ascii="Times New Roman" w:hAnsi="Times New Roman"/>
          <w:b/>
          <w:bCs/>
          <w:sz w:val="28"/>
          <w:szCs w:val="28"/>
        </w:rPr>
        <w:t>МДК.01.01 Технология первичной переработки скота, птицы и кроликов: Технологические процессы</w:t>
      </w:r>
    </w:p>
    <w:p w:rsidR="00EF47B6" w:rsidRDefault="00EF47B6" w:rsidP="00EF47B6">
      <w:pPr>
        <w:spacing w:after="0" w:line="240" w:lineRule="auto"/>
        <w:ind w:right="-285"/>
        <w:jc w:val="both"/>
        <w:rPr>
          <w:rFonts w:ascii="Times New Roman" w:hAnsi="Times New Roman"/>
          <w:bCs/>
          <w:sz w:val="28"/>
          <w:szCs w:val="28"/>
        </w:rPr>
      </w:pPr>
      <w:r>
        <w:rPr>
          <w:rFonts w:ascii="Times New Roman" w:hAnsi="Times New Roman"/>
          <w:bCs/>
          <w:sz w:val="28"/>
          <w:szCs w:val="28"/>
        </w:rPr>
        <w:t>Тема 1.1. Выращивание животных</w:t>
      </w:r>
    </w:p>
    <w:p w:rsidR="00EF47B6" w:rsidRDefault="00EF47B6" w:rsidP="00EF47B6">
      <w:pPr>
        <w:spacing w:after="0" w:line="240" w:lineRule="auto"/>
        <w:ind w:right="-285"/>
        <w:jc w:val="both"/>
        <w:rPr>
          <w:rFonts w:ascii="Times New Roman" w:hAnsi="Times New Roman"/>
          <w:sz w:val="28"/>
          <w:szCs w:val="28"/>
        </w:rPr>
      </w:pPr>
      <w:r>
        <w:rPr>
          <w:rFonts w:ascii="Times New Roman" w:hAnsi="Times New Roman"/>
          <w:bCs/>
          <w:sz w:val="28"/>
          <w:szCs w:val="28"/>
        </w:rPr>
        <w:t xml:space="preserve">Тема 1.2. </w:t>
      </w:r>
      <w:r>
        <w:rPr>
          <w:rFonts w:ascii="Times New Roman" w:hAnsi="Times New Roman"/>
          <w:sz w:val="28"/>
          <w:szCs w:val="28"/>
        </w:rPr>
        <w:t>Показатели качества мяса</w:t>
      </w:r>
    </w:p>
    <w:p w:rsidR="00EF47B6" w:rsidRDefault="00EF47B6" w:rsidP="00EF47B6">
      <w:pPr>
        <w:spacing w:after="0" w:line="240" w:lineRule="auto"/>
        <w:ind w:right="-285"/>
        <w:jc w:val="both"/>
        <w:rPr>
          <w:rFonts w:ascii="Times New Roman" w:hAnsi="Times New Roman"/>
          <w:bCs/>
          <w:spacing w:val="-3"/>
          <w:sz w:val="28"/>
          <w:szCs w:val="28"/>
        </w:rPr>
      </w:pPr>
      <w:r>
        <w:rPr>
          <w:rFonts w:ascii="Times New Roman" w:hAnsi="Times New Roman"/>
          <w:bCs/>
          <w:sz w:val="28"/>
          <w:szCs w:val="28"/>
        </w:rPr>
        <w:t xml:space="preserve">Тема 1.3. </w:t>
      </w:r>
      <w:r>
        <w:rPr>
          <w:rFonts w:ascii="Times New Roman" w:hAnsi="Times New Roman"/>
          <w:bCs/>
          <w:spacing w:val="-3"/>
          <w:sz w:val="28"/>
          <w:szCs w:val="28"/>
        </w:rPr>
        <w:t>Технология предубойной подготовки животных</w:t>
      </w:r>
    </w:p>
    <w:p w:rsidR="00EF47B6" w:rsidRDefault="00EF47B6" w:rsidP="00EF47B6">
      <w:pPr>
        <w:spacing w:after="0" w:line="240" w:lineRule="auto"/>
        <w:ind w:right="-285"/>
        <w:jc w:val="both"/>
        <w:rPr>
          <w:rFonts w:ascii="Times New Roman" w:hAnsi="Times New Roman"/>
          <w:sz w:val="28"/>
          <w:szCs w:val="28"/>
        </w:rPr>
      </w:pPr>
      <w:r>
        <w:rPr>
          <w:rFonts w:ascii="Times New Roman" w:hAnsi="Times New Roman"/>
          <w:bCs/>
          <w:sz w:val="28"/>
          <w:szCs w:val="28"/>
        </w:rPr>
        <w:t xml:space="preserve">Тема1.4. </w:t>
      </w:r>
      <w:r>
        <w:rPr>
          <w:rFonts w:ascii="Times New Roman" w:hAnsi="Times New Roman"/>
          <w:sz w:val="28"/>
          <w:szCs w:val="28"/>
        </w:rPr>
        <w:t>Переработка скота</w:t>
      </w:r>
    </w:p>
    <w:p w:rsidR="00EF47B6" w:rsidRDefault="00EF47B6" w:rsidP="00EF47B6">
      <w:pPr>
        <w:shd w:val="clear" w:color="auto" w:fill="FFFFFF"/>
        <w:snapToGrid w:val="0"/>
        <w:spacing w:after="0" w:line="240" w:lineRule="auto"/>
        <w:ind w:right="-285"/>
        <w:jc w:val="both"/>
        <w:rPr>
          <w:rFonts w:ascii="Times New Roman" w:hAnsi="Times New Roman"/>
          <w:sz w:val="28"/>
          <w:szCs w:val="28"/>
        </w:rPr>
      </w:pPr>
      <w:r>
        <w:rPr>
          <w:rFonts w:ascii="Times New Roman" w:hAnsi="Times New Roman"/>
          <w:sz w:val="28"/>
          <w:szCs w:val="28"/>
        </w:rPr>
        <w:t>Тема 1.5. Обработка птицы</w:t>
      </w:r>
    </w:p>
    <w:p w:rsidR="00EF47B6" w:rsidRDefault="00EF47B6" w:rsidP="00EF47B6">
      <w:pPr>
        <w:shd w:val="clear" w:color="auto" w:fill="FFFFFF"/>
        <w:snapToGrid w:val="0"/>
        <w:spacing w:after="0" w:line="240" w:lineRule="auto"/>
        <w:ind w:right="-285"/>
        <w:jc w:val="both"/>
        <w:rPr>
          <w:rFonts w:ascii="Times New Roman" w:hAnsi="Times New Roman"/>
          <w:sz w:val="28"/>
          <w:szCs w:val="28"/>
        </w:rPr>
      </w:pPr>
      <w:r>
        <w:rPr>
          <w:rFonts w:ascii="Times New Roman" w:hAnsi="Times New Roman"/>
          <w:sz w:val="28"/>
          <w:szCs w:val="28"/>
        </w:rPr>
        <w:t>Тема 1.6. Обработка кроликов</w:t>
      </w:r>
    </w:p>
    <w:p w:rsidR="00EF47B6" w:rsidRDefault="00EF47B6" w:rsidP="00EF47B6">
      <w:pPr>
        <w:shd w:val="clear" w:color="auto" w:fill="FFFFFF"/>
        <w:snapToGrid w:val="0"/>
        <w:spacing w:after="0" w:line="240" w:lineRule="auto"/>
        <w:ind w:right="-285"/>
        <w:jc w:val="both"/>
        <w:rPr>
          <w:rFonts w:ascii="Times New Roman" w:hAnsi="Times New Roman"/>
          <w:sz w:val="28"/>
          <w:szCs w:val="28"/>
        </w:rPr>
      </w:pPr>
      <w:r>
        <w:rPr>
          <w:rFonts w:ascii="Times New Roman" w:hAnsi="Times New Roman"/>
          <w:sz w:val="28"/>
          <w:szCs w:val="28"/>
        </w:rPr>
        <w:t>Тема 1.7. Подготовка мяса к реализации</w:t>
      </w:r>
    </w:p>
    <w:p w:rsidR="00EF47B6" w:rsidRDefault="00EF47B6" w:rsidP="00EF47B6">
      <w:pPr>
        <w:shd w:val="clear" w:color="auto" w:fill="FFFFFF"/>
        <w:snapToGrid w:val="0"/>
        <w:spacing w:after="0" w:line="240" w:lineRule="auto"/>
        <w:ind w:right="-285"/>
        <w:jc w:val="both"/>
        <w:rPr>
          <w:rFonts w:ascii="Times New Roman" w:hAnsi="Times New Roman"/>
          <w:sz w:val="28"/>
          <w:szCs w:val="28"/>
        </w:rPr>
      </w:pPr>
      <w:r>
        <w:rPr>
          <w:rFonts w:ascii="Times New Roman" w:hAnsi="Times New Roman"/>
          <w:sz w:val="28"/>
          <w:szCs w:val="28"/>
        </w:rPr>
        <w:t>Тема 1.8. Изменения в мясе после убоя</w:t>
      </w:r>
    </w:p>
    <w:p w:rsidR="00EF47B6" w:rsidRDefault="00EF47B6" w:rsidP="00EF47B6">
      <w:pPr>
        <w:spacing w:after="0" w:line="240" w:lineRule="auto"/>
        <w:ind w:right="-285"/>
        <w:jc w:val="both"/>
        <w:rPr>
          <w:rFonts w:ascii="Times New Roman" w:hAnsi="Times New Roman"/>
          <w:sz w:val="28"/>
          <w:szCs w:val="28"/>
        </w:rPr>
      </w:pPr>
      <w:r>
        <w:rPr>
          <w:rFonts w:ascii="Times New Roman" w:hAnsi="Times New Roman"/>
          <w:sz w:val="28"/>
          <w:szCs w:val="28"/>
        </w:rPr>
        <w:t>Тема 1.9.Холодильная обработка и хранение мяса</w:t>
      </w:r>
    </w:p>
    <w:p w:rsidR="00EF47B6" w:rsidRDefault="00EF47B6" w:rsidP="00EF47B6">
      <w:pPr>
        <w:spacing w:after="0" w:line="240" w:lineRule="auto"/>
        <w:ind w:right="-285"/>
        <w:jc w:val="both"/>
        <w:rPr>
          <w:rFonts w:ascii="Times New Roman" w:hAnsi="Times New Roman"/>
          <w:b/>
          <w:color w:val="000000"/>
          <w:sz w:val="28"/>
          <w:szCs w:val="28"/>
        </w:rPr>
      </w:pPr>
      <w:r>
        <w:rPr>
          <w:rFonts w:ascii="Times New Roman" w:hAnsi="Times New Roman"/>
          <w:b/>
          <w:color w:val="000000"/>
          <w:sz w:val="28"/>
          <w:szCs w:val="28"/>
        </w:rPr>
        <w:t>Раздел 2. Устройство и принцип работы оборудования для убоя и первичной переработки скота, птицы, кроликов</w:t>
      </w:r>
    </w:p>
    <w:p w:rsidR="00EF47B6" w:rsidRDefault="00EF47B6" w:rsidP="00EF47B6">
      <w:pPr>
        <w:spacing w:after="0" w:line="240" w:lineRule="auto"/>
        <w:ind w:right="-285"/>
        <w:jc w:val="both"/>
        <w:rPr>
          <w:rFonts w:ascii="Times New Roman" w:hAnsi="Times New Roman"/>
          <w:b/>
          <w:color w:val="000000"/>
          <w:sz w:val="28"/>
          <w:szCs w:val="28"/>
        </w:rPr>
      </w:pPr>
      <w:r>
        <w:rPr>
          <w:rFonts w:ascii="Times New Roman" w:hAnsi="Times New Roman"/>
          <w:b/>
          <w:color w:val="000000"/>
          <w:sz w:val="28"/>
          <w:szCs w:val="28"/>
        </w:rPr>
        <w:t>МДК 01.02 Технологическое оборудование для убоя, первичной переработки скота, птицы, кроликов</w:t>
      </w:r>
    </w:p>
    <w:p w:rsidR="00EF47B6" w:rsidRDefault="00EF47B6" w:rsidP="00EF47B6">
      <w:pPr>
        <w:spacing w:after="0" w:line="240" w:lineRule="auto"/>
        <w:ind w:right="-285"/>
        <w:jc w:val="both"/>
        <w:rPr>
          <w:rFonts w:ascii="Times New Roman" w:hAnsi="Times New Roman"/>
          <w:sz w:val="28"/>
          <w:szCs w:val="28"/>
        </w:rPr>
      </w:pPr>
      <w:r>
        <w:rPr>
          <w:rFonts w:ascii="Times New Roman" w:hAnsi="Times New Roman"/>
          <w:sz w:val="28"/>
          <w:szCs w:val="28"/>
        </w:rPr>
        <w:t>Тема 2.1Оборудование для оглушения скота</w:t>
      </w:r>
    </w:p>
    <w:p w:rsidR="00EF47B6" w:rsidRDefault="00EF47B6" w:rsidP="00EF47B6">
      <w:pPr>
        <w:spacing w:after="0" w:line="240" w:lineRule="auto"/>
        <w:ind w:right="-285"/>
        <w:jc w:val="both"/>
        <w:rPr>
          <w:rFonts w:ascii="Times New Roman" w:hAnsi="Times New Roman"/>
          <w:sz w:val="28"/>
          <w:szCs w:val="28"/>
        </w:rPr>
      </w:pPr>
      <w:r>
        <w:rPr>
          <w:rFonts w:ascii="Times New Roman" w:hAnsi="Times New Roman"/>
          <w:sz w:val="28"/>
          <w:szCs w:val="28"/>
        </w:rPr>
        <w:t>Тема 2.2 Оборудование для  обескровливания</w:t>
      </w:r>
    </w:p>
    <w:p w:rsidR="00EF47B6" w:rsidRDefault="00EF47B6" w:rsidP="00EF47B6">
      <w:pPr>
        <w:spacing w:after="0" w:line="240" w:lineRule="auto"/>
        <w:ind w:right="-285"/>
        <w:jc w:val="both"/>
        <w:rPr>
          <w:rFonts w:ascii="Times New Roman" w:hAnsi="Times New Roman"/>
          <w:sz w:val="28"/>
          <w:szCs w:val="28"/>
        </w:rPr>
      </w:pPr>
      <w:r>
        <w:rPr>
          <w:rFonts w:ascii="Times New Roman" w:hAnsi="Times New Roman"/>
          <w:sz w:val="28"/>
          <w:szCs w:val="28"/>
        </w:rPr>
        <w:t xml:space="preserve">Тема 2.3 Оборудование для съемки шкур </w:t>
      </w:r>
    </w:p>
    <w:p w:rsidR="00EF47B6" w:rsidRDefault="00EF47B6" w:rsidP="00EF47B6">
      <w:pPr>
        <w:spacing w:after="0" w:line="240" w:lineRule="auto"/>
        <w:ind w:right="-285"/>
        <w:jc w:val="both"/>
        <w:rPr>
          <w:rFonts w:ascii="Times New Roman" w:hAnsi="Times New Roman"/>
          <w:sz w:val="28"/>
          <w:szCs w:val="28"/>
        </w:rPr>
      </w:pPr>
      <w:r>
        <w:rPr>
          <w:rFonts w:ascii="Times New Roman" w:hAnsi="Times New Roman"/>
          <w:sz w:val="28"/>
          <w:szCs w:val="28"/>
        </w:rPr>
        <w:t>Тема 2.4 Оборудование для удаления щетины с туш свиней</w:t>
      </w:r>
    </w:p>
    <w:p w:rsidR="00EF47B6" w:rsidRDefault="00EF47B6" w:rsidP="00EF47B6">
      <w:pPr>
        <w:spacing w:after="0" w:line="240" w:lineRule="auto"/>
        <w:ind w:right="-285"/>
        <w:jc w:val="both"/>
        <w:rPr>
          <w:rFonts w:ascii="Times New Roman" w:hAnsi="Times New Roman"/>
          <w:sz w:val="28"/>
          <w:szCs w:val="28"/>
        </w:rPr>
      </w:pPr>
      <w:r>
        <w:rPr>
          <w:rFonts w:ascii="Times New Roman" w:hAnsi="Times New Roman"/>
          <w:sz w:val="28"/>
          <w:szCs w:val="28"/>
        </w:rPr>
        <w:t>Тема  2.5 Оборудование для обработки туш убойных животных</w:t>
      </w:r>
    </w:p>
    <w:p w:rsidR="00EF47B6" w:rsidRDefault="00EF47B6" w:rsidP="00EF47B6">
      <w:pPr>
        <w:spacing w:after="0" w:line="240" w:lineRule="auto"/>
        <w:ind w:right="-285"/>
        <w:jc w:val="both"/>
        <w:rPr>
          <w:rFonts w:ascii="Times New Roman" w:hAnsi="Times New Roman"/>
          <w:sz w:val="28"/>
          <w:szCs w:val="28"/>
        </w:rPr>
      </w:pPr>
      <w:r>
        <w:rPr>
          <w:rFonts w:ascii="Times New Roman" w:hAnsi="Times New Roman"/>
          <w:sz w:val="28"/>
          <w:szCs w:val="28"/>
        </w:rPr>
        <w:t>Тема 2.6 Оборудование для разделки полутуш животных</w:t>
      </w:r>
    </w:p>
    <w:p w:rsidR="00EF47B6" w:rsidRDefault="00EF47B6" w:rsidP="00EF47B6">
      <w:pPr>
        <w:spacing w:after="0" w:line="240" w:lineRule="auto"/>
        <w:ind w:right="-285"/>
        <w:jc w:val="both"/>
        <w:rPr>
          <w:rFonts w:ascii="Times New Roman" w:hAnsi="Times New Roman"/>
          <w:sz w:val="28"/>
          <w:szCs w:val="28"/>
        </w:rPr>
      </w:pPr>
      <w:r>
        <w:rPr>
          <w:rFonts w:ascii="Times New Roman" w:hAnsi="Times New Roman"/>
          <w:sz w:val="28"/>
          <w:szCs w:val="28"/>
        </w:rPr>
        <w:t>Тема 2.7 Оборудование для убоя и обескровливания птицы</w:t>
      </w:r>
    </w:p>
    <w:p w:rsidR="00EF47B6" w:rsidRDefault="00EF47B6" w:rsidP="00EF47B6">
      <w:pPr>
        <w:spacing w:after="0" w:line="240" w:lineRule="auto"/>
        <w:ind w:right="-285"/>
        <w:jc w:val="both"/>
        <w:rPr>
          <w:rFonts w:ascii="Times New Roman" w:hAnsi="Times New Roman"/>
          <w:sz w:val="28"/>
          <w:szCs w:val="28"/>
        </w:rPr>
      </w:pPr>
      <w:r>
        <w:rPr>
          <w:rFonts w:ascii="Times New Roman" w:hAnsi="Times New Roman"/>
          <w:sz w:val="28"/>
          <w:szCs w:val="28"/>
        </w:rPr>
        <w:t>Тема 2.8 Аппараты для шпарки тушек птицы</w:t>
      </w:r>
    </w:p>
    <w:p w:rsidR="00EF47B6" w:rsidRDefault="00EF47B6" w:rsidP="00EF47B6">
      <w:pPr>
        <w:spacing w:after="0" w:line="240" w:lineRule="auto"/>
        <w:ind w:right="-285"/>
        <w:jc w:val="both"/>
        <w:rPr>
          <w:rFonts w:ascii="Times New Roman" w:hAnsi="Times New Roman"/>
          <w:sz w:val="28"/>
          <w:szCs w:val="28"/>
        </w:rPr>
      </w:pPr>
      <w:r>
        <w:rPr>
          <w:rFonts w:ascii="Times New Roman" w:hAnsi="Times New Roman"/>
          <w:sz w:val="28"/>
          <w:szCs w:val="28"/>
        </w:rPr>
        <w:t>Тема 2.9 Машины для удаления оперения с тушек птицы</w:t>
      </w:r>
    </w:p>
    <w:p w:rsidR="00EF47B6" w:rsidRDefault="00EF47B6" w:rsidP="00EF47B6">
      <w:pPr>
        <w:spacing w:after="0" w:line="240" w:lineRule="auto"/>
        <w:ind w:right="-285"/>
        <w:jc w:val="both"/>
        <w:rPr>
          <w:rFonts w:ascii="Times New Roman" w:hAnsi="Times New Roman"/>
          <w:sz w:val="28"/>
          <w:szCs w:val="28"/>
        </w:rPr>
      </w:pPr>
      <w:r>
        <w:rPr>
          <w:rFonts w:ascii="Times New Roman" w:hAnsi="Times New Roman"/>
          <w:sz w:val="28"/>
          <w:szCs w:val="28"/>
        </w:rPr>
        <w:t>Тема 2.10 Оборудование для обработки тушек птицы</w:t>
      </w:r>
    </w:p>
    <w:p w:rsidR="00EF47B6" w:rsidRDefault="00EF47B6" w:rsidP="00EF47B6">
      <w:pPr>
        <w:spacing w:after="0" w:line="240" w:lineRule="auto"/>
        <w:ind w:right="-285"/>
        <w:jc w:val="both"/>
        <w:rPr>
          <w:rFonts w:ascii="Times New Roman" w:hAnsi="Times New Roman"/>
          <w:sz w:val="28"/>
          <w:szCs w:val="28"/>
        </w:rPr>
      </w:pPr>
      <w:r>
        <w:rPr>
          <w:rFonts w:ascii="Times New Roman" w:hAnsi="Times New Roman"/>
          <w:sz w:val="28"/>
          <w:szCs w:val="28"/>
        </w:rPr>
        <w:t>Тема 2.11 Оборудование для разделки тушек птицы</w:t>
      </w:r>
    </w:p>
    <w:p w:rsidR="00EF47B6" w:rsidRDefault="00EF47B6" w:rsidP="00EF47B6">
      <w:pPr>
        <w:spacing w:after="0" w:line="240" w:lineRule="auto"/>
        <w:ind w:right="-285"/>
        <w:jc w:val="both"/>
        <w:rPr>
          <w:rFonts w:ascii="Times New Roman" w:hAnsi="Times New Roman"/>
          <w:sz w:val="28"/>
          <w:szCs w:val="28"/>
        </w:rPr>
      </w:pPr>
      <w:r>
        <w:rPr>
          <w:rFonts w:ascii="Times New Roman" w:hAnsi="Times New Roman"/>
          <w:sz w:val="28"/>
          <w:szCs w:val="28"/>
        </w:rPr>
        <w:t>Тема 2.12 Оборудование для убоя кроликов</w:t>
      </w:r>
    </w:p>
    <w:p w:rsidR="001844F5" w:rsidRPr="00955B55" w:rsidRDefault="001844F5" w:rsidP="001844F5">
      <w:pPr>
        <w:spacing w:line="240" w:lineRule="auto"/>
        <w:jc w:val="both"/>
        <w:rPr>
          <w:rFonts w:ascii="Times New Roman" w:hAnsi="Times New Roman"/>
          <w:sz w:val="28"/>
          <w:szCs w:val="28"/>
        </w:rPr>
      </w:pPr>
    </w:p>
    <w:p w:rsidR="001844F5" w:rsidRPr="00B22DB1" w:rsidRDefault="001844F5" w:rsidP="00D90860">
      <w:pPr>
        <w:spacing w:line="240" w:lineRule="auto"/>
        <w:jc w:val="center"/>
        <w:rPr>
          <w:rFonts w:ascii="Times New Roman" w:hAnsi="Times New Roman"/>
          <w:b/>
          <w:sz w:val="28"/>
          <w:szCs w:val="28"/>
        </w:rPr>
      </w:pPr>
      <w:r w:rsidRPr="00B22DB1">
        <w:rPr>
          <w:rFonts w:ascii="Times New Roman" w:hAnsi="Times New Roman"/>
          <w:b/>
          <w:sz w:val="28"/>
          <w:szCs w:val="28"/>
        </w:rPr>
        <w:t>АННОТАЦИЯ К РАБОЧЕЙ ПРОГРАММЕ ПРОФЕССИОНАЛЬНОГО МОДУЛЯ</w:t>
      </w:r>
    </w:p>
    <w:p w:rsidR="001844F5" w:rsidRPr="00DF57AC" w:rsidRDefault="001844F5" w:rsidP="001844F5">
      <w:pPr>
        <w:spacing w:after="0" w:line="240" w:lineRule="auto"/>
        <w:jc w:val="both"/>
        <w:rPr>
          <w:rFonts w:ascii="Times New Roman" w:hAnsi="Times New Roman" w:cs="Times New Roman"/>
          <w:sz w:val="28"/>
          <w:szCs w:val="28"/>
        </w:rPr>
      </w:pPr>
      <w:r w:rsidRPr="00DF57AC">
        <w:rPr>
          <w:rFonts w:ascii="Times New Roman" w:hAnsi="Times New Roman" w:cs="Times New Roman"/>
          <w:b/>
          <w:sz w:val="28"/>
          <w:szCs w:val="28"/>
        </w:rPr>
        <w:t>Автор:</w:t>
      </w:r>
      <w:r w:rsidR="0091444C">
        <w:rPr>
          <w:rFonts w:ascii="Times New Roman" w:hAnsi="Times New Roman" w:cs="Times New Roman"/>
          <w:b/>
          <w:sz w:val="28"/>
          <w:szCs w:val="28"/>
        </w:rPr>
        <w:t xml:space="preserve"> Шатских Н.С., Акимов Н.И.</w:t>
      </w:r>
    </w:p>
    <w:p w:rsidR="001844F5" w:rsidRPr="00DF57AC" w:rsidRDefault="001844F5" w:rsidP="001844F5">
      <w:pPr>
        <w:spacing w:after="0" w:line="240" w:lineRule="auto"/>
        <w:jc w:val="both"/>
        <w:rPr>
          <w:rFonts w:ascii="Times New Roman" w:hAnsi="Times New Roman" w:cs="Times New Roman"/>
          <w:sz w:val="28"/>
          <w:szCs w:val="28"/>
        </w:rPr>
      </w:pPr>
      <w:r w:rsidRPr="00DF57AC">
        <w:rPr>
          <w:rFonts w:ascii="Times New Roman" w:hAnsi="Times New Roman" w:cs="Times New Roman"/>
          <w:b/>
          <w:sz w:val="28"/>
          <w:szCs w:val="28"/>
        </w:rPr>
        <w:t>Специальность:</w:t>
      </w:r>
      <w:r w:rsidRPr="00DF57AC">
        <w:rPr>
          <w:rFonts w:ascii="Times New Roman" w:hAnsi="Times New Roman" w:cs="Times New Roman"/>
          <w:sz w:val="28"/>
          <w:szCs w:val="28"/>
        </w:rPr>
        <w:t xml:space="preserve"> 19.02.08Технология мяса и мясных продуктов.</w:t>
      </w:r>
    </w:p>
    <w:p w:rsidR="001844F5" w:rsidRPr="00BD4F3B" w:rsidRDefault="001844F5" w:rsidP="001844F5">
      <w:pPr>
        <w:spacing w:after="0" w:line="240" w:lineRule="auto"/>
        <w:jc w:val="both"/>
        <w:rPr>
          <w:rFonts w:ascii="Times New Roman" w:hAnsi="Times New Roman"/>
          <w:sz w:val="28"/>
          <w:szCs w:val="28"/>
        </w:rPr>
      </w:pPr>
      <w:r w:rsidRPr="00DF57AC">
        <w:rPr>
          <w:rFonts w:ascii="Times New Roman" w:hAnsi="Times New Roman" w:cs="Times New Roman"/>
          <w:b/>
          <w:sz w:val="28"/>
          <w:szCs w:val="28"/>
        </w:rPr>
        <w:lastRenderedPageBreak/>
        <w:t xml:space="preserve">Наименование </w:t>
      </w:r>
      <w:r>
        <w:rPr>
          <w:rFonts w:ascii="Times New Roman" w:hAnsi="Times New Roman"/>
          <w:b/>
          <w:sz w:val="28"/>
          <w:szCs w:val="28"/>
        </w:rPr>
        <w:t xml:space="preserve">профессионального модуля  </w:t>
      </w:r>
      <w:r w:rsidRPr="00BD4F3B">
        <w:rPr>
          <w:rFonts w:ascii="Times New Roman" w:hAnsi="Times New Roman"/>
          <w:sz w:val="28"/>
          <w:szCs w:val="28"/>
        </w:rPr>
        <w:t>ПМ. 0</w:t>
      </w:r>
      <w:r>
        <w:rPr>
          <w:rFonts w:ascii="Times New Roman" w:hAnsi="Times New Roman"/>
          <w:sz w:val="28"/>
          <w:szCs w:val="28"/>
        </w:rPr>
        <w:t>2 Обработка</w:t>
      </w:r>
      <w:r w:rsidRPr="00BD4F3B">
        <w:rPr>
          <w:rFonts w:ascii="Times New Roman" w:hAnsi="Times New Roman"/>
          <w:sz w:val="28"/>
          <w:szCs w:val="28"/>
        </w:rPr>
        <w:t xml:space="preserve"> продуктов убоя</w:t>
      </w:r>
    </w:p>
    <w:p w:rsidR="001844F5" w:rsidRPr="00B22DB1" w:rsidRDefault="00D90860" w:rsidP="001844F5">
      <w:pPr>
        <w:spacing w:after="0" w:line="240" w:lineRule="auto"/>
        <w:jc w:val="both"/>
        <w:rPr>
          <w:rFonts w:ascii="Times New Roman" w:hAnsi="Times New Roman"/>
          <w:b/>
          <w:sz w:val="28"/>
          <w:szCs w:val="28"/>
        </w:rPr>
      </w:pPr>
      <w:r>
        <w:rPr>
          <w:rFonts w:ascii="Times New Roman" w:hAnsi="Times New Roman"/>
          <w:b/>
          <w:sz w:val="28"/>
          <w:szCs w:val="28"/>
        </w:rPr>
        <w:t xml:space="preserve">1. </w:t>
      </w:r>
      <w:r w:rsidR="001844F5" w:rsidRPr="00B22DB1">
        <w:rPr>
          <w:rFonts w:ascii="Times New Roman" w:hAnsi="Times New Roman"/>
          <w:b/>
          <w:sz w:val="28"/>
          <w:szCs w:val="28"/>
        </w:rPr>
        <w:t xml:space="preserve">Цели и </w:t>
      </w:r>
      <w:r w:rsidR="001844F5">
        <w:rPr>
          <w:rFonts w:ascii="Times New Roman" w:hAnsi="Times New Roman"/>
          <w:b/>
          <w:sz w:val="28"/>
          <w:szCs w:val="28"/>
        </w:rPr>
        <w:t>задачи профессионального модуля</w:t>
      </w:r>
      <w:r w:rsidR="001844F5" w:rsidRPr="00B22DB1">
        <w:rPr>
          <w:rFonts w:ascii="Times New Roman" w:hAnsi="Times New Roman"/>
          <w:b/>
          <w:sz w:val="28"/>
          <w:szCs w:val="28"/>
        </w:rPr>
        <w:t>:</w:t>
      </w:r>
    </w:p>
    <w:p w:rsidR="001844F5" w:rsidRPr="00B22DB1" w:rsidRDefault="001844F5" w:rsidP="001844F5">
      <w:pPr>
        <w:shd w:val="clear" w:color="auto" w:fill="FFFFFF"/>
        <w:spacing w:after="0" w:line="240" w:lineRule="auto"/>
        <w:ind w:firstLine="720"/>
        <w:jc w:val="both"/>
        <w:rPr>
          <w:rFonts w:ascii="Times New Roman" w:hAnsi="Times New Roman"/>
          <w:sz w:val="28"/>
          <w:szCs w:val="28"/>
        </w:rPr>
      </w:pPr>
      <w:r w:rsidRPr="00B22DB1">
        <w:rPr>
          <w:rFonts w:ascii="Times New Roman" w:hAnsi="Times New Roman"/>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1844F5" w:rsidRPr="00C462B6" w:rsidRDefault="001844F5" w:rsidP="001844F5">
      <w:pPr>
        <w:pStyle w:val="3f"/>
        <w:numPr>
          <w:ilvl w:val="0"/>
          <w:numId w:val="8"/>
        </w:numPr>
        <w:spacing w:after="0" w:line="240" w:lineRule="auto"/>
        <w:ind w:left="0" w:hanging="283"/>
        <w:jc w:val="both"/>
        <w:rPr>
          <w:rFonts w:ascii="Times New Roman" w:hAnsi="Times New Roman"/>
          <w:sz w:val="28"/>
          <w:szCs w:val="28"/>
        </w:rPr>
      </w:pPr>
      <w:r w:rsidRPr="00C462B6">
        <w:rPr>
          <w:rFonts w:ascii="Times New Roman" w:hAnsi="Times New Roman"/>
          <w:bCs/>
          <w:sz w:val="28"/>
          <w:szCs w:val="28"/>
        </w:rPr>
        <w:t>Иметь практический опыт</w:t>
      </w:r>
      <w:r w:rsidRPr="00C462B6">
        <w:rPr>
          <w:rFonts w:ascii="Times New Roman" w:hAnsi="Times New Roman"/>
          <w:sz w:val="28"/>
          <w:szCs w:val="28"/>
        </w:rPr>
        <w:t>:</w:t>
      </w:r>
    </w:p>
    <w:p w:rsidR="001844F5" w:rsidRPr="00C462B6" w:rsidRDefault="001844F5" w:rsidP="001844F5">
      <w:pPr>
        <w:spacing w:after="0" w:line="240" w:lineRule="auto"/>
        <w:jc w:val="both"/>
        <w:rPr>
          <w:rFonts w:ascii="Times New Roman" w:hAnsi="Times New Roman"/>
          <w:sz w:val="28"/>
          <w:szCs w:val="28"/>
        </w:rPr>
      </w:pPr>
      <w:r w:rsidRPr="00C462B6">
        <w:rPr>
          <w:rFonts w:ascii="Times New Roman" w:hAnsi="Times New Roman"/>
          <w:sz w:val="28"/>
          <w:szCs w:val="28"/>
        </w:rPr>
        <w:t>- обработки субпродуктов ,кишечного сырья, щетины, пуха, и пера;</w:t>
      </w:r>
    </w:p>
    <w:p w:rsidR="001844F5" w:rsidRPr="00C462B6" w:rsidRDefault="001844F5" w:rsidP="001844F5">
      <w:pPr>
        <w:pStyle w:val="3f"/>
        <w:spacing w:after="0" w:line="240" w:lineRule="auto"/>
        <w:ind w:left="0"/>
        <w:jc w:val="both"/>
        <w:rPr>
          <w:rFonts w:ascii="Times New Roman" w:hAnsi="Times New Roman"/>
          <w:sz w:val="28"/>
          <w:szCs w:val="28"/>
        </w:rPr>
      </w:pPr>
      <w:r w:rsidRPr="00C462B6">
        <w:rPr>
          <w:rFonts w:ascii="Times New Roman" w:hAnsi="Times New Roman"/>
          <w:sz w:val="28"/>
          <w:szCs w:val="28"/>
        </w:rPr>
        <w:t>- ведения технологического процесса производства продуктов из крови, пищевых топленых жиров, сухих животных кормов и технического жира;</w:t>
      </w:r>
    </w:p>
    <w:p w:rsidR="001844F5" w:rsidRPr="00C462B6" w:rsidRDefault="001844F5" w:rsidP="001844F5">
      <w:pPr>
        <w:pStyle w:val="3f"/>
        <w:spacing w:after="0" w:line="240" w:lineRule="auto"/>
        <w:ind w:left="0"/>
        <w:jc w:val="both"/>
        <w:rPr>
          <w:rFonts w:ascii="Times New Roman" w:hAnsi="Times New Roman"/>
          <w:sz w:val="28"/>
          <w:szCs w:val="28"/>
        </w:rPr>
      </w:pPr>
      <w:r w:rsidRPr="00C462B6">
        <w:rPr>
          <w:rFonts w:ascii="Times New Roman" w:hAnsi="Times New Roman"/>
          <w:sz w:val="28"/>
          <w:szCs w:val="28"/>
        </w:rPr>
        <w:t>- эксплуатации и технического обслуживания технологического оборудования;</w:t>
      </w:r>
    </w:p>
    <w:p w:rsidR="001844F5" w:rsidRPr="00C462B6" w:rsidRDefault="001844F5" w:rsidP="001844F5">
      <w:pPr>
        <w:pStyle w:val="3f"/>
        <w:numPr>
          <w:ilvl w:val="0"/>
          <w:numId w:val="8"/>
        </w:numPr>
        <w:spacing w:after="0" w:line="240" w:lineRule="auto"/>
        <w:ind w:left="0"/>
        <w:jc w:val="both"/>
        <w:rPr>
          <w:rFonts w:ascii="Times New Roman" w:hAnsi="Times New Roman"/>
          <w:bCs/>
          <w:sz w:val="28"/>
          <w:szCs w:val="28"/>
        </w:rPr>
      </w:pPr>
      <w:r w:rsidRPr="00C462B6">
        <w:rPr>
          <w:rFonts w:ascii="Times New Roman" w:hAnsi="Times New Roman"/>
          <w:bCs/>
          <w:sz w:val="28"/>
          <w:szCs w:val="28"/>
        </w:rPr>
        <w:t>уметь:</w:t>
      </w:r>
    </w:p>
    <w:p w:rsidR="001844F5" w:rsidRPr="00C462B6" w:rsidRDefault="001844F5" w:rsidP="001844F5">
      <w:pPr>
        <w:pStyle w:val="3f"/>
        <w:spacing w:after="0" w:line="240" w:lineRule="auto"/>
        <w:ind w:left="0"/>
        <w:jc w:val="both"/>
        <w:rPr>
          <w:rFonts w:ascii="Times New Roman" w:hAnsi="Times New Roman"/>
          <w:sz w:val="28"/>
          <w:szCs w:val="28"/>
        </w:rPr>
      </w:pPr>
      <w:r w:rsidRPr="00C462B6">
        <w:rPr>
          <w:rFonts w:ascii="Times New Roman" w:hAnsi="Times New Roman"/>
          <w:sz w:val="28"/>
          <w:szCs w:val="28"/>
        </w:rPr>
        <w:t>- вести контроль технологических процессов обработки продуктов убоя;</w:t>
      </w:r>
    </w:p>
    <w:p w:rsidR="001844F5" w:rsidRPr="00C462B6" w:rsidRDefault="001844F5" w:rsidP="001844F5">
      <w:pPr>
        <w:pStyle w:val="3f"/>
        <w:spacing w:after="0" w:line="240" w:lineRule="auto"/>
        <w:ind w:left="0"/>
        <w:jc w:val="both"/>
        <w:rPr>
          <w:rFonts w:ascii="Times New Roman" w:hAnsi="Times New Roman"/>
          <w:sz w:val="28"/>
          <w:szCs w:val="28"/>
        </w:rPr>
      </w:pPr>
      <w:r w:rsidRPr="00C462B6">
        <w:rPr>
          <w:rFonts w:ascii="Times New Roman" w:hAnsi="Times New Roman"/>
          <w:sz w:val="28"/>
          <w:szCs w:val="28"/>
        </w:rPr>
        <w:t>- проводить технологические расчеты  по обработке субпродуктов ,кишечного сырья, щетины, пуха, пера и производству продуктов из них;</w:t>
      </w:r>
    </w:p>
    <w:p w:rsidR="001844F5" w:rsidRPr="00C462B6" w:rsidRDefault="001844F5" w:rsidP="001844F5">
      <w:pPr>
        <w:pStyle w:val="3f"/>
        <w:spacing w:after="0" w:line="240" w:lineRule="auto"/>
        <w:ind w:left="0"/>
        <w:jc w:val="both"/>
        <w:rPr>
          <w:rFonts w:ascii="Times New Roman" w:hAnsi="Times New Roman"/>
          <w:sz w:val="28"/>
          <w:szCs w:val="28"/>
        </w:rPr>
      </w:pPr>
      <w:r w:rsidRPr="00C462B6">
        <w:rPr>
          <w:rFonts w:ascii="Times New Roman" w:hAnsi="Times New Roman"/>
          <w:sz w:val="28"/>
          <w:szCs w:val="28"/>
        </w:rPr>
        <w:t>- проводить технологические расчеты по производству продуктов из крови, пищевых топленых жиров, сухих животных кормов и технического жира;</w:t>
      </w:r>
    </w:p>
    <w:p w:rsidR="001844F5" w:rsidRPr="00C462B6" w:rsidRDefault="001844F5" w:rsidP="001844F5">
      <w:pPr>
        <w:pStyle w:val="3f"/>
        <w:spacing w:after="0" w:line="240" w:lineRule="auto"/>
        <w:ind w:left="0"/>
        <w:jc w:val="both"/>
        <w:rPr>
          <w:rFonts w:ascii="Times New Roman" w:hAnsi="Times New Roman"/>
          <w:sz w:val="28"/>
          <w:szCs w:val="28"/>
        </w:rPr>
      </w:pPr>
      <w:r w:rsidRPr="00C462B6">
        <w:rPr>
          <w:rFonts w:ascii="Times New Roman" w:hAnsi="Times New Roman"/>
          <w:sz w:val="28"/>
          <w:szCs w:val="28"/>
        </w:rPr>
        <w:t>- контролировать правильность выполнения технологических операций при производстве продуктов из крови, пищевых топленых жиров, сухих животных кормов и технического жира;</w:t>
      </w:r>
    </w:p>
    <w:p w:rsidR="001844F5" w:rsidRPr="00C462B6" w:rsidRDefault="001844F5" w:rsidP="001844F5">
      <w:pPr>
        <w:pStyle w:val="3f"/>
        <w:spacing w:after="0" w:line="240" w:lineRule="auto"/>
        <w:ind w:left="0"/>
        <w:jc w:val="both"/>
        <w:rPr>
          <w:rFonts w:ascii="Times New Roman" w:hAnsi="Times New Roman"/>
          <w:sz w:val="28"/>
          <w:szCs w:val="28"/>
        </w:rPr>
      </w:pPr>
      <w:r w:rsidRPr="00C462B6">
        <w:rPr>
          <w:rFonts w:ascii="Times New Roman" w:hAnsi="Times New Roman"/>
          <w:sz w:val="28"/>
          <w:szCs w:val="28"/>
        </w:rPr>
        <w:t>- обеспечивать режим работы оборудования по производству продуктов         из крови, пищевых топленых жиров, сухих животных кормов и технического жира;</w:t>
      </w:r>
    </w:p>
    <w:p w:rsidR="001844F5" w:rsidRPr="00C462B6" w:rsidRDefault="001844F5" w:rsidP="001844F5">
      <w:pPr>
        <w:pStyle w:val="3f"/>
        <w:spacing w:after="0" w:line="240" w:lineRule="auto"/>
        <w:ind w:left="0"/>
        <w:jc w:val="both"/>
        <w:rPr>
          <w:rFonts w:ascii="Times New Roman" w:hAnsi="Times New Roman"/>
          <w:sz w:val="28"/>
          <w:szCs w:val="28"/>
        </w:rPr>
      </w:pPr>
      <w:r w:rsidRPr="00C462B6">
        <w:rPr>
          <w:rFonts w:ascii="Times New Roman" w:hAnsi="Times New Roman"/>
          <w:sz w:val="28"/>
          <w:szCs w:val="28"/>
        </w:rPr>
        <w:t>- контролировать эффективное использование технологического оборудования по производству продуктов из крови, пищевых топленых жиров, сухих животных кормов и технического жира;</w:t>
      </w:r>
    </w:p>
    <w:p w:rsidR="001844F5" w:rsidRPr="00C462B6" w:rsidRDefault="001844F5" w:rsidP="001844F5">
      <w:pPr>
        <w:pStyle w:val="3f"/>
        <w:numPr>
          <w:ilvl w:val="0"/>
          <w:numId w:val="8"/>
        </w:numPr>
        <w:spacing w:after="0" w:line="240" w:lineRule="auto"/>
        <w:ind w:left="0"/>
        <w:jc w:val="both"/>
        <w:rPr>
          <w:rFonts w:ascii="Times New Roman" w:hAnsi="Times New Roman"/>
          <w:bCs/>
          <w:sz w:val="28"/>
          <w:szCs w:val="28"/>
        </w:rPr>
      </w:pPr>
      <w:r>
        <w:rPr>
          <w:rFonts w:ascii="Times New Roman" w:hAnsi="Times New Roman"/>
          <w:bCs/>
          <w:sz w:val="28"/>
          <w:szCs w:val="28"/>
        </w:rPr>
        <w:t>з</w:t>
      </w:r>
      <w:r w:rsidRPr="00C462B6">
        <w:rPr>
          <w:rFonts w:ascii="Times New Roman" w:hAnsi="Times New Roman"/>
          <w:bCs/>
          <w:sz w:val="28"/>
          <w:szCs w:val="28"/>
        </w:rPr>
        <w:t xml:space="preserve">нать: </w:t>
      </w:r>
    </w:p>
    <w:p w:rsidR="001844F5" w:rsidRPr="00C462B6" w:rsidRDefault="001844F5" w:rsidP="001844F5">
      <w:pPr>
        <w:pStyle w:val="3f"/>
        <w:spacing w:after="0" w:line="240" w:lineRule="auto"/>
        <w:ind w:left="0"/>
        <w:jc w:val="both"/>
        <w:rPr>
          <w:rFonts w:ascii="Times New Roman" w:hAnsi="Times New Roman"/>
          <w:sz w:val="28"/>
          <w:szCs w:val="28"/>
        </w:rPr>
      </w:pPr>
      <w:r w:rsidRPr="00C462B6">
        <w:rPr>
          <w:rFonts w:ascii="Times New Roman" w:hAnsi="Times New Roman"/>
          <w:bCs/>
          <w:sz w:val="28"/>
          <w:szCs w:val="28"/>
        </w:rPr>
        <w:t xml:space="preserve">- </w:t>
      </w:r>
      <w:r w:rsidRPr="00C462B6">
        <w:rPr>
          <w:rFonts w:ascii="Times New Roman" w:hAnsi="Times New Roman"/>
          <w:sz w:val="28"/>
          <w:szCs w:val="28"/>
        </w:rPr>
        <w:t>методику технологических расчетов по обработке продуктов убоя;</w:t>
      </w:r>
    </w:p>
    <w:p w:rsidR="001844F5" w:rsidRPr="00C462B6" w:rsidRDefault="001844F5" w:rsidP="001844F5">
      <w:pPr>
        <w:pStyle w:val="3f"/>
        <w:spacing w:after="0" w:line="240" w:lineRule="auto"/>
        <w:ind w:left="0"/>
        <w:jc w:val="both"/>
        <w:rPr>
          <w:rFonts w:ascii="Times New Roman" w:hAnsi="Times New Roman"/>
          <w:sz w:val="28"/>
          <w:szCs w:val="28"/>
        </w:rPr>
      </w:pPr>
      <w:r w:rsidRPr="00C462B6">
        <w:rPr>
          <w:rFonts w:ascii="Times New Roman" w:hAnsi="Times New Roman"/>
          <w:bCs/>
          <w:sz w:val="28"/>
          <w:szCs w:val="28"/>
        </w:rPr>
        <w:t xml:space="preserve">- </w:t>
      </w:r>
      <w:r w:rsidRPr="00C462B6">
        <w:rPr>
          <w:rFonts w:ascii="Times New Roman" w:hAnsi="Times New Roman"/>
          <w:sz w:val="28"/>
          <w:szCs w:val="28"/>
        </w:rPr>
        <w:t>режимы обработки продуктов убоя;</w:t>
      </w:r>
    </w:p>
    <w:p w:rsidR="001844F5" w:rsidRPr="00C462B6" w:rsidRDefault="001844F5" w:rsidP="001844F5">
      <w:pPr>
        <w:pStyle w:val="3f"/>
        <w:spacing w:after="0" w:line="240" w:lineRule="auto"/>
        <w:ind w:left="0"/>
        <w:jc w:val="both"/>
        <w:rPr>
          <w:rFonts w:ascii="Times New Roman" w:hAnsi="Times New Roman"/>
          <w:sz w:val="28"/>
          <w:szCs w:val="28"/>
        </w:rPr>
      </w:pPr>
      <w:r w:rsidRPr="00C462B6">
        <w:rPr>
          <w:rFonts w:ascii="Times New Roman" w:hAnsi="Times New Roman"/>
          <w:sz w:val="28"/>
          <w:szCs w:val="28"/>
        </w:rPr>
        <w:t>- режимы производства продуктов из крови, пищевых топленых жиров, сухих животных кормов и технического жира;</w:t>
      </w:r>
    </w:p>
    <w:p w:rsidR="001844F5" w:rsidRPr="00C462B6" w:rsidRDefault="001844F5" w:rsidP="001844F5">
      <w:pPr>
        <w:pStyle w:val="3f"/>
        <w:spacing w:after="0" w:line="240" w:lineRule="auto"/>
        <w:ind w:left="0"/>
        <w:jc w:val="both"/>
        <w:rPr>
          <w:rFonts w:ascii="Times New Roman" w:hAnsi="Times New Roman"/>
          <w:sz w:val="28"/>
          <w:szCs w:val="28"/>
        </w:rPr>
      </w:pPr>
      <w:r w:rsidRPr="00C462B6">
        <w:rPr>
          <w:rFonts w:ascii="Times New Roman" w:hAnsi="Times New Roman"/>
          <w:sz w:val="28"/>
          <w:szCs w:val="28"/>
        </w:rPr>
        <w:t>- методику технологических расчетов производства  продуктов из крови, пищевых топленых жиров, сухих животных кормов и технического жира;</w:t>
      </w:r>
    </w:p>
    <w:p w:rsidR="001844F5" w:rsidRPr="00C462B6" w:rsidRDefault="001844F5" w:rsidP="001844F5">
      <w:pPr>
        <w:pStyle w:val="3f"/>
        <w:spacing w:after="0" w:line="240" w:lineRule="auto"/>
        <w:ind w:left="0"/>
        <w:jc w:val="both"/>
        <w:rPr>
          <w:rFonts w:ascii="Times New Roman" w:hAnsi="Times New Roman"/>
          <w:sz w:val="28"/>
          <w:szCs w:val="28"/>
        </w:rPr>
      </w:pPr>
      <w:r w:rsidRPr="00C462B6">
        <w:rPr>
          <w:rFonts w:ascii="Times New Roman" w:hAnsi="Times New Roman"/>
          <w:sz w:val="28"/>
          <w:szCs w:val="28"/>
        </w:rPr>
        <w:t>- устройство, назначение принципы действия технологического оборудования мясожирового корпуса;</w:t>
      </w:r>
    </w:p>
    <w:p w:rsidR="001844F5" w:rsidRDefault="001844F5" w:rsidP="001844F5">
      <w:pPr>
        <w:pStyle w:val="3f"/>
        <w:spacing w:after="0" w:line="240" w:lineRule="auto"/>
        <w:ind w:left="0"/>
        <w:jc w:val="both"/>
        <w:rPr>
          <w:rFonts w:ascii="Times New Roman" w:hAnsi="Times New Roman"/>
          <w:sz w:val="28"/>
          <w:szCs w:val="28"/>
        </w:rPr>
      </w:pPr>
      <w:r w:rsidRPr="00C462B6">
        <w:rPr>
          <w:rFonts w:ascii="Times New Roman" w:hAnsi="Times New Roman"/>
          <w:sz w:val="28"/>
          <w:szCs w:val="28"/>
        </w:rPr>
        <w:t>- требования охраны труда и правила техники безопаснос</w:t>
      </w:r>
      <w:r w:rsidR="00D90860">
        <w:rPr>
          <w:rFonts w:ascii="Times New Roman" w:hAnsi="Times New Roman"/>
          <w:sz w:val="28"/>
          <w:szCs w:val="28"/>
        </w:rPr>
        <w:t>ти при обработке продуктов убоя.</w:t>
      </w:r>
    </w:p>
    <w:p w:rsidR="00D90860" w:rsidRPr="00C462B6" w:rsidRDefault="00D90860" w:rsidP="001844F5">
      <w:pPr>
        <w:pStyle w:val="3f"/>
        <w:spacing w:after="0" w:line="240" w:lineRule="auto"/>
        <w:ind w:left="0"/>
        <w:jc w:val="both"/>
        <w:rPr>
          <w:rFonts w:ascii="Times New Roman" w:hAnsi="Times New Roman"/>
          <w:sz w:val="28"/>
          <w:szCs w:val="28"/>
        </w:rPr>
      </w:pPr>
    </w:p>
    <w:p w:rsidR="001844F5" w:rsidRDefault="00D90860" w:rsidP="00D90860">
      <w:pPr>
        <w:spacing w:after="160" w:line="240" w:lineRule="auto"/>
        <w:ind w:left="360"/>
        <w:jc w:val="both"/>
        <w:rPr>
          <w:rFonts w:ascii="Times New Roman" w:hAnsi="Times New Roman"/>
          <w:b/>
          <w:sz w:val="28"/>
          <w:szCs w:val="28"/>
        </w:rPr>
      </w:pPr>
      <w:r>
        <w:rPr>
          <w:rFonts w:ascii="Times New Roman" w:hAnsi="Times New Roman"/>
          <w:b/>
          <w:sz w:val="28"/>
          <w:szCs w:val="28"/>
        </w:rPr>
        <w:t xml:space="preserve">2. </w:t>
      </w:r>
      <w:r w:rsidR="001844F5" w:rsidRPr="00BD4F3B">
        <w:rPr>
          <w:rFonts w:ascii="Times New Roman" w:hAnsi="Times New Roman"/>
          <w:b/>
          <w:sz w:val="28"/>
          <w:szCs w:val="28"/>
        </w:rPr>
        <w:t>Результаты освоения профессионального модуля</w:t>
      </w:r>
    </w:p>
    <w:tbl>
      <w:tblPr>
        <w:tblW w:w="47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3828"/>
        <w:gridCol w:w="2551"/>
      </w:tblGrid>
      <w:tr w:rsidR="00EF47B6" w:rsidTr="00EF47B6">
        <w:trPr>
          <w:trHeight w:val="651"/>
        </w:trPr>
        <w:tc>
          <w:tcPr>
            <w:tcW w:w="1484" w:type="pct"/>
            <w:tcBorders>
              <w:top w:val="single" w:sz="4" w:space="0" w:color="auto"/>
              <w:left w:val="single" w:sz="4" w:space="0" w:color="auto"/>
              <w:bottom w:val="single" w:sz="4" w:space="0" w:color="auto"/>
              <w:right w:val="single" w:sz="4" w:space="0" w:color="auto"/>
            </w:tcBorders>
            <w:vAlign w:val="center"/>
          </w:tcPr>
          <w:p w:rsidR="00EF47B6" w:rsidRPr="00EF47B6" w:rsidRDefault="00EF47B6" w:rsidP="00EF47B6">
            <w:pPr>
              <w:pStyle w:val="2c"/>
              <w:ind w:left="142"/>
              <w:jc w:val="both"/>
              <w:rPr>
                <w:rFonts w:ascii="Times New Roman" w:hAnsi="Times New Roman"/>
                <w:sz w:val="24"/>
                <w:szCs w:val="24"/>
              </w:rPr>
            </w:pPr>
            <w:r w:rsidRPr="00EF47B6">
              <w:rPr>
                <w:rFonts w:ascii="Times New Roman" w:hAnsi="Times New Roman"/>
                <w:sz w:val="24"/>
                <w:szCs w:val="24"/>
              </w:rPr>
              <w:t>Код</w:t>
            </w:r>
          </w:p>
        </w:tc>
        <w:tc>
          <w:tcPr>
            <w:tcW w:w="2110" w:type="pct"/>
            <w:tcBorders>
              <w:top w:val="single" w:sz="4" w:space="0" w:color="auto"/>
              <w:left w:val="single" w:sz="4" w:space="0" w:color="auto"/>
              <w:bottom w:val="single" w:sz="4" w:space="0" w:color="auto"/>
              <w:right w:val="single" w:sz="4" w:space="0" w:color="auto"/>
            </w:tcBorders>
            <w:vAlign w:val="center"/>
          </w:tcPr>
          <w:p w:rsidR="00EF47B6" w:rsidRPr="00EF47B6" w:rsidRDefault="00EF47B6" w:rsidP="00EF47B6">
            <w:pPr>
              <w:pStyle w:val="2c"/>
              <w:ind w:left="142"/>
              <w:jc w:val="both"/>
              <w:rPr>
                <w:rFonts w:ascii="Times New Roman" w:hAnsi="Times New Roman"/>
                <w:sz w:val="24"/>
                <w:szCs w:val="24"/>
              </w:rPr>
            </w:pPr>
            <w:r w:rsidRPr="00EF47B6">
              <w:rPr>
                <w:rFonts w:ascii="Times New Roman" w:hAnsi="Times New Roman"/>
                <w:sz w:val="24"/>
                <w:szCs w:val="24"/>
              </w:rPr>
              <w:t>Наименование результата обучения</w:t>
            </w:r>
          </w:p>
        </w:tc>
        <w:tc>
          <w:tcPr>
            <w:tcW w:w="1406" w:type="pct"/>
            <w:tcBorders>
              <w:top w:val="single" w:sz="4" w:space="0" w:color="auto"/>
              <w:left w:val="single" w:sz="4" w:space="0" w:color="auto"/>
              <w:bottom w:val="single" w:sz="4" w:space="0" w:color="auto"/>
              <w:right w:val="single" w:sz="4" w:space="0" w:color="auto"/>
            </w:tcBorders>
          </w:tcPr>
          <w:p w:rsidR="00EF47B6" w:rsidRPr="00EF47B6" w:rsidRDefault="00EF47B6" w:rsidP="00EF47B6">
            <w:pPr>
              <w:pStyle w:val="2c"/>
              <w:ind w:left="142"/>
              <w:jc w:val="both"/>
              <w:rPr>
                <w:rFonts w:ascii="Times New Roman" w:hAnsi="Times New Roman"/>
                <w:sz w:val="24"/>
                <w:szCs w:val="24"/>
              </w:rPr>
            </w:pPr>
            <w:r w:rsidRPr="00EF47B6">
              <w:rPr>
                <w:rFonts w:ascii="Times New Roman" w:hAnsi="Times New Roman"/>
                <w:sz w:val="24"/>
                <w:szCs w:val="24"/>
              </w:rPr>
              <w:t>Номер и наименование темы</w:t>
            </w:r>
          </w:p>
        </w:tc>
      </w:tr>
      <w:tr w:rsidR="00EF47B6" w:rsidTr="00EF47B6">
        <w:trPr>
          <w:trHeight w:val="651"/>
        </w:trPr>
        <w:tc>
          <w:tcPr>
            <w:tcW w:w="1484" w:type="pct"/>
            <w:tcBorders>
              <w:top w:val="single" w:sz="4" w:space="0" w:color="auto"/>
              <w:left w:val="single" w:sz="4" w:space="0" w:color="auto"/>
              <w:bottom w:val="single" w:sz="4" w:space="0" w:color="auto"/>
              <w:right w:val="single" w:sz="4" w:space="0" w:color="auto"/>
            </w:tcBorders>
            <w:vAlign w:val="center"/>
          </w:tcPr>
          <w:p w:rsidR="00EF47B6" w:rsidRDefault="00EF47B6" w:rsidP="00EF47B6">
            <w:pPr>
              <w:pStyle w:val="2c"/>
              <w:ind w:left="142"/>
              <w:rPr>
                <w:rFonts w:ascii="Times New Roman" w:hAnsi="Times New Roman"/>
                <w:sz w:val="24"/>
                <w:szCs w:val="24"/>
              </w:rPr>
            </w:pPr>
            <w:r>
              <w:rPr>
                <w:rFonts w:ascii="Times New Roman" w:hAnsi="Times New Roman"/>
                <w:sz w:val="24"/>
                <w:szCs w:val="24"/>
              </w:rPr>
              <w:t xml:space="preserve">ПК 2.1 Контролировать </w:t>
            </w:r>
            <w:r>
              <w:rPr>
                <w:rFonts w:ascii="Times New Roman" w:hAnsi="Times New Roman"/>
                <w:sz w:val="24"/>
                <w:szCs w:val="24"/>
              </w:rPr>
              <w:lastRenderedPageBreak/>
              <w:t>качество сырья и полуфабрикатов</w:t>
            </w:r>
          </w:p>
          <w:p w:rsidR="00EF47B6" w:rsidRDefault="00EF47B6" w:rsidP="00EF47B6">
            <w:pPr>
              <w:pStyle w:val="2c"/>
              <w:ind w:left="142"/>
              <w:jc w:val="both"/>
              <w:rPr>
                <w:rFonts w:ascii="Times New Roman" w:hAnsi="Times New Roman"/>
                <w:sz w:val="24"/>
                <w:szCs w:val="24"/>
              </w:rPr>
            </w:pPr>
          </w:p>
        </w:tc>
        <w:tc>
          <w:tcPr>
            <w:tcW w:w="2110" w:type="pct"/>
            <w:tcBorders>
              <w:top w:val="single" w:sz="4" w:space="0" w:color="auto"/>
              <w:left w:val="single" w:sz="4" w:space="0" w:color="auto"/>
              <w:bottom w:val="single" w:sz="4" w:space="0" w:color="auto"/>
              <w:right w:val="single" w:sz="4" w:space="0" w:color="auto"/>
            </w:tcBorders>
            <w:vAlign w:val="center"/>
          </w:tcPr>
          <w:p w:rsidR="00EF47B6" w:rsidRDefault="00EF47B6" w:rsidP="00EF47B6">
            <w:pPr>
              <w:pStyle w:val="2c"/>
              <w:ind w:left="142"/>
              <w:rPr>
                <w:rFonts w:ascii="Times New Roman" w:hAnsi="Times New Roman"/>
                <w:sz w:val="24"/>
                <w:szCs w:val="24"/>
              </w:rPr>
            </w:pPr>
            <w:r w:rsidRPr="00EF47B6">
              <w:rPr>
                <w:rFonts w:ascii="Times New Roman" w:hAnsi="Times New Roman"/>
                <w:sz w:val="24"/>
                <w:szCs w:val="24"/>
              </w:rPr>
              <w:lastRenderedPageBreak/>
              <w:t>Иметь практический опыт</w:t>
            </w:r>
            <w:r>
              <w:rPr>
                <w:rFonts w:ascii="Times New Roman" w:hAnsi="Times New Roman"/>
                <w:sz w:val="24"/>
                <w:szCs w:val="24"/>
              </w:rPr>
              <w:t>:</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 xml:space="preserve">- обработки субпродуктов, </w:t>
            </w:r>
            <w:r>
              <w:rPr>
                <w:rFonts w:ascii="Times New Roman" w:hAnsi="Times New Roman"/>
                <w:sz w:val="24"/>
                <w:szCs w:val="24"/>
              </w:rPr>
              <w:lastRenderedPageBreak/>
              <w:t>кишечного сырья, щетины, пуха, и пера;</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 ведения технологического процесса производства продуктов из крови, пищевых топленых жиров, сухих животных кормов и технического жира;</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 эксплуатации и технического обслуживания технологического оборудования</w:t>
            </w:r>
          </w:p>
          <w:p w:rsidR="00EF47B6" w:rsidRDefault="00EF47B6" w:rsidP="00EF47B6">
            <w:pPr>
              <w:pStyle w:val="2c"/>
              <w:ind w:left="142"/>
              <w:jc w:val="both"/>
              <w:rPr>
                <w:rFonts w:ascii="Times New Roman" w:hAnsi="Times New Roman"/>
                <w:sz w:val="24"/>
                <w:szCs w:val="24"/>
              </w:rPr>
            </w:pPr>
          </w:p>
        </w:tc>
        <w:tc>
          <w:tcPr>
            <w:tcW w:w="1406" w:type="pct"/>
            <w:tcBorders>
              <w:top w:val="single" w:sz="4" w:space="0" w:color="auto"/>
              <w:left w:val="single" w:sz="4" w:space="0" w:color="auto"/>
              <w:bottom w:val="single" w:sz="4" w:space="0" w:color="auto"/>
              <w:right w:val="single" w:sz="4" w:space="0" w:color="auto"/>
            </w:tcBorders>
          </w:tcPr>
          <w:p w:rsidR="00EF47B6" w:rsidRDefault="00EF47B6" w:rsidP="00EF47B6">
            <w:pPr>
              <w:pStyle w:val="2c"/>
              <w:ind w:left="142"/>
              <w:rPr>
                <w:rFonts w:ascii="Times New Roman" w:hAnsi="Times New Roman"/>
                <w:sz w:val="24"/>
                <w:szCs w:val="24"/>
              </w:rPr>
            </w:pPr>
            <w:r>
              <w:rPr>
                <w:rFonts w:ascii="Times New Roman" w:hAnsi="Times New Roman"/>
                <w:sz w:val="24"/>
                <w:szCs w:val="24"/>
              </w:rPr>
              <w:lastRenderedPageBreak/>
              <w:t xml:space="preserve">Тема 1.1 Обработка субпродуктов  </w:t>
            </w:r>
          </w:p>
          <w:p w:rsidR="00EF47B6" w:rsidRDefault="00EF47B6" w:rsidP="00EF47B6">
            <w:pPr>
              <w:pStyle w:val="2c"/>
              <w:ind w:left="142"/>
              <w:rPr>
                <w:rFonts w:ascii="Times New Roman" w:hAnsi="Times New Roman"/>
                <w:sz w:val="24"/>
                <w:szCs w:val="24"/>
              </w:rPr>
            </w:pPr>
            <w:r>
              <w:rPr>
                <w:rFonts w:ascii="Times New Roman" w:hAnsi="Times New Roman"/>
                <w:sz w:val="24"/>
                <w:szCs w:val="24"/>
              </w:rPr>
              <w:lastRenderedPageBreak/>
              <w:t>Тема  1.2 Обработка кишечного сырья</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Тема 1.3 Обработка шкур, волоса, щетины и пера</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Тема 1.4 Производство пищевых топлённых жиров</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Тема 1.5. Производство сухих животных кормов и технических жиров</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Тема 1.6 Сбор и переработка крови</w:t>
            </w:r>
          </w:p>
        </w:tc>
      </w:tr>
      <w:tr w:rsidR="00EF47B6" w:rsidTr="00EF47B6">
        <w:trPr>
          <w:trHeight w:val="651"/>
        </w:trPr>
        <w:tc>
          <w:tcPr>
            <w:tcW w:w="1484" w:type="pct"/>
            <w:tcBorders>
              <w:top w:val="single" w:sz="4" w:space="0" w:color="auto"/>
              <w:left w:val="single" w:sz="4" w:space="0" w:color="auto"/>
              <w:bottom w:val="single" w:sz="4" w:space="0" w:color="auto"/>
              <w:right w:val="single" w:sz="4" w:space="0" w:color="auto"/>
            </w:tcBorders>
            <w:vAlign w:val="center"/>
          </w:tcPr>
          <w:p w:rsidR="00EF47B6" w:rsidRDefault="00EF47B6" w:rsidP="00EF47B6">
            <w:pPr>
              <w:pStyle w:val="2c"/>
              <w:ind w:left="142"/>
              <w:rPr>
                <w:rFonts w:ascii="Times New Roman" w:hAnsi="Times New Roman"/>
                <w:sz w:val="24"/>
                <w:szCs w:val="24"/>
              </w:rPr>
            </w:pPr>
            <w:r>
              <w:rPr>
                <w:rFonts w:ascii="Times New Roman" w:hAnsi="Times New Roman"/>
                <w:sz w:val="24"/>
                <w:szCs w:val="24"/>
              </w:rPr>
              <w:lastRenderedPageBreak/>
              <w:t>ПК 2.2 Вести технологический процесс обработки продуктов убоя (по видам).</w:t>
            </w:r>
          </w:p>
          <w:p w:rsidR="00EF47B6" w:rsidRDefault="00EF47B6" w:rsidP="00EF47B6">
            <w:pPr>
              <w:pStyle w:val="2c"/>
              <w:ind w:left="142"/>
              <w:rPr>
                <w:rFonts w:ascii="Times New Roman" w:hAnsi="Times New Roman"/>
                <w:sz w:val="24"/>
                <w:szCs w:val="24"/>
              </w:rPr>
            </w:pPr>
          </w:p>
        </w:tc>
        <w:tc>
          <w:tcPr>
            <w:tcW w:w="2110" w:type="pct"/>
            <w:tcBorders>
              <w:top w:val="single" w:sz="4" w:space="0" w:color="auto"/>
              <w:left w:val="single" w:sz="4" w:space="0" w:color="auto"/>
              <w:bottom w:val="single" w:sz="4" w:space="0" w:color="auto"/>
              <w:right w:val="single" w:sz="4" w:space="0" w:color="auto"/>
            </w:tcBorders>
            <w:vAlign w:val="center"/>
          </w:tcPr>
          <w:p w:rsidR="00EF47B6" w:rsidRDefault="00EF47B6" w:rsidP="00EF47B6">
            <w:pPr>
              <w:pStyle w:val="2c"/>
              <w:ind w:left="142"/>
              <w:rPr>
                <w:rFonts w:ascii="Times New Roman" w:hAnsi="Times New Roman"/>
                <w:sz w:val="24"/>
                <w:szCs w:val="24"/>
              </w:rPr>
            </w:pPr>
            <w:r w:rsidRPr="00EF47B6">
              <w:rPr>
                <w:rFonts w:ascii="Times New Roman" w:hAnsi="Times New Roman"/>
                <w:sz w:val="24"/>
                <w:szCs w:val="24"/>
              </w:rPr>
              <w:t xml:space="preserve">Иметь практический опыт </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ведения технологического процесса производства продуктов из крови, пищевых топленых жиров, сухих животных кормов и технического жира; знать методику технологических расчетов по обработке продуктов убоя; методику технологических расчетов производства  продуктов из крови, пищевых топленых жиров, сухих животных кормов и технического жира</w:t>
            </w:r>
          </w:p>
        </w:tc>
        <w:tc>
          <w:tcPr>
            <w:tcW w:w="1406" w:type="pct"/>
            <w:tcBorders>
              <w:top w:val="single" w:sz="4" w:space="0" w:color="auto"/>
              <w:left w:val="single" w:sz="4" w:space="0" w:color="auto"/>
              <w:bottom w:val="single" w:sz="4" w:space="0" w:color="auto"/>
              <w:right w:val="single" w:sz="4" w:space="0" w:color="auto"/>
            </w:tcBorders>
          </w:tcPr>
          <w:p w:rsidR="00EF47B6" w:rsidRDefault="00EF47B6" w:rsidP="00EF47B6">
            <w:pPr>
              <w:pStyle w:val="2c"/>
              <w:ind w:left="142"/>
              <w:rPr>
                <w:rFonts w:ascii="Times New Roman" w:hAnsi="Times New Roman"/>
                <w:sz w:val="24"/>
                <w:szCs w:val="24"/>
              </w:rPr>
            </w:pPr>
            <w:r>
              <w:rPr>
                <w:rFonts w:ascii="Times New Roman" w:hAnsi="Times New Roman"/>
                <w:sz w:val="24"/>
                <w:szCs w:val="24"/>
              </w:rPr>
              <w:t xml:space="preserve">Тема 1.1 Обработка субпродуктов  </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Тема  1.2 Обработка кишечного сырья</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Тема 1.3 Обработка шкур, волоса, щетины и пера</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Тема 1.4 Производство пищевых топлёных жиров</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Тема 1.5 Производство сухих животных кормов и технических жиров</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Тема 1.6 Сбор и переработка крови</w:t>
            </w:r>
          </w:p>
        </w:tc>
      </w:tr>
      <w:tr w:rsidR="00EF47B6" w:rsidTr="00EF47B6">
        <w:trPr>
          <w:trHeight w:val="651"/>
        </w:trPr>
        <w:tc>
          <w:tcPr>
            <w:tcW w:w="1484" w:type="pct"/>
            <w:tcBorders>
              <w:top w:val="single" w:sz="4" w:space="0" w:color="auto"/>
              <w:left w:val="single" w:sz="4" w:space="0" w:color="auto"/>
              <w:bottom w:val="single" w:sz="4" w:space="0" w:color="auto"/>
              <w:right w:val="single" w:sz="4" w:space="0" w:color="auto"/>
            </w:tcBorders>
            <w:vAlign w:val="center"/>
          </w:tcPr>
          <w:p w:rsidR="00EF47B6" w:rsidRDefault="00EF47B6" w:rsidP="00EF47B6">
            <w:pPr>
              <w:pStyle w:val="2c"/>
              <w:ind w:left="142"/>
              <w:rPr>
                <w:rFonts w:ascii="Times New Roman" w:hAnsi="Times New Roman"/>
                <w:sz w:val="24"/>
                <w:szCs w:val="24"/>
              </w:rPr>
            </w:pPr>
            <w:r>
              <w:rPr>
                <w:rFonts w:ascii="Times New Roman" w:hAnsi="Times New Roman"/>
                <w:sz w:val="24"/>
                <w:szCs w:val="24"/>
              </w:rPr>
              <w:t>ПК 2.3 Обеспечивать работу технологического оборудования в цехах мясожирового корпуса.</w:t>
            </w:r>
          </w:p>
          <w:p w:rsidR="00EF47B6" w:rsidRDefault="00EF47B6" w:rsidP="00EF47B6">
            <w:pPr>
              <w:pStyle w:val="2c"/>
              <w:ind w:left="142"/>
              <w:rPr>
                <w:rFonts w:ascii="Times New Roman" w:hAnsi="Times New Roman"/>
                <w:sz w:val="24"/>
                <w:szCs w:val="24"/>
              </w:rPr>
            </w:pPr>
          </w:p>
        </w:tc>
        <w:tc>
          <w:tcPr>
            <w:tcW w:w="2110" w:type="pct"/>
            <w:tcBorders>
              <w:top w:val="single" w:sz="4" w:space="0" w:color="auto"/>
              <w:left w:val="single" w:sz="4" w:space="0" w:color="auto"/>
              <w:bottom w:val="single" w:sz="4" w:space="0" w:color="auto"/>
              <w:right w:val="single" w:sz="4" w:space="0" w:color="auto"/>
            </w:tcBorders>
            <w:vAlign w:val="center"/>
          </w:tcPr>
          <w:p w:rsidR="00EF47B6" w:rsidRDefault="00EF47B6" w:rsidP="00EF47B6">
            <w:pPr>
              <w:pStyle w:val="2c"/>
              <w:ind w:left="142"/>
              <w:rPr>
                <w:rFonts w:ascii="Times New Roman" w:hAnsi="Times New Roman"/>
                <w:sz w:val="24"/>
                <w:szCs w:val="24"/>
              </w:rPr>
            </w:pPr>
            <w:r w:rsidRPr="00EF47B6">
              <w:rPr>
                <w:rFonts w:ascii="Times New Roman" w:hAnsi="Times New Roman"/>
                <w:sz w:val="24"/>
                <w:szCs w:val="24"/>
              </w:rPr>
              <w:t>Иметь практический опыт</w:t>
            </w:r>
            <w:r>
              <w:rPr>
                <w:rFonts w:ascii="Times New Roman" w:hAnsi="Times New Roman"/>
                <w:sz w:val="24"/>
                <w:szCs w:val="24"/>
              </w:rPr>
              <w:t xml:space="preserve"> </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эксплуатации и технического обслуживания технологического оборудования; уметь обеспечивать режим работы оборудования по производству продуктов из крови, пищевых топленых жиров, сухих животных кормов и технического жира знать устройство, назначение принципы действия технологического оборудования мясожирового корпуса;</w:t>
            </w:r>
          </w:p>
          <w:p w:rsidR="00EF47B6" w:rsidRDefault="00EF47B6" w:rsidP="00EF47B6">
            <w:pPr>
              <w:pStyle w:val="2c"/>
              <w:ind w:left="142"/>
              <w:rPr>
                <w:rFonts w:ascii="Times New Roman" w:hAnsi="Times New Roman"/>
                <w:sz w:val="24"/>
                <w:szCs w:val="24"/>
              </w:rPr>
            </w:pPr>
          </w:p>
        </w:tc>
        <w:tc>
          <w:tcPr>
            <w:tcW w:w="1406" w:type="pct"/>
            <w:tcBorders>
              <w:top w:val="single" w:sz="4" w:space="0" w:color="auto"/>
              <w:left w:val="single" w:sz="4" w:space="0" w:color="auto"/>
              <w:bottom w:val="single" w:sz="4" w:space="0" w:color="auto"/>
              <w:right w:val="single" w:sz="4" w:space="0" w:color="auto"/>
            </w:tcBorders>
          </w:tcPr>
          <w:p w:rsidR="00EF47B6" w:rsidRDefault="00EF47B6" w:rsidP="00EF47B6">
            <w:pPr>
              <w:pStyle w:val="2c"/>
              <w:ind w:left="142"/>
              <w:rPr>
                <w:rFonts w:ascii="Times New Roman" w:hAnsi="Times New Roman"/>
                <w:sz w:val="24"/>
                <w:szCs w:val="24"/>
              </w:rPr>
            </w:pPr>
            <w:r>
              <w:rPr>
                <w:rFonts w:ascii="Times New Roman" w:hAnsi="Times New Roman"/>
                <w:sz w:val="24"/>
                <w:szCs w:val="24"/>
              </w:rPr>
              <w:t>Тема 2.1 Технологическое оборудование цеха обработки субпродуктов</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Тема 2.2 Технологическое оборудование цеха кишечного сырья</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Тема 2.3Технологическое оборудование цеха обработки шкур</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Тема 2.4Технологическое оборудование цеха обработки пера</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 xml:space="preserve">Тема 2.5 Технологическое оборудование цеха </w:t>
            </w:r>
            <w:r>
              <w:rPr>
                <w:rFonts w:ascii="Times New Roman" w:hAnsi="Times New Roman"/>
                <w:sz w:val="24"/>
                <w:szCs w:val="24"/>
              </w:rPr>
              <w:lastRenderedPageBreak/>
              <w:t>по производству пищевых топленых жиров</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Тема 2.6 Технологическое оборудование цеха производства сухих животных кормов.</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Тема 2.7 Технологическое оборудование цеха переработки крови.</w:t>
            </w:r>
          </w:p>
        </w:tc>
      </w:tr>
      <w:tr w:rsidR="00EF47B6" w:rsidTr="00EF47B6">
        <w:trPr>
          <w:trHeight w:val="651"/>
        </w:trPr>
        <w:tc>
          <w:tcPr>
            <w:tcW w:w="1484" w:type="pct"/>
            <w:tcBorders>
              <w:top w:val="single" w:sz="4" w:space="0" w:color="auto"/>
              <w:left w:val="single" w:sz="4" w:space="0" w:color="auto"/>
              <w:bottom w:val="single" w:sz="4" w:space="0" w:color="auto"/>
              <w:right w:val="single" w:sz="4" w:space="0" w:color="auto"/>
            </w:tcBorders>
            <w:vAlign w:val="center"/>
          </w:tcPr>
          <w:p w:rsidR="00EF47B6" w:rsidRDefault="00EF47B6" w:rsidP="00EF47B6">
            <w:pPr>
              <w:pStyle w:val="2c"/>
              <w:ind w:left="142"/>
              <w:rPr>
                <w:rFonts w:ascii="Times New Roman" w:hAnsi="Times New Roman"/>
                <w:sz w:val="24"/>
                <w:szCs w:val="24"/>
              </w:rPr>
            </w:pPr>
            <w:r w:rsidRPr="00EF47B6">
              <w:rPr>
                <w:rFonts w:ascii="Times New Roman" w:hAnsi="Times New Roman"/>
                <w:sz w:val="24"/>
                <w:szCs w:val="24"/>
              </w:rPr>
              <w:lastRenderedPageBreak/>
              <w:t>OK</w:t>
            </w:r>
            <w:r>
              <w:rPr>
                <w:rFonts w:ascii="Times New Roman" w:hAnsi="Times New Roman"/>
                <w:sz w:val="24"/>
                <w:szCs w:val="24"/>
              </w:rPr>
              <w:t xml:space="preserve">   1. Понимать сущность и социальное значение своей будущей профессии проявлять к ней устойчивый интерес.</w:t>
            </w:r>
          </w:p>
        </w:tc>
        <w:tc>
          <w:tcPr>
            <w:tcW w:w="2110" w:type="pct"/>
            <w:tcBorders>
              <w:top w:val="single" w:sz="4" w:space="0" w:color="auto"/>
              <w:left w:val="single" w:sz="4" w:space="0" w:color="auto"/>
              <w:bottom w:val="single" w:sz="4" w:space="0" w:color="auto"/>
              <w:right w:val="single" w:sz="4" w:space="0" w:color="auto"/>
            </w:tcBorders>
            <w:vAlign w:val="center"/>
          </w:tcPr>
          <w:p w:rsidR="00EF47B6" w:rsidRDefault="00EF47B6" w:rsidP="00EF47B6">
            <w:pPr>
              <w:pStyle w:val="2c"/>
              <w:ind w:left="142"/>
              <w:rPr>
                <w:rFonts w:ascii="Times New Roman" w:hAnsi="Times New Roman"/>
                <w:sz w:val="24"/>
                <w:szCs w:val="24"/>
              </w:rPr>
            </w:pPr>
            <w:r>
              <w:rPr>
                <w:rFonts w:ascii="Times New Roman" w:hAnsi="Times New Roman"/>
                <w:sz w:val="24"/>
                <w:szCs w:val="24"/>
              </w:rPr>
              <w:t xml:space="preserve">знать: </w:t>
            </w:r>
            <w:r w:rsidRPr="00EF47B6">
              <w:rPr>
                <w:rFonts w:ascii="Times New Roman" w:hAnsi="Times New Roman"/>
                <w:sz w:val="24"/>
                <w:szCs w:val="24"/>
              </w:rPr>
              <w:t xml:space="preserve">- </w:t>
            </w:r>
            <w:r>
              <w:rPr>
                <w:rFonts w:ascii="Times New Roman" w:hAnsi="Times New Roman"/>
                <w:sz w:val="24"/>
                <w:szCs w:val="24"/>
              </w:rPr>
              <w:t>методику технологических расчетов по обработке продуктов убоя;</w:t>
            </w:r>
          </w:p>
          <w:p w:rsidR="00EF47B6" w:rsidRDefault="00EF47B6" w:rsidP="00EF47B6">
            <w:pPr>
              <w:pStyle w:val="2c"/>
              <w:ind w:left="142"/>
              <w:rPr>
                <w:rFonts w:ascii="Times New Roman" w:hAnsi="Times New Roman"/>
                <w:sz w:val="24"/>
                <w:szCs w:val="24"/>
              </w:rPr>
            </w:pPr>
            <w:r w:rsidRPr="00EF47B6">
              <w:rPr>
                <w:rFonts w:ascii="Times New Roman" w:hAnsi="Times New Roman"/>
                <w:sz w:val="24"/>
                <w:szCs w:val="24"/>
              </w:rPr>
              <w:t xml:space="preserve">- </w:t>
            </w:r>
            <w:r>
              <w:rPr>
                <w:rFonts w:ascii="Times New Roman" w:hAnsi="Times New Roman"/>
                <w:sz w:val="24"/>
                <w:szCs w:val="24"/>
              </w:rPr>
              <w:t>режимы обработки продуктов убоя;</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 устройство, назначение принципы действия технологического оборудования мясожирового корпуса;</w:t>
            </w:r>
          </w:p>
          <w:p w:rsidR="00EF47B6" w:rsidRPr="00EF47B6" w:rsidRDefault="00EF47B6" w:rsidP="00EF47B6">
            <w:pPr>
              <w:pStyle w:val="3f"/>
              <w:numPr>
                <w:ilvl w:val="0"/>
                <w:numId w:val="8"/>
              </w:numPr>
              <w:spacing w:after="0" w:line="240" w:lineRule="auto"/>
              <w:ind w:left="0"/>
              <w:jc w:val="both"/>
              <w:rPr>
                <w:rFonts w:ascii="Times New Roman" w:hAnsi="Times New Roman"/>
                <w:sz w:val="24"/>
                <w:szCs w:val="24"/>
              </w:rPr>
            </w:pPr>
            <w:r w:rsidRPr="00EF47B6">
              <w:rPr>
                <w:rFonts w:ascii="Times New Roman" w:hAnsi="Times New Roman"/>
                <w:sz w:val="24"/>
                <w:szCs w:val="24"/>
              </w:rPr>
              <w:t>уметь:</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 вести контроль технологических процессов обработки продуктов убоя;</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 обеспечивать режим работы оборудования по производству продуктов         из крови, пищевых топленых жиров, сухих животных кормов и технического жира;</w:t>
            </w:r>
          </w:p>
        </w:tc>
        <w:tc>
          <w:tcPr>
            <w:tcW w:w="1406" w:type="pct"/>
            <w:tcBorders>
              <w:top w:val="single" w:sz="4" w:space="0" w:color="auto"/>
              <w:left w:val="single" w:sz="4" w:space="0" w:color="auto"/>
              <w:bottom w:val="single" w:sz="4" w:space="0" w:color="auto"/>
              <w:right w:val="single" w:sz="4" w:space="0" w:color="auto"/>
            </w:tcBorders>
          </w:tcPr>
          <w:p w:rsidR="00EF47B6" w:rsidRDefault="00EF47B6" w:rsidP="00EF47B6">
            <w:pPr>
              <w:pStyle w:val="2c"/>
              <w:ind w:left="142"/>
              <w:rPr>
                <w:rFonts w:ascii="Times New Roman" w:hAnsi="Times New Roman"/>
                <w:sz w:val="24"/>
                <w:szCs w:val="24"/>
              </w:rPr>
            </w:pPr>
            <w:r>
              <w:rPr>
                <w:rFonts w:ascii="Times New Roman" w:hAnsi="Times New Roman"/>
                <w:sz w:val="24"/>
                <w:szCs w:val="24"/>
              </w:rPr>
              <w:t>Тема 1.1 Обработка субпродуктов</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Тема 2.1 Технологическое оборудование цеха обработки субпродуктов</w:t>
            </w:r>
          </w:p>
        </w:tc>
      </w:tr>
      <w:tr w:rsidR="00EF47B6" w:rsidTr="00EF47B6">
        <w:trPr>
          <w:trHeight w:val="651"/>
        </w:trPr>
        <w:tc>
          <w:tcPr>
            <w:tcW w:w="1484" w:type="pct"/>
            <w:tcBorders>
              <w:top w:val="single" w:sz="4" w:space="0" w:color="auto"/>
              <w:left w:val="single" w:sz="4" w:space="0" w:color="auto"/>
              <w:bottom w:val="single" w:sz="4" w:space="0" w:color="auto"/>
              <w:right w:val="single" w:sz="4" w:space="0" w:color="auto"/>
            </w:tcBorders>
            <w:vAlign w:val="center"/>
          </w:tcPr>
          <w:p w:rsidR="00EF47B6" w:rsidRDefault="00EF47B6" w:rsidP="00EF47B6">
            <w:pPr>
              <w:pStyle w:val="2c"/>
              <w:ind w:left="142"/>
              <w:rPr>
                <w:rFonts w:ascii="Times New Roman" w:hAnsi="Times New Roman"/>
                <w:sz w:val="24"/>
                <w:szCs w:val="24"/>
              </w:rPr>
            </w:pPr>
            <w:r w:rsidRPr="00EF47B6">
              <w:rPr>
                <w:rFonts w:ascii="Times New Roman" w:hAnsi="Times New Roman"/>
                <w:sz w:val="24"/>
                <w:szCs w:val="24"/>
              </w:rPr>
              <w:t>OK</w:t>
            </w:r>
            <w:r>
              <w:rPr>
                <w:rFonts w:ascii="Times New Roman" w:hAnsi="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110" w:type="pct"/>
            <w:tcBorders>
              <w:top w:val="single" w:sz="4" w:space="0" w:color="auto"/>
              <w:left w:val="single" w:sz="4" w:space="0" w:color="auto"/>
              <w:bottom w:val="single" w:sz="4" w:space="0" w:color="auto"/>
              <w:right w:val="single" w:sz="4" w:space="0" w:color="auto"/>
            </w:tcBorders>
            <w:vAlign w:val="center"/>
          </w:tcPr>
          <w:p w:rsidR="00EF47B6" w:rsidRDefault="00EF47B6" w:rsidP="00EF47B6">
            <w:pPr>
              <w:pStyle w:val="2c"/>
              <w:ind w:left="142"/>
              <w:rPr>
                <w:rFonts w:ascii="Times New Roman" w:hAnsi="Times New Roman"/>
                <w:sz w:val="24"/>
                <w:szCs w:val="24"/>
              </w:rPr>
            </w:pPr>
            <w:r>
              <w:rPr>
                <w:rFonts w:ascii="Times New Roman" w:hAnsi="Times New Roman"/>
                <w:sz w:val="24"/>
                <w:szCs w:val="24"/>
              </w:rPr>
              <w:t>знать:</w:t>
            </w:r>
            <w:r w:rsidRPr="00EF47B6">
              <w:rPr>
                <w:rFonts w:ascii="Times New Roman" w:hAnsi="Times New Roman"/>
                <w:sz w:val="24"/>
                <w:szCs w:val="24"/>
              </w:rPr>
              <w:t xml:space="preserve">- </w:t>
            </w:r>
            <w:r>
              <w:rPr>
                <w:rFonts w:ascii="Times New Roman" w:hAnsi="Times New Roman"/>
                <w:sz w:val="24"/>
                <w:szCs w:val="24"/>
              </w:rPr>
              <w:t>методику технологических расчетов по обработке продуктов убоя;</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 требования охраны труда и правила техники безопасности при обработке продуктов убоя;</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 устройство, назначение принципы действия технологического оборудования мясожирового корпуса;</w:t>
            </w:r>
          </w:p>
          <w:p w:rsidR="00EF47B6" w:rsidRPr="00EF47B6" w:rsidRDefault="00EF47B6" w:rsidP="00EF47B6">
            <w:pPr>
              <w:pStyle w:val="3f"/>
              <w:numPr>
                <w:ilvl w:val="0"/>
                <w:numId w:val="8"/>
              </w:numPr>
              <w:spacing w:after="0" w:line="240" w:lineRule="auto"/>
              <w:ind w:left="0"/>
              <w:jc w:val="both"/>
              <w:rPr>
                <w:rFonts w:ascii="Times New Roman" w:hAnsi="Times New Roman"/>
                <w:sz w:val="24"/>
                <w:szCs w:val="24"/>
              </w:rPr>
            </w:pPr>
            <w:r w:rsidRPr="00EF47B6">
              <w:rPr>
                <w:rFonts w:ascii="Times New Roman" w:hAnsi="Times New Roman"/>
                <w:sz w:val="24"/>
                <w:szCs w:val="24"/>
              </w:rPr>
              <w:t>уметь:</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 проводить технологические расчеты  по обработке субпродуктов ,кишечного сырья, щетины, пуха, пера и производству продуктов из них;</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 xml:space="preserve">- обеспечивать режим работы оборудования по производству продуктов из крови, пищевых топленых жиров, сухих животных кормов и технического </w:t>
            </w:r>
            <w:r>
              <w:rPr>
                <w:rFonts w:ascii="Times New Roman" w:hAnsi="Times New Roman"/>
                <w:sz w:val="24"/>
                <w:szCs w:val="24"/>
              </w:rPr>
              <w:lastRenderedPageBreak/>
              <w:t>жира</w:t>
            </w:r>
          </w:p>
        </w:tc>
        <w:tc>
          <w:tcPr>
            <w:tcW w:w="1406" w:type="pct"/>
            <w:tcBorders>
              <w:top w:val="single" w:sz="4" w:space="0" w:color="auto"/>
              <w:left w:val="single" w:sz="4" w:space="0" w:color="auto"/>
              <w:bottom w:val="single" w:sz="4" w:space="0" w:color="auto"/>
              <w:right w:val="single" w:sz="4" w:space="0" w:color="auto"/>
            </w:tcBorders>
          </w:tcPr>
          <w:p w:rsidR="00EF47B6" w:rsidRDefault="00EF47B6" w:rsidP="00EF47B6">
            <w:pPr>
              <w:pStyle w:val="2c"/>
              <w:ind w:left="142"/>
              <w:rPr>
                <w:rFonts w:ascii="Times New Roman" w:hAnsi="Times New Roman"/>
                <w:sz w:val="24"/>
                <w:szCs w:val="24"/>
              </w:rPr>
            </w:pPr>
            <w:r>
              <w:rPr>
                <w:rFonts w:ascii="Times New Roman" w:hAnsi="Times New Roman"/>
                <w:sz w:val="24"/>
                <w:szCs w:val="24"/>
              </w:rPr>
              <w:lastRenderedPageBreak/>
              <w:t>Тема 1.3 Обработка шкур, волоса, щетины и пера</w:t>
            </w:r>
          </w:p>
          <w:p w:rsidR="00EF47B6" w:rsidRPr="00EF47B6" w:rsidRDefault="00EF47B6" w:rsidP="00EF47B6">
            <w:pPr>
              <w:pStyle w:val="2c"/>
              <w:ind w:left="142"/>
              <w:rPr>
                <w:rFonts w:ascii="Times New Roman" w:hAnsi="Times New Roman"/>
                <w:sz w:val="24"/>
                <w:szCs w:val="24"/>
              </w:rPr>
            </w:pPr>
            <w:r>
              <w:rPr>
                <w:rFonts w:ascii="Times New Roman" w:hAnsi="Times New Roman"/>
                <w:sz w:val="24"/>
                <w:szCs w:val="24"/>
              </w:rPr>
              <w:t>Тема 2.6 Технологическое оборудование цеха по производству пищевых топленых жиров</w:t>
            </w:r>
          </w:p>
        </w:tc>
      </w:tr>
      <w:tr w:rsidR="00EF47B6" w:rsidTr="00EF47B6">
        <w:trPr>
          <w:trHeight w:val="651"/>
        </w:trPr>
        <w:tc>
          <w:tcPr>
            <w:tcW w:w="1484" w:type="pct"/>
            <w:tcBorders>
              <w:top w:val="single" w:sz="4" w:space="0" w:color="auto"/>
              <w:left w:val="single" w:sz="4" w:space="0" w:color="auto"/>
              <w:bottom w:val="single" w:sz="4" w:space="0" w:color="auto"/>
              <w:right w:val="single" w:sz="4" w:space="0" w:color="auto"/>
            </w:tcBorders>
            <w:vAlign w:val="center"/>
          </w:tcPr>
          <w:p w:rsidR="00EF47B6" w:rsidRDefault="00EF47B6" w:rsidP="00EF47B6">
            <w:pPr>
              <w:pStyle w:val="2c"/>
              <w:ind w:left="142"/>
              <w:rPr>
                <w:rFonts w:ascii="Times New Roman" w:hAnsi="Times New Roman"/>
                <w:sz w:val="24"/>
                <w:szCs w:val="24"/>
              </w:rPr>
            </w:pPr>
            <w:r>
              <w:rPr>
                <w:rFonts w:ascii="Times New Roman" w:hAnsi="Times New Roman"/>
                <w:sz w:val="24"/>
                <w:szCs w:val="24"/>
              </w:rPr>
              <w:lastRenderedPageBreak/>
              <w:t>ОК З. Принимать решения в стандартных и нестандартных ситуациях и нести за них ответственность.</w:t>
            </w:r>
          </w:p>
        </w:tc>
        <w:tc>
          <w:tcPr>
            <w:tcW w:w="2110" w:type="pct"/>
            <w:tcBorders>
              <w:top w:val="single" w:sz="4" w:space="0" w:color="auto"/>
              <w:left w:val="single" w:sz="4" w:space="0" w:color="auto"/>
              <w:bottom w:val="single" w:sz="4" w:space="0" w:color="auto"/>
              <w:right w:val="single" w:sz="4" w:space="0" w:color="auto"/>
            </w:tcBorders>
            <w:vAlign w:val="center"/>
          </w:tcPr>
          <w:p w:rsidR="00EF47B6" w:rsidRDefault="00EF47B6" w:rsidP="00EF47B6">
            <w:pPr>
              <w:pStyle w:val="2c"/>
              <w:ind w:left="142"/>
              <w:rPr>
                <w:rFonts w:ascii="Times New Roman" w:hAnsi="Times New Roman"/>
                <w:sz w:val="24"/>
                <w:szCs w:val="24"/>
              </w:rPr>
            </w:pPr>
            <w:r>
              <w:rPr>
                <w:rFonts w:ascii="Times New Roman" w:hAnsi="Times New Roman"/>
                <w:sz w:val="24"/>
                <w:szCs w:val="24"/>
              </w:rPr>
              <w:t>знать: - режимы производства продуктов из крови, пищевых топленых жиров, сухих животных кормов и технического жира;</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 устройство, назначение принципы действия технологического оборудования мясожирового корпуса;</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уметь: - проводить технологические расчеты по производству продуктов из крови, пищевых топленых жиров, сухих животных кормов и технического жира;</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 контролировать эффективное использование технологического оборудования по производству продуктов из крови, пищевых топленых жиров, сухих животных кормов и технического жира</w:t>
            </w:r>
          </w:p>
        </w:tc>
        <w:tc>
          <w:tcPr>
            <w:tcW w:w="1406" w:type="pct"/>
            <w:tcBorders>
              <w:top w:val="single" w:sz="4" w:space="0" w:color="auto"/>
              <w:left w:val="single" w:sz="4" w:space="0" w:color="auto"/>
              <w:bottom w:val="single" w:sz="4" w:space="0" w:color="auto"/>
              <w:right w:val="single" w:sz="4" w:space="0" w:color="auto"/>
            </w:tcBorders>
          </w:tcPr>
          <w:p w:rsidR="00EF47B6" w:rsidRDefault="00EF47B6" w:rsidP="00EF47B6">
            <w:pPr>
              <w:pStyle w:val="2c"/>
              <w:ind w:left="142"/>
              <w:rPr>
                <w:rFonts w:ascii="Times New Roman" w:hAnsi="Times New Roman"/>
                <w:sz w:val="24"/>
                <w:szCs w:val="24"/>
              </w:rPr>
            </w:pPr>
            <w:r>
              <w:rPr>
                <w:rFonts w:ascii="Times New Roman" w:hAnsi="Times New Roman"/>
                <w:sz w:val="24"/>
                <w:szCs w:val="24"/>
              </w:rPr>
              <w:t>Тема 1.5 Производство сухих животных кормов и технических жиров</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Тема 2.7 Технологическое оборудование цеха производства сухих животных кормов.</w:t>
            </w:r>
          </w:p>
        </w:tc>
      </w:tr>
      <w:tr w:rsidR="00EF47B6" w:rsidTr="00EF47B6">
        <w:trPr>
          <w:trHeight w:val="651"/>
        </w:trPr>
        <w:tc>
          <w:tcPr>
            <w:tcW w:w="1484" w:type="pct"/>
            <w:tcBorders>
              <w:top w:val="single" w:sz="4" w:space="0" w:color="auto"/>
              <w:left w:val="single" w:sz="4" w:space="0" w:color="auto"/>
              <w:bottom w:val="single" w:sz="4" w:space="0" w:color="auto"/>
              <w:right w:val="single" w:sz="4" w:space="0" w:color="auto"/>
            </w:tcBorders>
            <w:vAlign w:val="center"/>
          </w:tcPr>
          <w:p w:rsidR="00EF47B6" w:rsidRDefault="00EF47B6" w:rsidP="00EF47B6">
            <w:pPr>
              <w:pStyle w:val="2c"/>
              <w:ind w:left="142"/>
              <w:rPr>
                <w:rFonts w:ascii="Times New Roman" w:hAnsi="Times New Roman"/>
                <w:sz w:val="24"/>
                <w:szCs w:val="24"/>
              </w:rPr>
            </w:pPr>
            <w:r w:rsidRPr="00EF47B6">
              <w:rPr>
                <w:rFonts w:ascii="Times New Roman" w:hAnsi="Times New Roman"/>
                <w:sz w:val="24"/>
                <w:szCs w:val="24"/>
              </w:rPr>
              <w:t>OK</w:t>
            </w:r>
            <w:r>
              <w:rPr>
                <w:rFonts w:ascii="Times New Roman" w:hAnsi="Times New Roman"/>
                <w:sz w:val="24"/>
                <w:szCs w:val="24"/>
              </w:rPr>
              <w:t xml:space="preserve"> 4. Осуществлять список и использование информации, </w:t>
            </w:r>
            <w:r w:rsidRPr="00EF47B6">
              <w:rPr>
                <w:rFonts w:ascii="Times New Roman" w:hAnsi="Times New Roman"/>
                <w:sz w:val="24"/>
                <w:szCs w:val="24"/>
              </w:rPr>
              <w:t>необходимой для эффективного выполнения профессиональных задач, профессионального и личностного развития.</w:t>
            </w:r>
          </w:p>
        </w:tc>
        <w:tc>
          <w:tcPr>
            <w:tcW w:w="2110" w:type="pct"/>
            <w:tcBorders>
              <w:top w:val="single" w:sz="4" w:space="0" w:color="auto"/>
              <w:left w:val="single" w:sz="4" w:space="0" w:color="auto"/>
              <w:bottom w:val="single" w:sz="4" w:space="0" w:color="auto"/>
              <w:right w:val="single" w:sz="4" w:space="0" w:color="auto"/>
            </w:tcBorders>
            <w:vAlign w:val="center"/>
          </w:tcPr>
          <w:p w:rsidR="00EF47B6" w:rsidRDefault="00EF47B6" w:rsidP="00EF47B6">
            <w:pPr>
              <w:pStyle w:val="2c"/>
              <w:ind w:left="142"/>
              <w:rPr>
                <w:rFonts w:ascii="Times New Roman" w:hAnsi="Times New Roman"/>
                <w:sz w:val="24"/>
                <w:szCs w:val="24"/>
              </w:rPr>
            </w:pPr>
            <w:r>
              <w:rPr>
                <w:rFonts w:ascii="Times New Roman" w:hAnsi="Times New Roman"/>
                <w:sz w:val="24"/>
                <w:szCs w:val="24"/>
              </w:rPr>
              <w:t xml:space="preserve">знать: </w:t>
            </w:r>
            <w:r w:rsidRPr="00EF47B6">
              <w:rPr>
                <w:rFonts w:ascii="Times New Roman" w:hAnsi="Times New Roman"/>
                <w:sz w:val="24"/>
                <w:szCs w:val="24"/>
              </w:rPr>
              <w:t xml:space="preserve">- </w:t>
            </w:r>
            <w:r>
              <w:rPr>
                <w:rFonts w:ascii="Times New Roman" w:hAnsi="Times New Roman"/>
                <w:sz w:val="24"/>
                <w:szCs w:val="24"/>
              </w:rPr>
              <w:t>режимы обработки продуктов убоя;</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уметь: - контролировать эффективное использование технологического оборудования по производству продуктов из крови, пищевых топленых жиров, сухих животных кормов и технического жира</w:t>
            </w:r>
          </w:p>
          <w:p w:rsidR="00EF47B6" w:rsidRDefault="00EF47B6" w:rsidP="00EF47B6">
            <w:pPr>
              <w:pStyle w:val="2c"/>
              <w:ind w:left="142"/>
              <w:rPr>
                <w:rFonts w:ascii="Times New Roman" w:hAnsi="Times New Roman"/>
                <w:sz w:val="24"/>
                <w:szCs w:val="24"/>
              </w:rPr>
            </w:pPr>
          </w:p>
        </w:tc>
        <w:tc>
          <w:tcPr>
            <w:tcW w:w="1406" w:type="pct"/>
            <w:tcBorders>
              <w:top w:val="single" w:sz="4" w:space="0" w:color="auto"/>
              <w:left w:val="single" w:sz="4" w:space="0" w:color="auto"/>
              <w:bottom w:val="single" w:sz="4" w:space="0" w:color="auto"/>
              <w:right w:val="single" w:sz="4" w:space="0" w:color="auto"/>
            </w:tcBorders>
          </w:tcPr>
          <w:p w:rsidR="00EF47B6" w:rsidRDefault="00EF47B6" w:rsidP="00EF47B6">
            <w:pPr>
              <w:pStyle w:val="2c"/>
              <w:ind w:left="142"/>
              <w:rPr>
                <w:rFonts w:ascii="Times New Roman" w:hAnsi="Times New Roman"/>
                <w:sz w:val="24"/>
                <w:szCs w:val="24"/>
              </w:rPr>
            </w:pPr>
            <w:r>
              <w:rPr>
                <w:rFonts w:ascii="Times New Roman" w:hAnsi="Times New Roman"/>
                <w:sz w:val="24"/>
                <w:szCs w:val="24"/>
              </w:rPr>
              <w:t>Тема 1.2 Обработка кишечного сырья</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Тема 2.2 Технологическое оборудование цеха кишечного сырья</w:t>
            </w:r>
          </w:p>
          <w:p w:rsidR="00EF47B6" w:rsidRDefault="00EF47B6" w:rsidP="00EF47B6">
            <w:pPr>
              <w:pStyle w:val="2c"/>
              <w:ind w:left="142"/>
              <w:rPr>
                <w:rFonts w:ascii="Times New Roman" w:hAnsi="Times New Roman"/>
                <w:sz w:val="24"/>
                <w:szCs w:val="24"/>
              </w:rPr>
            </w:pPr>
          </w:p>
          <w:p w:rsidR="00EF47B6" w:rsidRDefault="00EF47B6" w:rsidP="00EF47B6">
            <w:pPr>
              <w:pStyle w:val="2c"/>
              <w:ind w:left="142"/>
              <w:jc w:val="both"/>
              <w:rPr>
                <w:rFonts w:ascii="Times New Roman" w:hAnsi="Times New Roman"/>
                <w:sz w:val="24"/>
                <w:szCs w:val="24"/>
              </w:rPr>
            </w:pPr>
          </w:p>
        </w:tc>
      </w:tr>
      <w:tr w:rsidR="00EF47B6" w:rsidTr="00EF47B6">
        <w:trPr>
          <w:trHeight w:val="651"/>
        </w:trPr>
        <w:tc>
          <w:tcPr>
            <w:tcW w:w="1484" w:type="pct"/>
            <w:tcBorders>
              <w:top w:val="single" w:sz="4" w:space="0" w:color="auto"/>
              <w:left w:val="single" w:sz="4" w:space="0" w:color="auto"/>
              <w:bottom w:val="single" w:sz="4" w:space="0" w:color="auto"/>
              <w:right w:val="single" w:sz="4" w:space="0" w:color="auto"/>
            </w:tcBorders>
            <w:vAlign w:val="center"/>
          </w:tcPr>
          <w:p w:rsidR="00EF47B6" w:rsidRDefault="00EF47B6" w:rsidP="00EF47B6">
            <w:pPr>
              <w:pStyle w:val="2c"/>
              <w:ind w:left="142"/>
              <w:rPr>
                <w:rFonts w:ascii="Times New Roman" w:hAnsi="Times New Roman"/>
                <w:sz w:val="24"/>
                <w:szCs w:val="24"/>
              </w:rPr>
            </w:pPr>
            <w:r w:rsidRPr="00EF47B6">
              <w:rPr>
                <w:rFonts w:ascii="Times New Roman" w:hAnsi="Times New Roman"/>
                <w:sz w:val="24"/>
                <w:szCs w:val="24"/>
              </w:rPr>
              <w:t>OK</w:t>
            </w:r>
            <w:r>
              <w:rPr>
                <w:rFonts w:ascii="Times New Roman" w:hAnsi="Times New Roman"/>
                <w:sz w:val="24"/>
                <w:szCs w:val="24"/>
              </w:rPr>
              <w:t xml:space="preserve"> 5.</w:t>
            </w:r>
            <w:r w:rsidRPr="00EF47B6">
              <w:rPr>
                <w:rFonts w:ascii="Times New Roman" w:hAnsi="Times New Roman"/>
                <w:sz w:val="24"/>
                <w:szCs w:val="24"/>
              </w:rPr>
              <w:t xml:space="preserve"> Использовать информационно-коммуникационные технологии в </w:t>
            </w:r>
            <w:r>
              <w:rPr>
                <w:rFonts w:ascii="Times New Roman" w:hAnsi="Times New Roman"/>
                <w:sz w:val="24"/>
                <w:szCs w:val="24"/>
              </w:rPr>
              <w:t>профессиональной деятельности.</w:t>
            </w:r>
          </w:p>
        </w:tc>
        <w:tc>
          <w:tcPr>
            <w:tcW w:w="2110" w:type="pct"/>
            <w:tcBorders>
              <w:top w:val="single" w:sz="4" w:space="0" w:color="auto"/>
              <w:left w:val="single" w:sz="4" w:space="0" w:color="auto"/>
              <w:bottom w:val="single" w:sz="4" w:space="0" w:color="auto"/>
              <w:right w:val="single" w:sz="4" w:space="0" w:color="auto"/>
            </w:tcBorders>
            <w:vAlign w:val="center"/>
          </w:tcPr>
          <w:p w:rsidR="00EF47B6" w:rsidRDefault="00EF47B6" w:rsidP="00EF47B6">
            <w:pPr>
              <w:pStyle w:val="2c"/>
              <w:ind w:left="142"/>
              <w:rPr>
                <w:rFonts w:ascii="Times New Roman" w:hAnsi="Times New Roman"/>
                <w:sz w:val="24"/>
                <w:szCs w:val="24"/>
              </w:rPr>
            </w:pPr>
            <w:r>
              <w:rPr>
                <w:rFonts w:ascii="Times New Roman" w:hAnsi="Times New Roman"/>
                <w:sz w:val="24"/>
                <w:szCs w:val="24"/>
              </w:rPr>
              <w:t>знать: - режимы производства продуктов из крови, пищевых топленых жиров, сухих животных кормов и технического жира;</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уметь: - контролировать правильность выполнения технологических операций при производстве продуктов из крови, пищевых топленых жиров, сухих животных кормов и технического жира</w:t>
            </w:r>
          </w:p>
        </w:tc>
        <w:tc>
          <w:tcPr>
            <w:tcW w:w="1406" w:type="pct"/>
            <w:tcBorders>
              <w:top w:val="single" w:sz="4" w:space="0" w:color="auto"/>
              <w:left w:val="single" w:sz="4" w:space="0" w:color="auto"/>
              <w:bottom w:val="single" w:sz="4" w:space="0" w:color="auto"/>
              <w:right w:val="single" w:sz="4" w:space="0" w:color="auto"/>
            </w:tcBorders>
          </w:tcPr>
          <w:p w:rsidR="00EF47B6" w:rsidRDefault="00EF47B6" w:rsidP="00EF47B6">
            <w:pPr>
              <w:pStyle w:val="2c"/>
              <w:ind w:left="142"/>
              <w:rPr>
                <w:rFonts w:ascii="Times New Roman" w:hAnsi="Times New Roman"/>
                <w:sz w:val="24"/>
                <w:szCs w:val="24"/>
              </w:rPr>
            </w:pPr>
            <w:r>
              <w:rPr>
                <w:rFonts w:ascii="Times New Roman" w:hAnsi="Times New Roman"/>
                <w:sz w:val="24"/>
                <w:szCs w:val="24"/>
              </w:rPr>
              <w:t>Тема 1.4 Производство пищевых топлённых жиров</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Тема 2.3Технологическое оборудование цеха обработки шкур</w:t>
            </w:r>
          </w:p>
        </w:tc>
      </w:tr>
      <w:tr w:rsidR="00EF47B6" w:rsidTr="00EF47B6">
        <w:trPr>
          <w:trHeight w:val="651"/>
        </w:trPr>
        <w:tc>
          <w:tcPr>
            <w:tcW w:w="1484" w:type="pct"/>
            <w:tcBorders>
              <w:top w:val="single" w:sz="4" w:space="0" w:color="auto"/>
              <w:left w:val="single" w:sz="4" w:space="0" w:color="auto"/>
              <w:bottom w:val="single" w:sz="4" w:space="0" w:color="auto"/>
              <w:right w:val="single" w:sz="4" w:space="0" w:color="auto"/>
            </w:tcBorders>
            <w:vAlign w:val="center"/>
          </w:tcPr>
          <w:p w:rsidR="00EF47B6" w:rsidRDefault="00EF47B6" w:rsidP="00EF47B6">
            <w:pPr>
              <w:pStyle w:val="2c"/>
              <w:ind w:left="142"/>
              <w:rPr>
                <w:rFonts w:ascii="Times New Roman" w:hAnsi="Times New Roman"/>
                <w:sz w:val="24"/>
                <w:szCs w:val="24"/>
              </w:rPr>
            </w:pPr>
            <w:r w:rsidRPr="00EF47B6">
              <w:rPr>
                <w:rFonts w:ascii="Times New Roman" w:hAnsi="Times New Roman"/>
                <w:sz w:val="24"/>
                <w:szCs w:val="24"/>
              </w:rPr>
              <w:t>OK</w:t>
            </w:r>
            <w:r>
              <w:rPr>
                <w:rFonts w:ascii="Times New Roman" w:hAnsi="Times New Roman"/>
                <w:sz w:val="24"/>
                <w:szCs w:val="24"/>
              </w:rPr>
              <w:t xml:space="preserve"> 6. Работать в коллективе и команде, эффективно общаться с коллегами, </w:t>
            </w:r>
            <w:r>
              <w:rPr>
                <w:rFonts w:ascii="Times New Roman" w:hAnsi="Times New Roman"/>
                <w:sz w:val="24"/>
                <w:szCs w:val="24"/>
              </w:rPr>
              <w:lastRenderedPageBreak/>
              <w:t>руководством, потребителями.</w:t>
            </w:r>
          </w:p>
        </w:tc>
        <w:tc>
          <w:tcPr>
            <w:tcW w:w="2110" w:type="pct"/>
            <w:tcBorders>
              <w:top w:val="single" w:sz="4" w:space="0" w:color="auto"/>
              <w:left w:val="single" w:sz="4" w:space="0" w:color="auto"/>
              <w:bottom w:val="single" w:sz="4" w:space="0" w:color="auto"/>
              <w:right w:val="single" w:sz="4" w:space="0" w:color="auto"/>
            </w:tcBorders>
            <w:vAlign w:val="center"/>
          </w:tcPr>
          <w:p w:rsidR="00EF47B6" w:rsidRDefault="00EF47B6" w:rsidP="00EF47B6">
            <w:pPr>
              <w:pStyle w:val="2c"/>
              <w:ind w:left="142"/>
              <w:rPr>
                <w:rFonts w:ascii="Times New Roman" w:hAnsi="Times New Roman"/>
                <w:sz w:val="24"/>
                <w:szCs w:val="24"/>
              </w:rPr>
            </w:pPr>
            <w:r>
              <w:rPr>
                <w:rFonts w:ascii="Times New Roman" w:hAnsi="Times New Roman"/>
                <w:sz w:val="24"/>
                <w:szCs w:val="24"/>
              </w:rPr>
              <w:lastRenderedPageBreak/>
              <w:t xml:space="preserve">знать: - методику технологических расчетов производства продуктов из крови, пищевых топленых </w:t>
            </w:r>
            <w:r>
              <w:rPr>
                <w:rFonts w:ascii="Times New Roman" w:hAnsi="Times New Roman"/>
                <w:sz w:val="24"/>
                <w:szCs w:val="24"/>
              </w:rPr>
              <w:lastRenderedPageBreak/>
              <w:t>жиров, сухих животных кормов и технического жира;</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уметь: - обеспечивать режим работы оборудования по производству продуктов из крови, пищевых топленых жиров, сухих животных кормов и технического жира</w:t>
            </w:r>
          </w:p>
        </w:tc>
        <w:tc>
          <w:tcPr>
            <w:tcW w:w="1406" w:type="pct"/>
            <w:tcBorders>
              <w:top w:val="single" w:sz="4" w:space="0" w:color="auto"/>
              <w:left w:val="single" w:sz="4" w:space="0" w:color="auto"/>
              <w:bottom w:val="single" w:sz="4" w:space="0" w:color="auto"/>
              <w:right w:val="single" w:sz="4" w:space="0" w:color="auto"/>
            </w:tcBorders>
          </w:tcPr>
          <w:p w:rsidR="00EF47B6" w:rsidRDefault="00EF47B6" w:rsidP="00EF47B6">
            <w:pPr>
              <w:pStyle w:val="2c"/>
              <w:ind w:left="142"/>
              <w:rPr>
                <w:rFonts w:ascii="Times New Roman" w:hAnsi="Times New Roman"/>
                <w:sz w:val="24"/>
                <w:szCs w:val="24"/>
              </w:rPr>
            </w:pPr>
            <w:r>
              <w:rPr>
                <w:rFonts w:ascii="Times New Roman" w:hAnsi="Times New Roman"/>
                <w:sz w:val="24"/>
                <w:szCs w:val="24"/>
              </w:rPr>
              <w:lastRenderedPageBreak/>
              <w:t>Тема 1.7 Сбор и переработка крови</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 xml:space="preserve">Тема 2.3Технологическое </w:t>
            </w:r>
            <w:r>
              <w:rPr>
                <w:rFonts w:ascii="Times New Roman" w:hAnsi="Times New Roman"/>
                <w:sz w:val="24"/>
                <w:szCs w:val="24"/>
              </w:rPr>
              <w:lastRenderedPageBreak/>
              <w:t>оборудование цеха обработки шкур</w:t>
            </w:r>
          </w:p>
        </w:tc>
      </w:tr>
      <w:tr w:rsidR="00EF47B6" w:rsidTr="00EF47B6">
        <w:trPr>
          <w:trHeight w:val="651"/>
        </w:trPr>
        <w:tc>
          <w:tcPr>
            <w:tcW w:w="1484" w:type="pct"/>
            <w:tcBorders>
              <w:top w:val="single" w:sz="4" w:space="0" w:color="auto"/>
              <w:left w:val="single" w:sz="4" w:space="0" w:color="auto"/>
              <w:bottom w:val="single" w:sz="4" w:space="0" w:color="auto"/>
              <w:right w:val="single" w:sz="4" w:space="0" w:color="auto"/>
            </w:tcBorders>
            <w:vAlign w:val="center"/>
          </w:tcPr>
          <w:p w:rsidR="00EF47B6" w:rsidRDefault="00EF47B6" w:rsidP="00EF47B6">
            <w:pPr>
              <w:pStyle w:val="2c"/>
              <w:ind w:left="142"/>
              <w:rPr>
                <w:rFonts w:ascii="Times New Roman" w:hAnsi="Times New Roman"/>
                <w:sz w:val="24"/>
                <w:szCs w:val="24"/>
              </w:rPr>
            </w:pPr>
            <w:r w:rsidRPr="00EF47B6">
              <w:rPr>
                <w:rFonts w:ascii="Times New Roman" w:hAnsi="Times New Roman"/>
                <w:sz w:val="24"/>
                <w:szCs w:val="24"/>
              </w:rPr>
              <w:lastRenderedPageBreak/>
              <w:t>OK</w:t>
            </w:r>
            <w:r>
              <w:rPr>
                <w:rFonts w:ascii="Times New Roman" w:hAnsi="Times New Roman"/>
                <w:sz w:val="24"/>
                <w:szCs w:val="24"/>
              </w:rPr>
              <w:t xml:space="preserve"> 7. Брать на себя ответственность за работу членов команды </w:t>
            </w:r>
            <w:r w:rsidRPr="00EF47B6">
              <w:rPr>
                <w:rFonts w:ascii="Times New Roman" w:hAnsi="Times New Roman"/>
                <w:sz w:val="24"/>
                <w:szCs w:val="24"/>
              </w:rPr>
              <w:t>(подчиненных), за результат выполнения заданий.</w:t>
            </w:r>
          </w:p>
        </w:tc>
        <w:tc>
          <w:tcPr>
            <w:tcW w:w="2110" w:type="pct"/>
            <w:tcBorders>
              <w:top w:val="single" w:sz="4" w:space="0" w:color="auto"/>
              <w:left w:val="single" w:sz="4" w:space="0" w:color="auto"/>
              <w:bottom w:val="single" w:sz="4" w:space="0" w:color="auto"/>
              <w:right w:val="single" w:sz="4" w:space="0" w:color="auto"/>
            </w:tcBorders>
            <w:vAlign w:val="center"/>
          </w:tcPr>
          <w:p w:rsidR="00EF47B6" w:rsidRDefault="00EF47B6" w:rsidP="00EF47B6">
            <w:pPr>
              <w:pStyle w:val="2c"/>
              <w:ind w:left="142"/>
              <w:rPr>
                <w:rFonts w:ascii="Times New Roman" w:hAnsi="Times New Roman"/>
                <w:sz w:val="24"/>
                <w:szCs w:val="24"/>
              </w:rPr>
            </w:pPr>
            <w:r>
              <w:rPr>
                <w:rFonts w:ascii="Times New Roman" w:hAnsi="Times New Roman"/>
                <w:sz w:val="24"/>
                <w:szCs w:val="24"/>
              </w:rPr>
              <w:t>знать: - методику технологических расчетов производства продуктов из крови, пищевых топленых жиров, сухих животных кормов и технического жира;</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уметь: - проводить технологические расчеты по производству продуктов из крови, пищевых топленых жиров, сухих животных кормов и технического жира;</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 xml:space="preserve">- контролировать эффективное использование технологического оборудования по производству продуктов из крови, пищевых топленых жиров, сухих животных кормов и технического жира </w:t>
            </w:r>
          </w:p>
        </w:tc>
        <w:tc>
          <w:tcPr>
            <w:tcW w:w="1406" w:type="pct"/>
            <w:tcBorders>
              <w:top w:val="single" w:sz="4" w:space="0" w:color="auto"/>
              <w:left w:val="single" w:sz="4" w:space="0" w:color="auto"/>
              <w:bottom w:val="single" w:sz="4" w:space="0" w:color="auto"/>
              <w:right w:val="single" w:sz="4" w:space="0" w:color="auto"/>
            </w:tcBorders>
          </w:tcPr>
          <w:p w:rsidR="00EF47B6" w:rsidRDefault="00EF47B6" w:rsidP="00EF47B6">
            <w:pPr>
              <w:pStyle w:val="2c"/>
              <w:ind w:left="142"/>
              <w:rPr>
                <w:rFonts w:ascii="Times New Roman" w:hAnsi="Times New Roman"/>
                <w:sz w:val="24"/>
                <w:szCs w:val="24"/>
              </w:rPr>
            </w:pPr>
            <w:r>
              <w:rPr>
                <w:rFonts w:ascii="Times New Roman" w:hAnsi="Times New Roman"/>
                <w:sz w:val="24"/>
                <w:szCs w:val="24"/>
              </w:rPr>
              <w:t>Тема 1.7 Сбор и переработка крови</w:t>
            </w:r>
          </w:p>
          <w:p w:rsidR="00EF47B6" w:rsidRDefault="00EF47B6" w:rsidP="00EF47B6">
            <w:pPr>
              <w:pStyle w:val="2c"/>
              <w:ind w:left="142"/>
              <w:rPr>
                <w:rFonts w:ascii="Times New Roman" w:hAnsi="Times New Roman"/>
                <w:sz w:val="24"/>
                <w:szCs w:val="24"/>
              </w:rPr>
            </w:pPr>
          </w:p>
        </w:tc>
      </w:tr>
      <w:tr w:rsidR="00EF47B6" w:rsidTr="00EF47B6">
        <w:trPr>
          <w:trHeight w:val="651"/>
        </w:trPr>
        <w:tc>
          <w:tcPr>
            <w:tcW w:w="1484" w:type="pct"/>
            <w:tcBorders>
              <w:top w:val="single" w:sz="4" w:space="0" w:color="auto"/>
              <w:left w:val="single" w:sz="4" w:space="0" w:color="auto"/>
              <w:bottom w:val="single" w:sz="4" w:space="0" w:color="auto"/>
              <w:right w:val="single" w:sz="4" w:space="0" w:color="auto"/>
            </w:tcBorders>
            <w:vAlign w:val="center"/>
          </w:tcPr>
          <w:p w:rsidR="00EF47B6" w:rsidRDefault="00EF47B6" w:rsidP="00EF47B6">
            <w:pPr>
              <w:pStyle w:val="2c"/>
              <w:ind w:left="142"/>
              <w:rPr>
                <w:rFonts w:ascii="Times New Roman" w:hAnsi="Times New Roman"/>
                <w:sz w:val="24"/>
                <w:szCs w:val="24"/>
              </w:rPr>
            </w:pPr>
            <w:r w:rsidRPr="00EF47B6">
              <w:rPr>
                <w:rFonts w:ascii="Times New Roman" w:hAnsi="Times New Roman"/>
                <w:sz w:val="24"/>
                <w:szCs w:val="24"/>
              </w:rPr>
              <w:t xml:space="preserve">OK </w:t>
            </w:r>
            <w:r>
              <w:rPr>
                <w:rFonts w:ascii="Times New Roman" w:hAnsi="Times New Roman"/>
                <w:sz w:val="24"/>
                <w:szCs w:val="24"/>
              </w:rPr>
              <w:t xml:space="preserve">8.Самостоятельно определять задачи профессионального и </w:t>
            </w:r>
            <w:r w:rsidRPr="00EF47B6">
              <w:rPr>
                <w:rFonts w:ascii="Times New Roman" w:hAnsi="Times New Roman"/>
                <w:sz w:val="24"/>
                <w:szCs w:val="24"/>
              </w:rPr>
              <w:t xml:space="preserve">личностного развития, заниматься самообразованием, осознанно </w:t>
            </w:r>
            <w:r>
              <w:rPr>
                <w:rFonts w:ascii="Times New Roman" w:hAnsi="Times New Roman"/>
                <w:sz w:val="24"/>
                <w:szCs w:val="24"/>
              </w:rPr>
              <w:t>планировать повышение квалификации.</w:t>
            </w:r>
          </w:p>
        </w:tc>
        <w:tc>
          <w:tcPr>
            <w:tcW w:w="2110" w:type="pct"/>
            <w:tcBorders>
              <w:top w:val="single" w:sz="4" w:space="0" w:color="auto"/>
              <w:left w:val="single" w:sz="4" w:space="0" w:color="auto"/>
              <w:bottom w:val="single" w:sz="4" w:space="0" w:color="auto"/>
              <w:right w:val="single" w:sz="4" w:space="0" w:color="auto"/>
            </w:tcBorders>
            <w:vAlign w:val="center"/>
          </w:tcPr>
          <w:p w:rsidR="00EF47B6" w:rsidRDefault="00EF47B6" w:rsidP="00EF47B6">
            <w:pPr>
              <w:pStyle w:val="2c"/>
              <w:ind w:left="142"/>
              <w:rPr>
                <w:rFonts w:ascii="Times New Roman" w:hAnsi="Times New Roman"/>
                <w:sz w:val="24"/>
                <w:szCs w:val="24"/>
              </w:rPr>
            </w:pPr>
            <w:r>
              <w:rPr>
                <w:rFonts w:ascii="Times New Roman" w:hAnsi="Times New Roman"/>
                <w:sz w:val="24"/>
                <w:szCs w:val="24"/>
              </w:rPr>
              <w:t>знать: - устройство, назначение принципы действия технологического оборудования;</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уметь: - проводить технологические расчеты по производству продуктов из крови, пищевых топленых жиров, сухих животных кормов и технического жира;</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 обеспечивать режим работы оборудования по производству продуктов из крови, пищевых топленых жиров, сухих животных кормов и технического жира</w:t>
            </w:r>
          </w:p>
        </w:tc>
        <w:tc>
          <w:tcPr>
            <w:tcW w:w="1406" w:type="pct"/>
            <w:tcBorders>
              <w:top w:val="single" w:sz="4" w:space="0" w:color="auto"/>
              <w:left w:val="single" w:sz="4" w:space="0" w:color="auto"/>
              <w:bottom w:val="single" w:sz="4" w:space="0" w:color="auto"/>
              <w:right w:val="single" w:sz="4" w:space="0" w:color="auto"/>
            </w:tcBorders>
          </w:tcPr>
          <w:p w:rsidR="00EF47B6" w:rsidRDefault="00EF47B6" w:rsidP="00EF47B6">
            <w:pPr>
              <w:pStyle w:val="2c"/>
              <w:ind w:left="142"/>
              <w:rPr>
                <w:rFonts w:ascii="Times New Roman" w:hAnsi="Times New Roman"/>
                <w:sz w:val="24"/>
                <w:szCs w:val="24"/>
              </w:rPr>
            </w:pPr>
            <w:r>
              <w:rPr>
                <w:rFonts w:ascii="Times New Roman" w:hAnsi="Times New Roman"/>
                <w:sz w:val="24"/>
                <w:szCs w:val="24"/>
              </w:rPr>
              <w:t>Тема 2.8 Технологическое оборудование цеха переработки крови.</w:t>
            </w:r>
          </w:p>
          <w:p w:rsidR="00EF47B6" w:rsidRDefault="00EF47B6" w:rsidP="00EF47B6">
            <w:pPr>
              <w:pStyle w:val="2c"/>
              <w:ind w:left="142"/>
              <w:rPr>
                <w:rFonts w:ascii="Times New Roman" w:hAnsi="Times New Roman"/>
                <w:sz w:val="24"/>
                <w:szCs w:val="24"/>
              </w:rPr>
            </w:pPr>
          </w:p>
          <w:p w:rsidR="00EF47B6" w:rsidRDefault="00EF47B6" w:rsidP="00EF47B6">
            <w:pPr>
              <w:pStyle w:val="2c"/>
              <w:ind w:left="142"/>
              <w:rPr>
                <w:rFonts w:ascii="Times New Roman" w:hAnsi="Times New Roman"/>
                <w:sz w:val="24"/>
                <w:szCs w:val="24"/>
              </w:rPr>
            </w:pPr>
          </w:p>
        </w:tc>
      </w:tr>
      <w:tr w:rsidR="00EF47B6" w:rsidTr="00EF47B6">
        <w:trPr>
          <w:trHeight w:val="651"/>
        </w:trPr>
        <w:tc>
          <w:tcPr>
            <w:tcW w:w="1484" w:type="pct"/>
            <w:tcBorders>
              <w:top w:val="single" w:sz="4" w:space="0" w:color="auto"/>
              <w:left w:val="single" w:sz="4" w:space="0" w:color="auto"/>
              <w:bottom w:val="single" w:sz="4" w:space="0" w:color="auto"/>
              <w:right w:val="single" w:sz="4" w:space="0" w:color="auto"/>
            </w:tcBorders>
            <w:vAlign w:val="center"/>
          </w:tcPr>
          <w:p w:rsidR="00EF47B6" w:rsidRDefault="00EF47B6" w:rsidP="00EF47B6">
            <w:pPr>
              <w:pStyle w:val="2c"/>
              <w:ind w:left="142"/>
              <w:rPr>
                <w:rFonts w:ascii="Times New Roman" w:hAnsi="Times New Roman"/>
                <w:sz w:val="24"/>
                <w:szCs w:val="24"/>
              </w:rPr>
            </w:pPr>
            <w:r w:rsidRPr="00EF47B6">
              <w:rPr>
                <w:rFonts w:ascii="Times New Roman" w:hAnsi="Times New Roman"/>
                <w:sz w:val="24"/>
                <w:szCs w:val="24"/>
              </w:rPr>
              <w:t>OK</w:t>
            </w:r>
            <w:r>
              <w:rPr>
                <w:rFonts w:ascii="Times New Roman" w:hAnsi="Times New Roman"/>
                <w:sz w:val="24"/>
                <w:szCs w:val="24"/>
              </w:rPr>
              <w:t xml:space="preserve"> 9. Ориентироваться в условиях частой смены технологий </w:t>
            </w:r>
            <w:r w:rsidRPr="00EF47B6">
              <w:rPr>
                <w:rFonts w:ascii="Times New Roman" w:hAnsi="Times New Roman"/>
                <w:sz w:val="24"/>
                <w:szCs w:val="24"/>
              </w:rPr>
              <w:t>в профессиональной деятельности.</w:t>
            </w:r>
          </w:p>
        </w:tc>
        <w:tc>
          <w:tcPr>
            <w:tcW w:w="2110" w:type="pct"/>
            <w:tcBorders>
              <w:top w:val="single" w:sz="4" w:space="0" w:color="auto"/>
              <w:left w:val="single" w:sz="4" w:space="0" w:color="auto"/>
              <w:bottom w:val="single" w:sz="4" w:space="0" w:color="auto"/>
              <w:right w:val="single" w:sz="4" w:space="0" w:color="auto"/>
            </w:tcBorders>
            <w:vAlign w:val="center"/>
          </w:tcPr>
          <w:p w:rsidR="00EF47B6" w:rsidRDefault="00EF47B6" w:rsidP="00EF47B6">
            <w:pPr>
              <w:pStyle w:val="2c"/>
              <w:ind w:left="142"/>
              <w:rPr>
                <w:rFonts w:ascii="Times New Roman" w:hAnsi="Times New Roman"/>
                <w:sz w:val="24"/>
                <w:szCs w:val="24"/>
              </w:rPr>
            </w:pPr>
            <w:r>
              <w:rPr>
                <w:rFonts w:ascii="Times New Roman" w:hAnsi="Times New Roman"/>
                <w:sz w:val="24"/>
                <w:szCs w:val="24"/>
              </w:rPr>
              <w:t xml:space="preserve">знать: </w:t>
            </w:r>
            <w:r w:rsidRPr="00EF47B6">
              <w:rPr>
                <w:rFonts w:ascii="Times New Roman" w:hAnsi="Times New Roman"/>
                <w:sz w:val="24"/>
                <w:szCs w:val="24"/>
              </w:rPr>
              <w:t xml:space="preserve">- </w:t>
            </w:r>
            <w:r>
              <w:rPr>
                <w:rFonts w:ascii="Times New Roman" w:hAnsi="Times New Roman"/>
                <w:sz w:val="24"/>
                <w:szCs w:val="24"/>
              </w:rPr>
              <w:t>режимы обработки продуктов убоя;</w:t>
            </w:r>
          </w:p>
          <w:p w:rsidR="00EF47B6" w:rsidRDefault="00EF47B6" w:rsidP="00EF47B6">
            <w:pPr>
              <w:pStyle w:val="2c"/>
              <w:ind w:left="142"/>
              <w:rPr>
                <w:rFonts w:ascii="Times New Roman" w:hAnsi="Times New Roman"/>
                <w:sz w:val="24"/>
                <w:szCs w:val="24"/>
              </w:rPr>
            </w:pPr>
            <w:r>
              <w:rPr>
                <w:rFonts w:ascii="Times New Roman" w:hAnsi="Times New Roman"/>
                <w:sz w:val="24"/>
                <w:szCs w:val="24"/>
              </w:rPr>
              <w:t xml:space="preserve">уметь: - вести контроль технологических процессов обработки продуктов убоя </w:t>
            </w:r>
          </w:p>
        </w:tc>
        <w:tc>
          <w:tcPr>
            <w:tcW w:w="1406" w:type="pct"/>
            <w:tcBorders>
              <w:top w:val="single" w:sz="4" w:space="0" w:color="auto"/>
              <w:left w:val="single" w:sz="4" w:space="0" w:color="auto"/>
              <w:bottom w:val="single" w:sz="4" w:space="0" w:color="auto"/>
              <w:right w:val="single" w:sz="4" w:space="0" w:color="auto"/>
            </w:tcBorders>
          </w:tcPr>
          <w:p w:rsidR="00EF47B6" w:rsidRDefault="00EF47B6" w:rsidP="00EF47B6">
            <w:pPr>
              <w:pStyle w:val="2c"/>
              <w:ind w:left="142"/>
              <w:rPr>
                <w:rFonts w:ascii="Times New Roman" w:hAnsi="Times New Roman"/>
                <w:sz w:val="24"/>
                <w:szCs w:val="24"/>
              </w:rPr>
            </w:pPr>
            <w:r>
              <w:rPr>
                <w:rFonts w:ascii="Times New Roman" w:hAnsi="Times New Roman"/>
                <w:sz w:val="24"/>
                <w:szCs w:val="24"/>
              </w:rPr>
              <w:t>Тема 2.4 Технологическое оборудование цеха обработки пера</w:t>
            </w:r>
          </w:p>
          <w:p w:rsidR="00EF47B6" w:rsidRPr="00EF47B6" w:rsidRDefault="00EF47B6" w:rsidP="00EF47B6">
            <w:pPr>
              <w:pStyle w:val="2c"/>
              <w:ind w:left="142"/>
              <w:rPr>
                <w:rFonts w:ascii="Times New Roman" w:hAnsi="Times New Roman"/>
                <w:sz w:val="24"/>
                <w:szCs w:val="24"/>
              </w:rPr>
            </w:pPr>
          </w:p>
        </w:tc>
      </w:tr>
      <w:tr w:rsidR="001844F5" w:rsidRPr="000E766D" w:rsidTr="0091444C">
        <w:trPr>
          <w:trHeight w:val="651"/>
        </w:trPr>
        <w:tc>
          <w:tcPr>
            <w:tcW w:w="1484" w:type="pct"/>
            <w:tcBorders>
              <w:top w:val="single" w:sz="4" w:space="0" w:color="auto"/>
              <w:left w:val="single" w:sz="4" w:space="0" w:color="auto"/>
              <w:bottom w:val="single" w:sz="4" w:space="0" w:color="auto"/>
              <w:right w:val="single" w:sz="4" w:space="0" w:color="auto"/>
            </w:tcBorders>
            <w:vAlign w:val="center"/>
          </w:tcPr>
          <w:p w:rsidR="001844F5" w:rsidRPr="000E766D" w:rsidRDefault="001844F5" w:rsidP="00DA0E61">
            <w:pPr>
              <w:pStyle w:val="2c"/>
              <w:ind w:left="142"/>
              <w:jc w:val="both"/>
              <w:rPr>
                <w:rFonts w:ascii="Times New Roman" w:hAnsi="Times New Roman"/>
                <w:sz w:val="24"/>
                <w:szCs w:val="24"/>
              </w:rPr>
            </w:pPr>
            <w:r w:rsidRPr="000E766D">
              <w:rPr>
                <w:rFonts w:ascii="Times New Roman" w:hAnsi="Times New Roman"/>
                <w:sz w:val="24"/>
                <w:szCs w:val="24"/>
              </w:rPr>
              <w:t>Код</w:t>
            </w:r>
          </w:p>
        </w:tc>
        <w:tc>
          <w:tcPr>
            <w:tcW w:w="2110" w:type="pct"/>
            <w:tcBorders>
              <w:top w:val="single" w:sz="4" w:space="0" w:color="auto"/>
              <w:left w:val="single" w:sz="4" w:space="0" w:color="auto"/>
              <w:bottom w:val="single" w:sz="4" w:space="0" w:color="auto"/>
              <w:right w:val="single" w:sz="4" w:space="0" w:color="auto"/>
            </w:tcBorders>
            <w:vAlign w:val="center"/>
          </w:tcPr>
          <w:p w:rsidR="001844F5" w:rsidRPr="000E766D" w:rsidRDefault="001844F5" w:rsidP="00DA0E61">
            <w:pPr>
              <w:pStyle w:val="2c"/>
              <w:ind w:left="142"/>
              <w:jc w:val="both"/>
              <w:rPr>
                <w:rFonts w:ascii="Times New Roman" w:hAnsi="Times New Roman"/>
                <w:sz w:val="24"/>
                <w:szCs w:val="24"/>
              </w:rPr>
            </w:pPr>
            <w:r w:rsidRPr="000E766D">
              <w:rPr>
                <w:rFonts w:ascii="Times New Roman" w:hAnsi="Times New Roman"/>
                <w:sz w:val="24"/>
                <w:szCs w:val="24"/>
              </w:rPr>
              <w:t>Наименование результата обучения</w:t>
            </w:r>
          </w:p>
        </w:tc>
        <w:tc>
          <w:tcPr>
            <w:tcW w:w="1406"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pStyle w:val="2c"/>
              <w:ind w:left="142"/>
              <w:jc w:val="both"/>
              <w:rPr>
                <w:rFonts w:ascii="Times New Roman" w:hAnsi="Times New Roman"/>
                <w:sz w:val="24"/>
                <w:szCs w:val="24"/>
              </w:rPr>
            </w:pPr>
            <w:r w:rsidRPr="000E766D">
              <w:rPr>
                <w:rFonts w:ascii="Times New Roman" w:hAnsi="Times New Roman"/>
                <w:sz w:val="24"/>
                <w:szCs w:val="24"/>
              </w:rPr>
              <w:t>Номер и наименование темы</w:t>
            </w:r>
          </w:p>
        </w:tc>
      </w:tr>
      <w:tr w:rsidR="001844F5" w:rsidRPr="000E766D" w:rsidTr="0091444C">
        <w:trPr>
          <w:trHeight w:val="651"/>
        </w:trPr>
        <w:tc>
          <w:tcPr>
            <w:tcW w:w="1484" w:type="pct"/>
            <w:tcBorders>
              <w:top w:val="single" w:sz="4" w:space="0" w:color="auto"/>
              <w:left w:val="single" w:sz="4" w:space="0" w:color="auto"/>
              <w:bottom w:val="single" w:sz="4" w:space="0" w:color="auto"/>
              <w:right w:val="single" w:sz="4" w:space="0" w:color="auto"/>
            </w:tcBorders>
            <w:vAlign w:val="center"/>
          </w:tcPr>
          <w:p w:rsidR="001844F5" w:rsidRPr="000E766D" w:rsidRDefault="001844F5" w:rsidP="00DA0E61">
            <w:pPr>
              <w:spacing w:after="0" w:line="240" w:lineRule="auto"/>
              <w:ind w:left="34" w:right="-108"/>
              <w:jc w:val="both"/>
              <w:rPr>
                <w:rFonts w:ascii="Times New Roman" w:hAnsi="Times New Roman" w:cs="Times New Roman"/>
                <w:sz w:val="24"/>
                <w:szCs w:val="24"/>
              </w:rPr>
            </w:pPr>
            <w:r w:rsidRPr="000E766D">
              <w:rPr>
                <w:rFonts w:ascii="Times New Roman" w:hAnsi="Times New Roman" w:cs="Times New Roman"/>
                <w:sz w:val="24"/>
                <w:szCs w:val="24"/>
              </w:rPr>
              <w:lastRenderedPageBreak/>
              <w:t>ПК 2.1 Контролировать качество сырья  и полуфабрикатов</w:t>
            </w:r>
          </w:p>
          <w:p w:rsidR="001844F5" w:rsidRPr="000E766D" w:rsidRDefault="001844F5" w:rsidP="00DA0E61">
            <w:pPr>
              <w:pStyle w:val="2c"/>
              <w:ind w:left="34"/>
              <w:jc w:val="both"/>
              <w:rPr>
                <w:rFonts w:ascii="Times New Roman" w:hAnsi="Times New Roman"/>
                <w:sz w:val="24"/>
                <w:szCs w:val="24"/>
              </w:rPr>
            </w:pPr>
          </w:p>
        </w:tc>
        <w:tc>
          <w:tcPr>
            <w:tcW w:w="2110" w:type="pct"/>
            <w:tcBorders>
              <w:top w:val="single" w:sz="4" w:space="0" w:color="auto"/>
              <w:left w:val="single" w:sz="4" w:space="0" w:color="auto"/>
              <w:bottom w:val="single" w:sz="4" w:space="0" w:color="auto"/>
              <w:right w:val="single" w:sz="4" w:space="0" w:color="auto"/>
            </w:tcBorders>
            <w:vAlign w:val="center"/>
          </w:tcPr>
          <w:p w:rsidR="001844F5" w:rsidRPr="000E766D" w:rsidRDefault="001844F5" w:rsidP="00DA0E61">
            <w:pPr>
              <w:pStyle w:val="3f"/>
              <w:spacing w:after="0" w:line="240" w:lineRule="auto"/>
              <w:ind w:left="34"/>
              <w:jc w:val="both"/>
              <w:rPr>
                <w:rFonts w:ascii="Times New Roman" w:hAnsi="Times New Roman"/>
                <w:b/>
                <w:bCs/>
                <w:sz w:val="24"/>
                <w:szCs w:val="24"/>
              </w:rPr>
            </w:pPr>
            <w:r w:rsidRPr="000E766D">
              <w:rPr>
                <w:rFonts w:ascii="Times New Roman" w:hAnsi="Times New Roman"/>
                <w:bCs/>
                <w:sz w:val="24"/>
                <w:szCs w:val="24"/>
              </w:rPr>
              <w:t>Уметь</w:t>
            </w:r>
            <w:r w:rsidRPr="000E766D">
              <w:rPr>
                <w:rFonts w:ascii="Times New Roman" w:hAnsi="Times New Roman"/>
                <w:sz w:val="24"/>
                <w:szCs w:val="24"/>
              </w:rPr>
              <w:t xml:space="preserve"> вести контроль технологических процессов обработки продуктов убоя;</w:t>
            </w:r>
          </w:p>
          <w:p w:rsidR="001844F5" w:rsidRPr="000E766D" w:rsidRDefault="001844F5" w:rsidP="00DA0E61">
            <w:pPr>
              <w:pStyle w:val="2c"/>
              <w:ind w:left="34"/>
              <w:jc w:val="both"/>
              <w:rPr>
                <w:rFonts w:ascii="Times New Roman" w:hAnsi="Times New Roman"/>
                <w:sz w:val="24"/>
                <w:szCs w:val="24"/>
              </w:rPr>
            </w:pPr>
          </w:p>
        </w:tc>
        <w:tc>
          <w:tcPr>
            <w:tcW w:w="1406"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 xml:space="preserve">Тема 1.1 Обработка субпродуктов  </w:t>
            </w:r>
          </w:p>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Тема  1.2 Обработка кишечного сырья</w:t>
            </w:r>
          </w:p>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Тема 1.3 Обработка шкур, волоса, щетины и пера</w:t>
            </w:r>
          </w:p>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Тема 1.4 Производство пищевых топлённых жиров</w:t>
            </w:r>
          </w:p>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Тема 1.5. Производство сухих животных кормов и технических жиров</w:t>
            </w:r>
          </w:p>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Тема 1.6 Сбор и переработка крови</w:t>
            </w:r>
          </w:p>
        </w:tc>
      </w:tr>
      <w:tr w:rsidR="001844F5" w:rsidRPr="000E766D" w:rsidTr="0091444C">
        <w:trPr>
          <w:trHeight w:val="767"/>
        </w:trPr>
        <w:tc>
          <w:tcPr>
            <w:tcW w:w="1484"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ПК 2.2 Вести технологический процесс обработки продуктов убоя (по видам).</w:t>
            </w:r>
          </w:p>
          <w:p w:rsidR="001844F5" w:rsidRPr="000E766D" w:rsidRDefault="001844F5" w:rsidP="00DA0E61">
            <w:pPr>
              <w:shd w:val="clear" w:color="auto" w:fill="FFFFFF"/>
              <w:spacing w:after="0" w:line="240" w:lineRule="auto"/>
              <w:ind w:left="34"/>
              <w:jc w:val="both"/>
              <w:rPr>
                <w:rFonts w:ascii="Times New Roman" w:hAnsi="Times New Roman" w:cs="Times New Roman"/>
                <w:sz w:val="24"/>
                <w:szCs w:val="24"/>
              </w:rPr>
            </w:pPr>
          </w:p>
        </w:tc>
        <w:tc>
          <w:tcPr>
            <w:tcW w:w="2110"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pStyle w:val="3f"/>
              <w:spacing w:after="0" w:line="240" w:lineRule="auto"/>
              <w:ind w:left="34"/>
              <w:jc w:val="both"/>
              <w:rPr>
                <w:rFonts w:ascii="Times New Roman" w:hAnsi="Times New Roman"/>
                <w:sz w:val="24"/>
                <w:szCs w:val="24"/>
              </w:rPr>
            </w:pPr>
            <w:r w:rsidRPr="000E766D">
              <w:rPr>
                <w:rFonts w:ascii="Times New Roman" w:hAnsi="Times New Roman"/>
                <w:bCs/>
                <w:sz w:val="24"/>
                <w:szCs w:val="24"/>
              </w:rPr>
              <w:t xml:space="preserve">Иметь практический опыт </w:t>
            </w:r>
          </w:p>
          <w:p w:rsidR="001844F5" w:rsidRPr="000E766D" w:rsidRDefault="001844F5" w:rsidP="00DA0E61">
            <w:pPr>
              <w:pStyle w:val="3f"/>
              <w:spacing w:after="0" w:line="240" w:lineRule="auto"/>
              <w:ind w:left="34"/>
              <w:jc w:val="both"/>
              <w:rPr>
                <w:rFonts w:ascii="Times New Roman" w:hAnsi="Times New Roman"/>
                <w:sz w:val="24"/>
                <w:szCs w:val="24"/>
              </w:rPr>
            </w:pPr>
            <w:r w:rsidRPr="000E766D">
              <w:rPr>
                <w:rFonts w:ascii="Times New Roman" w:hAnsi="Times New Roman"/>
                <w:sz w:val="24"/>
                <w:szCs w:val="24"/>
              </w:rPr>
              <w:t>ведения технологического процесса производства продуктов из крови, пищевых топленых жиров, сухих животных кормов и технического жира; знать методику технологических расчетов по обработке продуктов убоя; методику технологических расчетов производства  продуктов из крови, пищевых топленых жиров, сухих животных кормов и технического жира</w:t>
            </w:r>
          </w:p>
        </w:tc>
        <w:tc>
          <w:tcPr>
            <w:tcW w:w="1406"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 xml:space="preserve">Тема 1.1 Обработка субпродуктов  </w:t>
            </w:r>
          </w:p>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Тема  1.2 Обработка кишечного сырья</w:t>
            </w:r>
          </w:p>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Тема 1.3 Обработка шкур, волоса, щетины и пера</w:t>
            </w:r>
          </w:p>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Тема 1.4 Производство пищевых топлёных жиров</w:t>
            </w:r>
          </w:p>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Тема 1.5 Производство сухих животных кормов и технических жиров</w:t>
            </w:r>
          </w:p>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Тема 1.6 Сбор и переработка крови</w:t>
            </w:r>
          </w:p>
        </w:tc>
      </w:tr>
      <w:tr w:rsidR="001844F5" w:rsidRPr="000E766D" w:rsidTr="0091444C">
        <w:trPr>
          <w:trHeight w:val="417"/>
        </w:trPr>
        <w:tc>
          <w:tcPr>
            <w:tcW w:w="1484"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ПК 2.3 Обеспечивать работу технологического оборудования в цехах мясожирового корпуса.</w:t>
            </w:r>
          </w:p>
          <w:p w:rsidR="001844F5" w:rsidRPr="000E766D" w:rsidRDefault="001844F5" w:rsidP="00DA0E61">
            <w:pPr>
              <w:shd w:val="clear" w:color="auto" w:fill="FFFFFF"/>
              <w:spacing w:after="0" w:line="240" w:lineRule="auto"/>
              <w:ind w:left="34"/>
              <w:jc w:val="both"/>
              <w:rPr>
                <w:rFonts w:ascii="Times New Roman" w:hAnsi="Times New Roman" w:cs="Times New Roman"/>
                <w:sz w:val="24"/>
                <w:szCs w:val="24"/>
              </w:rPr>
            </w:pPr>
          </w:p>
        </w:tc>
        <w:tc>
          <w:tcPr>
            <w:tcW w:w="2110"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pStyle w:val="3f"/>
              <w:spacing w:after="0" w:line="240" w:lineRule="auto"/>
              <w:ind w:left="34"/>
              <w:jc w:val="both"/>
              <w:rPr>
                <w:rFonts w:ascii="Times New Roman" w:hAnsi="Times New Roman"/>
                <w:sz w:val="24"/>
                <w:szCs w:val="24"/>
              </w:rPr>
            </w:pPr>
            <w:r w:rsidRPr="000E766D">
              <w:rPr>
                <w:rFonts w:ascii="Times New Roman" w:hAnsi="Times New Roman"/>
                <w:bCs/>
                <w:sz w:val="24"/>
                <w:szCs w:val="24"/>
              </w:rPr>
              <w:t>Иметь практический опыт</w:t>
            </w:r>
            <w:r w:rsidRPr="000E766D">
              <w:rPr>
                <w:rFonts w:ascii="Times New Roman" w:hAnsi="Times New Roman"/>
                <w:sz w:val="24"/>
                <w:szCs w:val="24"/>
              </w:rPr>
              <w:t xml:space="preserve"> </w:t>
            </w:r>
          </w:p>
          <w:p w:rsidR="001844F5" w:rsidRPr="000E766D" w:rsidRDefault="001844F5" w:rsidP="00DA0E61">
            <w:pPr>
              <w:pStyle w:val="3f"/>
              <w:spacing w:after="0" w:line="240" w:lineRule="auto"/>
              <w:ind w:left="34"/>
              <w:jc w:val="both"/>
              <w:rPr>
                <w:rFonts w:ascii="Times New Roman" w:hAnsi="Times New Roman"/>
                <w:sz w:val="24"/>
                <w:szCs w:val="24"/>
              </w:rPr>
            </w:pPr>
            <w:r w:rsidRPr="000E766D">
              <w:rPr>
                <w:rFonts w:ascii="Times New Roman" w:hAnsi="Times New Roman"/>
                <w:sz w:val="24"/>
                <w:szCs w:val="24"/>
              </w:rPr>
              <w:t>эксплуатации и технического обслуживания технологического оборудования; уметь обеспечивать режим работы оборудования по производству продуктов из крови, пищевых топленых жиров, сухих животных кормов и технического жира знать устройство, назначение принципы действия технологического оборудования мясожирового корпуса;</w:t>
            </w:r>
          </w:p>
          <w:p w:rsidR="001844F5" w:rsidRPr="000E766D" w:rsidRDefault="001844F5" w:rsidP="00DA0E61">
            <w:pPr>
              <w:spacing w:after="0" w:line="240" w:lineRule="auto"/>
              <w:ind w:left="34"/>
              <w:jc w:val="both"/>
              <w:rPr>
                <w:rFonts w:ascii="Times New Roman" w:hAnsi="Times New Roman" w:cs="Times New Roman"/>
                <w:sz w:val="24"/>
                <w:szCs w:val="24"/>
              </w:rPr>
            </w:pPr>
          </w:p>
        </w:tc>
        <w:tc>
          <w:tcPr>
            <w:tcW w:w="1406"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Тема 2.1 Технологическое оборудование цеха обработки субпродуктов</w:t>
            </w:r>
          </w:p>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Тема 2.2 Технологическое оборудование цеха кишечного сырья</w:t>
            </w:r>
          </w:p>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Тема 2.3Технологическое оборудование цеха обработки шкур</w:t>
            </w:r>
          </w:p>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Тема 2.4Технологическое оборудование цеха обработки пера</w:t>
            </w:r>
          </w:p>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 xml:space="preserve">Тема 2.5 </w:t>
            </w:r>
            <w:r w:rsidRPr="000E766D">
              <w:rPr>
                <w:rFonts w:ascii="Times New Roman" w:hAnsi="Times New Roman" w:cs="Times New Roman"/>
                <w:sz w:val="24"/>
                <w:szCs w:val="24"/>
              </w:rPr>
              <w:lastRenderedPageBreak/>
              <w:t>Технологическое оборудование цеха по производству пищевых топленых жиров</w:t>
            </w:r>
          </w:p>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Тема 2.6 Технологическое оборудование цеха производства сухих животных кормов.</w:t>
            </w:r>
          </w:p>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Тема 2.7 Технологическое оборудование цеха переработки крови.</w:t>
            </w:r>
          </w:p>
        </w:tc>
      </w:tr>
      <w:tr w:rsidR="001844F5" w:rsidRPr="000E766D" w:rsidTr="0091444C">
        <w:trPr>
          <w:trHeight w:val="2204"/>
        </w:trPr>
        <w:tc>
          <w:tcPr>
            <w:tcW w:w="1484"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shd w:val="clear" w:color="auto" w:fill="FFFFFF"/>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lang w:val="en-US"/>
              </w:rPr>
              <w:lastRenderedPageBreak/>
              <w:t>OK</w:t>
            </w:r>
            <w:r w:rsidRPr="000E766D">
              <w:rPr>
                <w:rFonts w:ascii="Times New Roman" w:hAnsi="Times New Roman" w:cs="Times New Roman"/>
                <w:sz w:val="24"/>
                <w:szCs w:val="24"/>
              </w:rPr>
              <w:t xml:space="preserve"> 1. Понимать сущность и социальное значение своей будущей профессии проявлять к ней устойчивый интерес.</w:t>
            </w:r>
          </w:p>
        </w:tc>
        <w:tc>
          <w:tcPr>
            <w:tcW w:w="2110"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shd w:val="clear" w:color="auto" w:fill="FFFFFF"/>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демонстрация интереса к будущей профессии</w:t>
            </w:r>
          </w:p>
        </w:tc>
        <w:tc>
          <w:tcPr>
            <w:tcW w:w="1406"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Тема 1.1 Обработка субпродуктов</w:t>
            </w:r>
          </w:p>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Тема 2.1 Технологическое оборудование цеха обработки субпродуктов</w:t>
            </w:r>
          </w:p>
        </w:tc>
      </w:tr>
      <w:tr w:rsidR="001844F5" w:rsidRPr="000E766D" w:rsidTr="0091444C">
        <w:trPr>
          <w:trHeight w:val="651"/>
        </w:trPr>
        <w:tc>
          <w:tcPr>
            <w:tcW w:w="1484"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shd w:val="clear" w:color="auto" w:fill="FFFFFF"/>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lang w:val="en-US"/>
              </w:rPr>
              <w:t>OK</w:t>
            </w:r>
            <w:r w:rsidRPr="000E766D">
              <w:rPr>
                <w:rFonts w:ascii="Times New Roman"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110"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shd w:val="clear" w:color="auto" w:fill="FFFFFF"/>
              <w:tabs>
                <w:tab w:val="left" w:pos="2386"/>
              </w:tabs>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выбор и применение методов и способов решения профессиональных задач в области мясоперерабатывающей промышленности;</w:t>
            </w:r>
            <w:r w:rsidRPr="000E766D">
              <w:rPr>
                <w:rFonts w:ascii="Times New Roman" w:hAnsi="Times New Roman" w:cs="Times New Roman"/>
                <w:sz w:val="24"/>
                <w:szCs w:val="24"/>
              </w:rPr>
              <w:br/>
              <w:t>оценка эффективности и качества</w:t>
            </w:r>
            <w:r w:rsidRPr="000E766D">
              <w:rPr>
                <w:rFonts w:ascii="Times New Roman" w:hAnsi="Times New Roman" w:cs="Times New Roman"/>
                <w:sz w:val="24"/>
                <w:szCs w:val="24"/>
              </w:rPr>
              <w:br/>
              <w:t>выполнения</w:t>
            </w:r>
          </w:p>
          <w:p w:rsidR="001844F5" w:rsidRPr="000E766D" w:rsidRDefault="001844F5" w:rsidP="00DA0E61">
            <w:pPr>
              <w:shd w:val="clear" w:color="auto" w:fill="FFFFFF"/>
              <w:spacing w:after="0" w:line="240" w:lineRule="auto"/>
              <w:ind w:left="34" w:right="14"/>
              <w:jc w:val="both"/>
              <w:rPr>
                <w:rFonts w:ascii="Times New Roman" w:hAnsi="Times New Roman" w:cs="Times New Roman"/>
                <w:sz w:val="24"/>
                <w:szCs w:val="24"/>
              </w:rPr>
            </w:pPr>
          </w:p>
        </w:tc>
        <w:tc>
          <w:tcPr>
            <w:tcW w:w="1406"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Тема 1.3 Обработка шкур, волоса, щетины и пера</w:t>
            </w:r>
          </w:p>
          <w:p w:rsidR="001844F5" w:rsidRPr="000E766D" w:rsidRDefault="001844F5" w:rsidP="00DA0E61">
            <w:pPr>
              <w:spacing w:after="0" w:line="240" w:lineRule="auto"/>
              <w:ind w:left="34"/>
              <w:jc w:val="both"/>
            </w:pPr>
            <w:r w:rsidRPr="000E766D">
              <w:rPr>
                <w:rFonts w:ascii="Times New Roman" w:hAnsi="Times New Roman" w:cs="Times New Roman"/>
                <w:sz w:val="24"/>
                <w:szCs w:val="24"/>
              </w:rPr>
              <w:t>Тема 2.6 Технологическое оборудование цеха по производству пищевых топленых жиров</w:t>
            </w:r>
          </w:p>
        </w:tc>
      </w:tr>
      <w:tr w:rsidR="001844F5" w:rsidRPr="000E766D" w:rsidTr="0091444C">
        <w:trPr>
          <w:trHeight w:val="651"/>
        </w:trPr>
        <w:tc>
          <w:tcPr>
            <w:tcW w:w="1484"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shd w:val="clear" w:color="auto" w:fill="FFFFFF"/>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ОКЗ. Принимать решения в стандартных и нестандартных ситуациях и нести за них ответственность.</w:t>
            </w:r>
          </w:p>
        </w:tc>
        <w:tc>
          <w:tcPr>
            <w:tcW w:w="2110"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shd w:val="clear" w:color="auto" w:fill="FFFFFF"/>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решение стандартных и  нестандартных профессиональных задач в области разработки технологических процессов в производстве мяса и мясных продуктов.</w:t>
            </w:r>
          </w:p>
          <w:p w:rsidR="001844F5" w:rsidRPr="000E766D" w:rsidRDefault="001844F5" w:rsidP="00DA0E61">
            <w:pPr>
              <w:shd w:val="clear" w:color="auto" w:fill="FFFFFF"/>
              <w:spacing w:after="0" w:line="240" w:lineRule="auto"/>
              <w:ind w:left="34" w:right="14"/>
              <w:jc w:val="both"/>
              <w:rPr>
                <w:rFonts w:ascii="Times New Roman" w:hAnsi="Times New Roman" w:cs="Times New Roman"/>
                <w:sz w:val="24"/>
                <w:szCs w:val="24"/>
              </w:rPr>
            </w:pPr>
          </w:p>
        </w:tc>
        <w:tc>
          <w:tcPr>
            <w:tcW w:w="1406"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Тема 1.5 Производство сухих животных кормов и технических жиров</w:t>
            </w:r>
          </w:p>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Тема 2.7 Технологическое оборудование цеха производства сухих животных кормов.</w:t>
            </w:r>
          </w:p>
        </w:tc>
      </w:tr>
      <w:tr w:rsidR="001844F5" w:rsidRPr="000E766D" w:rsidTr="0091444C">
        <w:trPr>
          <w:trHeight w:val="651"/>
        </w:trPr>
        <w:tc>
          <w:tcPr>
            <w:tcW w:w="1484"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shd w:val="clear" w:color="auto" w:fill="FFFFFF"/>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lang w:val="en-US"/>
              </w:rPr>
              <w:t>OK</w:t>
            </w:r>
            <w:r w:rsidRPr="000E766D">
              <w:rPr>
                <w:rFonts w:ascii="Times New Roman" w:hAnsi="Times New Roman" w:cs="Times New Roman"/>
                <w:sz w:val="24"/>
                <w:szCs w:val="24"/>
              </w:rPr>
              <w:t xml:space="preserve"> 4. Осуществлять список и использование информации, </w:t>
            </w:r>
            <w:r w:rsidRPr="000E766D">
              <w:rPr>
                <w:rFonts w:ascii="Times New Roman" w:hAnsi="Times New Roman" w:cs="Times New Roman"/>
                <w:spacing w:val="-2"/>
                <w:sz w:val="24"/>
                <w:szCs w:val="24"/>
              </w:rPr>
              <w:t xml:space="preserve">необходимой для эффективного выполнения профессиональных </w:t>
            </w:r>
            <w:r w:rsidRPr="000E766D">
              <w:rPr>
                <w:rFonts w:ascii="Times New Roman" w:hAnsi="Times New Roman" w:cs="Times New Roman"/>
                <w:spacing w:val="-1"/>
                <w:sz w:val="24"/>
                <w:szCs w:val="24"/>
              </w:rPr>
              <w:t>задач, профессионального и личностного развития.</w:t>
            </w:r>
          </w:p>
        </w:tc>
        <w:tc>
          <w:tcPr>
            <w:tcW w:w="2110"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shd w:val="clear" w:color="auto" w:fill="FFFFFF"/>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эффективный   поиск   необходимой информации;</w:t>
            </w:r>
          </w:p>
          <w:p w:rsidR="001844F5" w:rsidRPr="000E766D" w:rsidRDefault="001844F5" w:rsidP="00DA0E61">
            <w:pPr>
              <w:shd w:val="clear" w:color="auto" w:fill="FFFFFF"/>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 использование различных источ</w:t>
            </w:r>
            <w:r w:rsidRPr="000E766D">
              <w:rPr>
                <w:rFonts w:ascii="Times New Roman" w:hAnsi="Times New Roman" w:cs="Times New Roman"/>
                <w:sz w:val="24"/>
                <w:szCs w:val="24"/>
              </w:rPr>
              <w:softHyphen/>
              <w:t>ников, включая электронные</w:t>
            </w:r>
          </w:p>
          <w:p w:rsidR="001844F5" w:rsidRPr="000E766D" w:rsidRDefault="001844F5" w:rsidP="00DA0E61">
            <w:pPr>
              <w:shd w:val="clear" w:color="auto" w:fill="FFFFFF"/>
              <w:spacing w:after="0" w:line="240" w:lineRule="auto"/>
              <w:ind w:left="34" w:right="14"/>
              <w:jc w:val="both"/>
              <w:rPr>
                <w:rFonts w:ascii="Times New Roman" w:hAnsi="Times New Roman" w:cs="Times New Roman"/>
                <w:sz w:val="24"/>
                <w:szCs w:val="24"/>
              </w:rPr>
            </w:pPr>
          </w:p>
        </w:tc>
        <w:tc>
          <w:tcPr>
            <w:tcW w:w="1406"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Тема  1.2 Обработка кишечного сырья</w:t>
            </w:r>
          </w:p>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Тема 2.2 Технологическое оборудование цеха кишечного сырья</w:t>
            </w:r>
          </w:p>
          <w:p w:rsidR="001844F5" w:rsidRPr="000E766D" w:rsidRDefault="001844F5" w:rsidP="00DA0E61">
            <w:pPr>
              <w:spacing w:after="0" w:line="240" w:lineRule="auto"/>
              <w:ind w:left="34"/>
              <w:jc w:val="both"/>
              <w:rPr>
                <w:rFonts w:ascii="Times New Roman" w:hAnsi="Times New Roman" w:cs="Times New Roman"/>
                <w:sz w:val="24"/>
                <w:szCs w:val="24"/>
              </w:rPr>
            </w:pPr>
          </w:p>
          <w:p w:rsidR="001844F5" w:rsidRPr="000E766D" w:rsidRDefault="001844F5" w:rsidP="00DA0E61">
            <w:pPr>
              <w:pStyle w:val="2c"/>
              <w:ind w:left="34"/>
              <w:jc w:val="both"/>
              <w:rPr>
                <w:rFonts w:ascii="Times New Roman" w:hAnsi="Times New Roman"/>
                <w:sz w:val="24"/>
                <w:szCs w:val="24"/>
              </w:rPr>
            </w:pPr>
          </w:p>
        </w:tc>
      </w:tr>
      <w:tr w:rsidR="001844F5" w:rsidRPr="000E766D" w:rsidTr="0091444C">
        <w:trPr>
          <w:trHeight w:val="651"/>
        </w:trPr>
        <w:tc>
          <w:tcPr>
            <w:tcW w:w="1484"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shd w:val="clear" w:color="auto" w:fill="FFFFFF"/>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lang w:val="en-US"/>
              </w:rPr>
              <w:lastRenderedPageBreak/>
              <w:t>OK</w:t>
            </w:r>
            <w:r w:rsidRPr="000E766D">
              <w:rPr>
                <w:rFonts w:ascii="Times New Roman" w:hAnsi="Times New Roman" w:cs="Times New Roman"/>
                <w:sz w:val="24"/>
                <w:szCs w:val="24"/>
              </w:rPr>
              <w:t xml:space="preserve"> 5.</w:t>
            </w:r>
            <w:r w:rsidRPr="000E766D">
              <w:rPr>
                <w:rFonts w:ascii="Times New Roman" w:hAnsi="Times New Roman" w:cs="Times New Roman"/>
                <w:spacing w:val="-2"/>
                <w:sz w:val="24"/>
                <w:szCs w:val="24"/>
              </w:rPr>
              <w:t xml:space="preserve"> Использовать информационно-коммуникационные технологии в </w:t>
            </w:r>
            <w:r w:rsidRPr="000E766D">
              <w:rPr>
                <w:rFonts w:ascii="Times New Roman" w:hAnsi="Times New Roman" w:cs="Times New Roman"/>
                <w:sz w:val="24"/>
                <w:szCs w:val="24"/>
              </w:rPr>
              <w:t>профессиональной деятельности.</w:t>
            </w:r>
          </w:p>
        </w:tc>
        <w:tc>
          <w:tcPr>
            <w:tcW w:w="2110"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shd w:val="clear" w:color="auto" w:fill="FFFFFF"/>
              <w:tabs>
                <w:tab w:val="left" w:leader="underscore" w:pos="3787"/>
              </w:tabs>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работа на интерактивной доске с лицензионным программным обес</w:t>
            </w:r>
            <w:r w:rsidRPr="000E766D">
              <w:rPr>
                <w:rFonts w:ascii="Times New Roman" w:hAnsi="Times New Roman" w:cs="Times New Roman"/>
                <w:sz w:val="24"/>
                <w:szCs w:val="24"/>
              </w:rPr>
              <w:softHyphen/>
              <w:t>печением и мультимедиа</w:t>
            </w:r>
            <w:r>
              <w:rPr>
                <w:rFonts w:ascii="Times New Roman" w:hAnsi="Times New Roman" w:cs="Times New Roman"/>
                <w:sz w:val="24"/>
                <w:szCs w:val="24"/>
              </w:rPr>
              <w:t>-</w:t>
            </w:r>
            <w:r w:rsidRPr="000E766D">
              <w:rPr>
                <w:rFonts w:ascii="Times New Roman" w:hAnsi="Times New Roman" w:cs="Times New Roman"/>
                <w:sz w:val="24"/>
                <w:szCs w:val="24"/>
              </w:rPr>
              <w:t>проектором</w:t>
            </w:r>
          </w:p>
          <w:p w:rsidR="001844F5" w:rsidRPr="000E766D" w:rsidRDefault="001844F5" w:rsidP="00DA0E61">
            <w:pPr>
              <w:shd w:val="clear" w:color="auto" w:fill="FFFFFF"/>
              <w:spacing w:after="0" w:line="240" w:lineRule="auto"/>
              <w:ind w:left="34"/>
              <w:jc w:val="both"/>
              <w:rPr>
                <w:rFonts w:ascii="Times New Roman" w:hAnsi="Times New Roman" w:cs="Times New Roman"/>
                <w:sz w:val="24"/>
                <w:szCs w:val="24"/>
              </w:rPr>
            </w:pPr>
          </w:p>
          <w:p w:rsidR="001844F5" w:rsidRPr="000E766D" w:rsidRDefault="001844F5" w:rsidP="00DA0E61">
            <w:pPr>
              <w:shd w:val="clear" w:color="auto" w:fill="FFFFFF"/>
              <w:spacing w:after="0" w:line="240" w:lineRule="auto"/>
              <w:ind w:left="34"/>
              <w:jc w:val="both"/>
              <w:rPr>
                <w:rFonts w:ascii="Times New Roman" w:hAnsi="Times New Roman" w:cs="Times New Roman"/>
                <w:sz w:val="24"/>
                <w:szCs w:val="24"/>
              </w:rPr>
            </w:pPr>
          </w:p>
        </w:tc>
        <w:tc>
          <w:tcPr>
            <w:tcW w:w="1406"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Тема 1.4 Производство пищевых топлённых жиров</w:t>
            </w:r>
          </w:p>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Тема 2.3Технологическое оборудование цеха обработки шкур</w:t>
            </w:r>
          </w:p>
        </w:tc>
      </w:tr>
      <w:tr w:rsidR="001844F5" w:rsidRPr="000E766D" w:rsidTr="0091444C">
        <w:trPr>
          <w:trHeight w:val="651"/>
        </w:trPr>
        <w:tc>
          <w:tcPr>
            <w:tcW w:w="1484"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shd w:val="clear" w:color="auto" w:fill="FFFFFF"/>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lang w:val="en-US"/>
              </w:rPr>
              <w:t>OK</w:t>
            </w:r>
            <w:r w:rsidRPr="000E766D">
              <w:rPr>
                <w:rFonts w:ascii="Times New Roman" w:hAnsi="Times New Roman" w:cs="Times New Roman"/>
                <w:sz w:val="24"/>
                <w:szCs w:val="24"/>
              </w:rPr>
              <w:t xml:space="preserve"> 6. Работать в коллективе и команде, эффективно общаться с коллегами, руководством, потребителями.</w:t>
            </w:r>
          </w:p>
        </w:tc>
        <w:tc>
          <w:tcPr>
            <w:tcW w:w="2110"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shd w:val="clear" w:color="auto" w:fill="FFFFFF"/>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взаимодействие   с   обучающимися, преподавателями в ходе обучения самоанализ и коррекция результа</w:t>
            </w:r>
            <w:r w:rsidRPr="000E766D">
              <w:rPr>
                <w:rFonts w:ascii="Times New Roman" w:hAnsi="Times New Roman" w:cs="Times New Roman"/>
                <w:sz w:val="24"/>
                <w:szCs w:val="24"/>
              </w:rPr>
              <w:softHyphen/>
              <w:t>тов собственной работы</w:t>
            </w:r>
          </w:p>
        </w:tc>
        <w:tc>
          <w:tcPr>
            <w:tcW w:w="1406"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Тема 1.7 Сбор и переработка крови</w:t>
            </w:r>
          </w:p>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Тема 2.3Технологическое оборудование цеха обработки шкур</w:t>
            </w:r>
          </w:p>
        </w:tc>
      </w:tr>
      <w:tr w:rsidR="001844F5" w:rsidRPr="000E766D" w:rsidTr="0091444C">
        <w:trPr>
          <w:trHeight w:val="651"/>
        </w:trPr>
        <w:tc>
          <w:tcPr>
            <w:tcW w:w="1484"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shd w:val="clear" w:color="auto" w:fill="FFFFFF"/>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lang w:val="en-US"/>
              </w:rPr>
              <w:t>OK</w:t>
            </w:r>
            <w:r w:rsidRPr="000E766D">
              <w:rPr>
                <w:rFonts w:ascii="Times New Roman" w:hAnsi="Times New Roman" w:cs="Times New Roman"/>
                <w:sz w:val="24"/>
                <w:szCs w:val="24"/>
              </w:rPr>
              <w:t xml:space="preserve"> 7. Брать на себя ответственность за работу членов команды </w:t>
            </w:r>
            <w:r w:rsidRPr="000E766D">
              <w:rPr>
                <w:rFonts w:ascii="Times New Roman" w:hAnsi="Times New Roman" w:cs="Times New Roman"/>
                <w:spacing w:val="-1"/>
                <w:sz w:val="24"/>
                <w:szCs w:val="24"/>
              </w:rPr>
              <w:t>(подчиненных), за результат выполнения заданий.</w:t>
            </w:r>
          </w:p>
        </w:tc>
        <w:tc>
          <w:tcPr>
            <w:tcW w:w="2110"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shd w:val="clear" w:color="auto" w:fill="FFFFFF"/>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самоанализ и коррекция результатов собственной работы</w:t>
            </w:r>
          </w:p>
          <w:p w:rsidR="001844F5" w:rsidRPr="000E766D" w:rsidRDefault="001844F5" w:rsidP="00DA0E61">
            <w:pPr>
              <w:shd w:val="clear" w:color="auto" w:fill="FFFFFF"/>
              <w:spacing w:after="0" w:line="240" w:lineRule="auto"/>
              <w:ind w:left="34"/>
              <w:jc w:val="both"/>
              <w:rPr>
                <w:rFonts w:ascii="Times New Roman" w:hAnsi="Times New Roman" w:cs="Times New Roman"/>
                <w:sz w:val="24"/>
                <w:szCs w:val="24"/>
              </w:rPr>
            </w:pPr>
          </w:p>
        </w:tc>
        <w:tc>
          <w:tcPr>
            <w:tcW w:w="1406"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Тема 1.7 Сбор и переработка крови</w:t>
            </w:r>
          </w:p>
          <w:p w:rsidR="001844F5" w:rsidRPr="000E766D" w:rsidRDefault="001844F5" w:rsidP="00DA0E61">
            <w:pPr>
              <w:spacing w:after="0" w:line="240" w:lineRule="auto"/>
              <w:ind w:left="34"/>
              <w:jc w:val="both"/>
              <w:rPr>
                <w:rFonts w:ascii="Times New Roman" w:hAnsi="Times New Roman" w:cs="Times New Roman"/>
                <w:sz w:val="24"/>
                <w:szCs w:val="24"/>
              </w:rPr>
            </w:pPr>
          </w:p>
        </w:tc>
      </w:tr>
      <w:tr w:rsidR="001844F5" w:rsidRPr="000E766D" w:rsidTr="0091444C">
        <w:trPr>
          <w:trHeight w:val="651"/>
        </w:trPr>
        <w:tc>
          <w:tcPr>
            <w:tcW w:w="1484"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shd w:val="clear" w:color="auto" w:fill="FFFFFF"/>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lang w:val="en-US"/>
              </w:rPr>
              <w:t>OK</w:t>
            </w:r>
            <w:r w:rsidRPr="000E766D">
              <w:rPr>
                <w:rFonts w:ascii="Times New Roman" w:hAnsi="Times New Roman" w:cs="Times New Roman"/>
                <w:sz w:val="24"/>
                <w:szCs w:val="24"/>
              </w:rPr>
              <w:t xml:space="preserve">8.Самостоятельно определять задачи профессионального и </w:t>
            </w:r>
            <w:r w:rsidRPr="000E766D">
              <w:rPr>
                <w:rFonts w:ascii="Times New Roman" w:hAnsi="Times New Roman" w:cs="Times New Roman"/>
                <w:spacing w:val="-2"/>
                <w:sz w:val="24"/>
                <w:szCs w:val="24"/>
              </w:rPr>
              <w:t xml:space="preserve">личностного развития, заниматься самообразованием, осознанно </w:t>
            </w:r>
            <w:r w:rsidRPr="000E766D">
              <w:rPr>
                <w:rFonts w:ascii="Times New Roman" w:hAnsi="Times New Roman" w:cs="Times New Roman"/>
                <w:sz w:val="24"/>
                <w:szCs w:val="24"/>
              </w:rPr>
              <w:t>планировать повышение квалификации.</w:t>
            </w:r>
          </w:p>
        </w:tc>
        <w:tc>
          <w:tcPr>
            <w:tcW w:w="2110"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shd w:val="clear" w:color="auto" w:fill="FFFFFF"/>
              <w:tabs>
                <w:tab w:val="left" w:pos="2386"/>
              </w:tabs>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организация самостоятельных занятий при изучении профессионального модуля</w:t>
            </w:r>
            <w:r w:rsidRPr="000E766D">
              <w:rPr>
                <w:rFonts w:ascii="Times New Roman" w:hAnsi="Times New Roman" w:cs="Times New Roman"/>
                <w:sz w:val="24"/>
                <w:szCs w:val="24"/>
              </w:rPr>
              <w:tab/>
            </w:r>
          </w:p>
          <w:p w:rsidR="001844F5" w:rsidRPr="000E766D" w:rsidRDefault="001844F5" w:rsidP="00DA0E61">
            <w:pPr>
              <w:shd w:val="clear" w:color="auto" w:fill="FFFFFF"/>
              <w:tabs>
                <w:tab w:val="left" w:pos="2386"/>
              </w:tabs>
              <w:spacing w:after="0" w:line="240" w:lineRule="auto"/>
              <w:ind w:left="34"/>
              <w:jc w:val="both"/>
              <w:rPr>
                <w:rFonts w:ascii="Times New Roman" w:hAnsi="Times New Roman" w:cs="Times New Roman"/>
                <w:sz w:val="24"/>
                <w:szCs w:val="24"/>
              </w:rPr>
            </w:pPr>
          </w:p>
          <w:p w:rsidR="001844F5" w:rsidRPr="000E766D" w:rsidRDefault="001844F5" w:rsidP="00DA0E61">
            <w:pPr>
              <w:shd w:val="clear" w:color="auto" w:fill="FFFFFF"/>
              <w:spacing w:after="0" w:line="240" w:lineRule="auto"/>
              <w:ind w:left="34" w:right="19"/>
              <w:jc w:val="both"/>
              <w:rPr>
                <w:rFonts w:ascii="Times New Roman" w:hAnsi="Times New Roman" w:cs="Times New Roman"/>
                <w:sz w:val="24"/>
                <w:szCs w:val="24"/>
              </w:rPr>
            </w:pPr>
          </w:p>
        </w:tc>
        <w:tc>
          <w:tcPr>
            <w:tcW w:w="1406"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Тема 2.8 Технологическое оборудование цеха переработки крови.</w:t>
            </w:r>
          </w:p>
          <w:p w:rsidR="001844F5" w:rsidRPr="000E766D" w:rsidRDefault="001844F5" w:rsidP="00DA0E61">
            <w:pPr>
              <w:spacing w:after="0" w:line="240" w:lineRule="auto"/>
              <w:ind w:left="34"/>
              <w:jc w:val="both"/>
              <w:rPr>
                <w:rFonts w:ascii="Times New Roman" w:hAnsi="Times New Roman" w:cs="Times New Roman"/>
                <w:sz w:val="24"/>
                <w:szCs w:val="24"/>
              </w:rPr>
            </w:pPr>
          </w:p>
          <w:p w:rsidR="001844F5" w:rsidRPr="000E766D" w:rsidRDefault="001844F5" w:rsidP="00DA0E61">
            <w:pPr>
              <w:spacing w:after="0" w:line="240" w:lineRule="auto"/>
              <w:ind w:left="34"/>
              <w:jc w:val="both"/>
              <w:rPr>
                <w:rFonts w:ascii="Times New Roman" w:hAnsi="Times New Roman" w:cs="Times New Roman"/>
                <w:sz w:val="24"/>
                <w:szCs w:val="24"/>
              </w:rPr>
            </w:pPr>
          </w:p>
        </w:tc>
      </w:tr>
      <w:tr w:rsidR="001844F5" w:rsidRPr="000E766D" w:rsidTr="0091444C">
        <w:trPr>
          <w:trHeight w:val="651"/>
        </w:trPr>
        <w:tc>
          <w:tcPr>
            <w:tcW w:w="1484"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spacing w:after="0" w:line="240" w:lineRule="auto"/>
              <w:ind w:left="34" w:right="29"/>
              <w:jc w:val="both"/>
              <w:rPr>
                <w:rFonts w:ascii="Times New Roman" w:hAnsi="Times New Roman" w:cs="Times New Roman"/>
                <w:sz w:val="24"/>
                <w:szCs w:val="24"/>
              </w:rPr>
            </w:pPr>
            <w:r w:rsidRPr="000E766D">
              <w:rPr>
                <w:rFonts w:ascii="Times New Roman" w:hAnsi="Times New Roman" w:cs="Times New Roman"/>
                <w:sz w:val="24"/>
                <w:szCs w:val="24"/>
                <w:lang w:val="en-US"/>
              </w:rPr>
              <w:t>OK</w:t>
            </w:r>
            <w:r w:rsidRPr="000E766D">
              <w:rPr>
                <w:rFonts w:ascii="Times New Roman" w:hAnsi="Times New Roman" w:cs="Times New Roman"/>
                <w:sz w:val="24"/>
                <w:szCs w:val="24"/>
              </w:rPr>
              <w:t xml:space="preserve"> 9. Ориентироваться в условиях частой смены технологий </w:t>
            </w:r>
            <w:r w:rsidRPr="000E766D">
              <w:rPr>
                <w:rFonts w:ascii="Times New Roman" w:hAnsi="Times New Roman" w:cs="Times New Roman"/>
                <w:spacing w:val="-1"/>
                <w:sz w:val="24"/>
                <w:szCs w:val="24"/>
              </w:rPr>
              <w:t>в профессиональной деятельности.</w:t>
            </w:r>
          </w:p>
        </w:tc>
        <w:tc>
          <w:tcPr>
            <w:tcW w:w="2110"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shd w:val="clear" w:color="auto" w:fill="FFFFFF"/>
              <w:spacing w:after="0" w:line="240" w:lineRule="auto"/>
              <w:ind w:left="34" w:right="17"/>
              <w:jc w:val="both"/>
              <w:rPr>
                <w:rFonts w:ascii="Times New Roman" w:hAnsi="Times New Roman" w:cs="Times New Roman"/>
                <w:sz w:val="24"/>
                <w:szCs w:val="24"/>
              </w:rPr>
            </w:pPr>
            <w:r w:rsidRPr="000E766D">
              <w:rPr>
                <w:rFonts w:ascii="Times New Roman" w:hAnsi="Times New Roman" w:cs="Times New Roman"/>
                <w:sz w:val="24"/>
                <w:szCs w:val="24"/>
              </w:rPr>
              <w:t>анализ инноваций в области раз</w:t>
            </w:r>
            <w:r w:rsidRPr="000E766D">
              <w:rPr>
                <w:rFonts w:ascii="Times New Roman" w:hAnsi="Times New Roman" w:cs="Times New Roman"/>
                <w:sz w:val="24"/>
                <w:szCs w:val="24"/>
              </w:rPr>
              <w:softHyphen/>
              <w:t>работки технологических процессов мясоперерабатываю-</w:t>
            </w:r>
          </w:p>
          <w:p w:rsidR="001844F5" w:rsidRPr="000E766D" w:rsidRDefault="001844F5" w:rsidP="00DA0E61">
            <w:pPr>
              <w:shd w:val="clear" w:color="auto" w:fill="FFFFFF"/>
              <w:spacing w:after="0" w:line="240" w:lineRule="auto"/>
              <w:ind w:left="34" w:right="17"/>
              <w:jc w:val="both"/>
              <w:rPr>
                <w:rFonts w:ascii="Times New Roman" w:hAnsi="Times New Roman" w:cs="Times New Roman"/>
                <w:sz w:val="24"/>
                <w:szCs w:val="24"/>
              </w:rPr>
            </w:pPr>
            <w:r w:rsidRPr="000E766D">
              <w:rPr>
                <w:rFonts w:ascii="Times New Roman" w:hAnsi="Times New Roman" w:cs="Times New Roman"/>
                <w:sz w:val="24"/>
                <w:szCs w:val="24"/>
              </w:rPr>
              <w:t>щей промышленности</w:t>
            </w:r>
          </w:p>
        </w:tc>
        <w:tc>
          <w:tcPr>
            <w:tcW w:w="1406" w:type="pct"/>
            <w:tcBorders>
              <w:top w:val="single" w:sz="4" w:space="0" w:color="auto"/>
              <w:left w:val="single" w:sz="4" w:space="0" w:color="auto"/>
              <w:bottom w:val="single" w:sz="4" w:space="0" w:color="auto"/>
              <w:right w:val="single" w:sz="4" w:space="0" w:color="auto"/>
            </w:tcBorders>
          </w:tcPr>
          <w:p w:rsidR="001844F5" w:rsidRPr="000E766D" w:rsidRDefault="001844F5" w:rsidP="00DA0E61">
            <w:pPr>
              <w:spacing w:after="0" w:line="240" w:lineRule="auto"/>
              <w:ind w:left="34"/>
              <w:jc w:val="both"/>
              <w:rPr>
                <w:rFonts w:ascii="Times New Roman" w:hAnsi="Times New Roman" w:cs="Times New Roman"/>
                <w:sz w:val="24"/>
                <w:szCs w:val="24"/>
              </w:rPr>
            </w:pPr>
            <w:r w:rsidRPr="000E766D">
              <w:rPr>
                <w:rFonts w:ascii="Times New Roman" w:hAnsi="Times New Roman" w:cs="Times New Roman"/>
                <w:sz w:val="24"/>
                <w:szCs w:val="24"/>
              </w:rPr>
              <w:t>Тема 2.4 Технологическое оборудование цеха обработки пера</w:t>
            </w:r>
          </w:p>
          <w:p w:rsidR="001844F5" w:rsidRPr="000E766D" w:rsidRDefault="001844F5" w:rsidP="00DA0E61">
            <w:pPr>
              <w:pStyle w:val="Style2"/>
              <w:spacing w:line="240" w:lineRule="auto"/>
              <w:ind w:left="34"/>
              <w:jc w:val="both"/>
            </w:pPr>
          </w:p>
        </w:tc>
      </w:tr>
    </w:tbl>
    <w:p w:rsidR="001844F5" w:rsidRDefault="001844F5" w:rsidP="00DA0E61">
      <w:pPr>
        <w:spacing w:after="0" w:line="240" w:lineRule="auto"/>
        <w:ind w:left="142"/>
        <w:jc w:val="both"/>
        <w:rPr>
          <w:rFonts w:ascii="Times New Roman" w:hAnsi="Times New Roman"/>
          <w:sz w:val="28"/>
          <w:szCs w:val="28"/>
        </w:rPr>
      </w:pPr>
    </w:p>
    <w:p w:rsidR="001844F5" w:rsidRDefault="001844F5" w:rsidP="00D90860">
      <w:pPr>
        <w:spacing w:line="240" w:lineRule="auto"/>
        <w:jc w:val="center"/>
        <w:rPr>
          <w:rFonts w:ascii="Times New Roman" w:hAnsi="Times New Roman"/>
          <w:b/>
          <w:sz w:val="28"/>
          <w:szCs w:val="28"/>
        </w:rPr>
      </w:pPr>
      <w:r w:rsidRPr="00B22DB1">
        <w:rPr>
          <w:rFonts w:ascii="Times New Roman" w:hAnsi="Times New Roman"/>
          <w:b/>
          <w:sz w:val="28"/>
          <w:szCs w:val="28"/>
        </w:rPr>
        <w:t>Содержание</w:t>
      </w:r>
      <w:r>
        <w:rPr>
          <w:rFonts w:ascii="Times New Roman" w:hAnsi="Times New Roman"/>
          <w:b/>
          <w:sz w:val="28"/>
          <w:szCs w:val="28"/>
        </w:rPr>
        <w:t xml:space="preserve"> </w:t>
      </w:r>
      <w:r w:rsidR="00D90860">
        <w:rPr>
          <w:rFonts w:ascii="Times New Roman" w:hAnsi="Times New Roman"/>
          <w:b/>
          <w:sz w:val="28"/>
          <w:szCs w:val="28"/>
        </w:rPr>
        <w:t>ПМ</w:t>
      </w:r>
    </w:p>
    <w:p w:rsidR="001844F5" w:rsidRPr="00B22DB1" w:rsidRDefault="001844F5" w:rsidP="001844F5">
      <w:pPr>
        <w:spacing w:after="0" w:line="240" w:lineRule="auto"/>
        <w:jc w:val="both"/>
        <w:rPr>
          <w:rFonts w:ascii="Times New Roman" w:hAnsi="Times New Roman"/>
          <w:sz w:val="28"/>
          <w:szCs w:val="28"/>
        </w:rPr>
      </w:pPr>
      <w:r w:rsidRPr="00B22DB1">
        <w:rPr>
          <w:rFonts w:ascii="Times New Roman" w:hAnsi="Times New Roman"/>
          <w:sz w:val="28"/>
          <w:szCs w:val="28"/>
        </w:rPr>
        <w:t>Раздел 1. Ведение технологических процессов обработки продуктов убоя</w:t>
      </w:r>
    </w:p>
    <w:p w:rsidR="001844F5" w:rsidRPr="0008352B" w:rsidRDefault="001844F5" w:rsidP="001844F5">
      <w:pPr>
        <w:spacing w:after="0" w:line="240" w:lineRule="auto"/>
        <w:jc w:val="both"/>
        <w:rPr>
          <w:rFonts w:ascii="Times New Roman" w:hAnsi="Times New Roman"/>
          <w:sz w:val="28"/>
          <w:szCs w:val="28"/>
        </w:rPr>
      </w:pPr>
      <w:r w:rsidRPr="00B22DB1">
        <w:rPr>
          <w:rFonts w:ascii="Times New Roman" w:hAnsi="Times New Roman"/>
          <w:sz w:val="28"/>
          <w:szCs w:val="28"/>
        </w:rPr>
        <w:t xml:space="preserve">МДК.02.01.01Технологические процессы обработки продуктов убоя </w:t>
      </w:r>
    </w:p>
    <w:p w:rsidR="001844F5" w:rsidRPr="00B22DB1" w:rsidRDefault="001844F5" w:rsidP="001844F5">
      <w:pPr>
        <w:spacing w:after="0" w:line="240" w:lineRule="auto"/>
        <w:jc w:val="both"/>
        <w:rPr>
          <w:rFonts w:ascii="Times New Roman" w:hAnsi="Times New Roman"/>
          <w:sz w:val="28"/>
          <w:szCs w:val="28"/>
        </w:rPr>
      </w:pPr>
      <w:r w:rsidRPr="00B22DB1">
        <w:rPr>
          <w:rFonts w:ascii="Times New Roman" w:hAnsi="Times New Roman"/>
          <w:sz w:val="28"/>
          <w:szCs w:val="28"/>
        </w:rPr>
        <w:t xml:space="preserve">Тема 1.1 Обработка субпродуктов  </w:t>
      </w:r>
    </w:p>
    <w:p w:rsidR="001844F5" w:rsidRPr="00B22DB1" w:rsidRDefault="001844F5" w:rsidP="001844F5">
      <w:pPr>
        <w:spacing w:after="0" w:line="240" w:lineRule="auto"/>
        <w:jc w:val="both"/>
        <w:rPr>
          <w:rFonts w:ascii="Times New Roman" w:hAnsi="Times New Roman"/>
          <w:sz w:val="28"/>
          <w:szCs w:val="28"/>
        </w:rPr>
      </w:pPr>
      <w:r w:rsidRPr="00B22DB1">
        <w:rPr>
          <w:rFonts w:ascii="Times New Roman" w:hAnsi="Times New Roman"/>
          <w:sz w:val="28"/>
          <w:szCs w:val="28"/>
        </w:rPr>
        <w:t>Тема  1.2 Обработка кишечного сырья</w:t>
      </w:r>
    </w:p>
    <w:p w:rsidR="001844F5" w:rsidRPr="00B22DB1" w:rsidRDefault="001844F5" w:rsidP="001844F5">
      <w:pPr>
        <w:spacing w:after="0" w:line="240" w:lineRule="auto"/>
        <w:jc w:val="both"/>
        <w:rPr>
          <w:rFonts w:ascii="Times New Roman" w:hAnsi="Times New Roman"/>
          <w:sz w:val="28"/>
          <w:szCs w:val="28"/>
        </w:rPr>
      </w:pPr>
      <w:r w:rsidRPr="00B22DB1">
        <w:rPr>
          <w:rFonts w:ascii="Times New Roman" w:hAnsi="Times New Roman"/>
          <w:sz w:val="28"/>
          <w:szCs w:val="28"/>
        </w:rPr>
        <w:t>Тема 1.</w:t>
      </w:r>
      <w:r>
        <w:rPr>
          <w:rFonts w:ascii="Times New Roman" w:hAnsi="Times New Roman"/>
          <w:sz w:val="28"/>
          <w:szCs w:val="28"/>
        </w:rPr>
        <w:t>3</w:t>
      </w:r>
      <w:r w:rsidRPr="00B22DB1">
        <w:rPr>
          <w:rFonts w:ascii="Times New Roman" w:hAnsi="Times New Roman"/>
          <w:sz w:val="28"/>
          <w:szCs w:val="28"/>
        </w:rPr>
        <w:t xml:space="preserve"> Обработка шкур, волоса, щетины и пера</w:t>
      </w:r>
    </w:p>
    <w:p w:rsidR="001844F5" w:rsidRPr="00B22DB1" w:rsidRDefault="001844F5" w:rsidP="001844F5">
      <w:pPr>
        <w:spacing w:after="0" w:line="240" w:lineRule="auto"/>
        <w:jc w:val="both"/>
        <w:rPr>
          <w:rFonts w:ascii="Times New Roman" w:hAnsi="Times New Roman"/>
          <w:sz w:val="28"/>
          <w:szCs w:val="28"/>
        </w:rPr>
      </w:pPr>
      <w:r w:rsidRPr="00B22DB1">
        <w:rPr>
          <w:rFonts w:ascii="Times New Roman" w:hAnsi="Times New Roman"/>
          <w:sz w:val="28"/>
          <w:szCs w:val="28"/>
        </w:rPr>
        <w:t>Тема 1.5 Производство пищевых топлёных жиров</w:t>
      </w:r>
    </w:p>
    <w:p w:rsidR="001844F5" w:rsidRPr="00B22DB1" w:rsidRDefault="001844F5" w:rsidP="001844F5">
      <w:pPr>
        <w:spacing w:after="0" w:line="240" w:lineRule="auto"/>
        <w:jc w:val="both"/>
        <w:rPr>
          <w:rFonts w:ascii="Times New Roman" w:hAnsi="Times New Roman"/>
          <w:sz w:val="28"/>
          <w:szCs w:val="28"/>
        </w:rPr>
      </w:pPr>
      <w:r w:rsidRPr="00B22DB1">
        <w:rPr>
          <w:rFonts w:ascii="Times New Roman" w:hAnsi="Times New Roman"/>
          <w:sz w:val="28"/>
          <w:szCs w:val="28"/>
        </w:rPr>
        <w:t>Тема 1.6 Производство сухих животных кормов и технических жиров</w:t>
      </w:r>
    </w:p>
    <w:p w:rsidR="001844F5" w:rsidRPr="00B22DB1" w:rsidRDefault="001844F5" w:rsidP="001844F5">
      <w:pPr>
        <w:spacing w:after="0" w:line="240" w:lineRule="auto"/>
        <w:jc w:val="both"/>
        <w:rPr>
          <w:rFonts w:ascii="Times New Roman" w:hAnsi="Times New Roman"/>
          <w:sz w:val="28"/>
          <w:szCs w:val="28"/>
        </w:rPr>
      </w:pPr>
      <w:r w:rsidRPr="00B22DB1">
        <w:rPr>
          <w:rFonts w:ascii="Times New Roman" w:hAnsi="Times New Roman"/>
          <w:sz w:val="28"/>
          <w:szCs w:val="28"/>
        </w:rPr>
        <w:t>Тема 1.7 Сбор и переработка крови</w:t>
      </w:r>
    </w:p>
    <w:p w:rsidR="001844F5" w:rsidRPr="00B22DB1" w:rsidRDefault="001844F5" w:rsidP="001844F5">
      <w:pPr>
        <w:spacing w:after="0" w:line="240" w:lineRule="auto"/>
        <w:jc w:val="both"/>
        <w:rPr>
          <w:rFonts w:ascii="Times New Roman" w:hAnsi="Times New Roman"/>
          <w:sz w:val="28"/>
          <w:szCs w:val="28"/>
        </w:rPr>
      </w:pPr>
      <w:r w:rsidRPr="00B22DB1">
        <w:rPr>
          <w:rFonts w:ascii="Times New Roman" w:hAnsi="Times New Roman"/>
          <w:sz w:val="28"/>
          <w:szCs w:val="28"/>
        </w:rPr>
        <w:t>Раздел 2. Эксплуатация технологического оборудования для обработки продуктов убоя</w:t>
      </w:r>
    </w:p>
    <w:p w:rsidR="001844F5" w:rsidRPr="00B22DB1" w:rsidRDefault="001844F5" w:rsidP="001844F5">
      <w:pPr>
        <w:spacing w:after="0" w:line="240" w:lineRule="auto"/>
        <w:jc w:val="both"/>
        <w:rPr>
          <w:rFonts w:ascii="Times New Roman" w:hAnsi="Times New Roman"/>
          <w:sz w:val="28"/>
          <w:szCs w:val="28"/>
        </w:rPr>
      </w:pPr>
      <w:r w:rsidRPr="00B22DB1">
        <w:rPr>
          <w:rFonts w:ascii="Times New Roman" w:hAnsi="Times New Roman"/>
          <w:sz w:val="28"/>
          <w:szCs w:val="28"/>
        </w:rPr>
        <w:t>МДК.02.01.02  Технологическое оборудование для обработки продуктов убоя</w:t>
      </w:r>
    </w:p>
    <w:p w:rsidR="001844F5" w:rsidRPr="00B22DB1" w:rsidRDefault="001844F5" w:rsidP="001844F5">
      <w:pPr>
        <w:spacing w:after="0" w:line="240" w:lineRule="auto"/>
        <w:jc w:val="both"/>
        <w:rPr>
          <w:rFonts w:ascii="Times New Roman" w:hAnsi="Times New Roman"/>
          <w:sz w:val="28"/>
          <w:szCs w:val="28"/>
        </w:rPr>
      </w:pPr>
      <w:r w:rsidRPr="00B22DB1">
        <w:rPr>
          <w:rFonts w:ascii="Times New Roman" w:hAnsi="Times New Roman"/>
          <w:sz w:val="28"/>
          <w:szCs w:val="28"/>
        </w:rPr>
        <w:t>Тема 2.1 Технологическое оборудование цеха обработки субпродуктов</w:t>
      </w:r>
    </w:p>
    <w:p w:rsidR="001844F5" w:rsidRPr="00B22DB1" w:rsidRDefault="001844F5" w:rsidP="001844F5">
      <w:pPr>
        <w:spacing w:after="0" w:line="240" w:lineRule="auto"/>
        <w:jc w:val="both"/>
        <w:rPr>
          <w:rFonts w:ascii="Times New Roman" w:hAnsi="Times New Roman"/>
          <w:sz w:val="28"/>
          <w:szCs w:val="28"/>
        </w:rPr>
      </w:pPr>
      <w:r w:rsidRPr="00B22DB1">
        <w:rPr>
          <w:rFonts w:ascii="Times New Roman" w:hAnsi="Times New Roman"/>
          <w:sz w:val="28"/>
          <w:szCs w:val="28"/>
        </w:rPr>
        <w:lastRenderedPageBreak/>
        <w:t>Тема 2.2 Технологическое оборудование цеха кишечного сырья</w:t>
      </w:r>
    </w:p>
    <w:p w:rsidR="001844F5" w:rsidRPr="00B22DB1" w:rsidRDefault="001844F5" w:rsidP="001844F5">
      <w:pPr>
        <w:spacing w:after="0" w:line="240" w:lineRule="auto"/>
        <w:jc w:val="both"/>
        <w:rPr>
          <w:rFonts w:ascii="Times New Roman" w:hAnsi="Times New Roman"/>
          <w:sz w:val="28"/>
          <w:szCs w:val="28"/>
        </w:rPr>
      </w:pPr>
      <w:r w:rsidRPr="00B22DB1">
        <w:rPr>
          <w:rFonts w:ascii="Times New Roman" w:hAnsi="Times New Roman"/>
          <w:sz w:val="28"/>
          <w:szCs w:val="28"/>
        </w:rPr>
        <w:t>Тема 2.3Технологическое оборудование цеха обработки шкур</w:t>
      </w:r>
    </w:p>
    <w:p w:rsidR="001844F5" w:rsidRPr="00B22DB1" w:rsidRDefault="001844F5" w:rsidP="001844F5">
      <w:pPr>
        <w:spacing w:after="0" w:line="240" w:lineRule="auto"/>
        <w:jc w:val="both"/>
        <w:rPr>
          <w:rFonts w:ascii="Times New Roman" w:hAnsi="Times New Roman"/>
          <w:sz w:val="28"/>
          <w:szCs w:val="28"/>
        </w:rPr>
      </w:pPr>
      <w:r w:rsidRPr="00B22DB1">
        <w:rPr>
          <w:rFonts w:ascii="Times New Roman" w:hAnsi="Times New Roman"/>
          <w:sz w:val="28"/>
          <w:szCs w:val="28"/>
        </w:rPr>
        <w:t>Тема 2.4Технологическое оборудование цеха обработки пера</w:t>
      </w:r>
    </w:p>
    <w:p w:rsidR="001844F5" w:rsidRPr="00B22DB1" w:rsidRDefault="001844F5" w:rsidP="001844F5">
      <w:pPr>
        <w:spacing w:after="0" w:line="240" w:lineRule="auto"/>
        <w:jc w:val="both"/>
        <w:rPr>
          <w:rFonts w:ascii="Times New Roman" w:hAnsi="Times New Roman"/>
          <w:sz w:val="28"/>
          <w:szCs w:val="28"/>
        </w:rPr>
      </w:pPr>
      <w:r w:rsidRPr="00B22DB1">
        <w:rPr>
          <w:rFonts w:ascii="Times New Roman" w:hAnsi="Times New Roman"/>
          <w:sz w:val="28"/>
          <w:szCs w:val="28"/>
        </w:rPr>
        <w:t>Тема 2.</w:t>
      </w:r>
      <w:r>
        <w:rPr>
          <w:rFonts w:ascii="Times New Roman" w:hAnsi="Times New Roman"/>
          <w:sz w:val="28"/>
          <w:szCs w:val="28"/>
        </w:rPr>
        <w:t>5</w:t>
      </w:r>
      <w:r w:rsidRPr="00B22DB1">
        <w:rPr>
          <w:rFonts w:ascii="Times New Roman" w:hAnsi="Times New Roman"/>
          <w:sz w:val="28"/>
          <w:szCs w:val="28"/>
        </w:rPr>
        <w:t xml:space="preserve"> Технологическое оборудование цеха по производству пищевых топленых жиров</w:t>
      </w:r>
    </w:p>
    <w:p w:rsidR="001844F5" w:rsidRDefault="001844F5" w:rsidP="001844F5">
      <w:pPr>
        <w:spacing w:after="0" w:line="240" w:lineRule="auto"/>
        <w:jc w:val="both"/>
        <w:rPr>
          <w:rFonts w:ascii="Times New Roman" w:hAnsi="Times New Roman"/>
          <w:sz w:val="28"/>
          <w:szCs w:val="28"/>
        </w:rPr>
      </w:pPr>
      <w:r w:rsidRPr="00B22DB1">
        <w:rPr>
          <w:rFonts w:ascii="Times New Roman" w:hAnsi="Times New Roman"/>
          <w:sz w:val="28"/>
          <w:szCs w:val="28"/>
        </w:rPr>
        <w:t>Тема 2.</w:t>
      </w:r>
      <w:r>
        <w:rPr>
          <w:rFonts w:ascii="Times New Roman" w:hAnsi="Times New Roman"/>
          <w:sz w:val="28"/>
          <w:szCs w:val="28"/>
        </w:rPr>
        <w:t>6</w:t>
      </w:r>
      <w:r w:rsidRPr="00B22DB1">
        <w:rPr>
          <w:rFonts w:ascii="Times New Roman" w:hAnsi="Times New Roman"/>
          <w:sz w:val="28"/>
          <w:szCs w:val="28"/>
        </w:rPr>
        <w:t xml:space="preserve"> Технологическое оборудование цеха производства сухих животных кормов.</w:t>
      </w:r>
    </w:p>
    <w:p w:rsidR="001844F5" w:rsidRPr="00B22DB1" w:rsidRDefault="001844F5" w:rsidP="001844F5">
      <w:pPr>
        <w:spacing w:after="0" w:line="240" w:lineRule="auto"/>
        <w:jc w:val="both"/>
        <w:rPr>
          <w:rFonts w:ascii="Times New Roman" w:hAnsi="Times New Roman"/>
          <w:sz w:val="28"/>
          <w:szCs w:val="28"/>
        </w:rPr>
      </w:pPr>
      <w:r w:rsidRPr="00B22DB1">
        <w:rPr>
          <w:rFonts w:ascii="Times New Roman" w:hAnsi="Times New Roman"/>
          <w:sz w:val="28"/>
          <w:szCs w:val="28"/>
        </w:rPr>
        <w:t>Тема 2.</w:t>
      </w:r>
      <w:r>
        <w:rPr>
          <w:rFonts w:ascii="Times New Roman" w:hAnsi="Times New Roman"/>
          <w:sz w:val="28"/>
          <w:szCs w:val="28"/>
        </w:rPr>
        <w:t>7</w:t>
      </w:r>
      <w:r w:rsidRPr="00B22DB1">
        <w:rPr>
          <w:rFonts w:ascii="Times New Roman" w:hAnsi="Times New Roman"/>
          <w:sz w:val="28"/>
          <w:szCs w:val="28"/>
        </w:rPr>
        <w:t xml:space="preserve"> Технологическое оборудование цеха переработки крови.</w:t>
      </w:r>
    </w:p>
    <w:p w:rsidR="001844F5" w:rsidRPr="00B22DB1" w:rsidRDefault="001844F5" w:rsidP="001844F5">
      <w:pPr>
        <w:spacing w:line="240" w:lineRule="auto"/>
        <w:jc w:val="both"/>
        <w:rPr>
          <w:rFonts w:ascii="Times New Roman" w:hAnsi="Times New Roman"/>
          <w:sz w:val="28"/>
          <w:szCs w:val="28"/>
        </w:rPr>
      </w:pPr>
    </w:p>
    <w:p w:rsidR="001844F5" w:rsidRPr="00DD2A79" w:rsidRDefault="001844F5" w:rsidP="001844F5">
      <w:pPr>
        <w:spacing w:line="240" w:lineRule="auto"/>
        <w:jc w:val="center"/>
        <w:rPr>
          <w:rFonts w:ascii="Times New Roman" w:hAnsi="Times New Roman" w:cs="Times New Roman"/>
          <w:b/>
          <w:bCs/>
          <w:sz w:val="28"/>
          <w:szCs w:val="28"/>
        </w:rPr>
      </w:pPr>
      <w:r w:rsidRPr="00DD2A79">
        <w:rPr>
          <w:rFonts w:ascii="Times New Roman" w:hAnsi="Times New Roman" w:cs="Times New Roman"/>
          <w:b/>
          <w:bCs/>
          <w:sz w:val="28"/>
          <w:szCs w:val="28"/>
        </w:rPr>
        <w:t>АННОТАЦИЯ К РАБОЧЕЙ ПРОГРАММЕ ПРОФЕССИОНАЛЬНОГО МОДУЛЯ</w:t>
      </w:r>
    </w:p>
    <w:p w:rsidR="001844F5" w:rsidRPr="00DD2A79" w:rsidRDefault="001844F5" w:rsidP="001844F5">
      <w:pPr>
        <w:spacing w:after="0" w:line="240" w:lineRule="auto"/>
        <w:jc w:val="both"/>
        <w:rPr>
          <w:rFonts w:ascii="Times New Roman" w:hAnsi="Times New Roman" w:cs="Times New Roman"/>
          <w:i/>
          <w:iCs/>
          <w:sz w:val="28"/>
          <w:szCs w:val="28"/>
          <w:u w:val="single"/>
        </w:rPr>
      </w:pPr>
      <w:r w:rsidRPr="00DD2A79">
        <w:rPr>
          <w:rFonts w:ascii="Times New Roman" w:hAnsi="Times New Roman" w:cs="Times New Roman"/>
          <w:b/>
          <w:bCs/>
          <w:sz w:val="28"/>
          <w:szCs w:val="28"/>
        </w:rPr>
        <w:t>Авторы:</w:t>
      </w:r>
      <w:r>
        <w:rPr>
          <w:rFonts w:ascii="Times New Roman" w:hAnsi="Times New Roman" w:cs="Times New Roman"/>
          <w:b/>
          <w:bCs/>
          <w:sz w:val="28"/>
          <w:szCs w:val="28"/>
        </w:rPr>
        <w:t xml:space="preserve"> </w:t>
      </w:r>
      <w:r w:rsidR="0091444C">
        <w:rPr>
          <w:rFonts w:ascii="Times New Roman" w:hAnsi="Times New Roman" w:cs="Times New Roman"/>
          <w:b/>
          <w:bCs/>
          <w:sz w:val="28"/>
          <w:szCs w:val="28"/>
        </w:rPr>
        <w:t>Шатских Н.С., Акимов Н.И.</w:t>
      </w:r>
    </w:p>
    <w:p w:rsidR="001844F5" w:rsidRPr="00DD2A79" w:rsidRDefault="001844F5" w:rsidP="001844F5">
      <w:pPr>
        <w:spacing w:after="0" w:line="240" w:lineRule="auto"/>
        <w:jc w:val="both"/>
        <w:rPr>
          <w:rFonts w:ascii="Times New Roman" w:hAnsi="Times New Roman" w:cs="Times New Roman"/>
          <w:b/>
          <w:bCs/>
          <w:sz w:val="28"/>
          <w:szCs w:val="28"/>
        </w:rPr>
      </w:pPr>
      <w:r w:rsidRPr="00DD2A79">
        <w:rPr>
          <w:rFonts w:ascii="Times New Roman" w:hAnsi="Times New Roman" w:cs="Times New Roman"/>
          <w:b/>
          <w:bCs/>
          <w:sz w:val="28"/>
          <w:szCs w:val="28"/>
        </w:rPr>
        <w:t xml:space="preserve">Специальность: </w:t>
      </w:r>
      <w:r>
        <w:rPr>
          <w:rFonts w:ascii="Times New Roman" w:hAnsi="Times New Roman" w:cs="Times New Roman"/>
          <w:b/>
          <w:bCs/>
          <w:sz w:val="28"/>
          <w:szCs w:val="28"/>
        </w:rPr>
        <w:t>19.02.08.</w:t>
      </w:r>
      <w:r w:rsidRPr="00DD2A79">
        <w:rPr>
          <w:rFonts w:ascii="Times New Roman" w:hAnsi="Times New Roman" w:cs="Times New Roman"/>
          <w:b/>
          <w:bCs/>
          <w:sz w:val="28"/>
          <w:szCs w:val="28"/>
        </w:rPr>
        <w:t>Технология мяса и мясных продуктов</w:t>
      </w:r>
    </w:p>
    <w:p w:rsidR="001844F5" w:rsidRDefault="001844F5" w:rsidP="001844F5">
      <w:pPr>
        <w:spacing w:after="0" w:line="240" w:lineRule="auto"/>
        <w:jc w:val="both"/>
        <w:rPr>
          <w:rFonts w:ascii="Times New Roman" w:hAnsi="Times New Roman" w:cs="Times New Roman"/>
          <w:bCs/>
          <w:sz w:val="28"/>
          <w:szCs w:val="28"/>
        </w:rPr>
      </w:pPr>
      <w:r w:rsidRPr="00DF57AC">
        <w:rPr>
          <w:rFonts w:ascii="Times New Roman" w:hAnsi="Times New Roman" w:cs="Times New Roman"/>
          <w:b/>
          <w:sz w:val="28"/>
          <w:szCs w:val="28"/>
        </w:rPr>
        <w:t xml:space="preserve">Наименование </w:t>
      </w:r>
      <w:r>
        <w:rPr>
          <w:rFonts w:ascii="Times New Roman" w:hAnsi="Times New Roman"/>
          <w:b/>
          <w:sz w:val="28"/>
          <w:szCs w:val="28"/>
        </w:rPr>
        <w:t xml:space="preserve">профессионального модуля  </w:t>
      </w:r>
      <w:r w:rsidRPr="00C462B6">
        <w:rPr>
          <w:rFonts w:ascii="Times New Roman" w:hAnsi="Times New Roman" w:cs="Times New Roman"/>
          <w:bCs/>
          <w:smallCaps/>
          <w:sz w:val="28"/>
          <w:szCs w:val="28"/>
        </w:rPr>
        <w:t>ПМ. 03</w:t>
      </w:r>
      <w:r w:rsidRPr="00C462B6">
        <w:rPr>
          <w:rFonts w:ascii="Times New Roman" w:hAnsi="Times New Roman" w:cs="Times New Roman"/>
          <w:bCs/>
          <w:sz w:val="28"/>
          <w:szCs w:val="28"/>
        </w:rPr>
        <w:t xml:space="preserve"> Производство колбасных изделий, копченых изделий и полуфабрикатов</w:t>
      </w:r>
    </w:p>
    <w:p w:rsidR="001844F5" w:rsidRPr="00DD2A79" w:rsidRDefault="001844F5" w:rsidP="001844F5">
      <w:pPr>
        <w:spacing w:after="0" w:line="240" w:lineRule="auto"/>
        <w:jc w:val="both"/>
        <w:rPr>
          <w:rFonts w:ascii="Times New Roman" w:hAnsi="Times New Roman" w:cs="Times New Roman"/>
          <w:b/>
          <w:bCs/>
          <w:sz w:val="28"/>
          <w:szCs w:val="28"/>
        </w:rPr>
      </w:pPr>
    </w:p>
    <w:p w:rsidR="001844F5" w:rsidRPr="00C462B6" w:rsidRDefault="00D90860" w:rsidP="001844F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1. </w:t>
      </w:r>
      <w:r w:rsidR="001844F5" w:rsidRPr="00DD2A79">
        <w:rPr>
          <w:rFonts w:ascii="Times New Roman" w:hAnsi="Times New Roman" w:cs="Times New Roman"/>
          <w:b/>
          <w:bCs/>
          <w:sz w:val="28"/>
          <w:szCs w:val="28"/>
        </w:rPr>
        <w:t xml:space="preserve">Цели и задачи профессионального модуля:  </w:t>
      </w:r>
      <w:r w:rsidR="001844F5" w:rsidRPr="00DD2A79">
        <w:rPr>
          <w:rFonts w:ascii="Times New Roman" w:hAnsi="Times New Roman" w:cs="Times New Roman"/>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w:t>
      </w:r>
      <w:r w:rsidR="001844F5" w:rsidRPr="00C462B6">
        <w:rPr>
          <w:rFonts w:ascii="Times New Roman" w:hAnsi="Times New Roman" w:cs="Times New Roman"/>
          <w:sz w:val="28"/>
          <w:szCs w:val="28"/>
        </w:rPr>
        <w:t xml:space="preserve">профессионального модуля должен: </w:t>
      </w:r>
    </w:p>
    <w:p w:rsidR="001844F5" w:rsidRPr="00C462B6" w:rsidRDefault="001844F5" w:rsidP="001844F5">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и</w:t>
      </w:r>
      <w:r w:rsidRPr="00C462B6">
        <w:rPr>
          <w:rFonts w:ascii="Times New Roman" w:hAnsi="Times New Roman" w:cs="Times New Roman"/>
          <w:bCs/>
          <w:sz w:val="28"/>
          <w:szCs w:val="28"/>
        </w:rPr>
        <w:t>меть практический опыт</w:t>
      </w:r>
      <w:r w:rsidRPr="00C462B6">
        <w:rPr>
          <w:rFonts w:ascii="Times New Roman" w:hAnsi="Times New Roman" w:cs="Times New Roman"/>
          <w:sz w:val="28"/>
          <w:szCs w:val="28"/>
        </w:rPr>
        <w:t>:</w:t>
      </w:r>
    </w:p>
    <w:p w:rsidR="001844F5" w:rsidRPr="00DA0E61" w:rsidRDefault="001844F5" w:rsidP="00DA0E61">
      <w:pPr>
        <w:pStyle w:val="a8"/>
        <w:numPr>
          <w:ilvl w:val="0"/>
          <w:numId w:val="45"/>
        </w:numPr>
        <w:ind w:left="0" w:firstLine="131"/>
        <w:jc w:val="both"/>
        <w:rPr>
          <w:rFonts w:ascii="Times New Roman" w:hAnsi="Times New Roman" w:cs="Times New Roman"/>
          <w:sz w:val="28"/>
          <w:szCs w:val="28"/>
        </w:rPr>
      </w:pPr>
      <w:r w:rsidRPr="00DA0E61">
        <w:rPr>
          <w:rFonts w:ascii="Times New Roman" w:hAnsi="Times New Roman" w:cs="Times New Roman"/>
          <w:sz w:val="28"/>
          <w:szCs w:val="28"/>
        </w:rPr>
        <w:t>производства колбасных изделий;</w:t>
      </w:r>
    </w:p>
    <w:p w:rsidR="001844F5" w:rsidRPr="00DA0E61" w:rsidRDefault="001844F5" w:rsidP="00DA0E61">
      <w:pPr>
        <w:pStyle w:val="a8"/>
        <w:numPr>
          <w:ilvl w:val="0"/>
          <w:numId w:val="45"/>
        </w:numPr>
        <w:ind w:left="0" w:firstLine="131"/>
        <w:jc w:val="both"/>
        <w:rPr>
          <w:rFonts w:ascii="Times New Roman" w:hAnsi="Times New Roman" w:cs="Times New Roman"/>
          <w:sz w:val="28"/>
          <w:szCs w:val="28"/>
        </w:rPr>
      </w:pPr>
      <w:r w:rsidRPr="00DA0E61">
        <w:rPr>
          <w:rFonts w:ascii="Times New Roman" w:hAnsi="Times New Roman" w:cs="Times New Roman"/>
          <w:sz w:val="28"/>
          <w:szCs w:val="28"/>
        </w:rPr>
        <w:t>производства копченых изделий и полуфабрикатов;</w:t>
      </w:r>
    </w:p>
    <w:p w:rsidR="001844F5" w:rsidRPr="00DA0E61" w:rsidRDefault="00DA0E61" w:rsidP="00DA0E61">
      <w:pPr>
        <w:pStyle w:val="a8"/>
        <w:numPr>
          <w:ilvl w:val="0"/>
          <w:numId w:val="45"/>
        </w:numPr>
        <w:ind w:left="0" w:firstLine="131"/>
        <w:jc w:val="both"/>
        <w:rPr>
          <w:rFonts w:ascii="Times New Roman" w:hAnsi="Times New Roman" w:cs="Times New Roman"/>
          <w:sz w:val="28"/>
          <w:szCs w:val="28"/>
        </w:rPr>
      </w:pPr>
      <w:r w:rsidRPr="00DA0E61">
        <w:rPr>
          <w:rFonts w:ascii="Times New Roman" w:hAnsi="Times New Roman" w:cs="Times New Roman"/>
          <w:sz w:val="28"/>
          <w:szCs w:val="28"/>
        </w:rPr>
        <w:t>эксплуатации технологического</w:t>
      </w:r>
      <w:r w:rsidR="001844F5" w:rsidRPr="00DA0E61">
        <w:rPr>
          <w:rFonts w:ascii="Times New Roman" w:hAnsi="Times New Roman" w:cs="Times New Roman"/>
          <w:sz w:val="28"/>
          <w:szCs w:val="28"/>
        </w:rPr>
        <w:t xml:space="preserve"> оборудования колбасного цеха;</w:t>
      </w:r>
    </w:p>
    <w:p w:rsidR="001844F5" w:rsidRPr="00C462B6" w:rsidRDefault="001844F5" w:rsidP="001844F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w:t>
      </w:r>
      <w:r w:rsidRPr="00C462B6">
        <w:rPr>
          <w:rFonts w:ascii="Times New Roman" w:hAnsi="Times New Roman" w:cs="Times New Roman"/>
          <w:bCs/>
          <w:sz w:val="28"/>
          <w:szCs w:val="28"/>
        </w:rPr>
        <w:t>меть:</w:t>
      </w:r>
    </w:p>
    <w:p w:rsidR="001844F5" w:rsidRPr="00DA0E61" w:rsidRDefault="001844F5" w:rsidP="00DA0E61">
      <w:pPr>
        <w:pStyle w:val="a8"/>
        <w:numPr>
          <w:ilvl w:val="0"/>
          <w:numId w:val="46"/>
        </w:numPr>
        <w:ind w:left="0" w:firstLine="414"/>
        <w:jc w:val="both"/>
        <w:rPr>
          <w:rFonts w:ascii="Times New Roman" w:hAnsi="Times New Roman" w:cs="Times New Roman"/>
          <w:sz w:val="28"/>
          <w:szCs w:val="28"/>
        </w:rPr>
      </w:pPr>
      <w:r w:rsidRPr="00DA0E61">
        <w:rPr>
          <w:rFonts w:ascii="Times New Roman" w:hAnsi="Times New Roman" w:cs="Times New Roman"/>
          <w:sz w:val="28"/>
          <w:szCs w:val="28"/>
        </w:rPr>
        <w:t>осуществлять входной контроль сырья и вспомогательных материалов, направленных на производство колбасных изделий, копчен</w:t>
      </w:r>
      <w:r w:rsidR="00DA0E61" w:rsidRPr="00DA0E61">
        <w:rPr>
          <w:rFonts w:ascii="Times New Roman" w:hAnsi="Times New Roman" w:cs="Times New Roman"/>
          <w:sz w:val="28"/>
          <w:szCs w:val="28"/>
        </w:rPr>
        <w:t xml:space="preserve">ых изделий и  полуфабрикатов; </w:t>
      </w:r>
    </w:p>
    <w:p w:rsidR="001844F5" w:rsidRPr="00DA0E61" w:rsidRDefault="001844F5" w:rsidP="00DA0E61">
      <w:pPr>
        <w:pStyle w:val="a8"/>
        <w:numPr>
          <w:ilvl w:val="0"/>
          <w:numId w:val="46"/>
        </w:numPr>
        <w:ind w:left="0" w:firstLine="414"/>
        <w:jc w:val="both"/>
        <w:rPr>
          <w:rFonts w:ascii="Times New Roman" w:hAnsi="Times New Roman" w:cs="Times New Roman"/>
          <w:sz w:val="28"/>
          <w:szCs w:val="28"/>
        </w:rPr>
      </w:pPr>
      <w:r w:rsidRPr="00DA0E61">
        <w:rPr>
          <w:rFonts w:ascii="Times New Roman" w:hAnsi="Times New Roman" w:cs="Times New Roman"/>
          <w:sz w:val="28"/>
          <w:szCs w:val="28"/>
        </w:rPr>
        <w:t>распределять в зависимости от качества поступающее сырье на</w:t>
      </w:r>
      <w:r w:rsidR="00DA0E61" w:rsidRPr="00DA0E61">
        <w:rPr>
          <w:rFonts w:ascii="Times New Roman" w:hAnsi="Times New Roman" w:cs="Times New Roman"/>
          <w:sz w:val="28"/>
          <w:szCs w:val="28"/>
        </w:rPr>
        <w:t xml:space="preserve"> </w:t>
      </w:r>
      <w:r w:rsidRPr="00DA0E61">
        <w:rPr>
          <w:rFonts w:ascii="Times New Roman" w:hAnsi="Times New Roman" w:cs="Times New Roman"/>
          <w:sz w:val="28"/>
          <w:szCs w:val="28"/>
        </w:rPr>
        <w:t>произв</w:t>
      </w:r>
      <w:r w:rsidR="00DA0E61" w:rsidRPr="00DA0E61">
        <w:rPr>
          <w:rFonts w:ascii="Times New Roman" w:hAnsi="Times New Roman" w:cs="Times New Roman"/>
          <w:sz w:val="28"/>
          <w:szCs w:val="28"/>
        </w:rPr>
        <w:t>одство соответствующих групп</w:t>
      </w:r>
      <w:r w:rsidRPr="00DA0E61">
        <w:rPr>
          <w:rFonts w:ascii="Times New Roman" w:hAnsi="Times New Roman" w:cs="Times New Roman"/>
          <w:sz w:val="28"/>
          <w:szCs w:val="28"/>
        </w:rPr>
        <w:t xml:space="preserve"> изделий;</w:t>
      </w:r>
    </w:p>
    <w:p w:rsidR="001844F5" w:rsidRPr="00DA0E61" w:rsidRDefault="001844F5" w:rsidP="00DA0E61">
      <w:pPr>
        <w:pStyle w:val="a8"/>
        <w:numPr>
          <w:ilvl w:val="0"/>
          <w:numId w:val="46"/>
        </w:numPr>
        <w:ind w:left="0" w:firstLine="414"/>
        <w:jc w:val="both"/>
        <w:rPr>
          <w:rFonts w:ascii="Times New Roman" w:hAnsi="Times New Roman" w:cs="Times New Roman"/>
          <w:sz w:val="28"/>
          <w:szCs w:val="28"/>
        </w:rPr>
      </w:pPr>
      <w:r w:rsidRPr="00DA0E61">
        <w:rPr>
          <w:rFonts w:ascii="Times New Roman" w:hAnsi="Times New Roman" w:cs="Times New Roman"/>
          <w:sz w:val="28"/>
          <w:szCs w:val="28"/>
        </w:rPr>
        <w:t xml:space="preserve">вести технологические операции  процесса производства колбасных изделий: подготовки и посола сырья, приготовления фарша, подготовки  оболочки и формовки, термической обработки;  </w:t>
      </w:r>
    </w:p>
    <w:p w:rsidR="001844F5" w:rsidRPr="00DA0E61" w:rsidRDefault="001844F5" w:rsidP="00DA0E61">
      <w:pPr>
        <w:pStyle w:val="a8"/>
        <w:numPr>
          <w:ilvl w:val="0"/>
          <w:numId w:val="46"/>
        </w:numPr>
        <w:ind w:left="0" w:firstLine="414"/>
        <w:jc w:val="both"/>
        <w:rPr>
          <w:rFonts w:ascii="Times New Roman" w:hAnsi="Times New Roman" w:cs="Times New Roman"/>
          <w:sz w:val="28"/>
          <w:szCs w:val="28"/>
        </w:rPr>
      </w:pPr>
      <w:r w:rsidRPr="00DA0E61">
        <w:rPr>
          <w:rFonts w:ascii="Times New Roman" w:hAnsi="Times New Roman" w:cs="Times New Roman"/>
          <w:sz w:val="28"/>
          <w:szCs w:val="28"/>
        </w:rPr>
        <w:t xml:space="preserve">вести технологические операции процесса производства копченых изделий и полуфабрикатов: подготовки   и посола сырья, механической и </w:t>
      </w:r>
      <w:r w:rsidR="00DA0E61" w:rsidRPr="00DA0E61">
        <w:rPr>
          <w:rFonts w:ascii="Times New Roman" w:hAnsi="Times New Roman" w:cs="Times New Roman"/>
          <w:sz w:val="28"/>
          <w:szCs w:val="28"/>
        </w:rPr>
        <w:t>термической обработки;</w:t>
      </w:r>
    </w:p>
    <w:p w:rsidR="001844F5" w:rsidRPr="00DA0E61" w:rsidRDefault="001844F5" w:rsidP="00DA0E61">
      <w:pPr>
        <w:pStyle w:val="a8"/>
        <w:numPr>
          <w:ilvl w:val="0"/>
          <w:numId w:val="46"/>
        </w:numPr>
        <w:ind w:left="0" w:firstLine="414"/>
        <w:jc w:val="both"/>
        <w:rPr>
          <w:rFonts w:ascii="Times New Roman" w:hAnsi="Times New Roman" w:cs="Times New Roman"/>
          <w:sz w:val="28"/>
          <w:szCs w:val="28"/>
        </w:rPr>
      </w:pPr>
      <w:r w:rsidRPr="00DA0E61">
        <w:rPr>
          <w:rFonts w:ascii="Times New Roman" w:hAnsi="Times New Roman" w:cs="Times New Roman"/>
          <w:sz w:val="28"/>
          <w:szCs w:val="28"/>
        </w:rPr>
        <w:t xml:space="preserve">производить контроль качества готовой продукции;  </w:t>
      </w:r>
    </w:p>
    <w:p w:rsidR="001844F5" w:rsidRPr="00DA0E61" w:rsidRDefault="001844F5" w:rsidP="00DA0E61">
      <w:pPr>
        <w:pStyle w:val="a8"/>
        <w:numPr>
          <w:ilvl w:val="0"/>
          <w:numId w:val="46"/>
        </w:numPr>
        <w:ind w:left="0" w:firstLine="414"/>
        <w:jc w:val="both"/>
        <w:rPr>
          <w:rFonts w:ascii="Times New Roman" w:hAnsi="Times New Roman" w:cs="Times New Roman"/>
          <w:sz w:val="28"/>
          <w:szCs w:val="28"/>
        </w:rPr>
      </w:pPr>
      <w:r w:rsidRPr="00DA0E61">
        <w:rPr>
          <w:rFonts w:ascii="Times New Roman" w:hAnsi="Times New Roman" w:cs="Times New Roman"/>
          <w:sz w:val="28"/>
          <w:szCs w:val="28"/>
        </w:rPr>
        <w:t>готовить колбасные и копченые изделия к реализации;</w:t>
      </w:r>
    </w:p>
    <w:p w:rsidR="001844F5" w:rsidRPr="00DA0E61" w:rsidRDefault="001844F5" w:rsidP="00DA0E61">
      <w:pPr>
        <w:pStyle w:val="a8"/>
        <w:numPr>
          <w:ilvl w:val="0"/>
          <w:numId w:val="46"/>
        </w:numPr>
        <w:ind w:left="0" w:firstLine="414"/>
        <w:jc w:val="both"/>
        <w:rPr>
          <w:rFonts w:ascii="Times New Roman" w:hAnsi="Times New Roman" w:cs="Times New Roman"/>
          <w:sz w:val="28"/>
          <w:szCs w:val="28"/>
        </w:rPr>
      </w:pPr>
      <w:r w:rsidRPr="00DA0E61">
        <w:rPr>
          <w:rFonts w:ascii="Times New Roman" w:hAnsi="Times New Roman" w:cs="Times New Roman"/>
          <w:sz w:val="28"/>
          <w:szCs w:val="28"/>
        </w:rPr>
        <w:t>выпо</w:t>
      </w:r>
      <w:r w:rsidR="00DA0E61">
        <w:rPr>
          <w:rFonts w:ascii="Times New Roman" w:hAnsi="Times New Roman" w:cs="Times New Roman"/>
          <w:sz w:val="28"/>
          <w:szCs w:val="28"/>
        </w:rPr>
        <w:t>лнять технологические расчеты</w:t>
      </w:r>
      <w:r w:rsidRPr="00DA0E61">
        <w:rPr>
          <w:rFonts w:ascii="Times New Roman" w:hAnsi="Times New Roman" w:cs="Times New Roman"/>
          <w:sz w:val="28"/>
          <w:szCs w:val="28"/>
        </w:rPr>
        <w:t xml:space="preserve"> произво</w:t>
      </w:r>
      <w:r w:rsidR="00DA0E61">
        <w:rPr>
          <w:rFonts w:ascii="Times New Roman" w:hAnsi="Times New Roman" w:cs="Times New Roman"/>
          <w:sz w:val="28"/>
          <w:szCs w:val="28"/>
        </w:rPr>
        <w:t xml:space="preserve">дства колбасных, копченых </w:t>
      </w:r>
      <w:r w:rsidRPr="00DA0E61">
        <w:rPr>
          <w:rFonts w:ascii="Times New Roman" w:hAnsi="Times New Roman" w:cs="Times New Roman"/>
          <w:sz w:val="28"/>
          <w:szCs w:val="28"/>
        </w:rPr>
        <w:t>изделий</w:t>
      </w:r>
      <w:r w:rsidR="00DA0E61">
        <w:rPr>
          <w:rFonts w:ascii="Times New Roman" w:hAnsi="Times New Roman" w:cs="Times New Roman"/>
          <w:sz w:val="28"/>
          <w:szCs w:val="28"/>
        </w:rPr>
        <w:t xml:space="preserve"> и полуфабрикатов изделий;</w:t>
      </w:r>
    </w:p>
    <w:p w:rsidR="001844F5" w:rsidRPr="00DA0E61" w:rsidRDefault="001844F5" w:rsidP="00DA0E61">
      <w:pPr>
        <w:pStyle w:val="a8"/>
        <w:numPr>
          <w:ilvl w:val="0"/>
          <w:numId w:val="46"/>
        </w:numPr>
        <w:ind w:left="0" w:firstLine="414"/>
        <w:jc w:val="both"/>
        <w:rPr>
          <w:rFonts w:ascii="Times New Roman" w:hAnsi="Times New Roman" w:cs="Times New Roman"/>
          <w:sz w:val="28"/>
          <w:szCs w:val="28"/>
        </w:rPr>
      </w:pPr>
      <w:r w:rsidRPr="00DA0E61">
        <w:rPr>
          <w:rFonts w:ascii="Times New Roman" w:hAnsi="Times New Roman" w:cs="Times New Roman"/>
          <w:sz w:val="28"/>
          <w:szCs w:val="28"/>
        </w:rPr>
        <w:t>выявлять брак, допущенный при  произво</w:t>
      </w:r>
      <w:r w:rsidR="00DA0E61">
        <w:rPr>
          <w:rFonts w:ascii="Times New Roman" w:hAnsi="Times New Roman" w:cs="Times New Roman"/>
          <w:sz w:val="28"/>
          <w:szCs w:val="28"/>
        </w:rPr>
        <w:t xml:space="preserve">дстве колбасных, копченых </w:t>
      </w:r>
      <w:r w:rsidRPr="00DA0E61">
        <w:rPr>
          <w:rFonts w:ascii="Times New Roman" w:hAnsi="Times New Roman" w:cs="Times New Roman"/>
          <w:sz w:val="28"/>
          <w:szCs w:val="28"/>
        </w:rPr>
        <w:t>изделий</w:t>
      </w:r>
      <w:r w:rsidR="00DA0E61">
        <w:rPr>
          <w:rFonts w:ascii="Times New Roman" w:hAnsi="Times New Roman" w:cs="Times New Roman"/>
          <w:sz w:val="28"/>
          <w:szCs w:val="28"/>
        </w:rPr>
        <w:t xml:space="preserve"> и полуфабрикатов изделий;</w:t>
      </w:r>
    </w:p>
    <w:p w:rsidR="001844F5" w:rsidRPr="00DA0E61" w:rsidRDefault="001844F5" w:rsidP="00DA0E61">
      <w:pPr>
        <w:pStyle w:val="a8"/>
        <w:numPr>
          <w:ilvl w:val="0"/>
          <w:numId w:val="46"/>
        </w:numPr>
        <w:ind w:left="0" w:firstLine="414"/>
        <w:jc w:val="both"/>
        <w:rPr>
          <w:rFonts w:ascii="Times New Roman" w:hAnsi="Times New Roman" w:cs="Times New Roman"/>
          <w:sz w:val="28"/>
          <w:szCs w:val="28"/>
        </w:rPr>
      </w:pPr>
      <w:r w:rsidRPr="00DA0E61">
        <w:rPr>
          <w:rFonts w:ascii="Times New Roman" w:hAnsi="Times New Roman" w:cs="Times New Roman"/>
          <w:sz w:val="28"/>
          <w:szCs w:val="28"/>
        </w:rPr>
        <w:lastRenderedPageBreak/>
        <w:t>определять и устранять причины брака, разрабатывать мероприятия по</w:t>
      </w:r>
      <w:r w:rsidR="00DA0E61">
        <w:rPr>
          <w:rFonts w:ascii="Times New Roman" w:hAnsi="Times New Roman" w:cs="Times New Roman"/>
          <w:sz w:val="28"/>
          <w:szCs w:val="28"/>
        </w:rPr>
        <w:t xml:space="preserve"> </w:t>
      </w:r>
      <w:r w:rsidRPr="00DA0E61">
        <w:rPr>
          <w:rFonts w:ascii="Times New Roman" w:hAnsi="Times New Roman" w:cs="Times New Roman"/>
          <w:sz w:val="28"/>
          <w:szCs w:val="28"/>
        </w:rPr>
        <w:t>предупреждению брака;</w:t>
      </w:r>
    </w:p>
    <w:p w:rsidR="001844F5" w:rsidRPr="00DA0E61" w:rsidRDefault="001844F5" w:rsidP="00DA0E61">
      <w:pPr>
        <w:pStyle w:val="a8"/>
        <w:numPr>
          <w:ilvl w:val="0"/>
          <w:numId w:val="46"/>
        </w:numPr>
        <w:ind w:left="0" w:firstLine="414"/>
        <w:jc w:val="both"/>
        <w:rPr>
          <w:rFonts w:ascii="Times New Roman" w:hAnsi="Times New Roman" w:cs="Times New Roman"/>
          <w:sz w:val="28"/>
          <w:szCs w:val="28"/>
        </w:rPr>
      </w:pPr>
      <w:r w:rsidRPr="00DA0E61">
        <w:rPr>
          <w:rFonts w:ascii="Times New Roman" w:hAnsi="Times New Roman" w:cs="Times New Roman"/>
          <w:sz w:val="28"/>
          <w:szCs w:val="28"/>
        </w:rPr>
        <w:t>устанавливать и обеспечивать режим   работы оборудования по производству    колбасных изделий, копченых изделий и  полуфабрикатов;</w:t>
      </w:r>
    </w:p>
    <w:p w:rsidR="001844F5" w:rsidRDefault="001844F5" w:rsidP="001844F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знать: </w:t>
      </w:r>
    </w:p>
    <w:p w:rsidR="001844F5" w:rsidRPr="00DA0E61" w:rsidRDefault="001844F5" w:rsidP="00DA0E61">
      <w:pPr>
        <w:pStyle w:val="a8"/>
        <w:numPr>
          <w:ilvl w:val="0"/>
          <w:numId w:val="47"/>
        </w:numPr>
        <w:ind w:left="0" w:firstLine="414"/>
        <w:jc w:val="both"/>
        <w:rPr>
          <w:rFonts w:ascii="Times New Roman" w:hAnsi="Times New Roman" w:cs="Times New Roman"/>
          <w:bCs/>
          <w:sz w:val="28"/>
          <w:szCs w:val="28"/>
        </w:rPr>
      </w:pPr>
      <w:r w:rsidRPr="00DA0E61">
        <w:rPr>
          <w:rFonts w:ascii="Times New Roman" w:hAnsi="Times New Roman" w:cs="Times New Roman"/>
          <w:sz w:val="28"/>
          <w:szCs w:val="28"/>
        </w:rPr>
        <w:t>требования к качеству сырья и вспомогательных материалов при произво</w:t>
      </w:r>
      <w:r w:rsidR="00DA0E61">
        <w:rPr>
          <w:rFonts w:ascii="Times New Roman" w:hAnsi="Times New Roman" w:cs="Times New Roman"/>
          <w:sz w:val="28"/>
          <w:szCs w:val="28"/>
        </w:rPr>
        <w:t>дстве колбасных изделий;</w:t>
      </w:r>
    </w:p>
    <w:p w:rsidR="001844F5" w:rsidRPr="00DA0E61" w:rsidRDefault="001844F5" w:rsidP="00DA0E61">
      <w:pPr>
        <w:pStyle w:val="a8"/>
        <w:numPr>
          <w:ilvl w:val="0"/>
          <w:numId w:val="47"/>
        </w:numPr>
        <w:ind w:left="0" w:firstLine="414"/>
        <w:jc w:val="both"/>
        <w:rPr>
          <w:rFonts w:ascii="Times New Roman" w:hAnsi="Times New Roman" w:cs="Times New Roman"/>
          <w:sz w:val="28"/>
          <w:szCs w:val="28"/>
        </w:rPr>
      </w:pPr>
      <w:r w:rsidRPr="00DA0E61">
        <w:rPr>
          <w:rFonts w:ascii="Times New Roman" w:hAnsi="Times New Roman" w:cs="Times New Roman"/>
          <w:sz w:val="28"/>
          <w:szCs w:val="28"/>
        </w:rPr>
        <w:t>требо</w:t>
      </w:r>
      <w:r w:rsidR="00DA0E61">
        <w:rPr>
          <w:rFonts w:ascii="Times New Roman" w:hAnsi="Times New Roman" w:cs="Times New Roman"/>
          <w:sz w:val="28"/>
          <w:szCs w:val="28"/>
        </w:rPr>
        <w:t xml:space="preserve">вания действующих стандартов к </w:t>
      </w:r>
      <w:r w:rsidRPr="00DA0E61">
        <w:rPr>
          <w:rFonts w:ascii="Times New Roman" w:hAnsi="Times New Roman" w:cs="Times New Roman"/>
          <w:sz w:val="28"/>
          <w:szCs w:val="28"/>
        </w:rPr>
        <w:t xml:space="preserve">качеству колбасных изделий, копченых   изделий и полуфабрикатов;  </w:t>
      </w:r>
    </w:p>
    <w:p w:rsidR="001844F5" w:rsidRPr="00DA0E61" w:rsidRDefault="001844F5" w:rsidP="00DA0E61">
      <w:pPr>
        <w:pStyle w:val="a8"/>
        <w:numPr>
          <w:ilvl w:val="0"/>
          <w:numId w:val="47"/>
        </w:numPr>
        <w:ind w:left="0" w:firstLine="414"/>
        <w:jc w:val="both"/>
        <w:rPr>
          <w:rFonts w:ascii="Times New Roman" w:hAnsi="Times New Roman" w:cs="Times New Roman"/>
          <w:sz w:val="28"/>
          <w:szCs w:val="28"/>
        </w:rPr>
      </w:pPr>
      <w:r w:rsidRPr="00DA0E61">
        <w:rPr>
          <w:rFonts w:ascii="Times New Roman" w:hAnsi="Times New Roman" w:cs="Times New Roman"/>
          <w:sz w:val="28"/>
          <w:szCs w:val="28"/>
        </w:rPr>
        <w:t>режим</w:t>
      </w:r>
      <w:r w:rsidR="00DA0E61">
        <w:rPr>
          <w:rFonts w:ascii="Times New Roman" w:hAnsi="Times New Roman" w:cs="Times New Roman"/>
          <w:sz w:val="28"/>
          <w:szCs w:val="28"/>
        </w:rPr>
        <w:t xml:space="preserve">ы технологических процессов </w:t>
      </w:r>
      <w:r w:rsidRPr="00DA0E61">
        <w:rPr>
          <w:rFonts w:ascii="Times New Roman" w:hAnsi="Times New Roman" w:cs="Times New Roman"/>
          <w:sz w:val="28"/>
          <w:szCs w:val="28"/>
        </w:rPr>
        <w:t xml:space="preserve">производства колбасных изделий, копченых изделий и полуфабрикатов;  </w:t>
      </w:r>
    </w:p>
    <w:p w:rsidR="001844F5" w:rsidRPr="00DA0E61" w:rsidRDefault="001844F5" w:rsidP="00DA0E61">
      <w:pPr>
        <w:pStyle w:val="a8"/>
        <w:numPr>
          <w:ilvl w:val="0"/>
          <w:numId w:val="47"/>
        </w:numPr>
        <w:ind w:left="0" w:firstLine="414"/>
        <w:jc w:val="both"/>
        <w:rPr>
          <w:rFonts w:ascii="Times New Roman" w:hAnsi="Times New Roman" w:cs="Times New Roman"/>
          <w:sz w:val="28"/>
          <w:szCs w:val="28"/>
        </w:rPr>
      </w:pPr>
      <w:r w:rsidRPr="00DA0E61">
        <w:rPr>
          <w:rFonts w:ascii="Times New Roman" w:hAnsi="Times New Roman" w:cs="Times New Roman"/>
          <w:sz w:val="28"/>
          <w:szCs w:val="28"/>
        </w:rPr>
        <w:t xml:space="preserve">изменения составных частей мяса, его свойств при посоле, копчении, тепловой обработке; </w:t>
      </w:r>
    </w:p>
    <w:p w:rsidR="001844F5" w:rsidRPr="00DA0E61" w:rsidRDefault="001844F5" w:rsidP="00DA0E61">
      <w:pPr>
        <w:pStyle w:val="a8"/>
        <w:numPr>
          <w:ilvl w:val="0"/>
          <w:numId w:val="47"/>
        </w:numPr>
        <w:ind w:left="0" w:firstLine="414"/>
        <w:jc w:val="both"/>
        <w:rPr>
          <w:rFonts w:ascii="Times New Roman" w:hAnsi="Times New Roman" w:cs="Times New Roman"/>
          <w:sz w:val="28"/>
          <w:szCs w:val="28"/>
        </w:rPr>
      </w:pPr>
      <w:r w:rsidRPr="00DA0E61">
        <w:rPr>
          <w:rFonts w:ascii="Times New Roman" w:hAnsi="Times New Roman" w:cs="Times New Roman"/>
          <w:sz w:val="28"/>
          <w:szCs w:val="28"/>
        </w:rPr>
        <w:t xml:space="preserve">причины возникновения брака; </w:t>
      </w:r>
    </w:p>
    <w:p w:rsidR="001844F5" w:rsidRPr="00DA0E61" w:rsidRDefault="001844F5" w:rsidP="00DA0E61">
      <w:pPr>
        <w:pStyle w:val="a8"/>
        <w:numPr>
          <w:ilvl w:val="0"/>
          <w:numId w:val="47"/>
        </w:numPr>
        <w:ind w:left="0" w:firstLine="414"/>
        <w:jc w:val="both"/>
        <w:rPr>
          <w:rFonts w:ascii="Times New Roman" w:hAnsi="Times New Roman" w:cs="Times New Roman"/>
          <w:sz w:val="28"/>
          <w:szCs w:val="28"/>
        </w:rPr>
      </w:pPr>
      <w:r w:rsidRPr="00DA0E61">
        <w:rPr>
          <w:rFonts w:ascii="Times New Roman" w:hAnsi="Times New Roman" w:cs="Times New Roman"/>
          <w:sz w:val="28"/>
          <w:szCs w:val="28"/>
        </w:rPr>
        <w:t xml:space="preserve">методику технологических расчетов    производства колбасных изделий, копченых изделий и полуфабрикатов;  </w:t>
      </w:r>
    </w:p>
    <w:p w:rsidR="001844F5" w:rsidRPr="00DA0E61" w:rsidRDefault="001844F5" w:rsidP="00DA0E61">
      <w:pPr>
        <w:pStyle w:val="a8"/>
        <w:numPr>
          <w:ilvl w:val="0"/>
          <w:numId w:val="47"/>
        </w:numPr>
        <w:ind w:left="0" w:firstLine="414"/>
        <w:jc w:val="both"/>
        <w:rPr>
          <w:rFonts w:ascii="Times New Roman" w:hAnsi="Times New Roman" w:cs="Times New Roman"/>
          <w:sz w:val="28"/>
          <w:szCs w:val="28"/>
        </w:rPr>
      </w:pPr>
      <w:r w:rsidRPr="00DA0E61">
        <w:rPr>
          <w:rFonts w:ascii="Times New Roman" w:hAnsi="Times New Roman" w:cs="Times New Roman"/>
          <w:sz w:val="28"/>
          <w:szCs w:val="28"/>
        </w:rPr>
        <w:t xml:space="preserve">назначение, устройство и принципы действия технологического оборудования по производству  колбасных изделий, копченых изделий и  полуфабрикатов; </w:t>
      </w:r>
    </w:p>
    <w:p w:rsidR="001844F5" w:rsidRPr="00D90860" w:rsidRDefault="001844F5" w:rsidP="00DA0E61">
      <w:pPr>
        <w:pStyle w:val="a8"/>
        <w:numPr>
          <w:ilvl w:val="0"/>
          <w:numId w:val="47"/>
        </w:numPr>
        <w:ind w:left="0" w:firstLine="414"/>
        <w:jc w:val="both"/>
        <w:rPr>
          <w:rFonts w:ascii="Times New Roman" w:hAnsi="Times New Roman" w:cs="Times New Roman"/>
          <w:b/>
          <w:bCs/>
          <w:sz w:val="28"/>
          <w:szCs w:val="28"/>
        </w:rPr>
      </w:pPr>
      <w:r w:rsidRPr="00DA0E61">
        <w:rPr>
          <w:rFonts w:ascii="Times New Roman" w:hAnsi="Times New Roman" w:cs="Times New Roman"/>
          <w:sz w:val="28"/>
          <w:szCs w:val="28"/>
        </w:rPr>
        <w:t>требо</w:t>
      </w:r>
      <w:r w:rsidR="00DA0E61">
        <w:rPr>
          <w:rFonts w:ascii="Times New Roman" w:hAnsi="Times New Roman" w:cs="Times New Roman"/>
          <w:sz w:val="28"/>
          <w:szCs w:val="28"/>
        </w:rPr>
        <w:t xml:space="preserve">вания охраны труда и правила </w:t>
      </w:r>
      <w:r w:rsidRPr="00DA0E61">
        <w:rPr>
          <w:rFonts w:ascii="Times New Roman" w:hAnsi="Times New Roman" w:cs="Times New Roman"/>
          <w:sz w:val="28"/>
          <w:szCs w:val="28"/>
        </w:rPr>
        <w:t xml:space="preserve">техники безопасности колбасного производства </w:t>
      </w:r>
      <w:r w:rsidR="00D90860">
        <w:rPr>
          <w:rFonts w:ascii="Times New Roman" w:hAnsi="Times New Roman" w:cs="Times New Roman"/>
          <w:sz w:val="28"/>
          <w:szCs w:val="28"/>
        </w:rPr>
        <w:t>.</w:t>
      </w:r>
    </w:p>
    <w:p w:rsidR="00D90860" w:rsidRDefault="00D90860" w:rsidP="00D90860">
      <w:pPr>
        <w:spacing w:after="160"/>
        <w:ind w:left="720"/>
        <w:jc w:val="both"/>
        <w:rPr>
          <w:rFonts w:ascii="Times New Roman" w:hAnsi="Times New Roman" w:cs="Times New Roman"/>
          <w:b/>
          <w:bCs/>
          <w:sz w:val="28"/>
          <w:szCs w:val="28"/>
        </w:rPr>
      </w:pPr>
    </w:p>
    <w:p w:rsidR="001844F5" w:rsidRPr="00C462B6" w:rsidRDefault="00D90860" w:rsidP="00D90860">
      <w:pPr>
        <w:spacing w:after="160"/>
        <w:ind w:left="720"/>
        <w:jc w:val="both"/>
        <w:rPr>
          <w:rFonts w:ascii="Times New Roman" w:hAnsi="Times New Roman" w:cs="Times New Roman"/>
          <w:b/>
          <w:bCs/>
          <w:sz w:val="28"/>
          <w:szCs w:val="28"/>
        </w:rPr>
      </w:pPr>
      <w:r>
        <w:rPr>
          <w:rFonts w:ascii="Times New Roman" w:hAnsi="Times New Roman" w:cs="Times New Roman"/>
          <w:b/>
          <w:bCs/>
          <w:sz w:val="28"/>
          <w:szCs w:val="28"/>
        </w:rPr>
        <w:t>2.</w:t>
      </w:r>
      <w:r w:rsidR="001844F5" w:rsidRPr="00C462B6">
        <w:rPr>
          <w:rFonts w:ascii="Times New Roman" w:hAnsi="Times New Roman" w:cs="Times New Roman"/>
          <w:b/>
          <w:bCs/>
          <w:sz w:val="28"/>
          <w:szCs w:val="28"/>
        </w:rPr>
        <w:t>Результаты освоения профессионального модуля</w:t>
      </w:r>
    </w:p>
    <w:tbl>
      <w:tblPr>
        <w:tblW w:w="488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3830"/>
        <w:gridCol w:w="3119"/>
      </w:tblGrid>
      <w:tr w:rsidR="00EF47B6" w:rsidTr="00EF47B6">
        <w:trPr>
          <w:trHeight w:val="651"/>
        </w:trPr>
        <w:tc>
          <w:tcPr>
            <w:tcW w:w="1286" w:type="pct"/>
            <w:tcBorders>
              <w:top w:val="single" w:sz="4" w:space="0" w:color="auto"/>
              <w:left w:val="single" w:sz="4" w:space="0" w:color="auto"/>
              <w:bottom w:val="single" w:sz="4" w:space="0" w:color="auto"/>
              <w:right w:val="single" w:sz="4" w:space="0" w:color="auto"/>
            </w:tcBorders>
            <w:vAlign w:val="center"/>
            <w:hideMark/>
          </w:tcPr>
          <w:p w:rsidR="00EF47B6" w:rsidRDefault="00EF47B6">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Код, наименование компетенций</w:t>
            </w:r>
          </w:p>
        </w:tc>
        <w:tc>
          <w:tcPr>
            <w:tcW w:w="2047" w:type="pct"/>
            <w:tcBorders>
              <w:top w:val="single" w:sz="4" w:space="0" w:color="auto"/>
              <w:left w:val="single" w:sz="4" w:space="0" w:color="auto"/>
              <w:bottom w:val="single" w:sz="4" w:space="0" w:color="auto"/>
              <w:right w:val="single" w:sz="4" w:space="0" w:color="auto"/>
            </w:tcBorders>
            <w:vAlign w:val="center"/>
            <w:hideMark/>
          </w:tcPr>
          <w:p w:rsidR="00EF47B6" w:rsidRDefault="00EF47B6">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Результат обучения</w:t>
            </w:r>
          </w:p>
        </w:tc>
        <w:tc>
          <w:tcPr>
            <w:tcW w:w="1667" w:type="pct"/>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Номер и наименование темы</w:t>
            </w:r>
          </w:p>
        </w:tc>
      </w:tr>
      <w:tr w:rsidR="00EF47B6" w:rsidTr="00EF47B6">
        <w:trPr>
          <w:trHeight w:val="425"/>
        </w:trPr>
        <w:tc>
          <w:tcPr>
            <w:tcW w:w="1286" w:type="pct"/>
            <w:tcBorders>
              <w:top w:val="single" w:sz="4" w:space="0" w:color="auto"/>
              <w:left w:val="single" w:sz="4" w:space="0" w:color="auto"/>
              <w:bottom w:val="single" w:sz="4" w:space="0" w:color="auto"/>
              <w:right w:val="single" w:sz="4" w:space="0" w:color="auto"/>
            </w:tcBorders>
          </w:tcPr>
          <w:p w:rsidR="00EF47B6" w:rsidRDefault="00EF47B6">
            <w:pPr>
              <w:shd w:val="clear" w:color="auto" w:fill="FFFFFF"/>
              <w:spacing w:after="0" w:line="240" w:lineRule="auto"/>
              <w:ind w:left="10"/>
              <w:jc w:val="both"/>
              <w:rPr>
                <w:rFonts w:ascii="Times New Roman" w:hAnsi="Times New Roman" w:cs="Times New Roman"/>
                <w:sz w:val="24"/>
                <w:szCs w:val="24"/>
              </w:rPr>
            </w:pPr>
            <w:r>
              <w:rPr>
                <w:rFonts w:ascii="Times New Roman" w:hAnsi="Times New Roman" w:cs="Times New Roman"/>
                <w:sz w:val="24"/>
                <w:szCs w:val="24"/>
              </w:rPr>
              <w:t>ПК 3.1 Контролировать качество сырья, вспомогательных материалов, полуфабрикатов и готовой продукции при производстве колбасных и копченых изделий</w:t>
            </w:r>
          </w:p>
          <w:p w:rsidR="00EF47B6" w:rsidRDefault="00EF47B6">
            <w:pPr>
              <w:shd w:val="clear" w:color="auto" w:fill="FFFFFF"/>
              <w:spacing w:after="0" w:line="240" w:lineRule="auto"/>
              <w:ind w:left="10"/>
              <w:jc w:val="both"/>
              <w:rPr>
                <w:rFonts w:ascii="Times New Roman" w:hAnsi="Times New Roman" w:cs="Times New Roman"/>
                <w:sz w:val="24"/>
                <w:szCs w:val="24"/>
              </w:rPr>
            </w:pPr>
          </w:p>
          <w:p w:rsidR="00EF47B6" w:rsidRDefault="00EF47B6">
            <w:pPr>
              <w:shd w:val="clear" w:color="auto" w:fill="FFFFFF"/>
              <w:spacing w:after="0" w:line="240" w:lineRule="auto"/>
              <w:ind w:left="10"/>
              <w:jc w:val="both"/>
              <w:rPr>
                <w:rFonts w:ascii="Times New Roman" w:hAnsi="Times New Roman" w:cs="Times New Roman"/>
                <w:sz w:val="24"/>
                <w:szCs w:val="24"/>
              </w:rPr>
            </w:pPr>
          </w:p>
          <w:p w:rsidR="00EF47B6" w:rsidRDefault="00EF47B6">
            <w:pPr>
              <w:shd w:val="clear" w:color="auto" w:fill="FFFFFF"/>
              <w:spacing w:after="0" w:line="240" w:lineRule="auto"/>
              <w:ind w:left="10"/>
              <w:jc w:val="both"/>
              <w:rPr>
                <w:rFonts w:ascii="Times New Roman" w:hAnsi="Times New Roman" w:cs="Times New Roman"/>
                <w:sz w:val="24"/>
                <w:szCs w:val="24"/>
              </w:rPr>
            </w:pPr>
          </w:p>
        </w:tc>
        <w:tc>
          <w:tcPr>
            <w:tcW w:w="2047"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иметь практический опыт</w:t>
            </w:r>
            <w:r>
              <w:rPr>
                <w:rFonts w:ascii="Times New Roman" w:hAnsi="Times New Roman" w:cs="Times New Roman"/>
                <w:sz w:val="24"/>
                <w:szCs w:val="24"/>
              </w:rPr>
              <w:t>:</w:t>
            </w:r>
          </w:p>
          <w:p w:rsidR="00EF47B6" w:rsidRDefault="00EF47B6">
            <w:pPr>
              <w:pStyle w:val="a8"/>
              <w:spacing w:line="276" w:lineRule="auto"/>
              <w:ind w:left="131"/>
              <w:jc w:val="both"/>
              <w:rPr>
                <w:rFonts w:ascii="Times New Roman" w:hAnsi="Times New Roman" w:cs="Times New Roman"/>
                <w:lang w:eastAsia="en-US"/>
              </w:rPr>
            </w:pPr>
            <w:r>
              <w:rPr>
                <w:rFonts w:ascii="Times New Roman" w:hAnsi="Times New Roman" w:cs="Times New Roman"/>
                <w:lang w:eastAsia="en-US"/>
              </w:rPr>
              <w:t>производства колбасных изделий;</w:t>
            </w:r>
          </w:p>
          <w:p w:rsidR="00EF47B6" w:rsidRDefault="00EF47B6">
            <w:pPr>
              <w:pStyle w:val="a8"/>
              <w:spacing w:line="276" w:lineRule="auto"/>
              <w:ind w:left="131"/>
              <w:jc w:val="both"/>
              <w:rPr>
                <w:rFonts w:ascii="Times New Roman" w:hAnsi="Times New Roman" w:cs="Times New Roman"/>
                <w:lang w:eastAsia="en-US"/>
              </w:rPr>
            </w:pPr>
            <w:r>
              <w:rPr>
                <w:rFonts w:ascii="Times New Roman" w:hAnsi="Times New Roman" w:cs="Times New Roman"/>
                <w:lang w:eastAsia="en-US"/>
              </w:rPr>
              <w:t>производства копченых изделий и полуфабрикатов;</w:t>
            </w:r>
          </w:p>
          <w:p w:rsidR="00EF47B6" w:rsidRDefault="00EF47B6">
            <w:pPr>
              <w:pStyle w:val="a8"/>
              <w:spacing w:line="276" w:lineRule="auto"/>
              <w:ind w:left="131"/>
              <w:jc w:val="both"/>
              <w:rPr>
                <w:rFonts w:ascii="Times New Roman" w:hAnsi="Times New Roman" w:cs="Times New Roman"/>
                <w:lang w:eastAsia="en-US"/>
              </w:rPr>
            </w:pPr>
            <w:r>
              <w:rPr>
                <w:rFonts w:ascii="Times New Roman" w:hAnsi="Times New Roman" w:cs="Times New Roman"/>
                <w:lang w:eastAsia="en-US"/>
              </w:rPr>
              <w:t>эксплуатации технологического оборудования колбасного цеха;</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входной контроль сырья и вспомогательных материалов, направленных на производство колбасных изделий, копченых изделий и полуфабрикатов; распределять в зависимости от качества поступающее сырье на производство соответствующих групп изделий;</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знать: </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требования к качеству сырья и        вспомогательных материалов при         производстве колбасных изделий;        </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требования действующих стандартов к  качеству колбасных изделий, копченых изделий и полуфабрикатов;  </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производить контроль качества готовой продукции.</w:t>
            </w:r>
          </w:p>
        </w:tc>
        <w:tc>
          <w:tcPr>
            <w:tcW w:w="1667"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Тема 1.2</w:t>
            </w:r>
            <w:r>
              <w:rPr>
                <w:rFonts w:ascii="Times New Roman" w:hAnsi="Times New Roman" w:cs="Times New Roman"/>
                <w:sz w:val="24"/>
                <w:szCs w:val="24"/>
              </w:rPr>
              <w:t xml:space="preserve"> Требования к сырью, пряностям и вспомогательным материалам для производства колбасных изделий;</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1.16</w:t>
            </w:r>
            <w:r>
              <w:rPr>
                <w:rFonts w:ascii="Times New Roman" w:hAnsi="Times New Roman" w:cs="Times New Roman"/>
                <w:sz w:val="24"/>
                <w:szCs w:val="24"/>
              </w:rPr>
              <w:t xml:space="preserve"> Требования, предъявляемые к, качеству продукции колбасного производства;</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3.1</w:t>
            </w:r>
            <w:r>
              <w:rPr>
                <w:rFonts w:ascii="Times New Roman" w:hAnsi="Times New Roman" w:cs="Times New Roman"/>
                <w:sz w:val="24"/>
                <w:szCs w:val="24"/>
              </w:rPr>
              <w:t>Ассортимент и качество мясных копченостей</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3.11</w:t>
            </w:r>
            <w:r>
              <w:rPr>
                <w:rFonts w:ascii="Times New Roman" w:hAnsi="Times New Roman" w:cs="Times New Roman"/>
                <w:sz w:val="24"/>
                <w:szCs w:val="24"/>
              </w:rPr>
              <w:t xml:space="preserve"> Мероприятия, направленные на охрану окружающей среды.</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3.16</w:t>
            </w:r>
            <w:r>
              <w:rPr>
                <w:rFonts w:ascii="Times New Roman" w:hAnsi="Times New Roman" w:cs="Times New Roman"/>
                <w:sz w:val="24"/>
                <w:szCs w:val="24"/>
              </w:rPr>
              <w:t xml:space="preserve"> Полуфабрикаты, вырабатываемые в замороженном виде</w:t>
            </w:r>
          </w:p>
          <w:p w:rsidR="00EF47B6" w:rsidRDefault="00EF47B6">
            <w:pPr>
              <w:pStyle w:val="aa"/>
              <w:spacing w:line="276" w:lineRule="auto"/>
              <w:jc w:val="both"/>
              <w:rPr>
                <w:rFonts w:ascii="Times New Roman" w:hAnsi="Times New Roman" w:cs="Times New Roman"/>
                <w:sz w:val="24"/>
                <w:szCs w:val="24"/>
              </w:rPr>
            </w:pPr>
            <w:r>
              <w:rPr>
                <w:rFonts w:ascii="Times New Roman" w:hAnsi="Times New Roman" w:cs="Times New Roman"/>
                <w:bCs/>
                <w:sz w:val="24"/>
                <w:szCs w:val="24"/>
              </w:rPr>
              <w:t xml:space="preserve">Тема 3.21 </w:t>
            </w:r>
            <w:r>
              <w:rPr>
                <w:rFonts w:ascii="Times New Roman" w:hAnsi="Times New Roman" w:cs="Times New Roman"/>
                <w:sz w:val="24"/>
                <w:szCs w:val="24"/>
              </w:rPr>
              <w:t xml:space="preserve">Упаковывание, </w:t>
            </w:r>
            <w:r>
              <w:rPr>
                <w:rFonts w:ascii="Times New Roman" w:hAnsi="Times New Roman" w:cs="Times New Roman"/>
                <w:sz w:val="24"/>
                <w:szCs w:val="24"/>
              </w:rPr>
              <w:lastRenderedPageBreak/>
              <w:t>хранение транспортировка полуфабрикатов</w:t>
            </w:r>
          </w:p>
        </w:tc>
      </w:tr>
      <w:tr w:rsidR="00EF47B6" w:rsidTr="00EF47B6">
        <w:trPr>
          <w:trHeight w:val="417"/>
        </w:trPr>
        <w:tc>
          <w:tcPr>
            <w:tcW w:w="1286" w:type="pct"/>
            <w:tcBorders>
              <w:top w:val="single" w:sz="4" w:space="0" w:color="auto"/>
              <w:left w:val="single" w:sz="4" w:space="0" w:color="auto"/>
              <w:bottom w:val="single" w:sz="4" w:space="0" w:color="auto"/>
              <w:right w:val="single" w:sz="4" w:space="0" w:color="auto"/>
            </w:tcBorders>
            <w:hideMark/>
          </w:tcPr>
          <w:p w:rsidR="00EF47B6" w:rsidRDefault="00EF47B6">
            <w:pPr>
              <w:shd w:val="clear" w:color="auto" w:fill="FFFFFF"/>
              <w:spacing w:after="0" w:line="240" w:lineRule="auto"/>
              <w:ind w:left="10"/>
              <w:jc w:val="both"/>
              <w:rPr>
                <w:rFonts w:ascii="Times New Roman" w:hAnsi="Times New Roman" w:cs="Times New Roman"/>
                <w:sz w:val="24"/>
                <w:szCs w:val="24"/>
              </w:rPr>
            </w:pPr>
            <w:r>
              <w:rPr>
                <w:rFonts w:ascii="Times New Roman" w:hAnsi="Times New Roman" w:cs="Times New Roman"/>
                <w:sz w:val="24"/>
                <w:szCs w:val="24"/>
              </w:rPr>
              <w:lastRenderedPageBreak/>
              <w:t>ПК 3.2 Вести технологический процесс производства колбасных изделий.</w:t>
            </w:r>
          </w:p>
        </w:tc>
        <w:tc>
          <w:tcPr>
            <w:tcW w:w="2047"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иметь практический опыт</w:t>
            </w:r>
            <w:r>
              <w:rPr>
                <w:rFonts w:ascii="Times New Roman" w:hAnsi="Times New Roman" w:cs="Times New Roman"/>
                <w:sz w:val="24"/>
                <w:szCs w:val="24"/>
              </w:rPr>
              <w:t>:</w:t>
            </w:r>
          </w:p>
          <w:p w:rsidR="00EF47B6" w:rsidRDefault="00EF47B6">
            <w:pPr>
              <w:pStyle w:val="a8"/>
              <w:spacing w:line="276" w:lineRule="auto"/>
              <w:ind w:left="131"/>
              <w:jc w:val="both"/>
              <w:rPr>
                <w:rFonts w:ascii="Times New Roman" w:hAnsi="Times New Roman" w:cs="Times New Roman"/>
                <w:lang w:eastAsia="en-US"/>
              </w:rPr>
            </w:pPr>
            <w:r>
              <w:rPr>
                <w:rFonts w:ascii="Times New Roman" w:hAnsi="Times New Roman" w:cs="Times New Roman"/>
                <w:lang w:eastAsia="en-US"/>
              </w:rPr>
              <w:t>производства колбасных изделий;</w:t>
            </w:r>
          </w:p>
          <w:p w:rsidR="00EF47B6" w:rsidRDefault="00EF47B6">
            <w:pPr>
              <w:pStyle w:val="a8"/>
              <w:spacing w:line="276" w:lineRule="auto"/>
              <w:ind w:left="131"/>
              <w:jc w:val="both"/>
              <w:rPr>
                <w:rFonts w:ascii="Times New Roman" w:hAnsi="Times New Roman" w:cs="Times New Roman"/>
                <w:lang w:eastAsia="en-US"/>
              </w:rPr>
            </w:pPr>
            <w:r>
              <w:rPr>
                <w:rFonts w:ascii="Times New Roman" w:hAnsi="Times New Roman" w:cs="Times New Roman"/>
                <w:lang w:eastAsia="en-US"/>
              </w:rPr>
              <w:t>эксплуатации технологического оборудования колбасного цеха;</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вести технологические операции процесса производства колбасных изделий: подготовки и посола сырья, приготовления фарша, подготовки оболочки и формовки, термической       обработки. </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режимы технологических процессов производства колбасных изделий.</w:t>
            </w:r>
          </w:p>
        </w:tc>
        <w:tc>
          <w:tcPr>
            <w:tcW w:w="1667"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Тема1.1</w:t>
            </w:r>
            <w:r>
              <w:rPr>
                <w:rFonts w:ascii="Times New Roman" w:hAnsi="Times New Roman" w:cs="Times New Roman"/>
                <w:sz w:val="24"/>
                <w:szCs w:val="24"/>
              </w:rPr>
              <w:t xml:space="preserve"> Ассортимент колбасных изделий;</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Тема1.4</w:t>
            </w:r>
            <w:r>
              <w:rPr>
                <w:rFonts w:ascii="Times New Roman" w:hAnsi="Times New Roman" w:cs="Times New Roman"/>
                <w:sz w:val="24"/>
                <w:szCs w:val="24"/>
              </w:rPr>
              <w:t xml:space="preserve"> Схемы разделки мяса для промышленной переработки;</w:t>
            </w:r>
          </w:p>
          <w:p w:rsidR="00EF47B6" w:rsidRDefault="00EF47B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1.5.</w:t>
            </w:r>
            <w:r>
              <w:rPr>
                <w:rFonts w:ascii="Times New Roman" w:hAnsi="Times New Roman" w:cs="Times New Roman"/>
                <w:sz w:val="24"/>
                <w:szCs w:val="24"/>
              </w:rPr>
              <w:t xml:space="preserve"> Обвалка мяса;</w:t>
            </w:r>
            <w:r>
              <w:rPr>
                <w:rFonts w:ascii="Times New Roman" w:hAnsi="Times New Roman" w:cs="Times New Roman"/>
                <w:bCs/>
                <w:sz w:val="24"/>
                <w:szCs w:val="24"/>
              </w:rPr>
              <w:t xml:space="preserve"> Тема 1.6.</w:t>
            </w:r>
            <w:r>
              <w:rPr>
                <w:rFonts w:ascii="Times New Roman" w:hAnsi="Times New Roman" w:cs="Times New Roman"/>
                <w:sz w:val="24"/>
                <w:szCs w:val="24"/>
              </w:rPr>
              <w:t xml:space="preserve"> Жиловка мяса;</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1.8</w:t>
            </w:r>
            <w:r>
              <w:rPr>
                <w:rFonts w:ascii="Times New Roman" w:hAnsi="Times New Roman" w:cs="Times New Roman"/>
                <w:sz w:val="24"/>
                <w:szCs w:val="24"/>
              </w:rPr>
              <w:t xml:space="preserve"> Подготовка сырья для приготовления ливерных колбас, зельцев, студней;</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1.9.</w:t>
            </w:r>
            <w:r>
              <w:rPr>
                <w:rFonts w:ascii="Times New Roman" w:hAnsi="Times New Roman" w:cs="Times New Roman"/>
                <w:sz w:val="24"/>
                <w:szCs w:val="24"/>
              </w:rPr>
              <w:t xml:space="preserve"> Приготовление колбасного фарша;</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1.10</w:t>
            </w:r>
            <w:r>
              <w:rPr>
                <w:rFonts w:ascii="Times New Roman" w:hAnsi="Times New Roman" w:cs="Times New Roman"/>
                <w:sz w:val="24"/>
                <w:szCs w:val="24"/>
              </w:rPr>
              <w:t xml:space="preserve"> Формование колбасных изделий;</w:t>
            </w:r>
            <w:r>
              <w:rPr>
                <w:rFonts w:ascii="Times New Roman" w:hAnsi="Times New Roman" w:cs="Times New Roman"/>
                <w:bCs/>
                <w:sz w:val="24"/>
                <w:szCs w:val="24"/>
              </w:rPr>
              <w:t xml:space="preserve"> Тема 1.11 </w:t>
            </w:r>
            <w:r>
              <w:rPr>
                <w:rFonts w:ascii="Times New Roman" w:hAnsi="Times New Roman" w:cs="Times New Roman"/>
                <w:sz w:val="24"/>
                <w:szCs w:val="24"/>
              </w:rPr>
              <w:t>Термическая обработка колбасных изделий, назначение и режимы        процессов;</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1.12</w:t>
            </w:r>
            <w:r>
              <w:rPr>
                <w:rFonts w:ascii="Times New Roman" w:hAnsi="Times New Roman" w:cs="Times New Roman"/>
                <w:sz w:val="24"/>
                <w:szCs w:val="24"/>
              </w:rPr>
              <w:t xml:space="preserve"> Особенности производства варёных, полукопчёных, варёнокопченых и сырокопченых колбас;</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1.13</w:t>
            </w:r>
            <w:r>
              <w:rPr>
                <w:rFonts w:ascii="Times New Roman" w:hAnsi="Times New Roman" w:cs="Times New Roman"/>
                <w:sz w:val="24"/>
                <w:szCs w:val="24"/>
              </w:rPr>
              <w:t xml:space="preserve"> Особенности производства сосисок и сарделек, ливерно - паштетных изделий, зельцев, холодца и студней, мясорастительных колбас, лечебно - диетических изделий и мясных хлебов;</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1.14</w:t>
            </w:r>
            <w:r>
              <w:rPr>
                <w:rFonts w:ascii="Times New Roman" w:hAnsi="Times New Roman" w:cs="Times New Roman"/>
                <w:sz w:val="24"/>
                <w:szCs w:val="24"/>
              </w:rPr>
              <w:t xml:space="preserve"> Производство колбасных изделий из подмороженного мяса;</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1.15</w:t>
            </w:r>
            <w:r>
              <w:rPr>
                <w:rFonts w:ascii="Times New Roman" w:hAnsi="Times New Roman" w:cs="Times New Roman"/>
                <w:sz w:val="24"/>
                <w:szCs w:val="24"/>
              </w:rPr>
              <w:t xml:space="preserve"> Технология колбасных изделий из мяса птицы;</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1.16</w:t>
            </w:r>
            <w:r>
              <w:rPr>
                <w:rFonts w:ascii="Times New Roman" w:hAnsi="Times New Roman" w:cs="Times New Roman"/>
                <w:sz w:val="24"/>
                <w:szCs w:val="24"/>
              </w:rPr>
              <w:t xml:space="preserve"> Требования, предъявляемые к, качеству продукции колбасного производства;</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1.17</w:t>
            </w:r>
            <w:r>
              <w:rPr>
                <w:rFonts w:ascii="Times New Roman" w:hAnsi="Times New Roman" w:cs="Times New Roman"/>
                <w:sz w:val="24"/>
                <w:szCs w:val="24"/>
              </w:rPr>
              <w:t xml:space="preserve"> Новое в </w:t>
            </w:r>
            <w:r>
              <w:rPr>
                <w:rFonts w:ascii="Times New Roman" w:hAnsi="Times New Roman" w:cs="Times New Roman"/>
                <w:sz w:val="24"/>
                <w:szCs w:val="24"/>
              </w:rPr>
              <w:lastRenderedPageBreak/>
              <w:t>технологии варёных колбасных изделий;</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1.18</w:t>
            </w:r>
            <w:r>
              <w:rPr>
                <w:rFonts w:ascii="Times New Roman" w:hAnsi="Times New Roman" w:cs="Times New Roman"/>
                <w:sz w:val="24"/>
                <w:szCs w:val="24"/>
              </w:rPr>
              <w:t>Фасование, упаковывание, хранение и транспортировка колбасных изделий;</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1.19</w:t>
            </w:r>
            <w:r>
              <w:rPr>
                <w:rFonts w:ascii="Times New Roman" w:hAnsi="Times New Roman" w:cs="Times New Roman"/>
                <w:sz w:val="24"/>
                <w:szCs w:val="24"/>
              </w:rPr>
              <w:t xml:space="preserve"> Технология колбасных изделий на поточно - механизированных линиях.</w:t>
            </w:r>
          </w:p>
        </w:tc>
      </w:tr>
      <w:tr w:rsidR="00EF47B6" w:rsidTr="00EF47B6">
        <w:trPr>
          <w:trHeight w:val="651"/>
        </w:trPr>
        <w:tc>
          <w:tcPr>
            <w:tcW w:w="1286" w:type="pct"/>
            <w:tcBorders>
              <w:top w:val="single" w:sz="4" w:space="0" w:color="auto"/>
              <w:left w:val="single" w:sz="4" w:space="0" w:color="auto"/>
              <w:bottom w:val="single" w:sz="4" w:space="0" w:color="auto"/>
              <w:right w:val="single" w:sz="4" w:space="0" w:color="auto"/>
            </w:tcBorders>
          </w:tcPr>
          <w:p w:rsidR="00EF47B6" w:rsidRDefault="00EF47B6">
            <w:pPr>
              <w:shd w:val="clear" w:color="auto" w:fill="FFFFFF"/>
              <w:spacing w:after="0" w:line="240" w:lineRule="auto"/>
              <w:ind w:left="5" w:right="5"/>
              <w:jc w:val="both"/>
              <w:rPr>
                <w:rFonts w:ascii="Times New Roman" w:hAnsi="Times New Roman" w:cs="Times New Roman"/>
                <w:sz w:val="24"/>
                <w:szCs w:val="24"/>
              </w:rPr>
            </w:pPr>
            <w:r>
              <w:rPr>
                <w:rFonts w:ascii="Times New Roman" w:hAnsi="Times New Roman" w:cs="Times New Roman"/>
                <w:sz w:val="24"/>
                <w:szCs w:val="24"/>
              </w:rPr>
              <w:lastRenderedPageBreak/>
              <w:t>ПК 3.3 Вести технологический процесс производства копченых изделий и полуфабрикатов.</w:t>
            </w:r>
          </w:p>
          <w:p w:rsidR="00EF47B6" w:rsidRDefault="00EF47B6">
            <w:pPr>
              <w:shd w:val="clear" w:color="auto" w:fill="FFFFFF"/>
              <w:spacing w:after="0" w:line="240" w:lineRule="auto"/>
              <w:ind w:left="10"/>
              <w:jc w:val="both"/>
              <w:rPr>
                <w:rFonts w:ascii="Times New Roman" w:hAnsi="Times New Roman" w:cs="Times New Roman"/>
                <w:sz w:val="24"/>
                <w:szCs w:val="24"/>
              </w:rPr>
            </w:pPr>
          </w:p>
        </w:tc>
        <w:tc>
          <w:tcPr>
            <w:tcW w:w="2047"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ind w:left="-105"/>
              <w:jc w:val="both"/>
              <w:rPr>
                <w:rFonts w:ascii="Times New Roman" w:hAnsi="Times New Roman" w:cs="Times New Roman"/>
                <w:sz w:val="24"/>
                <w:szCs w:val="24"/>
              </w:rPr>
            </w:pPr>
            <w:r>
              <w:rPr>
                <w:rFonts w:ascii="Times New Roman" w:hAnsi="Times New Roman" w:cs="Times New Roman"/>
                <w:bCs/>
                <w:sz w:val="24"/>
                <w:szCs w:val="24"/>
              </w:rPr>
              <w:t>иметь практический опыт</w:t>
            </w:r>
            <w:r>
              <w:rPr>
                <w:rFonts w:ascii="Times New Roman" w:hAnsi="Times New Roman" w:cs="Times New Roman"/>
                <w:sz w:val="24"/>
                <w:szCs w:val="24"/>
              </w:rPr>
              <w:t>:</w:t>
            </w:r>
          </w:p>
          <w:p w:rsidR="00EF47B6" w:rsidRDefault="00EF47B6">
            <w:pPr>
              <w:pStyle w:val="a8"/>
              <w:spacing w:line="276" w:lineRule="auto"/>
              <w:ind w:left="-105"/>
              <w:jc w:val="both"/>
              <w:rPr>
                <w:rFonts w:ascii="Times New Roman" w:hAnsi="Times New Roman" w:cs="Times New Roman"/>
                <w:lang w:eastAsia="en-US"/>
              </w:rPr>
            </w:pPr>
            <w:r>
              <w:rPr>
                <w:rFonts w:ascii="Times New Roman" w:hAnsi="Times New Roman" w:cs="Times New Roman"/>
                <w:lang w:eastAsia="en-US"/>
              </w:rPr>
              <w:t>производства копченых изделий и полуфабрикатов;</w:t>
            </w:r>
          </w:p>
          <w:p w:rsidR="00EF47B6" w:rsidRDefault="00EF47B6">
            <w:pPr>
              <w:pStyle w:val="a8"/>
              <w:spacing w:line="276" w:lineRule="auto"/>
              <w:ind w:left="-105"/>
              <w:jc w:val="both"/>
              <w:rPr>
                <w:rFonts w:ascii="Times New Roman" w:hAnsi="Times New Roman" w:cs="Times New Roman"/>
                <w:lang w:eastAsia="en-US"/>
              </w:rPr>
            </w:pPr>
            <w:r>
              <w:rPr>
                <w:rFonts w:ascii="Times New Roman" w:hAnsi="Times New Roman" w:cs="Times New Roman"/>
                <w:lang w:eastAsia="en-US"/>
              </w:rPr>
              <w:t>эксплуатации технологического оборудования колбасного цеха;</w:t>
            </w:r>
          </w:p>
          <w:p w:rsidR="00EF47B6" w:rsidRDefault="00EF47B6">
            <w:pPr>
              <w:shd w:val="clear" w:color="auto" w:fill="FFFFFF"/>
              <w:spacing w:after="0" w:line="240"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уметь: вести технологические операции процесса производства копченых изделий и полуфабрикатов: подготовки и посола сырья, механической и         термической обработки. </w:t>
            </w:r>
          </w:p>
          <w:p w:rsidR="00EF47B6" w:rsidRDefault="00EF47B6">
            <w:pPr>
              <w:shd w:val="clear" w:color="auto" w:fill="FFFFFF"/>
              <w:spacing w:after="0" w:line="240" w:lineRule="auto"/>
              <w:ind w:left="5" w:right="5"/>
              <w:jc w:val="both"/>
              <w:rPr>
                <w:rFonts w:ascii="Times New Roman" w:hAnsi="Times New Roman" w:cs="Times New Roman"/>
                <w:sz w:val="24"/>
                <w:szCs w:val="24"/>
              </w:rPr>
            </w:pPr>
            <w:r>
              <w:rPr>
                <w:rFonts w:ascii="Times New Roman" w:hAnsi="Times New Roman" w:cs="Times New Roman"/>
                <w:sz w:val="24"/>
                <w:szCs w:val="24"/>
              </w:rPr>
              <w:t>знать: требования действующих стандартов к  качеству копченых   изделий и полуфабрикатов</w:t>
            </w:r>
          </w:p>
        </w:tc>
        <w:tc>
          <w:tcPr>
            <w:tcW w:w="1667"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3.2</w:t>
            </w:r>
            <w:r>
              <w:rPr>
                <w:rFonts w:ascii="Times New Roman" w:hAnsi="Times New Roman" w:cs="Times New Roman"/>
                <w:sz w:val="24"/>
                <w:szCs w:val="24"/>
              </w:rPr>
              <w:t xml:space="preserve"> Посол сырья</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3.3</w:t>
            </w:r>
            <w:r>
              <w:rPr>
                <w:rFonts w:ascii="Times New Roman" w:hAnsi="Times New Roman" w:cs="Times New Roman"/>
                <w:sz w:val="24"/>
                <w:szCs w:val="24"/>
              </w:rPr>
              <w:t xml:space="preserve"> Варка и запекание  мясопродуктов</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3.4</w:t>
            </w:r>
            <w:r>
              <w:rPr>
                <w:rFonts w:ascii="Times New Roman" w:hAnsi="Times New Roman" w:cs="Times New Roman"/>
                <w:sz w:val="24"/>
                <w:szCs w:val="24"/>
              </w:rPr>
              <w:t xml:space="preserve"> Копчение мясопродуктов </w:t>
            </w:r>
            <w:r>
              <w:rPr>
                <w:rFonts w:ascii="Times New Roman" w:hAnsi="Times New Roman" w:cs="Times New Roman"/>
                <w:bCs/>
                <w:sz w:val="24"/>
                <w:szCs w:val="24"/>
              </w:rPr>
              <w:t>Тема3.5</w:t>
            </w:r>
            <w:r>
              <w:rPr>
                <w:rFonts w:ascii="Times New Roman" w:hAnsi="Times New Roman" w:cs="Times New Roman"/>
                <w:sz w:val="24"/>
                <w:szCs w:val="24"/>
              </w:rPr>
              <w:t xml:space="preserve">Сырокопченные изделия, копчено- запеченные изделия, копченые изделия из мяса птицы </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3.6 </w:t>
            </w:r>
            <w:r>
              <w:rPr>
                <w:rFonts w:ascii="Times New Roman" w:hAnsi="Times New Roman" w:cs="Times New Roman"/>
                <w:sz w:val="24"/>
                <w:szCs w:val="24"/>
              </w:rPr>
              <w:t>Изделия из свиного шпика</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3.7</w:t>
            </w:r>
            <w:r>
              <w:rPr>
                <w:rFonts w:ascii="Times New Roman" w:hAnsi="Times New Roman" w:cs="Times New Roman"/>
                <w:sz w:val="24"/>
                <w:szCs w:val="24"/>
              </w:rPr>
              <w:t xml:space="preserve"> Производство продуктов из говядины, производство продуктов их баранины</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3.8</w:t>
            </w:r>
            <w:r>
              <w:rPr>
                <w:rFonts w:ascii="Times New Roman" w:hAnsi="Times New Roman" w:cs="Times New Roman"/>
                <w:sz w:val="24"/>
                <w:szCs w:val="24"/>
              </w:rPr>
              <w:t xml:space="preserve"> Требования, предъявляемые к качеству вырабатываемой продукции.</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3.9</w:t>
            </w:r>
            <w:r>
              <w:rPr>
                <w:rFonts w:ascii="Times New Roman" w:hAnsi="Times New Roman" w:cs="Times New Roman"/>
                <w:sz w:val="24"/>
                <w:szCs w:val="24"/>
              </w:rPr>
              <w:t xml:space="preserve"> Технология выработки новых продуктов из мяса.</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3.10 </w:t>
            </w:r>
            <w:r>
              <w:rPr>
                <w:rFonts w:ascii="Times New Roman" w:hAnsi="Times New Roman" w:cs="Times New Roman"/>
                <w:sz w:val="24"/>
                <w:szCs w:val="24"/>
              </w:rPr>
              <w:t>Упаковывание, маркированиемясных продуктов.</w:t>
            </w:r>
          </w:p>
          <w:p w:rsidR="00EF47B6" w:rsidRDefault="00EF47B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Тема 3.12 </w:t>
            </w:r>
            <w:r>
              <w:rPr>
                <w:rFonts w:ascii="Times New Roman" w:hAnsi="Times New Roman" w:cs="Times New Roman"/>
                <w:sz w:val="24"/>
                <w:szCs w:val="24"/>
              </w:rPr>
              <w:t>Характеристика и классификация  полуфабрикатов. Используемое сырье</w:t>
            </w:r>
            <w:r>
              <w:rPr>
                <w:rFonts w:ascii="Times New Roman" w:hAnsi="Times New Roman" w:cs="Times New Roman"/>
                <w:bCs/>
                <w:sz w:val="24"/>
                <w:szCs w:val="24"/>
              </w:rPr>
              <w:t>.</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3.13 </w:t>
            </w:r>
            <w:r>
              <w:rPr>
                <w:rFonts w:ascii="Times New Roman" w:hAnsi="Times New Roman" w:cs="Times New Roman"/>
                <w:sz w:val="24"/>
                <w:szCs w:val="24"/>
              </w:rPr>
              <w:t>Натуральные полуфабрикаты</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3.14 </w:t>
            </w:r>
            <w:r>
              <w:rPr>
                <w:rFonts w:ascii="Times New Roman" w:hAnsi="Times New Roman" w:cs="Times New Roman"/>
                <w:sz w:val="24"/>
                <w:szCs w:val="24"/>
              </w:rPr>
              <w:t>Панированные полуфабрикаты</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3.15 </w:t>
            </w:r>
            <w:r>
              <w:rPr>
                <w:rFonts w:ascii="Times New Roman" w:hAnsi="Times New Roman" w:cs="Times New Roman"/>
                <w:sz w:val="24"/>
                <w:szCs w:val="24"/>
              </w:rPr>
              <w:t>Рубленые полуфабрикаты</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3.17 </w:t>
            </w:r>
            <w:r>
              <w:rPr>
                <w:rFonts w:ascii="Times New Roman" w:hAnsi="Times New Roman" w:cs="Times New Roman"/>
                <w:sz w:val="24"/>
                <w:szCs w:val="24"/>
              </w:rPr>
              <w:t>Производство пельменей</w:t>
            </w:r>
            <w:r>
              <w:rPr>
                <w:rFonts w:ascii="Times New Roman" w:hAnsi="Times New Roman" w:cs="Times New Roman"/>
                <w:bCs/>
                <w:sz w:val="24"/>
                <w:szCs w:val="24"/>
              </w:rPr>
              <w:t xml:space="preserve"> Тема 3.18 </w:t>
            </w:r>
            <w:r>
              <w:rPr>
                <w:rFonts w:ascii="Times New Roman" w:hAnsi="Times New Roman" w:cs="Times New Roman"/>
                <w:sz w:val="24"/>
                <w:szCs w:val="24"/>
              </w:rPr>
              <w:t>Производство быстрозамороженных блюд</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3.19 </w:t>
            </w:r>
            <w:r>
              <w:rPr>
                <w:rFonts w:ascii="Times New Roman" w:hAnsi="Times New Roman" w:cs="Times New Roman"/>
                <w:sz w:val="24"/>
                <w:szCs w:val="24"/>
              </w:rPr>
              <w:t>Выработка фасованного мяса</w:t>
            </w:r>
          </w:p>
        </w:tc>
      </w:tr>
      <w:tr w:rsidR="00EF47B6" w:rsidTr="00EF47B6">
        <w:trPr>
          <w:trHeight w:val="651"/>
        </w:trPr>
        <w:tc>
          <w:tcPr>
            <w:tcW w:w="1286" w:type="pct"/>
            <w:tcBorders>
              <w:top w:val="single" w:sz="4" w:space="0" w:color="auto"/>
              <w:left w:val="single" w:sz="4" w:space="0" w:color="auto"/>
              <w:bottom w:val="single" w:sz="4" w:space="0" w:color="auto"/>
              <w:right w:val="single" w:sz="4" w:space="0" w:color="auto"/>
            </w:tcBorders>
            <w:hideMark/>
          </w:tcPr>
          <w:p w:rsidR="00EF47B6" w:rsidRDefault="00EF47B6">
            <w:pPr>
              <w:shd w:val="clear" w:color="auto" w:fill="FFFFFF"/>
              <w:spacing w:after="0" w:line="240" w:lineRule="auto"/>
              <w:ind w:left="10"/>
              <w:jc w:val="both"/>
              <w:rPr>
                <w:rFonts w:ascii="Times New Roman" w:hAnsi="Times New Roman" w:cs="Times New Roman"/>
                <w:sz w:val="24"/>
                <w:szCs w:val="24"/>
              </w:rPr>
            </w:pPr>
            <w:r>
              <w:rPr>
                <w:rFonts w:ascii="Times New Roman" w:hAnsi="Times New Roman" w:cs="Times New Roman"/>
                <w:sz w:val="24"/>
                <w:szCs w:val="24"/>
              </w:rPr>
              <w:lastRenderedPageBreak/>
              <w:t>ПК 3.4 Обеспечивать работу технологического оборудования для производства колбасных изделий, копченых изделий и полуфабрикатов.</w:t>
            </w:r>
          </w:p>
        </w:tc>
        <w:tc>
          <w:tcPr>
            <w:tcW w:w="2047"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иметь практический опыт</w:t>
            </w:r>
            <w:r>
              <w:rPr>
                <w:rFonts w:ascii="Times New Roman" w:hAnsi="Times New Roman" w:cs="Times New Roman"/>
                <w:sz w:val="24"/>
                <w:szCs w:val="24"/>
              </w:rPr>
              <w:t>:</w:t>
            </w:r>
          </w:p>
          <w:p w:rsidR="00EF47B6" w:rsidRDefault="00EF47B6">
            <w:pPr>
              <w:pStyle w:val="a8"/>
              <w:spacing w:line="276" w:lineRule="auto"/>
              <w:ind w:left="131"/>
              <w:jc w:val="both"/>
              <w:rPr>
                <w:rFonts w:ascii="Times New Roman" w:hAnsi="Times New Roman" w:cs="Times New Roman"/>
                <w:lang w:eastAsia="en-US"/>
              </w:rPr>
            </w:pPr>
            <w:r>
              <w:rPr>
                <w:rFonts w:ascii="Times New Roman" w:hAnsi="Times New Roman" w:cs="Times New Roman"/>
                <w:lang w:eastAsia="en-US"/>
              </w:rPr>
              <w:t>эксплуатации технологического оборудования колбасного цеха;</w:t>
            </w:r>
          </w:p>
          <w:p w:rsidR="00EF47B6" w:rsidRDefault="00EF47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 устанавливать и обеспечивать режим   работы оборудования по производству    колбасных изделий, копченых изделий и полуфабрикатов.</w:t>
            </w:r>
          </w:p>
          <w:p w:rsidR="00EF47B6" w:rsidRDefault="00EF47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знать: назначение, устройство и принципы действия технологического оборудования по производству колбасных изделий, копченых изделий и полуфабрикатов. </w:t>
            </w:r>
          </w:p>
        </w:tc>
        <w:tc>
          <w:tcPr>
            <w:tcW w:w="1667"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2.1</w:t>
            </w:r>
            <w:r>
              <w:rPr>
                <w:rFonts w:ascii="Times New Roman" w:hAnsi="Times New Roman" w:cs="Times New Roman"/>
                <w:sz w:val="24"/>
                <w:szCs w:val="24"/>
              </w:rPr>
              <w:t xml:space="preserve"> Назначение и устройство машин для мелкого измельчения мяса (волчки);</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2.2 </w:t>
            </w:r>
            <w:r>
              <w:rPr>
                <w:rFonts w:ascii="Times New Roman" w:hAnsi="Times New Roman" w:cs="Times New Roman"/>
                <w:sz w:val="24"/>
                <w:szCs w:val="24"/>
              </w:rPr>
              <w:t>Назначение и устройство куттеров;</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2.3 </w:t>
            </w:r>
            <w:r>
              <w:rPr>
                <w:rFonts w:ascii="Times New Roman" w:hAnsi="Times New Roman" w:cs="Times New Roman"/>
                <w:sz w:val="24"/>
                <w:szCs w:val="24"/>
              </w:rPr>
              <w:t>Назначение и устройство микроизмельчителей;</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2.4 </w:t>
            </w:r>
            <w:r>
              <w:rPr>
                <w:rFonts w:ascii="Times New Roman" w:hAnsi="Times New Roman" w:cs="Times New Roman"/>
                <w:sz w:val="24"/>
                <w:szCs w:val="24"/>
              </w:rPr>
              <w:t>Назначение и устройство эмульситаторов;</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2.5 </w:t>
            </w:r>
            <w:r>
              <w:rPr>
                <w:rFonts w:ascii="Times New Roman" w:hAnsi="Times New Roman" w:cs="Times New Roman"/>
                <w:sz w:val="24"/>
                <w:szCs w:val="24"/>
              </w:rPr>
              <w:t>Комбинированные микроизмельчители;</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2.6</w:t>
            </w:r>
            <w:r>
              <w:rPr>
                <w:rFonts w:ascii="Times New Roman" w:hAnsi="Times New Roman" w:cs="Times New Roman"/>
                <w:sz w:val="24"/>
                <w:szCs w:val="24"/>
              </w:rPr>
              <w:t xml:space="preserve"> Оборудование для смешивания и вымешивания фарша;</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2.7 </w:t>
            </w:r>
            <w:r>
              <w:rPr>
                <w:rFonts w:ascii="Times New Roman" w:hAnsi="Times New Roman" w:cs="Times New Roman"/>
                <w:sz w:val="24"/>
                <w:szCs w:val="24"/>
              </w:rPr>
              <w:t>Наполнительные машины;</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2.8</w:t>
            </w:r>
            <w:r>
              <w:rPr>
                <w:rFonts w:ascii="Times New Roman" w:hAnsi="Times New Roman" w:cs="Times New Roman"/>
                <w:sz w:val="24"/>
                <w:szCs w:val="24"/>
              </w:rPr>
              <w:t xml:space="preserve"> Оборудование для термической и диффузионной обработки колбасных изделий;</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2.9 </w:t>
            </w:r>
            <w:r>
              <w:rPr>
                <w:rFonts w:ascii="Times New Roman" w:hAnsi="Times New Roman" w:cs="Times New Roman"/>
                <w:sz w:val="24"/>
                <w:szCs w:val="24"/>
              </w:rPr>
              <w:t>Оборудование для охлаждения колбас;</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4.1</w:t>
            </w:r>
            <w:r>
              <w:rPr>
                <w:rFonts w:ascii="Times New Roman" w:hAnsi="Times New Roman" w:cs="Times New Roman"/>
                <w:sz w:val="24"/>
                <w:szCs w:val="24"/>
              </w:rPr>
              <w:t>Оборудование для посола</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4.2</w:t>
            </w:r>
            <w:r>
              <w:rPr>
                <w:rFonts w:ascii="Times New Roman" w:hAnsi="Times New Roman" w:cs="Times New Roman"/>
                <w:sz w:val="24"/>
                <w:szCs w:val="24"/>
              </w:rPr>
              <w:t xml:space="preserve"> Оборудование для массирования и тумблирования  мяса</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4.3</w:t>
            </w:r>
            <w:r>
              <w:rPr>
                <w:rFonts w:ascii="Times New Roman" w:hAnsi="Times New Roman" w:cs="Times New Roman"/>
                <w:sz w:val="24"/>
                <w:szCs w:val="24"/>
              </w:rPr>
              <w:t xml:space="preserve"> Оборудование для копчения</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4.4 </w:t>
            </w:r>
            <w:r>
              <w:rPr>
                <w:rFonts w:ascii="Times New Roman" w:hAnsi="Times New Roman" w:cs="Times New Roman"/>
                <w:sz w:val="24"/>
                <w:szCs w:val="24"/>
              </w:rPr>
              <w:t>Оборудование для запекания</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4.5 </w:t>
            </w:r>
            <w:r>
              <w:rPr>
                <w:rFonts w:ascii="Times New Roman" w:hAnsi="Times New Roman" w:cs="Times New Roman"/>
                <w:sz w:val="24"/>
                <w:szCs w:val="24"/>
              </w:rPr>
              <w:t>Варочные камеры</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4.6</w:t>
            </w:r>
            <w:r>
              <w:rPr>
                <w:rFonts w:ascii="Times New Roman" w:hAnsi="Times New Roman" w:cs="Times New Roman"/>
                <w:sz w:val="24"/>
                <w:szCs w:val="24"/>
              </w:rPr>
              <w:t xml:space="preserve"> Оборудование для производства натуральных (кусковых) полуфабрикатов</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4.7 </w:t>
            </w:r>
            <w:r>
              <w:rPr>
                <w:rFonts w:ascii="Times New Roman" w:hAnsi="Times New Roman" w:cs="Times New Roman"/>
                <w:sz w:val="24"/>
                <w:szCs w:val="24"/>
              </w:rPr>
              <w:t>Оборудование для производства рубленых полуфабрикатов</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4.8 </w:t>
            </w:r>
            <w:r>
              <w:rPr>
                <w:rFonts w:ascii="Times New Roman" w:hAnsi="Times New Roman" w:cs="Times New Roman"/>
                <w:sz w:val="24"/>
                <w:szCs w:val="24"/>
              </w:rPr>
              <w:t>Линии по производству рубленых полуфабрикатов</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4.9 </w:t>
            </w:r>
            <w:r>
              <w:rPr>
                <w:rFonts w:ascii="Times New Roman" w:hAnsi="Times New Roman" w:cs="Times New Roman"/>
                <w:sz w:val="24"/>
                <w:szCs w:val="24"/>
              </w:rPr>
              <w:t>Оборудование для производства полуфабрикатов покрытых тестом;</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4.10 </w:t>
            </w:r>
            <w:r>
              <w:rPr>
                <w:rFonts w:ascii="Times New Roman" w:hAnsi="Times New Roman" w:cs="Times New Roman"/>
                <w:sz w:val="24"/>
                <w:szCs w:val="24"/>
              </w:rPr>
              <w:t>Оборудование для упаковки</w:t>
            </w:r>
          </w:p>
        </w:tc>
      </w:tr>
      <w:tr w:rsidR="00EF47B6" w:rsidTr="00EF47B6">
        <w:trPr>
          <w:trHeight w:val="651"/>
        </w:trPr>
        <w:tc>
          <w:tcPr>
            <w:tcW w:w="1286" w:type="pct"/>
            <w:tcBorders>
              <w:top w:val="single" w:sz="4" w:space="0" w:color="auto"/>
              <w:left w:val="single" w:sz="4" w:space="0" w:color="auto"/>
              <w:bottom w:val="single" w:sz="4" w:space="0" w:color="auto"/>
              <w:right w:val="single" w:sz="4" w:space="0" w:color="auto"/>
            </w:tcBorders>
            <w:hideMark/>
          </w:tcPr>
          <w:p w:rsidR="00EF47B6" w:rsidRDefault="00EF47B6">
            <w:pPr>
              <w:shd w:val="clear" w:color="auto" w:fill="FFFFFF"/>
              <w:spacing w:after="0" w:line="240" w:lineRule="auto"/>
              <w:ind w:left="19"/>
              <w:jc w:val="both"/>
              <w:rPr>
                <w:rFonts w:ascii="Times New Roman" w:hAnsi="Times New Roman" w:cs="Times New Roman"/>
                <w:sz w:val="24"/>
                <w:szCs w:val="24"/>
              </w:rPr>
            </w:pPr>
            <w:r>
              <w:rPr>
                <w:rFonts w:ascii="Times New Roman" w:hAnsi="Times New Roman" w:cs="Times New Roman"/>
                <w:sz w:val="24"/>
                <w:szCs w:val="24"/>
              </w:rPr>
              <w:t xml:space="preserve">OK 1. Понимать сущность и социальное значение </w:t>
            </w:r>
            <w:r>
              <w:rPr>
                <w:rFonts w:ascii="Times New Roman" w:hAnsi="Times New Roman" w:cs="Times New Roman"/>
                <w:sz w:val="24"/>
                <w:szCs w:val="24"/>
              </w:rPr>
              <w:lastRenderedPageBreak/>
              <w:t>своей будущей профессии проявлять к ней устойчивый интерес.</w:t>
            </w:r>
          </w:p>
        </w:tc>
        <w:tc>
          <w:tcPr>
            <w:tcW w:w="2047"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знать: </w:t>
            </w:r>
            <w:r>
              <w:rPr>
                <w:rFonts w:ascii="Times New Roman" w:hAnsi="Times New Roman" w:cs="Times New Roman"/>
                <w:sz w:val="24"/>
                <w:szCs w:val="24"/>
              </w:rPr>
              <w:t xml:space="preserve">требования к качеству сырья и вспомогательных материалов при производстве </w:t>
            </w:r>
            <w:r>
              <w:rPr>
                <w:rFonts w:ascii="Times New Roman" w:hAnsi="Times New Roman" w:cs="Times New Roman"/>
                <w:sz w:val="24"/>
                <w:szCs w:val="24"/>
              </w:rPr>
              <w:lastRenderedPageBreak/>
              <w:t>колбасных изделий;</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требования действующих стандартов к качеству колбасных изделий, копченых   изделий и полуфабрикатов;  </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режимы технологических процессов производства колбасных изделий, копченых изделий и полуфабрикатов;  </w:t>
            </w:r>
          </w:p>
          <w:p w:rsidR="00EF47B6" w:rsidRDefault="00EF47B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уметь:</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вести технологические операции  процесса производства колбасных изделий: подготовки и посола сырья, приготовления фарша, подготовки  оболочки и формовки, термической обработки;  </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вести технологические операции процесса производства копченых изделий и полуфабрикатов: подготовки и посола сырья, механической и термической обработки;</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и обеспечивать режим   работы оборудования по производству колбасных изделий, копченых изделий и  полуфабрикатов;</w:t>
            </w:r>
          </w:p>
        </w:tc>
        <w:tc>
          <w:tcPr>
            <w:tcW w:w="1667"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Тема 1.1</w:t>
            </w:r>
            <w:r>
              <w:rPr>
                <w:rFonts w:ascii="Times New Roman" w:hAnsi="Times New Roman" w:cs="Times New Roman"/>
                <w:sz w:val="24"/>
                <w:szCs w:val="24"/>
              </w:rPr>
              <w:t xml:space="preserve"> Ассортимент колбасных изделий;</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1.12</w:t>
            </w:r>
            <w:r>
              <w:rPr>
                <w:rFonts w:ascii="Times New Roman" w:hAnsi="Times New Roman" w:cs="Times New Roman"/>
                <w:sz w:val="24"/>
                <w:szCs w:val="24"/>
              </w:rPr>
              <w:t xml:space="preserve"> Особенности </w:t>
            </w:r>
            <w:r>
              <w:rPr>
                <w:rFonts w:ascii="Times New Roman" w:hAnsi="Times New Roman" w:cs="Times New Roman"/>
                <w:sz w:val="24"/>
                <w:szCs w:val="24"/>
              </w:rPr>
              <w:lastRenderedPageBreak/>
              <w:t>производства варёных, полукопчёных, варёнокопченых и сырокопченых колбас;</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1.14</w:t>
            </w:r>
            <w:r>
              <w:rPr>
                <w:rFonts w:ascii="Times New Roman" w:hAnsi="Times New Roman" w:cs="Times New Roman"/>
                <w:sz w:val="24"/>
                <w:szCs w:val="24"/>
              </w:rPr>
              <w:t xml:space="preserve"> Производство колбасных изделий из подмороженного мяса;</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2.8</w:t>
            </w:r>
            <w:r>
              <w:rPr>
                <w:rFonts w:ascii="Times New Roman" w:hAnsi="Times New Roman" w:cs="Times New Roman"/>
                <w:sz w:val="24"/>
                <w:szCs w:val="24"/>
              </w:rPr>
              <w:t xml:space="preserve"> Оборудование для термической и диффузионной обработки колбасных изделий;</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3.1</w:t>
            </w:r>
            <w:r>
              <w:rPr>
                <w:rFonts w:ascii="Times New Roman" w:hAnsi="Times New Roman" w:cs="Times New Roman"/>
                <w:sz w:val="24"/>
                <w:szCs w:val="24"/>
              </w:rPr>
              <w:t>Ассортимент и качество мясных копченостей;</w:t>
            </w:r>
          </w:p>
          <w:p w:rsidR="00EF47B6" w:rsidRDefault="00EF47B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Тема 3.12 </w:t>
            </w:r>
            <w:r>
              <w:rPr>
                <w:rFonts w:ascii="Times New Roman" w:hAnsi="Times New Roman" w:cs="Times New Roman"/>
                <w:sz w:val="24"/>
                <w:szCs w:val="24"/>
              </w:rPr>
              <w:t>Характеристика и классификация  полуфабрикатов. Используемое сырье</w:t>
            </w:r>
            <w:r>
              <w:rPr>
                <w:rFonts w:ascii="Times New Roman" w:hAnsi="Times New Roman" w:cs="Times New Roman"/>
                <w:bCs/>
                <w:sz w:val="24"/>
                <w:szCs w:val="24"/>
              </w:rPr>
              <w:t>;</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4.1 </w:t>
            </w:r>
            <w:r>
              <w:rPr>
                <w:rFonts w:ascii="Times New Roman" w:hAnsi="Times New Roman" w:cs="Times New Roman"/>
                <w:sz w:val="24"/>
                <w:szCs w:val="24"/>
              </w:rPr>
              <w:t>Оборудование для посола</w:t>
            </w:r>
          </w:p>
        </w:tc>
      </w:tr>
      <w:tr w:rsidR="00EF47B6" w:rsidTr="00EF47B6">
        <w:trPr>
          <w:trHeight w:val="70"/>
        </w:trPr>
        <w:tc>
          <w:tcPr>
            <w:tcW w:w="1286" w:type="pct"/>
            <w:tcBorders>
              <w:top w:val="single" w:sz="4" w:space="0" w:color="auto"/>
              <w:left w:val="single" w:sz="4" w:space="0" w:color="auto"/>
              <w:bottom w:val="single" w:sz="4" w:space="0" w:color="auto"/>
              <w:right w:val="single" w:sz="4" w:space="0" w:color="auto"/>
            </w:tcBorders>
            <w:hideMark/>
          </w:tcPr>
          <w:p w:rsidR="00EF47B6" w:rsidRDefault="00EF47B6">
            <w:pPr>
              <w:shd w:val="clear" w:color="auto" w:fill="FFFFFF"/>
              <w:spacing w:after="0" w:line="240" w:lineRule="auto"/>
              <w:ind w:left="19"/>
              <w:jc w:val="both"/>
              <w:rPr>
                <w:rFonts w:ascii="Times New Roman" w:hAnsi="Times New Roman" w:cs="Times New Roman"/>
                <w:sz w:val="24"/>
                <w:szCs w:val="24"/>
              </w:rPr>
            </w:pPr>
            <w:r>
              <w:rPr>
                <w:rFonts w:ascii="Times New Roman" w:hAnsi="Times New Roman" w:cs="Times New Roman"/>
                <w:sz w:val="24"/>
                <w:szCs w:val="24"/>
              </w:rPr>
              <w:lastRenderedPageBreak/>
              <w:t>OK 2.Организовывать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047"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знать: </w:t>
            </w:r>
          </w:p>
          <w:p w:rsidR="00EF47B6" w:rsidRDefault="00EF47B6">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требования к качеству сырья и вспомогательных материалов при производстве колбасных изделий;</w:t>
            </w:r>
          </w:p>
          <w:p w:rsidR="00EF47B6" w:rsidRDefault="00EF47B6">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требования к качеству сырья и вспомогательных материалов при производстве колбасных изделий;</w:t>
            </w:r>
          </w:p>
          <w:p w:rsidR="00EF47B6" w:rsidRDefault="00EF47B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уметь:</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осуществлять входной контроль сырья и вспомогательных материалов, направленных на производство колбасных изделий, копченых изделий и  полуфабрикатов; </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производить контроль качества готовой продукции;  </w:t>
            </w:r>
          </w:p>
        </w:tc>
        <w:tc>
          <w:tcPr>
            <w:tcW w:w="1667"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1.2</w:t>
            </w:r>
            <w:r>
              <w:rPr>
                <w:rFonts w:ascii="Times New Roman" w:hAnsi="Times New Roman" w:cs="Times New Roman"/>
                <w:sz w:val="24"/>
                <w:szCs w:val="24"/>
              </w:rPr>
              <w:t xml:space="preserve"> Требования к сырью, пряностям и вспомогательным материалам для производства колбасных изделий;</w:t>
            </w:r>
          </w:p>
          <w:p w:rsidR="00EF47B6" w:rsidRDefault="00EF47B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Тема1.3</w:t>
            </w:r>
            <w:r>
              <w:rPr>
                <w:rFonts w:ascii="Times New Roman" w:hAnsi="Times New Roman" w:cs="Times New Roman"/>
                <w:sz w:val="24"/>
                <w:szCs w:val="24"/>
              </w:rPr>
              <w:t>Технологические процессы производства колбасных изделий</w:t>
            </w:r>
            <w:r>
              <w:rPr>
                <w:rFonts w:ascii="Times New Roman" w:hAnsi="Times New Roman" w:cs="Times New Roman"/>
                <w:bCs/>
                <w:sz w:val="24"/>
                <w:szCs w:val="24"/>
              </w:rPr>
              <w:t>;</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2.6</w:t>
            </w:r>
            <w:r>
              <w:rPr>
                <w:rFonts w:ascii="Times New Roman" w:hAnsi="Times New Roman" w:cs="Times New Roman"/>
                <w:sz w:val="24"/>
                <w:szCs w:val="24"/>
              </w:rPr>
              <w:t xml:space="preserve"> Оборудование для смешивания и вымешивания фарша;</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3.9</w:t>
            </w:r>
            <w:r>
              <w:rPr>
                <w:rFonts w:ascii="Times New Roman" w:hAnsi="Times New Roman" w:cs="Times New Roman"/>
                <w:sz w:val="24"/>
                <w:szCs w:val="24"/>
              </w:rPr>
              <w:t xml:space="preserve"> Технология выработки новых продуктов из мяса;</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4.7 </w:t>
            </w:r>
            <w:r>
              <w:rPr>
                <w:rFonts w:ascii="Times New Roman" w:hAnsi="Times New Roman" w:cs="Times New Roman"/>
                <w:sz w:val="24"/>
                <w:szCs w:val="24"/>
              </w:rPr>
              <w:t>Оборудование для производства рубленых полуфабрикатов</w:t>
            </w:r>
          </w:p>
        </w:tc>
      </w:tr>
      <w:tr w:rsidR="00EF47B6" w:rsidTr="00EF47B6">
        <w:trPr>
          <w:trHeight w:val="651"/>
        </w:trPr>
        <w:tc>
          <w:tcPr>
            <w:tcW w:w="1286" w:type="pct"/>
            <w:tcBorders>
              <w:top w:val="single" w:sz="4" w:space="0" w:color="auto"/>
              <w:left w:val="single" w:sz="4" w:space="0" w:color="auto"/>
              <w:bottom w:val="single" w:sz="4" w:space="0" w:color="auto"/>
              <w:right w:val="single" w:sz="4" w:space="0" w:color="auto"/>
            </w:tcBorders>
            <w:hideMark/>
          </w:tcPr>
          <w:p w:rsidR="00EF47B6" w:rsidRDefault="00EF47B6">
            <w:pPr>
              <w:shd w:val="clear" w:color="auto" w:fill="FFFFFF"/>
              <w:spacing w:after="0" w:line="240" w:lineRule="auto"/>
              <w:ind w:right="53"/>
              <w:jc w:val="both"/>
              <w:rPr>
                <w:rFonts w:ascii="Times New Roman" w:hAnsi="Times New Roman" w:cs="Times New Roman"/>
                <w:sz w:val="24"/>
                <w:szCs w:val="24"/>
              </w:rPr>
            </w:pPr>
            <w:r>
              <w:rPr>
                <w:rFonts w:ascii="Times New Roman" w:hAnsi="Times New Roman" w:cs="Times New Roman"/>
                <w:sz w:val="24"/>
                <w:szCs w:val="24"/>
              </w:rPr>
              <w:t>ОКЗ.</w:t>
            </w:r>
            <w:r>
              <w:rPr>
                <w:rFonts w:ascii="Times New Roman" w:hAnsi="Times New Roman" w:cs="Times New Roman"/>
                <w:spacing w:val="-1"/>
                <w:sz w:val="24"/>
                <w:szCs w:val="24"/>
              </w:rPr>
              <w:t xml:space="preserve"> Принимать решения в </w:t>
            </w:r>
            <w:r>
              <w:rPr>
                <w:rFonts w:ascii="Times New Roman" w:hAnsi="Times New Roman" w:cs="Times New Roman"/>
                <w:sz w:val="24"/>
                <w:szCs w:val="24"/>
              </w:rPr>
              <w:t xml:space="preserve">стандартных и нестандартных ситуациях и нести за них </w:t>
            </w:r>
            <w:r>
              <w:rPr>
                <w:rFonts w:ascii="Times New Roman" w:hAnsi="Times New Roman" w:cs="Times New Roman"/>
                <w:spacing w:val="-4"/>
                <w:sz w:val="24"/>
                <w:szCs w:val="24"/>
              </w:rPr>
              <w:t>ответственность.</w:t>
            </w:r>
          </w:p>
        </w:tc>
        <w:tc>
          <w:tcPr>
            <w:tcW w:w="2047"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знать: </w:t>
            </w:r>
          </w:p>
          <w:p w:rsidR="00EF47B6" w:rsidRDefault="00EF47B6">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требования к качеству сырья и вспомогательных материалов при производстве колбасных изделий;</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методику технологических расчетов производства колбасных изделий, копченых изделий и </w:t>
            </w:r>
            <w:r>
              <w:rPr>
                <w:rFonts w:ascii="Times New Roman" w:hAnsi="Times New Roman" w:cs="Times New Roman"/>
                <w:sz w:val="24"/>
                <w:szCs w:val="24"/>
              </w:rPr>
              <w:lastRenderedPageBreak/>
              <w:t xml:space="preserve">полуфабрикатов;  </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назначение, устройство и принципы действия технологического оборудования по производству  колбасных изделий, копченых изделий и  полуфабрикатов; </w:t>
            </w:r>
          </w:p>
          <w:p w:rsidR="00EF47B6" w:rsidRDefault="00EF47B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уметь:</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распределять в зависимости от качества поступающее сырье на производство соответствующих групп изделий;</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определять и устранять причины брака, разрабатывать мероприятия по предупреждению брака;</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и обеспечивать режим   работы оборудования по производству колбасных изделий, копченых изделий и  полуфабрикатов;</w:t>
            </w:r>
          </w:p>
        </w:tc>
        <w:tc>
          <w:tcPr>
            <w:tcW w:w="1667"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Тема 1.8</w:t>
            </w:r>
            <w:r>
              <w:rPr>
                <w:rFonts w:ascii="Times New Roman" w:hAnsi="Times New Roman" w:cs="Times New Roman"/>
                <w:sz w:val="24"/>
                <w:szCs w:val="24"/>
              </w:rPr>
              <w:t xml:space="preserve"> Подготовка сырья для приготовления ливерных колбас, зельцев, студней;</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1.17</w:t>
            </w:r>
            <w:r>
              <w:rPr>
                <w:rFonts w:ascii="Times New Roman" w:hAnsi="Times New Roman" w:cs="Times New Roman"/>
                <w:sz w:val="24"/>
                <w:szCs w:val="24"/>
              </w:rPr>
              <w:t xml:space="preserve"> Новое в технологии варёных колбасных изделий;</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Тема 1.18 </w:t>
            </w:r>
            <w:r>
              <w:rPr>
                <w:rFonts w:ascii="Times New Roman" w:hAnsi="Times New Roman" w:cs="Times New Roman"/>
                <w:sz w:val="24"/>
                <w:szCs w:val="24"/>
              </w:rPr>
              <w:t>Фасование, упаковывание, хранение и транспортировка колбасных изделий;</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2.1</w:t>
            </w:r>
            <w:r>
              <w:rPr>
                <w:rFonts w:ascii="Times New Roman" w:hAnsi="Times New Roman" w:cs="Times New Roman"/>
                <w:sz w:val="24"/>
                <w:szCs w:val="24"/>
              </w:rPr>
              <w:t xml:space="preserve"> Назначение и устройство машин для мелкого измельчения мяса (волчки);</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3.20 </w:t>
            </w:r>
            <w:r>
              <w:rPr>
                <w:rFonts w:ascii="Times New Roman" w:hAnsi="Times New Roman" w:cs="Times New Roman"/>
                <w:sz w:val="24"/>
                <w:szCs w:val="24"/>
              </w:rPr>
              <w:t>Экспертиза качества полуфабрикатов;</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4.7 </w:t>
            </w:r>
            <w:r>
              <w:rPr>
                <w:rFonts w:ascii="Times New Roman" w:hAnsi="Times New Roman" w:cs="Times New Roman"/>
                <w:sz w:val="24"/>
                <w:szCs w:val="24"/>
              </w:rPr>
              <w:t>Оборудование для производства рубленых полуфабрикатов.</w:t>
            </w:r>
          </w:p>
        </w:tc>
      </w:tr>
      <w:tr w:rsidR="00EF47B6" w:rsidTr="00EF47B6">
        <w:trPr>
          <w:trHeight w:val="651"/>
        </w:trPr>
        <w:tc>
          <w:tcPr>
            <w:tcW w:w="1286" w:type="pct"/>
            <w:tcBorders>
              <w:top w:val="single" w:sz="4" w:space="0" w:color="auto"/>
              <w:left w:val="single" w:sz="4" w:space="0" w:color="auto"/>
              <w:bottom w:val="single" w:sz="4" w:space="0" w:color="auto"/>
              <w:right w:val="single" w:sz="4" w:space="0" w:color="auto"/>
            </w:tcBorders>
            <w:hideMark/>
          </w:tcPr>
          <w:p w:rsidR="00EF47B6" w:rsidRDefault="00EF47B6">
            <w:pPr>
              <w:shd w:val="clear" w:color="auto" w:fill="FFFFFF"/>
              <w:tabs>
                <w:tab w:val="left" w:leader="underscore" w:pos="3720"/>
              </w:tabs>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lastRenderedPageBreak/>
              <w:t xml:space="preserve">ОК.4Осуществлять список и </w:t>
            </w:r>
            <w:r>
              <w:rPr>
                <w:rFonts w:ascii="Times New Roman" w:hAnsi="Times New Roman" w:cs="Times New Roman"/>
                <w:sz w:val="24"/>
                <w:szCs w:val="24"/>
              </w:rPr>
              <w:t xml:space="preserve">использование информации, необходимой для эффективного выполнения профессиональных задач, профессионального и </w:t>
            </w:r>
            <w:r>
              <w:rPr>
                <w:rFonts w:ascii="Times New Roman" w:hAnsi="Times New Roman" w:cs="Times New Roman"/>
                <w:spacing w:val="-3"/>
                <w:sz w:val="24"/>
                <w:szCs w:val="24"/>
              </w:rPr>
              <w:t>личностного развитии</w:t>
            </w:r>
          </w:p>
        </w:tc>
        <w:tc>
          <w:tcPr>
            <w:tcW w:w="2047"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знать: </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режимы технологических процессов производства колбасных изделий, копченых изделий и полуфабрикатов;  </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составных частей мяса, его свойств при посоле, копчении, тепловой обработке; </w:t>
            </w:r>
          </w:p>
          <w:p w:rsidR="00EF47B6" w:rsidRDefault="00EF47B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уметь:</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вести технологические операции процесса производства колбасных изделий: подготовки и посола сырья, приготовления фарша, подготовки оболочки и формовки, термической обработки;  </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вести технологические операции процесса производства копченых изделий и полуфабрикатов: подготовки и посола сырья, механической и термической обработки;</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технологические расчеты производства колбасных, копченых изделий и полуфабрикатов изделий;</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и обеспечивать режим   работы оборудования по производству    колбасных изделий, копченых изделий и  полуфабрикатов;</w:t>
            </w:r>
          </w:p>
        </w:tc>
        <w:tc>
          <w:tcPr>
            <w:tcW w:w="1667"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1.13</w:t>
            </w:r>
            <w:r>
              <w:rPr>
                <w:rFonts w:ascii="Times New Roman" w:hAnsi="Times New Roman" w:cs="Times New Roman"/>
                <w:sz w:val="24"/>
                <w:szCs w:val="24"/>
              </w:rPr>
              <w:t xml:space="preserve"> Особенности производства сосисок и сарделек, ливерно - паштетных изделий, зельцев, холодца и студней, мясорастительных колбас, лечебно - диетических изделий и мясных хлебов;</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2.5 </w:t>
            </w:r>
            <w:r>
              <w:rPr>
                <w:rFonts w:ascii="Times New Roman" w:hAnsi="Times New Roman" w:cs="Times New Roman"/>
                <w:sz w:val="24"/>
                <w:szCs w:val="24"/>
              </w:rPr>
              <w:t>Комбинированные микроизмельчители;</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3.2</w:t>
            </w:r>
            <w:r>
              <w:rPr>
                <w:rFonts w:ascii="Times New Roman" w:hAnsi="Times New Roman" w:cs="Times New Roman"/>
                <w:sz w:val="24"/>
                <w:szCs w:val="24"/>
              </w:rPr>
              <w:t xml:space="preserve"> Посол сырья;</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3.3</w:t>
            </w:r>
            <w:r>
              <w:rPr>
                <w:rFonts w:ascii="Times New Roman" w:hAnsi="Times New Roman" w:cs="Times New Roman"/>
                <w:sz w:val="24"/>
                <w:szCs w:val="24"/>
              </w:rPr>
              <w:t xml:space="preserve"> Варка и запекание мясопродуктов;</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3.4</w:t>
            </w:r>
            <w:r>
              <w:rPr>
                <w:rFonts w:ascii="Times New Roman" w:hAnsi="Times New Roman" w:cs="Times New Roman"/>
                <w:sz w:val="24"/>
                <w:szCs w:val="24"/>
              </w:rPr>
              <w:t xml:space="preserve"> Копчение мясопродуктов;</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3.21 </w:t>
            </w:r>
            <w:r>
              <w:rPr>
                <w:rFonts w:ascii="Times New Roman" w:hAnsi="Times New Roman" w:cs="Times New Roman"/>
                <w:sz w:val="24"/>
                <w:szCs w:val="24"/>
              </w:rPr>
              <w:t xml:space="preserve">Упаковывание, хранение транспортировка полуфабрикатов; </w:t>
            </w:r>
            <w:r>
              <w:rPr>
                <w:rFonts w:ascii="Times New Roman" w:hAnsi="Times New Roman" w:cs="Times New Roman"/>
                <w:bCs/>
                <w:sz w:val="24"/>
                <w:szCs w:val="24"/>
              </w:rPr>
              <w:t>Тема 4.8</w:t>
            </w:r>
            <w:r>
              <w:rPr>
                <w:rFonts w:ascii="Times New Roman" w:hAnsi="Times New Roman" w:cs="Times New Roman"/>
                <w:sz w:val="24"/>
                <w:szCs w:val="24"/>
              </w:rPr>
              <w:t>Линии по производству рубленых полуфабрикатов.</w:t>
            </w:r>
          </w:p>
        </w:tc>
      </w:tr>
      <w:tr w:rsidR="00EF47B6" w:rsidTr="00EF47B6">
        <w:trPr>
          <w:trHeight w:val="629"/>
        </w:trPr>
        <w:tc>
          <w:tcPr>
            <w:tcW w:w="1286" w:type="pct"/>
            <w:tcBorders>
              <w:top w:val="single" w:sz="4" w:space="0" w:color="auto"/>
              <w:left w:val="single" w:sz="4" w:space="0" w:color="auto"/>
              <w:bottom w:val="single" w:sz="4" w:space="0" w:color="auto"/>
              <w:right w:val="single" w:sz="4" w:space="0" w:color="auto"/>
            </w:tcBorders>
            <w:hideMark/>
          </w:tcPr>
          <w:p w:rsidR="00EF47B6" w:rsidRDefault="00EF47B6">
            <w:pPr>
              <w:shd w:val="clear" w:color="auto" w:fill="FFFFFF"/>
              <w:tabs>
                <w:tab w:val="left" w:pos="902"/>
                <w:tab w:val="left" w:pos="1613"/>
                <w:tab w:val="left" w:pos="2266"/>
              </w:tabs>
              <w:spacing w:after="0" w:line="240" w:lineRule="auto"/>
              <w:ind w:left="10"/>
              <w:jc w:val="both"/>
              <w:rPr>
                <w:rFonts w:ascii="Times New Roman" w:hAnsi="Times New Roman" w:cs="Times New Roman"/>
                <w:sz w:val="24"/>
                <w:szCs w:val="24"/>
              </w:rPr>
            </w:pPr>
            <w:r>
              <w:rPr>
                <w:rFonts w:ascii="Times New Roman" w:hAnsi="Times New Roman" w:cs="Times New Roman"/>
                <w:sz w:val="24"/>
                <w:szCs w:val="24"/>
              </w:rPr>
              <w:lastRenderedPageBreak/>
              <w:t>OK 5.</w:t>
            </w:r>
            <w:r>
              <w:rPr>
                <w:rFonts w:ascii="Times New Roman" w:hAnsi="Times New Roman" w:cs="Times New Roman"/>
                <w:spacing w:val="-2"/>
                <w:sz w:val="24"/>
                <w:szCs w:val="24"/>
              </w:rPr>
              <w:t>Использовать</w:t>
            </w:r>
            <w:r>
              <w:rPr>
                <w:rFonts w:ascii="Times New Roman" w:hAnsi="Times New Roman" w:cs="Times New Roman"/>
                <w:sz w:val="24"/>
                <w:szCs w:val="24"/>
              </w:rPr>
              <w:t xml:space="preserve"> информационно-</w:t>
            </w:r>
            <w:r>
              <w:rPr>
                <w:rFonts w:ascii="Times New Roman" w:hAnsi="Times New Roman" w:cs="Times New Roman"/>
                <w:spacing w:val="-3"/>
                <w:sz w:val="24"/>
                <w:szCs w:val="24"/>
              </w:rPr>
              <w:t xml:space="preserve">коммуникационные   технологии   в </w:t>
            </w:r>
            <w:r>
              <w:rPr>
                <w:rFonts w:ascii="Times New Roman" w:hAnsi="Times New Roman" w:cs="Times New Roman"/>
                <w:spacing w:val="-1"/>
                <w:sz w:val="24"/>
                <w:szCs w:val="24"/>
              </w:rPr>
              <w:t>профессиональной деятельности.</w:t>
            </w:r>
          </w:p>
        </w:tc>
        <w:tc>
          <w:tcPr>
            <w:tcW w:w="2047"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знать: </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требования действующих стандартов к качеству колбасных изделий, копченых   изделий и полуфабрикатов;  </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режимы технологических процессов производства колбасных изделий, копченых изделий и полуфабрикатов;  </w:t>
            </w:r>
          </w:p>
          <w:p w:rsidR="00EF47B6" w:rsidRDefault="00EF47B6">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требования охраны труда и правила техники безопасности колбасного производства </w:t>
            </w:r>
          </w:p>
          <w:p w:rsidR="00EF47B6" w:rsidRDefault="00EF47B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уметь:</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осуществлять входной контроль сырья и вспомогательных материалов, направленных на производство колбасных изделий, копченых изделий и полуфабрикатов; </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распределять в зависимости от качества поступающее сырье на производство соответствующих групп изделий;</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производить контроль качества готовой продукции;  </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и обеспечивать режим работы оборудования по производству колбасных изделий, копченых изделий и  полуфабрикатов;</w:t>
            </w:r>
          </w:p>
        </w:tc>
        <w:tc>
          <w:tcPr>
            <w:tcW w:w="1667"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rPr>
                <w:rFonts w:ascii="Times New Roman" w:hAnsi="Times New Roman" w:cs="Times New Roman"/>
                <w:sz w:val="24"/>
                <w:szCs w:val="24"/>
              </w:rPr>
            </w:pPr>
            <w:r>
              <w:rPr>
                <w:rFonts w:ascii="Times New Roman" w:hAnsi="Times New Roman" w:cs="Times New Roman"/>
                <w:bCs/>
                <w:sz w:val="24"/>
                <w:szCs w:val="24"/>
              </w:rPr>
              <w:t>Тема1.4</w:t>
            </w:r>
            <w:r>
              <w:rPr>
                <w:rFonts w:ascii="Times New Roman" w:hAnsi="Times New Roman" w:cs="Times New Roman"/>
                <w:sz w:val="24"/>
                <w:szCs w:val="24"/>
              </w:rPr>
              <w:t xml:space="preserve"> Схемы разделки мяса для промышленной переработки;</w:t>
            </w:r>
          </w:p>
          <w:p w:rsidR="00EF47B6" w:rsidRDefault="00EF47B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1.15</w:t>
            </w:r>
            <w:r>
              <w:rPr>
                <w:rFonts w:ascii="Times New Roman" w:hAnsi="Times New Roman" w:cs="Times New Roman"/>
                <w:sz w:val="24"/>
                <w:szCs w:val="24"/>
              </w:rPr>
              <w:t xml:space="preserve"> Технология колбасных изделий из мяса птицы</w:t>
            </w:r>
            <w:r>
              <w:rPr>
                <w:rFonts w:ascii="Times New Roman" w:hAnsi="Times New Roman" w:cs="Times New Roman"/>
                <w:bCs/>
                <w:sz w:val="24"/>
                <w:szCs w:val="24"/>
              </w:rPr>
              <w:t>;</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1.16</w:t>
            </w:r>
            <w:r>
              <w:rPr>
                <w:rFonts w:ascii="Times New Roman" w:hAnsi="Times New Roman" w:cs="Times New Roman"/>
                <w:sz w:val="24"/>
                <w:szCs w:val="24"/>
              </w:rPr>
              <w:t xml:space="preserve"> Требования, предъявляемые к, качеству продукции колбасного производства;</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2.3</w:t>
            </w:r>
            <w:r>
              <w:rPr>
                <w:rFonts w:ascii="Times New Roman" w:hAnsi="Times New Roman" w:cs="Times New Roman"/>
                <w:sz w:val="24"/>
                <w:szCs w:val="24"/>
              </w:rPr>
              <w:t>Назначение и устройство микроизмельчителей;</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3.11</w:t>
            </w:r>
            <w:r>
              <w:rPr>
                <w:rFonts w:ascii="Times New Roman" w:hAnsi="Times New Roman" w:cs="Times New Roman"/>
                <w:sz w:val="24"/>
                <w:szCs w:val="24"/>
              </w:rPr>
              <w:t xml:space="preserve"> Мероприятия, направленные на охрану окружающей среды;</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3.13 </w:t>
            </w:r>
            <w:r>
              <w:rPr>
                <w:rFonts w:ascii="Times New Roman" w:hAnsi="Times New Roman" w:cs="Times New Roman"/>
                <w:sz w:val="24"/>
                <w:szCs w:val="24"/>
              </w:rPr>
              <w:t>Натуральные полуфабрикаты;</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3.15 </w:t>
            </w:r>
            <w:r>
              <w:rPr>
                <w:rFonts w:ascii="Times New Roman" w:hAnsi="Times New Roman" w:cs="Times New Roman"/>
                <w:sz w:val="24"/>
                <w:szCs w:val="24"/>
              </w:rPr>
              <w:t>Рубленые полуфабрикаты;</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4.2</w:t>
            </w:r>
            <w:r>
              <w:rPr>
                <w:rFonts w:ascii="Times New Roman" w:hAnsi="Times New Roman" w:cs="Times New Roman"/>
                <w:sz w:val="24"/>
                <w:szCs w:val="24"/>
              </w:rPr>
              <w:t xml:space="preserve"> Оборудование для массирования и тумблирования  мяса.</w:t>
            </w:r>
          </w:p>
        </w:tc>
      </w:tr>
      <w:tr w:rsidR="00EF47B6" w:rsidTr="00EF47B6">
        <w:trPr>
          <w:trHeight w:val="651"/>
        </w:trPr>
        <w:tc>
          <w:tcPr>
            <w:tcW w:w="1286" w:type="pct"/>
            <w:tcBorders>
              <w:top w:val="single" w:sz="4" w:space="0" w:color="auto"/>
              <w:left w:val="single" w:sz="4" w:space="0" w:color="auto"/>
              <w:bottom w:val="single" w:sz="4" w:space="0" w:color="auto"/>
              <w:right w:val="single" w:sz="4" w:space="0" w:color="auto"/>
            </w:tcBorders>
            <w:hideMark/>
          </w:tcPr>
          <w:p w:rsidR="00EF47B6" w:rsidRDefault="00EF47B6">
            <w:pPr>
              <w:shd w:val="clear" w:color="auto" w:fill="FFFFFF"/>
              <w:spacing w:after="0" w:line="240" w:lineRule="auto"/>
              <w:ind w:left="19"/>
              <w:jc w:val="both"/>
              <w:rPr>
                <w:rFonts w:ascii="Times New Roman" w:hAnsi="Times New Roman" w:cs="Times New Roman"/>
                <w:sz w:val="24"/>
                <w:szCs w:val="24"/>
              </w:rPr>
            </w:pPr>
            <w:r>
              <w:rPr>
                <w:rFonts w:ascii="Times New Roman" w:hAnsi="Times New Roman" w:cs="Times New Roman"/>
                <w:sz w:val="24"/>
                <w:szCs w:val="24"/>
              </w:rPr>
              <w:t xml:space="preserve">OK 6. Работать в коллективе и команде, эффективно общаться с коллегами, руководством, </w:t>
            </w:r>
            <w:r>
              <w:rPr>
                <w:rFonts w:ascii="Times New Roman" w:hAnsi="Times New Roman" w:cs="Times New Roman"/>
                <w:spacing w:val="-4"/>
                <w:sz w:val="24"/>
                <w:szCs w:val="24"/>
              </w:rPr>
              <w:t>потребителями</w:t>
            </w:r>
          </w:p>
        </w:tc>
        <w:tc>
          <w:tcPr>
            <w:tcW w:w="2047"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знать: </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режимы технологических процессов производства колбасных изделий, копченых изделий и полуфабрикатов;  </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назначение, устройство и принципы действия технологического оборудования по производству колбасных изделий, копченых изделий и полуфабрикатов; </w:t>
            </w:r>
          </w:p>
          <w:p w:rsidR="00EF47B6" w:rsidRDefault="00EF47B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уметь:</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определять и устранять причины брака, разрабатывать мероприятия по предупреждению брака;</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готовить колбасные и копченые изделия к реализации;</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и обеспечивать режим работы оборудования по производству колбасных изделий, копченых изделий и  полуфабрикатов;</w:t>
            </w:r>
          </w:p>
        </w:tc>
        <w:tc>
          <w:tcPr>
            <w:tcW w:w="1667"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rPr>
                <w:rFonts w:ascii="Times New Roman" w:hAnsi="Times New Roman" w:cs="Times New Roman"/>
                <w:sz w:val="24"/>
                <w:szCs w:val="24"/>
              </w:rPr>
            </w:pPr>
            <w:r>
              <w:rPr>
                <w:rFonts w:ascii="Times New Roman" w:hAnsi="Times New Roman" w:cs="Times New Roman"/>
                <w:bCs/>
                <w:sz w:val="24"/>
                <w:szCs w:val="24"/>
              </w:rPr>
              <w:t>Тема 1.5.</w:t>
            </w:r>
            <w:r>
              <w:rPr>
                <w:rFonts w:ascii="Times New Roman" w:hAnsi="Times New Roman" w:cs="Times New Roman"/>
                <w:sz w:val="24"/>
                <w:szCs w:val="24"/>
              </w:rPr>
              <w:t xml:space="preserve"> Обвалка мяса;</w:t>
            </w:r>
          </w:p>
          <w:p w:rsidR="00EF47B6" w:rsidRDefault="00EF47B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1.6.</w:t>
            </w:r>
            <w:r>
              <w:rPr>
                <w:rFonts w:ascii="Times New Roman" w:hAnsi="Times New Roman" w:cs="Times New Roman"/>
                <w:sz w:val="24"/>
                <w:szCs w:val="24"/>
              </w:rPr>
              <w:t xml:space="preserve"> Жиловка мяса;</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1.1</w:t>
            </w:r>
            <w:r>
              <w:rPr>
                <w:rFonts w:ascii="Times New Roman" w:hAnsi="Times New Roman" w:cs="Times New Roman"/>
                <w:sz w:val="24"/>
                <w:szCs w:val="24"/>
              </w:rPr>
              <w:t xml:space="preserve"> Ассортимент колбасных изделий;</w:t>
            </w:r>
          </w:p>
          <w:p w:rsidR="00EF47B6" w:rsidRDefault="00EF47B6">
            <w:pPr>
              <w:spacing w:after="0" w:line="240" w:lineRule="auto"/>
              <w:rPr>
                <w:rFonts w:ascii="Times New Roman" w:hAnsi="Times New Roman" w:cs="Times New Roman"/>
                <w:sz w:val="24"/>
                <w:szCs w:val="24"/>
              </w:rPr>
            </w:pPr>
            <w:r>
              <w:rPr>
                <w:rFonts w:ascii="Times New Roman" w:hAnsi="Times New Roman" w:cs="Times New Roman"/>
                <w:bCs/>
                <w:sz w:val="24"/>
                <w:szCs w:val="24"/>
              </w:rPr>
              <w:t>Тема 2.7</w:t>
            </w:r>
            <w:r>
              <w:rPr>
                <w:rFonts w:ascii="Times New Roman" w:hAnsi="Times New Roman" w:cs="Times New Roman"/>
                <w:sz w:val="24"/>
                <w:szCs w:val="24"/>
              </w:rPr>
              <w:t>Наполнительные машины;</w:t>
            </w:r>
          </w:p>
          <w:p w:rsidR="00EF47B6" w:rsidRDefault="00EF47B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3.5</w:t>
            </w:r>
            <w:r>
              <w:rPr>
                <w:rFonts w:ascii="Times New Roman" w:hAnsi="Times New Roman" w:cs="Times New Roman"/>
                <w:sz w:val="24"/>
                <w:szCs w:val="24"/>
              </w:rPr>
              <w:t>Сырокопченные изделия, копчено- запеченные изделия, копченые изделия из мяса птицы</w:t>
            </w:r>
            <w:r>
              <w:rPr>
                <w:rFonts w:ascii="Times New Roman" w:hAnsi="Times New Roman" w:cs="Times New Roman"/>
                <w:bCs/>
                <w:sz w:val="24"/>
                <w:szCs w:val="24"/>
              </w:rPr>
              <w:t>;</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Тема3.10 </w:t>
            </w:r>
            <w:r>
              <w:rPr>
                <w:rFonts w:ascii="Times New Roman" w:hAnsi="Times New Roman" w:cs="Times New Roman"/>
                <w:sz w:val="24"/>
                <w:szCs w:val="24"/>
              </w:rPr>
              <w:t>Упаковывание, маркированиемясных продуктов;</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4.3</w:t>
            </w:r>
            <w:r>
              <w:rPr>
                <w:rFonts w:ascii="Times New Roman" w:hAnsi="Times New Roman" w:cs="Times New Roman"/>
                <w:sz w:val="24"/>
                <w:szCs w:val="24"/>
              </w:rPr>
              <w:t xml:space="preserve"> Оборудование для копчения;</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4.6</w:t>
            </w:r>
            <w:r>
              <w:rPr>
                <w:rFonts w:ascii="Times New Roman" w:hAnsi="Times New Roman" w:cs="Times New Roman"/>
                <w:sz w:val="24"/>
                <w:szCs w:val="24"/>
              </w:rPr>
              <w:t xml:space="preserve"> Оборудование для производства натуральных (кусковых) полуфабрикатов.</w:t>
            </w:r>
          </w:p>
        </w:tc>
      </w:tr>
      <w:tr w:rsidR="00EF47B6" w:rsidTr="00EF47B6">
        <w:trPr>
          <w:trHeight w:val="651"/>
        </w:trPr>
        <w:tc>
          <w:tcPr>
            <w:tcW w:w="1286" w:type="pct"/>
            <w:tcBorders>
              <w:top w:val="single" w:sz="4" w:space="0" w:color="auto"/>
              <w:left w:val="single" w:sz="4" w:space="0" w:color="auto"/>
              <w:bottom w:val="single" w:sz="4" w:space="0" w:color="auto"/>
              <w:right w:val="single" w:sz="4" w:space="0" w:color="auto"/>
            </w:tcBorders>
            <w:hideMark/>
          </w:tcPr>
          <w:p w:rsidR="00EF47B6" w:rsidRDefault="00EF47B6">
            <w:pPr>
              <w:shd w:val="clear" w:color="auto" w:fill="FFFFFF"/>
              <w:spacing w:after="0" w:line="240" w:lineRule="auto"/>
              <w:ind w:left="5" w:right="48"/>
              <w:jc w:val="both"/>
              <w:rPr>
                <w:rFonts w:ascii="Times New Roman" w:hAnsi="Times New Roman" w:cs="Times New Roman"/>
                <w:sz w:val="24"/>
                <w:szCs w:val="24"/>
              </w:rPr>
            </w:pPr>
            <w:r>
              <w:rPr>
                <w:rFonts w:ascii="Times New Roman" w:hAnsi="Times New Roman" w:cs="Times New Roman"/>
                <w:sz w:val="24"/>
                <w:szCs w:val="24"/>
              </w:rPr>
              <w:lastRenderedPageBreak/>
              <w:t xml:space="preserve">OK 7. Брать на себя ответственность за работу членов команды (подчиненных), за </w:t>
            </w:r>
            <w:r>
              <w:rPr>
                <w:rFonts w:ascii="Times New Roman" w:hAnsi="Times New Roman" w:cs="Times New Roman"/>
                <w:spacing w:val="-1"/>
                <w:sz w:val="24"/>
                <w:szCs w:val="24"/>
              </w:rPr>
              <w:t>результат выполнения заданий.</w:t>
            </w:r>
          </w:p>
        </w:tc>
        <w:tc>
          <w:tcPr>
            <w:tcW w:w="2047"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знать: </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режимы технологических процессов производства колбасных изделий, копченых изделий и полуфабрикатов;  </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методику технологических расчетов производства колбасных изделий, копченых изделий и полуфабрикатов;  </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назначение, устройство и принципы действия технологического оборудования по производству колбасных изделий, копченых изделий и полуфабрикатов; </w:t>
            </w:r>
          </w:p>
          <w:p w:rsidR="00EF47B6" w:rsidRDefault="00EF47B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уметь:</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производить контроль качества готовой продукции;  </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и обеспечивать режим работы оборудования по производству колбасных изделий, копченых изделий и  полуфабрикатов;</w:t>
            </w:r>
          </w:p>
        </w:tc>
        <w:tc>
          <w:tcPr>
            <w:tcW w:w="1667"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rPr>
                <w:rFonts w:ascii="Times New Roman" w:hAnsi="Times New Roman" w:cs="Times New Roman"/>
                <w:sz w:val="24"/>
                <w:szCs w:val="24"/>
              </w:rPr>
            </w:pPr>
            <w:r>
              <w:rPr>
                <w:rFonts w:ascii="Times New Roman" w:hAnsi="Times New Roman" w:cs="Times New Roman"/>
                <w:bCs/>
                <w:sz w:val="24"/>
                <w:szCs w:val="24"/>
              </w:rPr>
              <w:t>Тема 1.5.</w:t>
            </w:r>
            <w:r>
              <w:rPr>
                <w:rFonts w:ascii="Times New Roman" w:hAnsi="Times New Roman" w:cs="Times New Roman"/>
                <w:sz w:val="24"/>
                <w:szCs w:val="24"/>
              </w:rPr>
              <w:t xml:space="preserve"> Обвалка мяса;</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4.4 </w:t>
            </w:r>
            <w:r>
              <w:rPr>
                <w:rFonts w:ascii="Times New Roman" w:hAnsi="Times New Roman" w:cs="Times New Roman"/>
                <w:sz w:val="24"/>
                <w:szCs w:val="24"/>
              </w:rPr>
              <w:t>Оборудование для запекания</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1.13</w:t>
            </w:r>
            <w:r>
              <w:rPr>
                <w:rFonts w:ascii="Times New Roman" w:hAnsi="Times New Roman" w:cs="Times New Roman"/>
                <w:sz w:val="24"/>
                <w:szCs w:val="24"/>
              </w:rPr>
              <w:t xml:space="preserve"> Особенности производства сосисок и сарделек, ливерно - паштетных изделий, зельцев, холодца и студней, мясорастительных колбас, лечебно - диетических изделий и мясных хлебов;</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1.12</w:t>
            </w:r>
            <w:r>
              <w:rPr>
                <w:rFonts w:ascii="Times New Roman" w:hAnsi="Times New Roman" w:cs="Times New Roman"/>
                <w:sz w:val="24"/>
                <w:szCs w:val="24"/>
              </w:rPr>
              <w:t xml:space="preserve"> Особенности производства варёных, полукопчёных, варёнокопченых и сырокопченых колбас;</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2.4 </w:t>
            </w:r>
            <w:r>
              <w:rPr>
                <w:rFonts w:ascii="Times New Roman" w:hAnsi="Times New Roman" w:cs="Times New Roman"/>
                <w:sz w:val="24"/>
                <w:szCs w:val="24"/>
              </w:rPr>
              <w:t>Назначение и устройство эмульситаторов;</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3.17 </w:t>
            </w:r>
            <w:r>
              <w:rPr>
                <w:rFonts w:ascii="Times New Roman" w:hAnsi="Times New Roman" w:cs="Times New Roman"/>
                <w:sz w:val="24"/>
                <w:szCs w:val="24"/>
              </w:rPr>
              <w:t xml:space="preserve">Производство пельменей; </w:t>
            </w:r>
            <w:r>
              <w:rPr>
                <w:rFonts w:ascii="Times New Roman" w:hAnsi="Times New Roman" w:cs="Times New Roman"/>
                <w:bCs/>
                <w:sz w:val="24"/>
                <w:szCs w:val="24"/>
              </w:rPr>
              <w:t xml:space="preserve">Тема 4.5 </w:t>
            </w:r>
            <w:r>
              <w:rPr>
                <w:rFonts w:ascii="Times New Roman" w:hAnsi="Times New Roman" w:cs="Times New Roman"/>
                <w:sz w:val="24"/>
                <w:szCs w:val="24"/>
              </w:rPr>
              <w:t>Варочные камеры</w:t>
            </w:r>
          </w:p>
        </w:tc>
      </w:tr>
      <w:tr w:rsidR="00EF47B6" w:rsidTr="00EF47B6">
        <w:trPr>
          <w:trHeight w:val="651"/>
        </w:trPr>
        <w:tc>
          <w:tcPr>
            <w:tcW w:w="1286" w:type="pct"/>
            <w:tcBorders>
              <w:top w:val="single" w:sz="4" w:space="0" w:color="auto"/>
              <w:left w:val="single" w:sz="4" w:space="0" w:color="auto"/>
              <w:bottom w:val="single" w:sz="4" w:space="0" w:color="auto"/>
              <w:right w:val="single" w:sz="4" w:space="0" w:color="auto"/>
            </w:tcBorders>
            <w:hideMark/>
          </w:tcPr>
          <w:p w:rsidR="00EF47B6" w:rsidRDefault="00EF47B6">
            <w:pPr>
              <w:shd w:val="clear" w:color="auto" w:fill="FFFFFF"/>
              <w:tabs>
                <w:tab w:val="left" w:leader="underscore" w:pos="3720"/>
              </w:tabs>
              <w:spacing w:after="0" w:line="240" w:lineRule="auto"/>
              <w:ind w:left="5"/>
              <w:jc w:val="both"/>
              <w:rPr>
                <w:rFonts w:ascii="Times New Roman" w:hAnsi="Times New Roman" w:cs="Times New Roman"/>
                <w:sz w:val="24"/>
                <w:szCs w:val="24"/>
              </w:rPr>
            </w:pPr>
            <w:r>
              <w:rPr>
                <w:rFonts w:ascii="Times New Roman" w:hAnsi="Times New Roman" w:cs="Times New Roman"/>
                <w:sz w:val="24"/>
                <w:szCs w:val="24"/>
              </w:rPr>
              <w:t xml:space="preserve">OK 8. Самостоятельно определять задачи профессионального и личностного развития, заниматься самообразованием, осознанно планировать повышение </w:t>
            </w:r>
            <w:r>
              <w:rPr>
                <w:rFonts w:ascii="Times New Roman" w:hAnsi="Times New Roman" w:cs="Times New Roman"/>
                <w:spacing w:val="-4"/>
                <w:sz w:val="24"/>
                <w:szCs w:val="24"/>
              </w:rPr>
              <w:t>квалификации.</w:t>
            </w:r>
          </w:p>
        </w:tc>
        <w:tc>
          <w:tcPr>
            <w:tcW w:w="2047"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знать: </w:t>
            </w:r>
          </w:p>
          <w:p w:rsidR="00EF47B6" w:rsidRDefault="00EF47B6">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требования к качеству сырья и вспомогательных материалов при производстве колбасных изделий;</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режимы технологических процессов производства колбасных изделий, копченых изделий и полуфабрикатов;  </w:t>
            </w:r>
          </w:p>
          <w:p w:rsidR="00EF47B6" w:rsidRDefault="00EF47B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уметь:</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готовить колбасные и копченые изделия к реализации;</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технологические расчеты производства колбасных, копченых изделий и полуфабрикатов изделий;</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и обеспечивать режим   работы оборудования по производству    колбасных изделий, копченых изделий и  полуфабрикатов;</w:t>
            </w:r>
          </w:p>
        </w:tc>
        <w:tc>
          <w:tcPr>
            <w:tcW w:w="1667"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1.19</w:t>
            </w:r>
            <w:r>
              <w:rPr>
                <w:rFonts w:ascii="Times New Roman" w:hAnsi="Times New Roman" w:cs="Times New Roman"/>
                <w:sz w:val="24"/>
                <w:szCs w:val="24"/>
              </w:rPr>
              <w:t xml:space="preserve"> Технология колбасных изделий на поточно - механизированных линиях;</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2.2 </w:t>
            </w:r>
            <w:r>
              <w:rPr>
                <w:rFonts w:ascii="Times New Roman" w:hAnsi="Times New Roman" w:cs="Times New Roman"/>
                <w:sz w:val="24"/>
                <w:szCs w:val="24"/>
              </w:rPr>
              <w:t>Назначение и устройство куттеров;</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3.6 </w:t>
            </w:r>
            <w:r>
              <w:rPr>
                <w:rFonts w:ascii="Times New Roman" w:hAnsi="Times New Roman" w:cs="Times New Roman"/>
                <w:sz w:val="24"/>
                <w:szCs w:val="24"/>
              </w:rPr>
              <w:t>Изделия из свиного шпика</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3.7</w:t>
            </w:r>
            <w:r>
              <w:rPr>
                <w:rFonts w:ascii="Times New Roman" w:hAnsi="Times New Roman" w:cs="Times New Roman"/>
                <w:sz w:val="24"/>
                <w:szCs w:val="24"/>
              </w:rPr>
              <w:t xml:space="preserve"> Производство продуктов из говядины, производство продуктов их баранины</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3.14 </w:t>
            </w:r>
            <w:r>
              <w:rPr>
                <w:rFonts w:ascii="Times New Roman" w:hAnsi="Times New Roman" w:cs="Times New Roman"/>
                <w:sz w:val="24"/>
                <w:szCs w:val="24"/>
              </w:rPr>
              <w:t>Панированные полуфабрикаты</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4.10 </w:t>
            </w:r>
            <w:r>
              <w:rPr>
                <w:rFonts w:ascii="Times New Roman" w:hAnsi="Times New Roman" w:cs="Times New Roman"/>
                <w:sz w:val="24"/>
                <w:szCs w:val="24"/>
              </w:rPr>
              <w:t>Оборудование для упаковки</w:t>
            </w:r>
          </w:p>
        </w:tc>
      </w:tr>
      <w:tr w:rsidR="00EF47B6" w:rsidTr="00EF47B6">
        <w:trPr>
          <w:trHeight w:val="651"/>
        </w:trPr>
        <w:tc>
          <w:tcPr>
            <w:tcW w:w="1286" w:type="pct"/>
            <w:tcBorders>
              <w:top w:val="single" w:sz="4" w:space="0" w:color="auto"/>
              <w:left w:val="single" w:sz="4" w:space="0" w:color="auto"/>
              <w:bottom w:val="single" w:sz="4" w:space="0" w:color="auto"/>
              <w:right w:val="single" w:sz="4" w:space="0" w:color="auto"/>
            </w:tcBorders>
            <w:hideMark/>
          </w:tcPr>
          <w:p w:rsidR="00EF47B6" w:rsidRDefault="00EF47B6">
            <w:pPr>
              <w:shd w:val="clear" w:color="auto" w:fill="FFFFFF"/>
              <w:spacing w:after="0" w:line="240" w:lineRule="auto"/>
              <w:ind w:left="19"/>
              <w:jc w:val="both"/>
              <w:rPr>
                <w:rFonts w:ascii="Times New Roman" w:hAnsi="Times New Roman" w:cs="Times New Roman"/>
                <w:sz w:val="24"/>
                <w:szCs w:val="24"/>
              </w:rPr>
            </w:pPr>
            <w:r>
              <w:rPr>
                <w:rFonts w:ascii="Times New Roman" w:hAnsi="Times New Roman" w:cs="Times New Roman"/>
                <w:sz w:val="24"/>
                <w:szCs w:val="24"/>
              </w:rPr>
              <w:t xml:space="preserve">OK 9. Ориентироваться в условиях частой смены технологий </w:t>
            </w:r>
            <w:r>
              <w:rPr>
                <w:rFonts w:ascii="Times New Roman" w:hAnsi="Times New Roman" w:cs="Times New Roman"/>
                <w:spacing w:val="-1"/>
                <w:sz w:val="24"/>
                <w:szCs w:val="24"/>
              </w:rPr>
              <w:t>в профессиональной деятельности.</w:t>
            </w:r>
          </w:p>
        </w:tc>
        <w:tc>
          <w:tcPr>
            <w:tcW w:w="2047"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знать: </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требования действующих стандартов к качеству колбасных изделий, копченых изделий и полуфабрикатов;  </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методику технологических расчетов производства колбасных изделий, копченых изделий и полуфабрикатов;  </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причины возникновения брака; </w:t>
            </w:r>
          </w:p>
          <w:p w:rsidR="00EF47B6" w:rsidRDefault="00EF47B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уметь:</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распределять в зависимости от качества поступающее сырье на производство соответствующих групп изделий;</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готовить колбасные и копченые изделия к реализации;</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и обеспечивать режим   работы оборудования по производству    колбасных изделий, копченых изделий и  полуфабрикатов;</w:t>
            </w:r>
          </w:p>
        </w:tc>
        <w:tc>
          <w:tcPr>
            <w:tcW w:w="1667" w:type="pct"/>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Тема 1.10</w:t>
            </w:r>
            <w:r>
              <w:rPr>
                <w:rFonts w:ascii="Times New Roman" w:hAnsi="Times New Roman" w:cs="Times New Roman"/>
                <w:sz w:val="24"/>
                <w:szCs w:val="24"/>
              </w:rPr>
              <w:t xml:space="preserve"> Формование колбасных изделий;</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2.6</w:t>
            </w:r>
            <w:r>
              <w:rPr>
                <w:rFonts w:ascii="Times New Roman" w:hAnsi="Times New Roman" w:cs="Times New Roman"/>
                <w:sz w:val="24"/>
                <w:szCs w:val="24"/>
              </w:rPr>
              <w:t xml:space="preserve"> Оборудование для смешивания и вымешивания фарша;</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3.19 </w:t>
            </w:r>
            <w:r>
              <w:rPr>
                <w:rFonts w:ascii="Times New Roman" w:hAnsi="Times New Roman" w:cs="Times New Roman"/>
                <w:sz w:val="24"/>
                <w:szCs w:val="24"/>
              </w:rPr>
              <w:t>Выработка фасованного мяса</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4.9 </w:t>
            </w:r>
            <w:r>
              <w:rPr>
                <w:rFonts w:ascii="Times New Roman" w:hAnsi="Times New Roman" w:cs="Times New Roman"/>
                <w:sz w:val="24"/>
                <w:szCs w:val="24"/>
              </w:rPr>
              <w:t xml:space="preserve">Оборудование для производства </w:t>
            </w:r>
            <w:r>
              <w:rPr>
                <w:rFonts w:ascii="Times New Roman" w:hAnsi="Times New Roman" w:cs="Times New Roman"/>
                <w:sz w:val="24"/>
                <w:szCs w:val="24"/>
              </w:rPr>
              <w:lastRenderedPageBreak/>
              <w:t>полуфабрикатов покрытых тестом</w:t>
            </w:r>
          </w:p>
        </w:tc>
      </w:tr>
    </w:tbl>
    <w:p w:rsidR="00DA0E61" w:rsidRPr="00DD2A79" w:rsidRDefault="00DA0E61" w:rsidP="001844F5">
      <w:pPr>
        <w:spacing w:line="240" w:lineRule="auto"/>
        <w:ind w:firstLine="360"/>
        <w:jc w:val="both"/>
        <w:rPr>
          <w:rFonts w:ascii="Times New Roman" w:hAnsi="Times New Roman" w:cs="Times New Roman"/>
          <w:sz w:val="28"/>
          <w:szCs w:val="28"/>
        </w:rPr>
      </w:pPr>
    </w:p>
    <w:p w:rsidR="001844F5" w:rsidRPr="00DD2A79" w:rsidRDefault="001844F5" w:rsidP="00111AA9">
      <w:pPr>
        <w:pStyle w:val="aa"/>
        <w:jc w:val="center"/>
        <w:rPr>
          <w:rFonts w:ascii="Times New Roman" w:hAnsi="Times New Roman" w:cs="Times New Roman"/>
          <w:b/>
          <w:bCs/>
          <w:sz w:val="28"/>
          <w:szCs w:val="28"/>
        </w:rPr>
      </w:pPr>
      <w:r w:rsidRPr="00DD2A79">
        <w:rPr>
          <w:rFonts w:ascii="Times New Roman" w:hAnsi="Times New Roman" w:cs="Times New Roman"/>
          <w:b/>
          <w:bCs/>
          <w:sz w:val="28"/>
          <w:szCs w:val="28"/>
        </w:rPr>
        <w:t xml:space="preserve">Содержание </w:t>
      </w:r>
      <w:r w:rsidR="00111AA9">
        <w:rPr>
          <w:rFonts w:ascii="Times New Roman" w:hAnsi="Times New Roman" w:cs="Times New Roman"/>
          <w:b/>
          <w:bCs/>
          <w:sz w:val="28"/>
          <w:szCs w:val="28"/>
        </w:rPr>
        <w:t>ПМ</w:t>
      </w:r>
    </w:p>
    <w:p w:rsidR="001844F5" w:rsidRPr="00DD2A79" w:rsidRDefault="001844F5" w:rsidP="001844F5">
      <w:pPr>
        <w:pStyle w:val="aa"/>
        <w:jc w:val="both"/>
        <w:rPr>
          <w:rFonts w:ascii="Times New Roman" w:hAnsi="Times New Roman" w:cs="Times New Roman"/>
          <w:b/>
          <w:bCs/>
          <w:sz w:val="28"/>
          <w:szCs w:val="28"/>
        </w:rPr>
      </w:pPr>
    </w:p>
    <w:p w:rsidR="001844F5" w:rsidRPr="00B01E64" w:rsidRDefault="001844F5" w:rsidP="001844F5">
      <w:pPr>
        <w:pStyle w:val="aa"/>
        <w:jc w:val="both"/>
        <w:rPr>
          <w:rFonts w:ascii="Times New Roman" w:hAnsi="Times New Roman" w:cs="Times New Roman"/>
          <w:sz w:val="28"/>
          <w:szCs w:val="28"/>
        </w:rPr>
      </w:pPr>
      <w:r w:rsidRPr="00B01E64">
        <w:rPr>
          <w:rFonts w:ascii="Times New Roman" w:hAnsi="Times New Roman" w:cs="Times New Roman"/>
          <w:bCs/>
          <w:color w:val="000000"/>
          <w:sz w:val="28"/>
          <w:szCs w:val="28"/>
        </w:rPr>
        <w:t xml:space="preserve">Раздел 1. Ведение технологических процессов </w:t>
      </w:r>
      <w:r w:rsidRPr="00B01E64">
        <w:rPr>
          <w:rFonts w:ascii="Times New Roman" w:hAnsi="Times New Roman" w:cs="Times New Roman"/>
          <w:bCs/>
          <w:sz w:val="28"/>
          <w:szCs w:val="28"/>
        </w:rPr>
        <w:t xml:space="preserve"> производства колбасных изделий</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МДК 03.01.01Технологические процессы производства колбасных изделий</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1.1</w:t>
      </w:r>
      <w:r w:rsidRPr="00B01E64">
        <w:rPr>
          <w:rFonts w:ascii="Times New Roman" w:hAnsi="Times New Roman" w:cs="Times New Roman"/>
          <w:sz w:val="28"/>
          <w:szCs w:val="28"/>
        </w:rPr>
        <w:t xml:space="preserve"> Ассортимент колбасных изделий</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1.2</w:t>
      </w:r>
      <w:r w:rsidRPr="00B01E64">
        <w:rPr>
          <w:rFonts w:ascii="Times New Roman" w:hAnsi="Times New Roman" w:cs="Times New Roman"/>
          <w:sz w:val="28"/>
          <w:szCs w:val="28"/>
        </w:rPr>
        <w:t xml:space="preserve"> Требования к сырью, пряностям и вспомогательным материалам для производства колбасных изделий</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Тема1.3</w:t>
      </w:r>
      <w:r w:rsidRPr="00B01E64">
        <w:rPr>
          <w:rFonts w:ascii="Times New Roman" w:hAnsi="Times New Roman" w:cs="Times New Roman"/>
          <w:sz w:val="28"/>
          <w:szCs w:val="28"/>
        </w:rPr>
        <w:t>Технологические процессы производства колбасных изделий.</w:t>
      </w:r>
    </w:p>
    <w:p w:rsidR="001844F5" w:rsidRPr="00B01E64" w:rsidRDefault="001844F5" w:rsidP="001844F5">
      <w:pPr>
        <w:spacing w:after="0" w:line="240" w:lineRule="auto"/>
        <w:rPr>
          <w:rFonts w:ascii="Times New Roman" w:hAnsi="Times New Roman" w:cs="Times New Roman"/>
          <w:sz w:val="28"/>
          <w:szCs w:val="28"/>
        </w:rPr>
      </w:pPr>
      <w:r w:rsidRPr="00B01E64">
        <w:rPr>
          <w:rFonts w:ascii="Times New Roman" w:hAnsi="Times New Roman" w:cs="Times New Roman"/>
          <w:bCs/>
          <w:sz w:val="28"/>
          <w:szCs w:val="28"/>
        </w:rPr>
        <w:t>Тема1.4</w:t>
      </w:r>
      <w:r w:rsidRPr="00B01E64">
        <w:rPr>
          <w:rFonts w:ascii="Times New Roman" w:hAnsi="Times New Roman" w:cs="Times New Roman"/>
          <w:sz w:val="28"/>
          <w:szCs w:val="28"/>
        </w:rPr>
        <w:t xml:space="preserve"> Схемы разделки мяса для промышленной переработки.</w:t>
      </w:r>
    </w:p>
    <w:p w:rsidR="001844F5" w:rsidRPr="00B01E64" w:rsidRDefault="001844F5" w:rsidP="001844F5">
      <w:pPr>
        <w:spacing w:after="0" w:line="240" w:lineRule="auto"/>
        <w:rPr>
          <w:rFonts w:ascii="Times New Roman" w:hAnsi="Times New Roman" w:cs="Times New Roman"/>
          <w:sz w:val="28"/>
          <w:szCs w:val="28"/>
        </w:rPr>
      </w:pPr>
      <w:r w:rsidRPr="00B01E64">
        <w:rPr>
          <w:rFonts w:ascii="Times New Roman" w:hAnsi="Times New Roman" w:cs="Times New Roman"/>
          <w:bCs/>
          <w:sz w:val="28"/>
          <w:szCs w:val="28"/>
        </w:rPr>
        <w:t>Тема 1.5.</w:t>
      </w:r>
      <w:r w:rsidRPr="00B01E64">
        <w:rPr>
          <w:rFonts w:ascii="Times New Roman" w:hAnsi="Times New Roman" w:cs="Times New Roman"/>
          <w:sz w:val="28"/>
          <w:szCs w:val="28"/>
        </w:rPr>
        <w:t xml:space="preserve"> Обвалка мяса</w:t>
      </w:r>
    </w:p>
    <w:p w:rsidR="001844F5" w:rsidRPr="00B01E64" w:rsidRDefault="001844F5" w:rsidP="001844F5">
      <w:pPr>
        <w:spacing w:after="0" w:line="240" w:lineRule="auto"/>
        <w:jc w:val="both"/>
        <w:rPr>
          <w:rFonts w:ascii="Times New Roman" w:hAnsi="Times New Roman" w:cs="Times New Roman"/>
          <w:bCs/>
          <w:sz w:val="28"/>
          <w:szCs w:val="28"/>
        </w:rPr>
      </w:pPr>
      <w:r w:rsidRPr="00B01E64">
        <w:rPr>
          <w:rFonts w:ascii="Times New Roman" w:hAnsi="Times New Roman" w:cs="Times New Roman"/>
          <w:bCs/>
          <w:sz w:val="28"/>
          <w:szCs w:val="28"/>
        </w:rPr>
        <w:t>Тема 1.6.</w:t>
      </w:r>
      <w:r w:rsidRPr="00B01E64">
        <w:rPr>
          <w:rFonts w:ascii="Times New Roman" w:hAnsi="Times New Roman" w:cs="Times New Roman"/>
          <w:sz w:val="28"/>
          <w:szCs w:val="28"/>
        </w:rPr>
        <w:t>Жиловка мяса</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1.7.</w:t>
      </w:r>
      <w:r w:rsidRPr="00B01E64">
        <w:rPr>
          <w:rFonts w:ascii="Times New Roman" w:hAnsi="Times New Roman" w:cs="Times New Roman"/>
          <w:sz w:val="28"/>
          <w:szCs w:val="28"/>
        </w:rPr>
        <w:t xml:space="preserve"> Способы и режимы посола мяса</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1.8</w:t>
      </w:r>
      <w:r w:rsidRPr="00B01E64">
        <w:rPr>
          <w:rFonts w:ascii="Times New Roman" w:hAnsi="Times New Roman" w:cs="Times New Roman"/>
          <w:sz w:val="28"/>
          <w:szCs w:val="28"/>
        </w:rPr>
        <w:t xml:space="preserve"> Подготовка сырья для приготовления ливерных колбас, зельцев, студней.</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Тема1.9.</w:t>
      </w:r>
      <w:r w:rsidRPr="00B01E64">
        <w:rPr>
          <w:rFonts w:ascii="Times New Roman" w:hAnsi="Times New Roman" w:cs="Times New Roman"/>
          <w:sz w:val="28"/>
          <w:szCs w:val="28"/>
        </w:rPr>
        <w:t xml:space="preserve"> Приготовление колбасного фарша</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1.9.</w:t>
      </w:r>
      <w:r w:rsidRPr="00B01E64">
        <w:rPr>
          <w:rFonts w:ascii="Times New Roman" w:hAnsi="Times New Roman" w:cs="Times New Roman"/>
          <w:sz w:val="28"/>
          <w:szCs w:val="28"/>
        </w:rPr>
        <w:t xml:space="preserve"> Виды колбасной оболочки и её подготовка к формованию.</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1.10</w:t>
      </w:r>
      <w:r w:rsidRPr="00B01E64">
        <w:rPr>
          <w:rFonts w:ascii="Times New Roman" w:hAnsi="Times New Roman" w:cs="Times New Roman"/>
          <w:sz w:val="28"/>
          <w:szCs w:val="28"/>
        </w:rPr>
        <w:t xml:space="preserve"> Формование колбасных изделий</w:t>
      </w:r>
    </w:p>
    <w:p w:rsidR="001844F5" w:rsidRPr="00B01E64" w:rsidRDefault="001844F5" w:rsidP="001844F5">
      <w:pPr>
        <w:spacing w:after="0" w:line="240" w:lineRule="auto"/>
        <w:rPr>
          <w:rFonts w:ascii="Times New Roman" w:hAnsi="Times New Roman" w:cs="Times New Roman"/>
          <w:sz w:val="28"/>
          <w:szCs w:val="28"/>
        </w:rPr>
      </w:pPr>
      <w:r w:rsidRPr="00B01E64">
        <w:rPr>
          <w:rFonts w:ascii="Times New Roman" w:hAnsi="Times New Roman" w:cs="Times New Roman"/>
          <w:bCs/>
          <w:sz w:val="28"/>
          <w:szCs w:val="28"/>
        </w:rPr>
        <w:t>Тема 1.11</w:t>
      </w:r>
      <w:r w:rsidRPr="00B01E64">
        <w:rPr>
          <w:rFonts w:ascii="Times New Roman" w:hAnsi="Times New Roman" w:cs="Times New Roman"/>
          <w:sz w:val="28"/>
          <w:szCs w:val="28"/>
        </w:rPr>
        <w:t>Термическая обработка колбасных изделий, назначение и режимы        процессов</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1.12</w:t>
      </w:r>
      <w:r w:rsidRPr="00B01E64">
        <w:rPr>
          <w:rFonts w:ascii="Times New Roman" w:hAnsi="Times New Roman" w:cs="Times New Roman"/>
          <w:sz w:val="28"/>
          <w:szCs w:val="28"/>
        </w:rPr>
        <w:t xml:space="preserve"> Особенности производства варёных,</w:t>
      </w:r>
      <w:r>
        <w:rPr>
          <w:rFonts w:ascii="Times New Roman" w:hAnsi="Times New Roman" w:cs="Times New Roman"/>
          <w:sz w:val="28"/>
          <w:szCs w:val="28"/>
        </w:rPr>
        <w:t xml:space="preserve"> </w:t>
      </w:r>
      <w:r w:rsidRPr="00B01E64">
        <w:rPr>
          <w:rFonts w:ascii="Times New Roman" w:hAnsi="Times New Roman" w:cs="Times New Roman"/>
          <w:sz w:val="28"/>
          <w:szCs w:val="28"/>
        </w:rPr>
        <w:t>полукопчёных, варёнокопченых и сырокопченых колбас</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1.13</w:t>
      </w:r>
      <w:r w:rsidRPr="00B01E64">
        <w:rPr>
          <w:rFonts w:ascii="Times New Roman" w:hAnsi="Times New Roman" w:cs="Times New Roman"/>
          <w:sz w:val="28"/>
          <w:szCs w:val="28"/>
        </w:rPr>
        <w:t xml:space="preserve"> Особенности производства сосисок и сарделек, ливерно - паштетных изделий, зельцев, холодца и студней,</w:t>
      </w:r>
      <w:r>
        <w:rPr>
          <w:rFonts w:ascii="Times New Roman" w:hAnsi="Times New Roman" w:cs="Times New Roman"/>
          <w:sz w:val="28"/>
          <w:szCs w:val="28"/>
        </w:rPr>
        <w:t xml:space="preserve"> </w:t>
      </w:r>
      <w:r w:rsidRPr="00B01E64">
        <w:rPr>
          <w:rFonts w:ascii="Times New Roman" w:hAnsi="Times New Roman" w:cs="Times New Roman"/>
          <w:sz w:val="28"/>
          <w:szCs w:val="28"/>
        </w:rPr>
        <w:t>мясорастительных колбас, лечебно - диетических изделий и мясных хлебов.</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1.14</w:t>
      </w:r>
      <w:r w:rsidRPr="00B01E64">
        <w:rPr>
          <w:rFonts w:ascii="Times New Roman" w:hAnsi="Times New Roman" w:cs="Times New Roman"/>
          <w:sz w:val="28"/>
          <w:szCs w:val="28"/>
        </w:rPr>
        <w:t xml:space="preserve"> Производство колбасных изделий из подмороженного мяса.</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1.15</w:t>
      </w:r>
      <w:r w:rsidRPr="00B01E64">
        <w:rPr>
          <w:rFonts w:ascii="Times New Roman" w:hAnsi="Times New Roman" w:cs="Times New Roman"/>
          <w:sz w:val="28"/>
          <w:szCs w:val="28"/>
        </w:rPr>
        <w:t xml:space="preserve"> Технология колбасных изделий из мяса птицы</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1.16</w:t>
      </w:r>
      <w:r w:rsidRPr="00B01E64">
        <w:rPr>
          <w:rFonts w:ascii="Times New Roman" w:hAnsi="Times New Roman" w:cs="Times New Roman"/>
          <w:sz w:val="28"/>
          <w:szCs w:val="28"/>
        </w:rPr>
        <w:t xml:space="preserve"> Требования, предъявляемые к, качеству продукции колбасного производства.</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1.17</w:t>
      </w:r>
      <w:r w:rsidRPr="00B01E64">
        <w:rPr>
          <w:rFonts w:ascii="Times New Roman" w:hAnsi="Times New Roman" w:cs="Times New Roman"/>
          <w:sz w:val="28"/>
          <w:szCs w:val="28"/>
        </w:rPr>
        <w:t xml:space="preserve"> Новое в технологии варёных колбасных изделий</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1.18</w:t>
      </w:r>
      <w:r w:rsidRPr="00B01E64">
        <w:rPr>
          <w:rFonts w:ascii="Times New Roman" w:hAnsi="Times New Roman" w:cs="Times New Roman"/>
          <w:sz w:val="28"/>
          <w:szCs w:val="28"/>
        </w:rPr>
        <w:t>Фасование, упаковывание, хранение и транспортировка колбасных изделий.</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lastRenderedPageBreak/>
        <w:t>Тема 1.19</w:t>
      </w:r>
      <w:r w:rsidRPr="00B01E64">
        <w:rPr>
          <w:rFonts w:ascii="Times New Roman" w:hAnsi="Times New Roman" w:cs="Times New Roman"/>
          <w:sz w:val="28"/>
          <w:szCs w:val="28"/>
        </w:rPr>
        <w:t xml:space="preserve"> Технология колбасных изделий на поточно - механизированных линиях.</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pacing w:val="-1"/>
          <w:sz w:val="28"/>
          <w:szCs w:val="28"/>
        </w:rPr>
        <w:t>Раздел2. Назначение и устройство технологического оборудования при     производстве колбасных изделий</w:t>
      </w:r>
    </w:p>
    <w:p w:rsidR="001844F5" w:rsidRPr="00B01E64" w:rsidRDefault="001844F5" w:rsidP="001844F5">
      <w:pPr>
        <w:spacing w:after="0" w:line="240" w:lineRule="auto"/>
        <w:jc w:val="both"/>
        <w:rPr>
          <w:rFonts w:ascii="Times New Roman" w:hAnsi="Times New Roman" w:cs="Times New Roman"/>
          <w:bCs/>
          <w:sz w:val="28"/>
          <w:szCs w:val="28"/>
        </w:rPr>
      </w:pPr>
      <w:r w:rsidRPr="00B01E64">
        <w:rPr>
          <w:rFonts w:ascii="Times New Roman" w:hAnsi="Times New Roman" w:cs="Times New Roman"/>
          <w:bCs/>
          <w:spacing w:val="-1"/>
          <w:sz w:val="28"/>
          <w:szCs w:val="28"/>
        </w:rPr>
        <w:t>МДК.</w:t>
      </w:r>
      <w:r w:rsidRPr="00B01E64">
        <w:rPr>
          <w:rFonts w:ascii="Times New Roman" w:hAnsi="Times New Roman" w:cs="Times New Roman"/>
          <w:bCs/>
          <w:sz w:val="28"/>
          <w:szCs w:val="28"/>
        </w:rPr>
        <w:t>03.01.02  Технологическое оборудование колбасного цеха</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2.1</w:t>
      </w:r>
      <w:r w:rsidRPr="00B01E64">
        <w:rPr>
          <w:rFonts w:ascii="Times New Roman" w:hAnsi="Times New Roman" w:cs="Times New Roman"/>
          <w:sz w:val="28"/>
          <w:szCs w:val="28"/>
        </w:rPr>
        <w:t xml:space="preserve"> Назначение и устройство машин для мелкого измельчения мяса (волчки)</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 xml:space="preserve">Тема 2.2 </w:t>
      </w:r>
      <w:r w:rsidRPr="00B01E64">
        <w:rPr>
          <w:rFonts w:ascii="Times New Roman" w:hAnsi="Times New Roman" w:cs="Times New Roman"/>
          <w:sz w:val="28"/>
          <w:szCs w:val="28"/>
        </w:rPr>
        <w:t>Назначение и устройство куттеров</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2.3</w:t>
      </w:r>
      <w:r w:rsidRPr="00B01E64">
        <w:rPr>
          <w:rFonts w:ascii="Times New Roman" w:hAnsi="Times New Roman" w:cs="Times New Roman"/>
          <w:sz w:val="28"/>
          <w:szCs w:val="28"/>
        </w:rPr>
        <w:t>Назначение и устройство микроизмельчителей</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2.4</w:t>
      </w:r>
      <w:r w:rsidRPr="00B01E64">
        <w:rPr>
          <w:rFonts w:ascii="Times New Roman" w:hAnsi="Times New Roman" w:cs="Times New Roman"/>
          <w:sz w:val="28"/>
          <w:szCs w:val="28"/>
        </w:rPr>
        <w:t>Назначение и устройство эмульситаторов</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2.5</w:t>
      </w:r>
      <w:r w:rsidRPr="00B01E64">
        <w:rPr>
          <w:rFonts w:ascii="Times New Roman" w:hAnsi="Times New Roman" w:cs="Times New Roman"/>
          <w:sz w:val="28"/>
          <w:szCs w:val="28"/>
        </w:rPr>
        <w:t>Комбинированныемикроизмельчители</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2.6</w:t>
      </w:r>
      <w:r w:rsidRPr="00B01E64">
        <w:rPr>
          <w:rFonts w:ascii="Times New Roman" w:hAnsi="Times New Roman" w:cs="Times New Roman"/>
          <w:sz w:val="28"/>
          <w:szCs w:val="28"/>
        </w:rPr>
        <w:t xml:space="preserve"> Оборудование для смешивания и вымешивания фарша</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Тема2.7</w:t>
      </w:r>
      <w:r w:rsidRPr="00B01E64">
        <w:rPr>
          <w:rFonts w:ascii="Times New Roman" w:hAnsi="Times New Roman" w:cs="Times New Roman"/>
          <w:sz w:val="28"/>
          <w:szCs w:val="28"/>
        </w:rPr>
        <w:t>Наполнительные машины.</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2.8</w:t>
      </w:r>
      <w:r w:rsidRPr="00B01E64">
        <w:rPr>
          <w:rFonts w:ascii="Times New Roman" w:hAnsi="Times New Roman" w:cs="Times New Roman"/>
          <w:sz w:val="28"/>
          <w:szCs w:val="28"/>
        </w:rPr>
        <w:t xml:space="preserve"> Оборудование для термической и диффузионной обработки колбасных изделий</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 xml:space="preserve">Тема 2.9 </w:t>
      </w:r>
      <w:r w:rsidRPr="00B01E64">
        <w:rPr>
          <w:rFonts w:ascii="Times New Roman" w:hAnsi="Times New Roman" w:cs="Times New Roman"/>
          <w:sz w:val="28"/>
          <w:szCs w:val="28"/>
        </w:rPr>
        <w:t xml:space="preserve"> Оборудование для охлаждения колбас</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 xml:space="preserve">Раздел 3. Ведение технологических процессов производства копченых изделий и полуфабрикатов  </w:t>
      </w:r>
    </w:p>
    <w:p w:rsidR="001844F5" w:rsidRPr="00B01E64" w:rsidRDefault="001844F5" w:rsidP="001844F5">
      <w:pPr>
        <w:spacing w:after="0" w:line="240" w:lineRule="auto"/>
        <w:jc w:val="both"/>
        <w:rPr>
          <w:rFonts w:ascii="Times New Roman" w:hAnsi="Times New Roman" w:cs="Times New Roman"/>
          <w:bCs/>
          <w:sz w:val="28"/>
          <w:szCs w:val="28"/>
        </w:rPr>
      </w:pPr>
      <w:r w:rsidRPr="00B01E64">
        <w:rPr>
          <w:rFonts w:ascii="Times New Roman" w:hAnsi="Times New Roman" w:cs="Times New Roman"/>
          <w:bCs/>
          <w:sz w:val="28"/>
          <w:szCs w:val="28"/>
        </w:rPr>
        <w:t>МДК  03.02.01 Технологические процессы производства копченых изделий и полуфабрикатов</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3.1</w:t>
      </w:r>
      <w:r w:rsidRPr="00B01E64">
        <w:rPr>
          <w:rFonts w:ascii="Times New Roman" w:hAnsi="Times New Roman" w:cs="Times New Roman"/>
          <w:sz w:val="28"/>
          <w:szCs w:val="28"/>
        </w:rPr>
        <w:t>Ассортимент и качество мясных копченостей</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3.2</w:t>
      </w:r>
      <w:r w:rsidRPr="00B01E64">
        <w:rPr>
          <w:rFonts w:ascii="Times New Roman" w:hAnsi="Times New Roman" w:cs="Times New Roman"/>
          <w:sz w:val="28"/>
          <w:szCs w:val="28"/>
        </w:rPr>
        <w:t xml:space="preserve"> Посол сырья</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3.3</w:t>
      </w:r>
      <w:r w:rsidRPr="00B01E64">
        <w:rPr>
          <w:rFonts w:ascii="Times New Roman" w:hAnsi="Times New Roman" w:cs="Times New Roman"/>
          <w:sz w:val="28"/>
          <w:szCs w:val="28"/>
        </w:rPr>
        <w:t xml:space="preserve"> Варка и запекание  мясопродуктов</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3.4</w:t>
      </w:r>
      <w:r w:rsidRPr="00B01E64">
        <w:rPr>
          <w:rFonts w:ascii="Times New Roman" w:hAnsi="Times New Roman" w:cs="Times New Roman"/>
          <w:sz w:val="28"/>
          <w:szCs w:val="28"/>
        </w:rPr>
        <w:t xml:space="preserve"> Копчение мясопродуктов</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Тема3.5</w:t>
      </w:r>
      <w:r w:rsidRPr="00B01E64">
        <w:rPr>
          <w:rFonts w:ascii="Times New Roman" w:hAnsi="Times New Roman" w:cs="Times New Roman"/>
          <w:sz w:val="28"/>
          <w:szCs w:val="28"/>
        </w:rPr>
        <w:t>Сырокопченные изделия, копчено- запеченные изделия, копченые изделия из мяса птицы</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 xml:space="preserve">Тема 3.6 </w:t>
      </w:r>
      <w:r w:rsidRPr="00B01E64">
        <w:rPr>
          <w:rFonts w:ascii="Times New Roman" w:hAnsi="Times New Roman" w:cs="Times New Roman"/>
          <w:sz w:val="28"/>
          <w:szCs w:val="28"/>
        </w:rPr>
        <w:t>Изделия из свиного шпика</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3.7</w:t>
      </w:r>
      <w:r w:rsidRPr="00B01E64">
        <w:rPr>
          <w:rFonts w:ascii="Times New Roman" w:hAnsi="Times New Roman" w:cs="Times New Roman"/>
          <w:sz w:val="28"/>
          <w:szCs w:val="28"/>
        </w:rPr>
        <w:t xml:space="preserve"> Производство продуктов из говядины,</w:t>
      </w:r>
      <w:r>
        <w:rPr>
          <w:rFonts w:ascii="Times New Roman" w:hAnsi="Times New Roman" w:cs="Times New Roman"/>
          <w:sz w:val="28"/>
          <w:szCs w:val="28"/>
        </w:rPr>
        <w:t xml:space="preserve"> </w:t>
      </w:r>
      <w:r w:rsidRPr="00B01E64">
        <w:rPr>
          <w:rFonts w:ascii="Times New Roman" w:hAnsi="Times New Roman" w:cs="Times New Roman"/>
          <w:sz w:val="28"/>
          <w:szCs w:val="28"/>
        </w:rPr>
        <w:t>производство продуктов их баранины</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3.8</w:t>
      </w:r>
      <w:r w:rsidRPr="00B01E64">
        <w:rPr>
          <w:rFonts w:ascii="Times New Roman" w:hAnsi="Times New Roman" w:cs="Times New Roman"/>
          <w:sz w:val="28"/>
          <w:szCs w:val="28"/>
        </w:rPr>
        <w:t xml:space="preserve"> Требования, предъявляемые к качеству вырабатываемой продукции.</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3.9</w:t>
      </w:r>
      <w:r w:rsidRPr="00B01E64">
        <w:rPr>
          <w:rFonts w:ascii="Times New Roman" w:hAnsi="Times New Roman" w:cs="Times New Roman"/>
          <w:sz w:val="28"/>
          <w:szCs w:val="28"/>
        </w:rPr>
        <w:t xml:space="preserve"> Технология выработки новых продуктов из мяса.</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 xml:space="preserve">Тема3.10 </w:t>
      </w:r>
      <w:r w:rsidRPr="00B01E64">
        <w:rPr>
          <w:rFonts w:ascii="Times New Roman" w:hAnsi="Times New Roman" w:cs="Times New Roman"/>
          <w:sz w:val="28"/>
          <w:szCs w:val="28"/>
        </w:rPr>
        <w:t>Упаковывание, маркированиемясных продуктов.</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3.11</w:t>
      </w:r>
      <w:r w:rsidRPr="00B01E64">
        <w:rPr>
          <w:rFonts w:ascii="Times New Roman" w:hAnsi="Times New Roman" w:cs="Times New Roman"/>
          <w:sz w:val="28"/>
          <w:szCs w:val="28"/>
        </w:rPr>
        <w:t xml:space="preserve"> Мероприятия, направленные на охрану окружающей среды.</w:t>
      </w:r>
    </w:p>
    <w:p w:rsidR="001844F5" w:rsidRPr="00B01E64" w:rsidRDefault="001844F5" w:rsidP="001844F5">
      <w:pPr>
        <w:spacing w:after="0" w:line="240" w:lineRule="auto"/>
        <w:jc w:val="both"/>
        <w:rPr>
          <w:rFonts w:ascii="Times New Roman" w:hAnsi="Times New Roman" w:cs="Times New Roman"/>
          <w:bCs/>
          <w:sz w:val="28"/>
          <w:szCs w:val="28"/>
        </w:rPr>
      </w:pPr>
      <w:r w:rsidRPr="00B01E64">
        <w:rPr>
          <w:rFonts w:ascii="Times New Roman" w:hAnsi="Times New Roman" w:cs="Times New Roman"/>
          <w:bCs/>
          <w:sz w:val="28"/>
          <w:szCs w:val="28"/>
        </w:rPr>
        <w:t xml:space="preserve">Тема 3.12 </w:t>
      </w:r>
      <w:r w:rsidRPr="00B01E64">
        <w:rPr>
          <w:rFonts w:ascii="Times New Roman" w:hAnsi="Times New Roman" w:cs="Times New Roman"/>
          <w:sz w:val="28"/>
          <w:szCs w:val="28"/>
        </w:rPr>
        <w:t>Характеристика и классификация  полуфабрикатов. Используемое сырье</w:t>
      </w:r>
      <w:r w:rsidRPr="00B01E64">
        <w:rPr>
          <w:rFonts w:ascii="Times New Roman" w:hAnsi="Times New Roman" w:cs="Times New Roman"/>
          <w:bCs/>
          <w:sz w:val="28"/>
          <w:szCs w:val="28"/>
        </w:rPr>
        <w:t>.</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 xml:space="preserve">Тема 3.13 </w:t>
      </w:r>
      <w:r w:rsidRPr="00B01E64">
        <w:rPr>
          <w:rFonts w:ascii="Times New Roman" w:hAnsi="Times New Roman" w:cs="Times New Roman"/>
          <w:sz w:val="28"/>
          <w:szCs w:val="28"/>
        </w:rPr>
        <w:t>Натуральные полуфабрикаты</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Тема3.14</w:t>
      </w:r>
      <w:r w:rsidRPr="00B01E64">
        <w:rPr>
          <w:rFonts w:ascii="Times New Roman" w:hAnsi="Times New Roman" w:cs="Times New Roman"/>
          <w:sz w:val="28"/>
          <w:szCs w:val="28"/>
        </w:rPr>
        <w:t>Панированные полуфабрикаты</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 xml:space="preserve">Тема 3.15 </w:t>
      </w:r>
      <w:r w:rsidRPr="00B01E64">
        <w:rPr>
          <w:rFonts w:ascii="Times New Roman" w:hAnsi="Times New Roman" w:cs="Times New Roman"/>
          <w:sz w:val="28"/>
          <w:szCs w:val="28"/>
        </w:rPr>
        <w:t>Рубленые полуфабрикаты</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3.16</w:t>
      </w:r>
      <w:r w:rsidRPr="00B01E64">
        <w:rPr>
          <w:rFonts w:ascii="Times New Roman" w:hAnsi="Times New Roman" w:cs="Times New Roman"/>
          <w:sz w:val="28"/>
          <w:szCs w:val="28"/>
        </w:rPr>
        <w:t xml:space="preserve"> Полуфабрикаты, вырабатываемые в замороженном виде</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 xml:space="preserve">Тема 3.17 </w:t>
      </w:r>
      <w:r w:rsidRPr="00B01E64">
        <w:rPr>
          <w:rFonts w:ascii="Times New Roman" w:hAnsi="Times New Roman" w:cs="Times New Roman"/>
          <w:sz w:val="28"/>
          <w:szCs w:val="28"/>
        </w:rPr>
        <w:t>Производство пельменей</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3.18</w:t>
      </w:r>
      <w:r w:rsidRPr="00B01E64">
        <w:rPr>
          <w:rFonts w:ascii="Times New Roman" w:hAnsi="Times New Roman" w:cs="Times New Roman"/>
          <w:sz w:val="28"/>
          <w:szCs w:val="28"/>
        </w:rPr>
        <w:t>Производство быстрозамороженных блюд</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 xml:space="preserve">Тема 3.19 </w:t>
      </w:r>
      <w:r w:rsidRPr="00B01E64">
        <w:rPr>
          <w:rFonts w:ascii="Times New Roman" w:hAnsi="Times New Roman" w:cs="Times New Roman"/>
          <w:sz w:val="28"/>
          <w:szCs w:val="28"/>
        </w:rPr>
        <w:t>Выработка фасованного мяса</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3.20</w:t>
      </w:r>
      <w:r w:rsidRPr="00B01E64">
        <w:rPr>
          <w:rFonts w:ascii="Times New Roman" w:hAnsi="Times New Roman" w:cs="Times New Roman"/>
          <w:sz w:val="28"/>
          <w:szCs w:val="28"/>
        </w:rPr>
        <w:t>Экспертиза качества полуфабрикатов</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 xml:space="preserve">Тема 3.21 </w:t>
      </w:r>
      <w:r w:rsidRPr="00B01E64">
        <w:rPr>
          <w:rFonts w:ascii="Times New Roman" w:hAnsi="Times New Roman" w:cs="Times New Roman"/>
          <w:sz w:val="28"/>
          <w:szCs w:val="28"/>
        </w:rPr>
        <w:t>Упаковывание, хранение транспортировка полуфабрикатов</w:t>
      </w:r>
    </w:p>
    <w:p w:rsidR="001844F5" w:rsidRPr="00B01E64" w:rsidRDefault="001844F5" w:rsidP="001844F5">
      <w:pPr>
        <w:spacing w:after="0" w:line="240" w:lineRule="auto"/>
        <w:jc w:val="both"/>
        <w:rPr>
          <w:rFonts w:ascii="Times New Roman" w:hAnsi="Times New Roman" w:cs="Times New Roman"/>
          <w:bCs/>
          <w:sz w:val="28"/>
          <w:szCs w:val="28"/>
        </w:rPr>
      </w:pPr>
      <w:r w:rsidRPr="00B01E64">
        <w:rPr>
          <w:rFonts w:ascii="Times New Roman" w:hAnsi="Times New Roman" w:cs="Times New Roman"/>
          <w:bCs/>
          <w:sz w:val="28"/>
          <w:szCs w:val="28"/>
        </w:rPr>
        <w:lastRenderedPageBreak/>
        <w:t>Раздел IV</w:t>
      </w:r>
      <w:r>
        <w:rPr>
          <w:rFonts w:ascii="Times New Roman" w:hAnsi="Times New Roman" w:cs="Times New Roman"/>
          <w:bCs/>
          <w:sz w:val="28"/>
          <w:szCs w:val="28"/>
        </w:rPr>
        <w:t xml:space="preserve"> </w:t>
      </w:r>
      <w:r w:rsidRPr="00B01E64">
        <w:rPr>
          <w:rFonts w:ascii="Times New Roman" w:hAnsi="Times New Roman" w:cs="Times New Roman"/>
          <w:bCs/>
          <w:sz w:val="28"/>
          <w:szCs w:val="28"/>
        </w:rPr>
        <w:t>Устройство и принцип работы оборудования по производству копченых изделий и полуфабрикатов</w:t>
      </w:r>
    </w:p>
    <w:p w:rsidR="001844F5" w:rsidRPr="00B01E64" w:rsidRDefault="001844F5" w:rsidP="001844F5">
      <w:pPr>
        <w:spacing w:after="0" w:line="240" w:lineRule="auto"/>
        <w:jc w:val="both"/>
        <w:rPr>
          <w:rFonts w:ascii="Times New Roman" w:hAnsi="Times New Roman" w:cs="Times New Roman"/>
          <w:bCs/>
          <w:sz w:val="28"/>
          <w:szCs w:val="28"/>
        </w:rPr>
      </w:pPr>
      <w:r w:rsidRPr="00B01E64">
        <w:rPr>
          <w:rFonts w:ascii="Times New Roman" w:hAnsi="Times New Roman" w:cs="Times New Roman"/>
          <w:bCs/>
          <w:sz w:val="28"/>
          <w:szCs w:val="28"/>
        </w:rPr>
        <w:t>МДК03.02.02Технологическое оборудование по производству копченых изделий и полуфабрикатов</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4.1</w:t>
      </w:r>
      <w:r w:rsidRPr="00B01E64">
        <w:rPr>
          <w:rFonts w:ascii="Times New Roman" w:hAnsi="Times New Roman" w:cs="Times New Roman"/>
          <w:sz w:val="28"/>
          <w:szCs w:val="28"/>
        </w:rPr>
        <w:t>Оборудование для посола</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4.2</w:t>
      </w:r>
      <w:r w:rsidRPr="00B01E64">
        <w:rPr>
          <w:rFonts w:ascii="Times New Roman" w:hAnsi="Times New Roman" w:cs="Times New Roman"/>
          <w:sz w:val="28"/>
          <w:szCs w:val="28"/>
        </w:rPr>
        <w:t xml:space="preserve"> Оборудование для массирования и тумблирования  мяса</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4.3</w:t>
      </w:r>
      <w:r w:rsidRPr="00B01E64">
        <w:rPr>
          <w:rFonts w:ascii="Times New Roman" w:hAnsi="Times New Roman" w:cs="Times New Roman"/>
          <w:sz w:val="28"/>
          <w:szCs w:val="28"/>
        </w:rPr>
        <w:t xml:space="preserve"> Оборудование для копчения</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4.4</w:t>
      </w:r>
      <w:r w:rsidRPr="00B01E64">
        <w:rPr>
          <w:rFonts w:ascii="Times New Roman" w:hAnsi="Times New Roman" w:cs="Times New Roman"/>
          <w:sz w:val="28"/>
          <w:szCs w:val="28"/>
        </w:rPr>
        <w:t>Оборудование для запекания</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4.5</w:t>
      </w:r>
      <w:r w:rsidRPr="00B01E64">
        <w:rPr>
          <w:rFonts w:ascii="Times New Roman" w:hAnsi="Times New Roman" w:cs="Times New Roman"/>
          <w:sz w:val="28"/>
          <w:szCs w:val="28"/>
        </w:rPr>
        <w:t>Варочные камеры</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4.6</w:t>
      </w:r>
      <w:r w:rsidRPr="00B01E64">
        <w:rPr>
          <w:rFonts w:ascii="Times New Roman" w:hAnsi="Times New Roman" w:cs="Times New Roman"/>
          <w:sz w:val="28"/>
          <w:szCs w:val="28"/>
        </w:rPr>
        <w:t xml:space="preserve"> Оборудование для производства натуральных (кусковых) полуфабрикатов</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4.7</w:t>
      </w:r>
      <w:r w:rsidRPr="00B01E64">
        <w:rPr>
          <w:rFonts w:ascii="Times New Roman" w:hAnsi="Times New Roman" w:cs="Times New Roman"/>
          <w:sz w:val="28"/>
          <w:szCs w:val="28"/>
        </w:rPr>
        <w:t>Оборудование для производства рубленых полуфабрикатов</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4.8</w:t>
      </w:r>
      <w:r w:rsidRPr="00B01E64">
        <w:rPr>
          <w:rFonts w:ascii="Times New Roman" w:hAnsi="Times New Roman" w:cs="Times New Roman"/>
          <w:sz w:val="28"/>
          <w:szCs w:val="28"/>
        </w:rPr>
        <w:t>Линии по производству рубленых полуфабрикатов</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4.9</w:t>
      </w:r>
      <w:r w:rsidRPr="00B01E64">
        <w:rPr>
          <w:rFonts w:ascii="Times New Roman" w:hAnsi="Times New Roman" w:cs="Times New Roman"/>
          <w:sz w:val="28"/>
          <w:szCs w:val="28"/>
        </w:rPr>
        <w:t>Оборудование для производства полуфабрикатов покрытых тестом</w:t>
      </w:r>
    </w:p>
    <w:p w:rsidR="001844F5" w:rsidRPr="00B01E64" w:rsidRDefault="001844F5" w:rsidP="001844F5">
      <w:pPr>
        <w:spacing w:after="0" w:line="240" w:lineRule="auto"/>
        <w:jc w:val="both"/>
        <w:rPr>
          <w:rFonts w:ascii="Times New Roman" w:hAnsi="Times New Roman" w:cs="Times New Roman"/>
          <w:sz w:val="28"/>
          <w:szCs w:val="28"/>
        </w:rPr>
      </w:pPr>
      <w:r w:rsidRPr="00B01E64">
        <w:rPr>
          <w:rFonts w:ascii="Times New Roman" w:hAnsi="Times New Roman" w:cs="Times New Roman"/>
          <w:bCs/>
          <w:sz w:val="28"/>
          <w:szCs w:val="28"/>
        </w:rPr>
        <w:t>Тема 4.10</w:t>
      </w:r>
      <w:r w:rsidRPr="00B01E64">
        <w:rPr>
          <w:rFonts w:ascii="Times New Roman" w:hAnsi="Times New Roman" w:cs="Times New Roman"/>
          <w:sz w:val="28"/>
          <w:szCs w:val="28"/>
        </w:rPr>
        <w:t>Оборудование для упаковки</w:t>
      </w:r>
    </w:p>
    <w:p w:rsidR="001844F5" w:rsidRPr="00A46067" w:rsidRDefault="001844F5" w:rsidP="001844F5">
      <w:pPr>
        <w:rPr>
          <w:rFonts w:eastAsia="Franklin Gothic Demi"/>
        </w:rPr>
      </w:pPr>
    </w:p>
    <w:p w:rsidR="001844F5" w:rsidRPr="009E117C" w:rsidRDefault="001844F5" w:rsidP="001844F5">
      <w:pPr>
        <w:spacing w:after="0" w:line="240" w:lineRule="auto"/>
        <w:jc w:val="center"/>
        <w:rPr>
          <w:rFonts w:ascii="Times New Roman" w:hAnsi="Times New Roman" w:cs="Times New Roman"/>
          <w:b/>
          <w:sz w:val="28"/>
          <w:szCs w:val="28"/>
        </w:rPr>
      </w:pPr>
      <w:r w:rsidRPr="009E117C">
        <w:rPr>
          <w:rFonts w:ascii="Times New Roman" w:hAnsi="Times New Roman" w:cs="Times New Roman"/>
          <w:b/>
          <w:sz w:val="28"/>
          <w:szCs w:val="28"/>
        </w:rPr>
        <w:t>АН</w:t>
      </w:r>
      <w:r w:rsidR="00111AA9">
        <w:rPr>
          <w:rFonts w:ascii="Times New Roman" w:hAnsi="Times New Roman" w:cs="Times New Roman"/>
          <w:b/>
          <w:sz w:val="28"/>
          <w:szCs w:val="28"/>
        </w:rPr>
        <w:t>Н</w:t>
      </w:r>
      <w:r w:rsidRPr="009E117C">
        <w:rPr>
          <w:rFonts w:ascii="Times New Roman" w:hAnsi="Times New Roman" w:cs="Times New Roman"/>
          <w:b/>
          <w:sz w:val="28"/>
          <w:szCs w:val="28"/>
        </w:rPr>
        <w:t>ОТАЦИЯ РАБОЧЕЙ ПРОГРАММЫ ПРОФЕССИОНАЛЬНОГО МОДУЛЯ</w:t>
      </w:r>
    </w:p>
    <w:p w:rsidR="001844F5" w:rsidRPr="009E117C" w:rsidRDefault="001844F5" w:rsidP="001844F5">
      <w:pPr>
        <w:spacing w:after="0" w:line="240" w:lineRule="auto"/>
        <w:jc w:val="both"/>
        <w:rPr>
          <w:rFonts w:ascii="Times New Roman" w:hAnsi="Times New Roman" w:cs="Times New Roman"/>
          <w:sz w:val="28"/>
          <w:szCs w:val="28"/>
        </w:rPr>
      </w:pPr>
      <w:r w:rsidRPr="009E117C">
        <w:rPr>
          <w:rFonts w:ascii="Times New Roman" w:hAnsi="Times New Roman" w:cs="Times New Roman"/>
          <w:b/>
          <w:sz w:val="28"/>
          <w:szCs w:val="28"/>
        </w:rPr>
        <w:t>Автор:</w:t>
      </w:r>
      <w:r w:rsidRPr="009E117C">
        <w:rPr>
          <w:rFonts w:ascii="Times New Roman" w:hAnsi="Times New Roman" w:cs="Times New Roman"/>
          <w:sz w:val="28"/>
          <w:szCs w:val="28"/>
        </w:rPr>
        <w:t xml:space="preserve">  </w:t>
      </w:r>
      <w:r w:rsidR="00DA0E61">
        <w:rPr>
          <w:rFonts w:ascii="Times New Roman" w:hAnsi="Times New Roman" w:cs="Times New Roman"/>
          <w:sz w:val="28"/>
          <w:szCs w:val="28"/>
        </w:rPr>
        <w:t>Конопля Е.И.</w:t>
      </w:r>
    </w:p>
    <w:p w:rsidR="001844F5" w:rsidRPr="009E117C" w:rsidRDefault="001844F5" w:rsidP="001844F5">
      <w:pPr>
        <w:spacing w:after="0" w:line="240" w:lineRule="auto"/>
        <w:jc w:val="both"/>
        <w:rPr>
          <w:rFonts w:ascii="Times New Roman" w:hAnsi="Times New Roman" w:cs="Times New Roman"/>
          <w:sz w:val="28"/>
          <w:szCs w:val="28"/>
        </w:rPr>
      </w:pPr>
      <w:r w:rsidRPr="009E117C">
        <w:rPr>
          <w:rFonts w:ascii="Times New Roman" w:hAnsi="Times New Roman" w:cs="Times New Roman"/>
          <w:b/>
          <w:sz w:val="28"/>
          <w:szCs w:val="28"/>
        </w:rPr>
        <w:t>Специальность:</w:t>
      </w:r>
      <w:r w:rsidRPr="009E117C">
        <w:rPr>
          <w:rFonts w:ascii="Times New Roman" w:hAnsi="Times New Roman" w:cs="Times New Roman"/>
          <w:sz w:val="28"/>
          <w:szCs w:val="28"/>
        </w:rPr>
        <w:t xml:space="preserve"> 19.02.08 Технология мяса и мясных продуктов.</w:t>
      </w:r>
    </w:p>
    <w:p w:rsidR="001844F5" w:rsidRPr="009E117C" w:rsidRDefault="001844F5" w:rsidP="001844F5">
      <w:pPr>
        <w:shd w:val="clear" w:color="auto" w:fill="FFFFFF"/>
        <w:spacing w:after="0" w:line="240" w:lineRule="auto"/>
        <w:jc w:val="both"/>
        <w:rPr>
          <w:rFonts w:ascii="Times New Roman" w:hAnsi="Times New Roman" w:cs="Times New Roman"/>
          <w:bCs/>
          <w:color w:val="000000"/>
          <w:spacing w:val="-1"/>
          <w:sz w:val="28"/>
          <w:szCs w:val="28"/>
        </w:rPr>
      </w:pPr>
      <w:r w:rsidRPr="009E117C">
        <w:rPr>
          <w:rFonts w:ascii="Times New Roman" w:hAnsi="Times New Roman" w:cs="Times New Roman"/>
          <w:b/>
          <w:sz w:val="28"/>
          <w:szCs w:val="28"/>
        </w:rPr>
        <w:t xml:space="preserve">Наименование </w:t>
      </w:r>
      <w:r>
        <w:rPr>
          <w:rFonts w:ascii="Times New Roman" w:hAnsi="Times New Roman" w:cs="Times New Roman"/>
          <w:b/>
          <w:sz w:val="28"/>
          <w:szCs w:val="28"/>
        </w:rPr>
        <w:t xml:space="preserve">профессионального </w:t>
      </w:r>
      <w:r w:rsidRPr="009E117C">
        <w:rPr>
          <w:rFonts w:ascii="Times New Roman" w:hAnsi="Times New Roman" w:cs="Times New Roman"/>
          <w:b/>
          <w:sz w:val="28"/>
          <w:szCs w:val="28"/>
        </w:rPr>
        <w:t xml:space="preserve">модуля: </w:t>
      </w:r>
      <w:r w:rsidRPr="009E117C">
        <w:rPr>
          <w:rFonts w:ascii="Times New Roman" w:hAnsi="Times New Roman" w:cs="Times New Roman"/>
          <w:bCs/>
          <w:color w:val="000000"/>
          <w:spacing w:val="-1"/>
          <w:sz w:val="28"/>
          <w:szCs w:val="28"/>
        </w:rPr>
        <w:t>ПМ 04 Организация работы структурного подразделения</w:t>
      </w:r>
    </w:p>
    <w:p w:rsidR="001844F5" w:rsidRPr="009E117C" w:rsidRDefault="0010111E" w:rsidP="001844F5">
      <w:pPr>
        <w:spacing w:after="0" w:line="240" w:lineRule="auto"/>
        <w:ind w:left="360"/>
        <w:jc w:val="both"/>
        <w:rPr>
          <w:rFonts w:ascii="Times New Roman" w:hAnsi="Times New Roman" w:cs="Times New Roman"/>
          <w:i/>
          <w:sz w:val="28"/>
          <w:szCs w:val="28"/>
          <w:u w:val="single"/>
        </w:rPr>
      </w:pPr>
      <w:r>
        <w:rPr>
          <w:rFonts w:ascii="Times New Roman" w:hAnsi="Times New Roman" w:cs="Times New Roman"/>
          <w:b/>
          <w:sz w:val="28"/>
          <w:szCs w:val="28"/>
        </w:rPr>
        <w:t>1. Цели и задачи учебной дисциплины</w:t>
      </w:r>
    </w:p>
    <w:p w:rsidR="001844F5" w:rsidRPr="009E117C" w:rsidRDefault="001844F5" w:rsidP="001844F5">
      <w:pPr>
        <w:pStyle w:val="aa"/>
        <w:ind w:firstLine="708"/>
        <w:jc w:val="both"/>
        <w:rPr>
          <w:rFonts w:ascii="Times New Roman" w:hAnsi="Times New Roman" w:cs="Times New Roman"/>
          <w:sz w:val="28"/>
          <w:szCs w:val="28"/>
        </w:rPr>
      </w:pPr>
      <w:r w:rsidRPr="009E117C">
        <w:rPr>
          <w:rFonts w:ascii="Times New Roman"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1844F5" w:rsidRPr="009E117C" w:rsidRDefault="001844F5" w:rsidP="001844F5">
      <w:pPr>
        <w:pStyle w:val="aa"/>
        <w:jc w:val="both"/>
        <w:rPr>
          <w:rFonts w:ascii="Times New Roman" w:hAnsi="Times New Roman" w:cs="Times New Roman"/>
          <w:sz w:val="28"/>
          <w:szCs w:val="28"/>
        </w:rPr>
      </w:pPr>
      <w:r w:rsidRPr="009E117C">
        <w:rPr>
          <w:rFonts w:ascii="Times New Roman" w:hAnsi="Times New Roman" w:cs="Times New Roman"/>
          <w:sz w:val="28"/>
          <w:szCs w:val="28"/>
        </w:rPr>
        <w:t>иметь практический опыт:</w:t>
      </w:r>
    </w:p>
    <w:p w:rsidR="001844F5" w:rsidRPr="009E117C" w:rsidRDefault="001844F5" w:rsidP="001844F5">
      <w:pPr>
        <w:pStyle w:val="aa"/>
        <w:jc w:val="both"/>
        <w:rPr>
          <w:rFonts w:ascii="Times New Roman" w:hAnsi="Times New Roman" w:cs="Times New Roman"/>
          <w:sz w:val="28"/>
          <w:szCs w:val="28"/>
        </w:rPr>
      </w:pPr>
      <w:r w:rsidRPr="009E117C">
        <w:rPr>
          <w:rFonts w:ascii="Times New Roman" w:hAnsi="Times New Roman" w:cs="Times New Roman"/>
          <w:sz w:val="28"/>
          <w:szCs w:val="28"/>
        </w:rPr>
        <w:t>- планирования работы структурного подразделения;</w:t>
      </w:r>
    </w:p>
    <w:p w:rsidR="001844F5" w:rsidRPr="009E117C" w:rsidRDefault="001844F5" w:rsidP="001844F5">
      <w:pPr>
        <w:pStyle w:val="aa"/>
        <w:ind w:firstLine="708"/>
        <w:jc w:val="both"/>
        <w:rPr>
          <w:rFonts w:ascii="Times New Roman" w:hAnsi="Times New Roman" w:cs="Times New Roman"/>
          <w:sz w:val="28"/>
          <w:szCs w:val="28"/>
        </w:rPr>
      </w:pPr>
      <w:r w:rsidRPr="009E117C">
        <w:rPr>
          <w:rFonts w:ascii="Times New Roman" w:hAnsi="Times New Roman" w:cs="Times New Roman"/>
          <w:sz w:val="28"/>
          <w:szCs w:val="28"/>
        </w:rPr>
        <w:t>- оценки эффективности деятельности структурного подразделения организации;</w:t>
      </w:r>
    </w:p>
    <w:p w:rsidR="001844F5" w:rsidRPr="009E117C" w:rsidRDefault="001844F5" w:rsidP="001844F5">
      <w:pPr>
        <w:pStyle w:val="aa"/>
        <w:ind w:firstLine="708"/>
        <w:jc w:val="both"/>
        <w:rPr>
          <w:rFonts w:ascii="Times New Roman" w:hAnsi="Times New Roman" w:cs="Times New Roman"/>
          <w:sz w:val="28"/>
          <w:szCs w:val="28"/>
        </w:rPr>
      </w:pPr>
      <w:r w:rsidRPr="009E117C">
        <w:rPr>
          <w:rFonts w:ascii="Times New Roman" w:hAnsi="Times New Roman" w:cs="Times New Roman"/>
          <w:sz w:val="28"/>
          <w:szCs w:val="28"/>
        </w:rPr>
        <w:t>- принятия управленческих решений;</w:t>
      </w:r>
    </w:p>
    <w:p w:rsidR="001844F5" w:rsidRPr="009E117C" w:rsidRDefault="001844F5" w:rsidP="001844F5">
      <w:pPr>
        <w:pStyle w:val="aa"/>
        <w:jc w:val="both"/>
        <w:rPr>
          <w:rFonts w:ascii="Times New Roman" w:hAnsi="Times New Roman" w:cs="Times New Roman"/>
          <w:bCs/>
          <w:sz w:val="28"/>
          <w:szCs w:val="28"/>
        </w:rPr>
      </w:pPr>
      <w:r w:rsidRPr="009E117C">
        <w:rPr>
          <w:rFonts w:ascii="Times New Roman" w:hAnsi="Times New Roman" w:cs="Times New Roman"/>
          <w:bCs/>
          <w:sz w:val="28"/>
          <w:szCs w:val="28"/>
        </w:rPr>
        <w:t>уметь:</w:t>
      </w:r>
    </w:p>
    <w:p w:rsidR="001844F5" w:rsidRPr="009E117C" w:rsidRDefault="001844F5" w:rsidP="001844F5">
      <w:pPr>
        <w:pStyle w:val="aa"/>
        <w:ind w:firstLine="708"/>
        <w:jc w:val="both"/>
        <w:rPr>
          <w:rFonts w:ascii="Times New Roman" w:hAnsi="Times New Roman" w:cs="Times New Roman"/>
          <w:sz w:val="28"/>
          <w:szCs w:val="28"/>
        </w:rPr>
      </w:pPr>
      <w:r w:rsidRPr="009E117C">
        <w:rPr>
          <w:rFonts w:ascii="Times New Roman" w:hAnsi="Times New Roman" w:cs="Times New Roman"/>
          <w:sz w:val="28"/>
          <w:szCs w:val="28"/>
        </w:rPr>
        <w:t>- рассчитывать выход продукции в ассортименте;</w:t>
      </w:r>
    </w:p>
    <w:p w:rsidR="001844F5" w:rsidRPr="009E117C" w:rsidRDefault="001844F5" w:rsidP="001844F5">
      <w:pPr>
        <w:pStyle w:val="aa"/>
        <w:ind w:firstLine="708"/>
        <w:jc w:val="both"/>
        <w:rPr>
          <w:rFonts w:ascii="Times New Roman" w:hAnsi="Times New Roman" w:cs="Times New Roman"/>
          <w:sz w:val="28"/>
          <w:szCs w:val="28"/>
        </w:rPr>
      </w:pPr>
      <w:r w:rsidRPr="009E117C">
        <w:rPr>
          <w:rFonts w:ascii="Times New Roman" w:hAnsi="Times New Roman" w:cs="Times New Roman"/>
          <w:sz w:val="28"/>
          <w:szCs w:val="28"/>
        </w:rPr>
        <w:t>- вести табель учета рабочего времени работников;</w:t>
      </w:r>
    </w:p>
    <w:p w:rsidR="001844F5" w:rsidRPr="009E117C" w:rsidRDefault="001844F5" w:rsidP="001844F5">
      <w:pPr>
        <w:pStyle w:val="aa"/>
        <w:ind w:firstLine="708"/>
        <w:jc w:val="both"/>
        <w:rPr>
          <w:rFonts w:ascii="Times New Roman" w:hAnsi="Times New Roman" w:cs="Times New Roman"/>
          <w:sz w:val="28"/>
          <w:szCs w:val="28"/>
        </w:rPr>
      </w:pPr>
      <w:r w:rsidRPr="009E117C">
        <w:rPr>
          <w:rFonts w:ascii="Times New Roman" w:hAnsi="Times New Roman" w:cs="Times New Roman"/>
          <w:sz w:val="28"/>
          <w:szCs w:val="28"/>
        </w:rPr>
        <w:t>- рассчитывать заработную плату;</w:t>
      </w:r>
    </w:p>
    <w:p w:rsidR="001844F5" w:rsidRPr="009E117C" w:rsidRDefault="001844F5" w:rsidP="001844F5">
      <w:pPr>
        <w:pStyle w:val="aa"/>
        <w:ind w:firstLine="708"/>
        <w:jc w:val="both"/>
        <w:rPr>
          <w:rFonts w:ascii="Times New Roman" w:hAnsi="Times New Roman" w:cs="Times New Roman"/>
          <w:sz w:val="28"/>
          <w:szCs w:val="28"/>
        </w:rPr>
      </w:pPr>
      <w:r w:rsidRPr="009E117C">
        <w:rPr>
          <w:rFonts w:ascii="Times New Roman" w:hAnsi="Times New Roman" w:cs="Times New Roman"/>
          <w:sz w:val="28"/>
          <w:szCs w:val="28"/>
        </w:rPr>
        <w:t>- рассчитывать экономические показатели структурного подразделения организации;</w:t>
      </w:r>
    </w:p>
    <w:p w:rsidR="001844F5" w:rsidRPr="009E117C" w:rsidRDefault="001844F5" w:rsidP="001844F5">
      <w:pPr>
        <w:pStyle w:val="aa"/>
        <w:ind w:firstLine="708"/>
        <w:jc w:val="both"/>
        <w:rPr>
          <w:rFonts w:ascii="Times New Roman" w:hAnsi="Times New Roman" w:cs="Times New Roman"/>
          <w:sz w:val="28"/>
          <w:szCs w:val="28"/>
        </w:rPr>
      </w:pPr>
      <w:r w:rsidRPr="009E117C">
        <w:rPr>
          <w:rFonts w:ascii="Times New Roman" w:hAnsi="Times New Roman" w:cs="Times New Roman"/>
          <w:sz w:val="28"/>
          <w:szCs w:val="28"/>
        </w:rPr>
        <w:t>- организовать работу коллектива исполнителей;</w:t>
      </w:r>
    </w:p>
    <w:p w:rsidR="001844F5" w:rsidRPr="009E117C" w:rsidRDefault="001844F5" w:rsidP="001844F5">
      <w:pPr>
        <w:pStyle w:val="aa"/>
        <w:ind w:firstLine="708"/>
        <w:jc w:val="both"/>
        <w:rPr>
          <w:rFonts w:ascii="Times New Roman" w:hAnsi="Times New Roman" w:cs="Times New Roman"/>
          <w:sz w:val="28"/>
          <w:szCs w:val="28"/>
        </w:rPr>
      </w:pPr>
      <w:r w:rsidRPr="009E117C">
        <w:rPr>
          <w:rFonts w:ascii="Times New Roman" w:hAnsi="Times New Roman" w:cs="Times New Roman"/>
          <w:sz w:val="28"/>
          <w:szCs w:val="28"/>
        </w:rPr>
        <w:t>- оформлять документы на различные операции с сырьем, полуфабрикатами и готовой продукцией;</w:t>
      </w:r>
    </w:p>
    <w:p w:rsidR="001844F5" w:rsidRPr="009E117C" w:rsidRDefault="001844F5" w:rsidP="001844F5">
      <w:pPr>
        <w:pStyle w:val="aa"/>
        <w:jc w:val="both"/>
        <w:rPr>
          <w:rFonts w:ascii="Times New Roman" w:hAnsi="Times New Roman" w:cs="Times New Roman"/>
          <w:bCs/>
          <w:sz w:val="28"/>
          <w:szCs w:val="28"/>
        </w:rPr>
      </w:pPr>
      <w:r w:rsidRPr="009E117C">
        <w:rPr>
          <w:rFonts w:ascii="Times New Roman" w:hAnsi="Times New Roman" w:cs="Times New Roman"/>
          <w:bCs/>
          <w:sz w:val="28"/>
          <w:szCs w:val="28"/>
        </w:rPr>
        <w:t>знать:</w:t>
      </w:r>
    </w:p>
    <w:p w:rsidR="001844F5" w:rsidRPr="009E117C" w:rsidRDefault="001844F5" w:rsidP="001844F5">
      <w:pPr>
        <w:pStyle w:val="aa"/>
        <w:ind w:firstLine="708"/>
        <w:jc w:val="both"/>
        <w:rPr>
          <w:rFonts w:ascii="Times New Roman" w:hAnsi="Times New Roman" w:cs="Times New Roman"/>
          <w:sz w:val="28"/>
          <w:szCs w:val="28"/>
        </w:rPr>
      </w:pPr>
      <w:r w:rsidRPr="009E117C">
        <w:rPr>
          <w:rFonts w:ascii="Times New Roman" w:hAnsi="Times New Roman" w:cs="Times New Roman"/>
          <w:sz w:val="28"/>
          <w:szCs w:val="28"/>
        </w:rPr>
        <w:t>-методику расчета выхода продукции;</w:t>
      </w:r>
    </w:p>
    <w:p w:rsidR="001844F5" w:rsidRPr="009E117C" w:rsidRDefault="001844F5" w:rsidP="001844F5">
      <w:pPr>
        <w:pStyle w:val="aa"/>
        <w:ind w:firstLine="708"/>
        <w:jc w:val="both"/>
        <w:rPr>
          <w:rFonts w:ascii="Times New Roman" w:hAnsi="Times New Roman" w:cs="Times New Roman"/>
          <w:sz w:val="28"/>
          <w:szCs w:val="28"/>
        </w:rPr>
      </w:pPr>
      <w:r w:rsidRPr="009E117C">
        <w:rPr>
          <w:rFonts w:ascii="Times New Roman" w:hAnsi="Times New Roman" w:cs="Times New Roman"/>
          <w:sz w:val="28"/>
          <w:szCs w:val="28"/>
        </w:rPr>
        <w:t>- порядок оформления табеля учета рабочего времени;</w:t>
      </w:r>
    </w:p>
    <w:p w:rsidR="001844F5" w:rsidRPr="009E117C" w:rsidRDefault="001844F5" w:rsidP="001844F5">
      <w:pPr>
        <w:pStyle w:val="aa"/>
        <w:ind w:firstLine="708"/>
        <w:jc w:val="both"/>
        <w:rPr>
          <w:rFonts w:ascii="Times New Roman" w:hAnsi="Times New Roman" w:cs="Times New Roman"/>
          <w:sz w:val="28"/>
          <w:szCs w:val="28"/>
        </w:rPr>
      </w:pPr>
      <w:r w:rsidRPr="009E117C">
        <w:rPr>
          <w:rFonts w:ascii="Times New Roman" w:hAnsi="Times New Roman" w:cs="Times New Roman"/>
          <w:sz w:val="28"/>
          <w:szCs w:val="28"/>
        </w:rPr>
        <w:t>- методику расчета заработной платы;</w:t>
      </w:r>
    </w:p>
    <w:p w:rsidR="001844F5" w:rsidRPr="009E117C" w:rsidRDefault="001844F5" w:rsidP="001844F5">
      <w:pPr>
        <w:pStyle w:val="aa"/>
        <w:ind w:firstLine="708"/>
        <w:jc w:val="both"/>
        <w:rPr>
          <w:rFonts w:ascii="Times New Roman" w:hAnsi="Times New Roman" w:cs="Times New Roman"/>
          <w:sz w:val="28"/>
          <w:szCs w:val="28"/>
        </w:rPr>
      </w:pPr>
      <w:r w:rsidRPr="009E117C">
        <w:rPr>
          <w:rFonts w:ascii="Times New Roman" w:hAnsi="Times New Roman" w:cs="Times New Roman"/>
          <w:sz w:val="28"/>
          <w:szCs w:val="28"/>
        </w:rPr>
        <w:lastRenderedPageBreak/>
        <w:t>- структуру издержек производства и пути снижения затрат;</w:t>
      </w:r>
    </w:p>
    <w:p w:rsidR="001844F5" w:rsidRPr="009E117C" w:rsidRDefault="001844F5" w:rsidP="001844F5">
      <w:pPr>
        <w:pStyle w:val="aa"/>
        <w:ind w:firstLine="708"/>
        <w:jc w:val="both"/>
        <w:rPr>
          <w:rFonts w:ascii="Times New Roman" w:hAnsi="Times New Roman" w:cs="Times New Roman"/>
          <w:sz w:val="28"/>
          <w:szCs w:val="28"/>
        </w:rPr>
      </w:pPr>
      <w:r w:rsidRPr="009E117C">
        <w:rPr>
          <w:rFonts w:ascii="Times New Roman" w:hAnsi="Times New Roman" w:cs="Times New Roman"/>
          <w:sz w:val="28"/>
          <w:szCs w:val="28"/>
        </w:rPr>
        <w:t>- методики расчета экономических показателей;</w:t>
      </w:r>
    </w:p>
    <w:p w:rsidR="001844F5" w:rsidRPr="009E117C" w:rsidRDefault="001844F5" w:rsidP="001844F5">
      <w:pPr>
        <w:pStyle w:val="aa"/>
        <w:ind w:firstLine="708"/>
        <w:jc w:val="both"/>
        <w:rPr>
          <w:rFonts w:ascii="Times New Roman" w:hAnsi="Times New Roman" w:cs="Times New Roman"/>
          <w:sz w:val="28"/>
          <w:szCs w:val="28"/>
        </w:rPr>
      </w:pPr>
      <w:r w:rsidRPr="009E117C">
        <w:rPr>
          <w:rFonts w:ascii="Times New Roman" w:hAnsi="Times New Roman" w:cs="Times New Roman"/>
          <w:sz w:val="28"/>
          <w:szCs w:val="28"/>
        </w:rPr>
        <w:t>- основные приемы организации работы исполнителей;</w:t>
      </w:r>
    </w:p>
    <w:p w:rsidR="001844F5" w:rsidRDefault="001844F5" w:rsidP="001844F5">
      <w:pPr>
        <w:pStyle w:val="aa"/>
        <w:ind w:firstLine="708"/>
        <w:jc w:val="both"/>
        <w:rPr>
          <w:rFonts w:ascii="Times New Roman" w:hAnsi="Times New Roman" w:cs="Times New Roman"/>
          <w:sz w:val="28"/>
          <w:szCs w:val="28"/>
        </w:rPr>
      </w:pPr>
      <w:r w:rsidRPr="009E117C">
        <w:rPr>
          <w:rFonts w:ascii="Times New Roman" w:hAnsi="Times New Roman" w:cs="Times New Roman"/>
          <w:sz w:val="28"/>
          <w:szCs w:val="28"/>
        </w:rPr>
        <w:t>- формы документов, порядок их заполнения.</w:t>
      </w:r>
    </w:p>
    <w:p w:rsidR="00111AA9" w:rsidRPr="009E117C" w:rsidRDefault="00111AA9" w:rsidP="001844F5">
      <w:pPr>
        <w:pStyle w:val="aa"/>
        <w:ind w:firstLine="708"/>
        <w:jc w:val="both"/>
        <w:rPr>
          <w:rFonts w:ascii="Times New Roman" w:hAnsi="Times New Roman" w:cs="Times New Roman"/>
          <w:bCs/>
          <w:sz w:val="28"/>
          <w:szCs w:val="28"/>
        </w:rPr>
      </w:pPr>
    </w:p>
    <w:p w:rsidR="001844F5" w:rsidRPr="009E117C" w:rsidRDefault="0010111E" w:rsidP="00111AA9">
      <w:pPr>
        <w:pStyle w:val="ConsPlusNormal"/>
        <w:jc w:val="both"/>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0"/>
        <w:gridCol w:w="4405"/>
        <w:gridCol w:w="2131"/>
      </w:tblGrid>
      <w:tr w:rsidR="001844F5" w:rsidRPr="009E117C" w:rsidTr="0091444C">
        <w:tc>
          <w:tcPr>
            <w:tcW w:w="2820" w:type="dxa"/>
          </w:tcPr>
          <w:p w:rsidR="001844F5" w:rsidRPr="00DA0E61" w:rsidRDefault="001844F5" w:rsidP="00DA0E61">
            <w:pPr>
              <w:tabs>
                <w:tab w:val="num" w:pos="567"/>
                <w:tab w:val="left" w:pos="1276"/>
              </w:tabs>
              <w:suppressAutoHyphens/>
              <w:spacing w:after="0" w:line="240" w:lineRule="auto"/>
              <w:jc w:val="center"/>
              <w:rPr>
                <w:rFonts w:ascii="Times New Roman" w:hAnsi="Times New Roman" w:cs="Times New Roman"/>
                <w:b/>
                <w:sz w:val="24"/>
                <w:szCs w:val="24"/>
              </w:rPr>
            </w:pPr>
            <w:r w:rsidRPr="00DA0E61">
              <w:rPr>
                <w:rFonts w:ascii="Times New Roman" w:hAnsi="Times New Roman" w:cs="Times New Roman"/>
                <w:b/>
                <w:sz w:val="24"/>
                <w:szCs w:val="24"/>
              </w:rPr>
              <w:t>Код, наименование компетенции</w:t>
            </w:r>
          </w:p>
        </w:tc>
        <w:tc>
          <w:tcPr>
            <w:tcW w:w="4405" w:type="dxa"/>
          </w:tcPr>
          <w:p w:rsidR="001844F5" w:rsidRPr="00DA0E61" w:rsidRDefault="001844F5" w:rsidP="00DA0E61">
            <w:pPr>
              <w:tabs>
                <w:tab w:val="num" w:pos="567"/>
                <w:tab w:val="left" w:pos="1276"/>
              </w:tabs>
              <w:suppressAutoHyphens/>
              <w:spacing w:after="0" w:line="240" w:lineRule="auto"/>
              <w:jc w:val="center"/>
              <w:rPr>
                <w:rFonts w:ascii="Times New Roman" w:hAnsi="Times New Roman" w:cs="Times New Roman"/>
                <w:b/>
                <w:sz w:val="24"/>
                <w:szCs w:val="24"/>
              </w:rPr>
            </w:pPr>
            <w:r w:rsidRPr="00DA0E61">
              <w:rPr>
                <w:rFonts w:ascii="Times New Roman" w:hAnsi="Times New Roman" w:cs="Times New Roman"/>
                <w:b/>
                <w:sz w:val="24"/>
                <w:szCs w:val="24"/>
              </w:rPr>
              <w:t>Результат обучения</w:t>
            </w:r>
          </w:p>
        </w:tc>
        <w:tc>
          <w:tcPr>
            <w:tcW w:w="2131" w:type="dxa"/>
          </w:tcPr>
          <w:p w:rsidR="001844F5" w:rsidRPr="00DA0E61" w:rsidRDefault="001844F5" w:rsidP="00DA0E61">
            <w:pPr>
              <w:tabs>
                <w:tab w:val="num" w:pos="567"/>
                <w:tab w:val="left" w:pos="1276"/>
              </w:tabs>
              <w:suppressAutoHyphens/>
              <w:spacing w:after="0" w:line="240" w:lineRule="auto"/>
              <w:rPr>
                <w:rFonts w:ascii="Times New Roman" w:hAnsi="Times New Roman" w:cs="Times New Roman"/>
                <w:b/>
                <w:sz w:val="24"/>
                <w:szCs w:val="24"/>
              </w:rPr>
            </w:pPr>
            <w:r w:rsidRPr="00DA0E61">
              <w:rPr>
                <w:rFonts w:ascii="Times New Roman" w:hAnsi="Times New Roman" w:cs="Times New Roman"/>
                <w:b/>
                <w:sz w:val="24"/>
                <w:szCs w:val="24"/>
              </w:rPr>
              <w:t>Номер и наименование темы</w:t>
            </w:r>
          </w:p>
        </w:tc>
      </w:tr>
      <w:tr w:rsidR="001844F5" w:rsidRPr="009E117C" w:rsidTr="0091444C">
        <w:tc>
          <w:tcPr>
            <w:tcW w:w="2820" w:type="dxa"/>
          </w:tcPr>
          <w:p w:rsidR="001844F5" w:rsidRPr="009E117C" w:rsidRDefault="001844F5" w:rsidP="00DA0E61">
            <w:pPr>
              <w:spacing w:after="0" w:line="240" w:lineRule="auto"/>
              <w:jc w:val="both"/>
              <w:rPr>
                <w:rFonts w:ascii="Times New Roman" w:hAnsi="Times New Roman" w:cs="Times New Roman"/>
                <w:sz w:val="24"/>
                <w:szCs w:val="24"/>
              </w:rPr>
            </w:pPr>
            <w:r w:rsidRPr="009E117C">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tc>
        <w:tc>
          <w:tcPr>
            <w:tcW w:w="4405" w:type="dxa"/>
          </w:tcPr>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основные приемы организации работы исполнителей;</w:t>
            </w:r>
          </w:p>
          <w:p w:rsidR="001844F5" w:rsidRPr="009E117C" w:rsidRDefault="001844F5" w:rsidP="00DA0E61">
            <w:pPr>
              <w:pStyle w:val="aa"/>
              <w:jc w:val="both"/>
              <w:rPr>
                <w:rFonts w:ascii="Times New Roman" w:hAnsi="Times New Roman" w:cs="Times New Roman"/>
                <w:sz w:val="24"/>
                <w:szCs w:val="24"/>
              </w:rPr>
            </w:pPr>
          </w:p>
        </w:tc>
        <w:tc>
          <w:tcPr>
            <w:tcW w:w="2131" w:type="dxa"/>
          </w:tcPr>
          <w:p w:rsidR="001844F5" w:rsidRPr="009E117C" w:rsidRDefault="001844F5" w:rsidP="00DA0E61">
            <w:pPr>
              <w:tabs>
                <w:tab w:val="num" w:pos="567"/>
                <w:tab w:val="left" w:pos="1276"/>
              </w:tabs>
              <w:suppressAutoHyphens/>
              <w:spacing w:after="0" w:line="240" w:lineRule="auto"/>
              <w:rPr>
                <w:rFonts w:ascii="Times New Roman" w:hAnsi="Times New Roman" w:cs="Times New Roman"/>
                <w:sz w:val="24"/>
                <w:szCs w:val="24"/>
              </w:rPr>
            </w:pPr>
            <w:r w:rsidRPr="009E117C">
              <w:rPr>
                <w:rFonts w:ascii="Times New Roman" w:hAnsi="Times New Roman" w:cs="Times New Roman"/>
                <w:sz w:val="24"/>
                <w:szCs w:val="24"/>
              </w:rPr>
              <w:t xml:space="preserve">Введение </w:t>
            </w:r>
          </w:p>
        </w:tc>
      </w:tr>
      <w:tr w:rsidR="001844F5" w:rsidRPr="009E117C" w:rsidTr="0091444C">
        <w:tc>
          <w:tcPr>
            <w:tcW w:w="2820" w:type="dxa"/>
          </w:tcPr>
          <w:p w:rsidR="001844F5" w:rsidRPr="009E117C" w:rsidRDefault="001844F5" w:rsidP="00DA0E61">
            <w:pPr>
              <w:spacing w:after="0" w:line="240" w:lineRule="auto"/>
              <w:jc w:val="both"/>
              <w:rPr>
                <w:rFonts w:ascii="Times New Roman" w:hAnsi="Times New Roman" w:cs="Times New Roman"/>
                <w:sz w:val="24"/>
                <w:szCs w:val="24"/>
              </w:rPr>
            </w:pPr>
            <w:r w:rsidRPr="009E117C">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405" w:type="dxa"/>
          </w:tcPr>
          <w:p w:rsidR="001844F5" w:rsidRPr="009E117C" w:rsidRDefault="001844F5" w:rsidP="00DA0E61">
            <w:pPr>
              <w:pStyle w:val="aa"/>
              <w:jc w:val="both"/>
              <w:rPr>
                <w:rFonts w:ascii="Times New Roman" w:hAnsi="Times New Roman" w:cs="Times New Roman"/>
                <w:bCs/>
                <w:sz w:val="24"/>
                <w:szCs w:val="24"/>
              </w:rPr>
            </w:pPr>
            <w:r w:rsidRPr="009E117C">
              <w:rPr>
                <w:rFonts w:ascii="Times New Roman" w:hAnsi="Times New Roman" w:cs="Times New Roman"/>
                <w:bCs/>
                <w:sz w:val="24"/>
                <w:szCs w:val="24"/>
              </w:rPr>
              <w:t>уметь:</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организовать работу коллектива исполнителей;</w:t>
            </w:r>
          </w:p>
          <w:p w:rsidR="001844F5" w:rsidRPr="009E117C" w:rsidRDefault="001844F5" w:rsidP="00DA0E61">
            <w:pPr>
              <w:pStyle w:val="aa"/>
              <w:jc w:val="both"/>
              <w:rPr>
                <w:rFonts w:ascii="Times New Roman" w:hAnsi="Times New Roman" w:cs="Times New Roman"/>
                <w:bCs/>
                <w:sz w:val="24"/>
                <w:szCs w:val="24"/>
              </w:rPr>
            </w:pPr>
            <w:r w:rsidRPr="009E117C">
              <w:rPr>
                <w:rFonts w:ascii="Times New Roman" w:hAnsi="Times New Roman" w:cs="Times New Roman"/>
                <w:bCs/>
                <w:sz w:val="24"/>
                <w:szCs w:val="24"/>
              </w:rPr>
              <w:t>знать:</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основные приемы организации работы исполнителей;</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рассчитывать экономические показатели структурного подразделения организации</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иметь практический опыт:</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планирования работы структурного подразделения.</w:t>
            </w:r>
          </w:p>
        </w:tc>
        <w:tc>
          <w:tcPr>
            <w:tcW w:w="2131" w:type="dxa"/>
          </w:tcPr>
          <w:p w:rsidR="001844F5" w:rsidRPr="009E117C" w:rsidRDefault="001844F5" w:rsidP="00DA0E61">
            <w:pPr>
              <w:pStyle w:val="aa"/>
              <w:rPr>
                <w:rFonts w:ascii="Times New Roman" w:hAnsi="Times New Roman" w:cs="Times New Roman"/>
                <w:sz w:val="24"/>
                <w:szCs w:val="24"/>
              </w:rPr>
            </w:pPr>
            <w:r w:rsidRPr="009E117C">
              <w:rPr>
                <w:rFonts w:ascii="Times New Roman" w:hAnsi="Times New Roman" w:cs="Times New Roman"/>
                <w:sz w:val="24"/>
                <w:szCs w:val="24"/>
              </w:rPr>
              <w:t>Тема 1.1.Организационные основы предприятия;</w:t>
            </w:r>
          </w:p>
          <w:p w:rsidR="001844F5" w:rsidRPr="009E117C" w:rsidRDefault="001844F5" w:rsidP="00DA0E61">
            <w:pPr>
              <w:pStyle w:val="aa"/>
              <w:rPr>
                <w:rFonts w:ascii="Times New Roman" w:hAnsi="Times New Roman" w:cs="Times New Roman"/>
                <w:sz w:val="24"/>
                <w:szCs w:val="24"/>
              </w:rPr>
            </w:pPr>
            <w:r w:rsidRPr="009E117C">
              <w:rPr>
                <w:rFonts w:ascii="Times New Roman" w:hAnsi="Times New Roman" w:cs="Times New Roman"/>
                <w:sz w:val="24"/>
                <w:szCs w:val="24"/>
              </w:rPr>
              <w:t>Тема 1.3. Организационные основы материально-технического обеспечения;</w:t>
            </w:r>
          </w:p>
          <w:p w:rsidR="001844F5" w:rsidRPr="009E117C" w:rsidRDefault="001844F5" w:rsidP="00DA0E61">
            <w:pPr>
              <w:tabs>
                <w:tab w:val="num" w:pos="567"/>
                <w:tab w:val="left" w:pos="1276"/>
              </w:tabs>
              <w:suppressAutoHyphens/>
              <w:spacing w:after="0" w:line="240" w:lineRule="auto"/>
              <w:rPr>
                <w:rFonts w:ascii="Times New Roman" w:hAnsi="Times New Roman" w:cs="Times New Roman"/>
                <w:sz w:val="24"/>
                <w:szCs w:val="24"/>
              </w:rPr>
            </w:pPr>
          </w:p>
        </w:tc>
      </w:tr>
      <w:tr w:rsidR="001844F5" w:rsidRPr="009E117C" w:rsidTr="0091444C">
        <w:tc>
          <w:tcPr>
            <w:tcW w:w="2820" w:type="dxa"/>
          </w:tcPr>
          <w:p w:rsidR="001844F5" w:rsidRPr="009E117C" w:rsidRDefault="001844F5" w:rsidP="00DA0E61">
            <w:pPr>
              <w:spacing w:after="0" w:line="240" w:lineRule="auto"/>
              <w:jc w:val="both"/>
              <w:rPr>
                <w:rFonts w:ascii="Times New Roman" w:hAnsi="Times New Roman" w:cs="Times New Roman"/>
                <w:sz w:val="24"/>
                <w:szCs w:val="24"/>
              </w:rPr>
            </w:pPr>
            <w:r w:rsidRPr="009E117C">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tc>
        <w:tc>
          <w:tcPr>
            <w:tcW w:w="4405" w:type="dxa"/>
          </w:tcPr>
          <w:p w:rsidR="001844F5" w:rsidRPr="009E117C" w:rsidRDefault="001844F5" w:rsidP="00DA0E61">
            <w:pPr>
              <w:pStyle w:val="aa"/>
              <w:jc w:val="both"/>
              <w:rPr>
                <w:rFonts w:ascii="Times New Roman" w:hAnsi="Times New Roman" w:cs="Times New Roman"/>
                <w:bCs/>
                <w:sz w:val="24"/>
                <w:szCs w:val="24"/>
              </w:rPr>
            </w:pPr>
            <w:r w:rsidRPr="009E117C">
              <w:rPr>
                <w:rFonts w:ascii="Times New Roman" w:hAnsi="Times New Roman" w:cs="Times New Roman"/>
                <w:bCs/>
                <w:sz w:val="24"/>
                <w:szCs w:val="24"/>
              </w:rPr>
              <w:t>уметь:</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организовать работу коллектива исполнителей;</w:t>
            </w:r>
          </w:p>
          <w:p w:rsidR="001844F5" w:rsidRPr="009E117C" w:rsidRDefault="001844F5" w:rsidP="00DA0E61">
            <w:pPr>
              <w:pStyle w:val="aa"/>
              <w:jc w:val="both"/>
              <w:rPr>
                <w:rFonts w:ascii="Times New Roman" w:hAnsi="Times New Roman" w:cs="Times New Roman"/>
                <w:bCs/>
                <w:sz w:val="24"/>
                <w:szCs w:val="24"/>
              </w:rPr>
            </w:pPr>
            <w:r w:rsidRPr="009E117C">
              <w:rPr>
                <w:rFonts w:ascii="Times New Roman" w:hAnsi="Times New Roman" w:cs="Times New Roman"/>
                <w:bCs/>
                <w:sz w:val="24"/>
                <w:szCs w:val="24"/>
              </w:rPr>
              <w:t>знать:</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основные приемы организации работы исполнителей;</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xml:space="preserve">- формы документов, порядок их заполнения; </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иметь практический опыт:</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планирования работы структурного подразделения;</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оценки эффективности деятельности структурного подразделения организации.</w:t>
            </w:r>
          </w:p>
        </w:tc>
        <w:tc>
          <w:tcPr>
            <w:tcW w:w="2131" w:type="dxa"/>
          </w:tcPr>
          <w:p w:rsidR="001844F5" w:rsidRPr="009E117C" w:rsidRDefault="001844F5" w:rsidP="00DA0E61">
            <w:pPr>
              <w:pStyle w:val="aa"/>
              <w:rPr>
                <w:rFonts w:ascii="Times New Roman" w:hAnsi="Times New Roman" w:cs="Times New Roman"/>
                <w:sz w:val="24"/>
                <w:szCs w:val="24"/>
              </w:rPr>
            </w:pPr>
            <w:r w:rsidRPr="009E117C">
              <w:rPr>
                <w:rFonts w:ascii="Times New Roman" w:hAnsi="Times New Roman" w:cs="Times New Roman"/>
                <w:sz w:val="24"/>
                <w:szCs w:val="24"/>
              </w:rPr>
              <w:t>Тема 2.3. Управление основным производством;</w:t>
            </w:r>
          </w:p>
          <w:p w:rsidR="001844F5" w:rsidRPr="009E117C" w:rsidRDefault="001844F5" w:rsidP="00DA0E61">
            <w:pPr>
              <w:tabs>
                <w:tab w:val="num" w:pos="567"/>
                <w:tab w:val="left" w:pos="1276"/>
              </w:tabs>
              <w:suppressAutoHyphens/>
              <w:spacing w:after="0" w:line="240" w:lineRule="auto"/>
              <w:rPr>
                <w:rFonts w:ascii="Times New Roman" w:hAnsi="Times New Roman" w:cs="Times New Roman"/>
                <w:sz w:val="24"/>
                <w:szCs w:val="24"/>
              </w:rPr>
            </w:pPr>
          </w:p>
        </w:tc>
      </w:tr>
      <w:tr w:rsidR="001844F5" w:rsidRPr="009E117C" w:rsidTr="0091444C">
        <w:tc>
          <w:tcPr>
            <w:tcW w:w="2820" w:type="dxa"/>
          </w:tcPr>
          <w:p w:rsidR="001844F5" w:rsidRPr="009E117C" w:rsidRDefault="001844F5" w:rsidP="00DA0E61">
            <w:pPr>
              <w:spacing w:after="0" w:line="240" w:lineRule="auto"/>
              <w:jc w:val="both"/>
              <w:rPr>
                <w:rFonts w:ascii="Times New Roman" w:hAnsi="Times New Roman" w:cs="Times New Roman"/>
                <w:sz w:val="24"/>
                <w:szCs w:val="24"/>
              </w:rPr>
            </w:pPr>
            <w:r w:rsidRPr="009E117C">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405" w:type="dxa"/>
          </w:tcPr>
          <w:p w:rsidR="001844F5" w:rsidRPr="009E117C" w:rsidRDefault="001844F5" w:rsidP="00DA0E61">
            <w:pPr>
              <w:pStyle w:val="aa"/>
              <w:jc w:val="both"/>
              <w:rPr>
                <w:rFonts w:ascii="Times New Roman" w:hAnsi="Times New Roman" w:cs="Times New Roman"/>
                <w:bCs/>
                <w:sz w:val="24"/>
                <w:szCs w:val="24"/>
              </w:rPr>
            </w:pPr>
            <w:r w:rsidRPr="009E117C">
              <w:rPr>
                <w:rFonts w:ascii="Times New Roman" w:hAnsi="Times New Roman" w:cs="Times New Roman"/>
                <w:bCs/>
                <w:sz w:val="24"/>
                <w:szCs w:val="24"/>
              </w:rPr>
              <w:t>уметь:</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рассчитывать заработную плату;</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организовать работу коллектива исполнителей;</w:t>
            </w:r>
          </w:p>
          <w:p w:rsidR="001844F5" w:rsidRPr="009E117C" w:rsidRDefault="001844F5" w:rsidP="00DA0E61">
            <w:pPr>
              <w:pStyle w:val="aa"/>
              <w:jc w:val="both"/>
              <w:rPr>
                <w:rFonts w:ascii="Times New Roman" w:hAnsi="Times New Roman" w:cs="Times New Roman"/>
                <w:bCs/>
                <w:sz w:val="24"/>
                <w:szCs w:val="24"/>
              </w:rPr>
            </w:pPr>
            <w:r w:rsidRPr="009E117C">
              <w:rPr>
                <w:rFonts w:ascii="Times New Roman" w:hAnsi="Times New Roman" w:cs="Times New Roman"/>
                <w:bCs/>
                <w:sz w:val="24"/>
                <w:szCs w:val="24"/>
              </w:rPr>
              <w:t>знать:</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порядок оформления табеля учета рабочего времени;</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методику расчета заработной платы;</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основные приемы организации работы исполнителей;</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lastRenderedPageBreak/>
              <w:t>иметь практический опыт:</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планирования работы структурного подразделения;</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принятия управленческих решений;</w:t>
            </w:r>
          </w:p>
        </w:tc>
        <w:tc>
          <w:tcPr>
            <w:tcW w:w="2131" w:type="dxa"/>
          </w:tcPr>
          <w:p w:rsidR="001844F5" w:rsidRPr="009E117C" w:rsidRDefault="001844F5" w:rsidP="00DA0E61">
            <w:pPr>
              <w:tabs>
                <w:tab w:val="num" w:pos="567"/>
                <w:tab w:val="left" w:pos="1276"/>
              </w:tabs>
              <w:suppressAutoHyphens/>
              <w:spacing w:after="0" w:line="240" w:lineRule="auto"/>
              <w:rPr>
                <w:rFonts w:ascii="Times New Roman" w:hAnsi="Times New Roman" w:cs="Times New Roman"/>
                <w:sz w:val="24"/>
                <w:szCs w:val="24"/>
              </w:rPr>
            </w:pPr>
            <w:r w:rsidRPr="009E117C">
              <w:rPr>
                <w:rFonts w:ascii="Times New Roman" w:hAnsi="Times New Roman" w:cs="Times New Roman"/>
                <w:sz w:val="24"/>
                <w:szCs w:val="24"/>
              </w:rPr>
              <w:lastRenderedPageBreak/>
              <w:t>Тема 1.2</w:t>
            </w:r>
            <w:r w:rsidRPr="009E117C">
              <w:rPr>
                <w:rFonts w:ascii="Times New Roman" w:hAnsi="Times New Roman" w:cs="Times New Roman"/>
                <w:b/>
                <w:sz w:val="24"/>
                <w:szCs w:val="24"/>
              </w:rPr>
              <w:t xml:space="preserve"> </w:t>
            </w:r>
            <w:r w:rsidRPr="009E117C">
              <w:rPr>
                <w:rFonts w:ascii="Times New Roman" w:hAnsi="Times New Roman" w:cs="Times New Roman"/>
                <w:sz w:val="24"/>
                <w:szCs w:val="24"/>
              </w:rPr>
              <w:t>Организационные основы обслуживающих организаций;</w:t>
            </w:r>
          </w:p>
          <w:p w:rsidR="001844F5" w:rsidRPr="009E117C" w:rsidRDefault="001844F5" w:rsidP="00DA0E61">
            <w:pPr>
              <w:tabs>
                <w:tab w:val="num" w:pos="567"/>
                <w:tab w:val="left" w:pos="1276"/>
              </w:tabs>
              <w:suppressAutoHyphens/>
              <w:spacing w:after="0" w:line="240" w:lineRule="auto"/>
              <w:rPr>
                <w:rFonts w:ascii="Times New Roman" w:hAnsi="Times New Roman" w:cs="Times New Roman"/>
                <w:sz w:val="24"/>
                <w:szCs w:val="24"/>
              </w:rPr>
            </w:pPr>
            <w:r w:rsidRPr="009E117C">
              <w:rPr>
                <w:rFonts w:ascii="Times New Roman" w:eastAsia="Calibri" w:hAnsi="Times New Roman" w:cs="Times New Roman"/>
                <w:sz w:val="24"/>
                <w:szCs w:val="24"/>
              </w:rPr>
              <w:t xml:space="preserve"> Тема 2.1 </w:t>
            </w:r>
            <w:r w:rsidRPr="009E117C">
              <w:rPr>
                <w:rFonts w:ascii="Times New Roman" w:hAnsi="Times New Roman" w:cs="Times New Roman"/>
                <w:sz w:val="24"/>
                <w:szCs w:val="24"/>
              </w:rPr>
              <w:t>Организация основного производства;</w:t>
            </w:r>
          </w:p>
        </w:tc>
      </w:tr>
      <w:tr w:rsidR="001844F5" w:rsidRPr="009E117C" w:rsidTr="0091444C">
        <w:tc>
          <w:tcPr>
            <w:tcW w:w="2820" w:type="dxa"/>
          </w:tcPr>
          <w:p w:rsidR="001844F5" w:rsidRPr="009E117C" w:rsidRDefault="001844F5" w:rsidP="00DA0E61">
            <w:pPr>
              <w:spacing w:after="0" w:line="240" w:lineRule="auto"/>
              <w:jc w:val="both"/>
              <w:rPr>
                <w:rFonts w:ascii="Times New Roman" w:hAnsi="Times New Roman" w:cs="Times New Roman"/>
                <w:sz w:val="24"/>
                <w:szCs w:val="24"/>
              </w:rPr>
            </w:pPr>
            <w:r w:rsidRPr="009E117C">
              <w:rPr>
                <w:rFonts w:ascii="Times New Roman" w:hAnsi="Times New Roman" w:cs="Times New Roman"/>
                <w:sz w:val="24"/>
                <w:szCs w:val="24"/>
              </w:rPr>
              <w:lastRenderedPageBreak/>
              <w:t>ОК 5. Использовать информационно-коммуникационные технологии в профессиональной деятельности.</w:t>
            </w:r>
          </w:p>
          <w:p w:rsidR="001844F5" w:rsidRPr="009E117C" w:rsidRDefault="001844F5" w:rsidP="00DA0E61">
            <w:pPr>
              <w:pStyle w:val="ConsPlusNormal"/>
              <w:rPr>
                <w:rFonts w:ascii="Times New Roman" w:hAnsi="Times New Roman" w:cs="Times New Roman"/>
                <w:sz w:val="24"/>
                <w:szCs w:val="24"/>
              </w:rPr>
            </w:pPr>
          </w:p>
        </w:tc>
        <w:tc>
          <w:tcPr>
            <w:tcW w:w="4405" w:type="dxa"/>
          </w:tcPr>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иметь практический опыт:</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планирования работы структурного подразделения;</w:t>
            </w:r>
          </w:p>
          <w:p w:rsidR="001844F5" w:rsidRPr="009E117C" w:rsidRDefault="001844F5" w:rsidP="00DA0E61">
            <w:pPr>
              <w:pStyle w:val="aa"/>
              <w:jc w:val="both"/>
              <w:rPr>
                <w:rFonts w:ascii="Times New Roman" w:hAnsi="Times New Roman" w:cs="Times New Roman"/>
                <w:bCs/>
                <w:sz w:val="24"/>
                <w:szCs w:val="24"/>
              </w:rPr>
            </w:pPr>
            <w:r w:rsidRPr="009E117C">
              <w:rPr>
                <w:rFonts w:ascii="Times New Roman" w:hAnsi="Times New Roman" w:cs="Times New Roman"/>
                <w:bCs/>
                <w:sz w:val="24"/>
                <w:szCs w:val="24"/>
              </w:rPr>
              <w:t>уметь:</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рассчитывать выход продукции в ассортименте;</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организовать работу коллектива исполнителей;</w:t>
            </w:r>
          </w:p>
          <w:p w:rsidR="001844F5" w:rsidRPr="009E117C" w:rsidRDefault="001844F5" w:rsidP="00DA0E61">
            <w:pPr>
              <w:pStyle w:val="aa"/>
              <w:jc w:val="both"/>
              <w:rPr>
                <w:rFonts w:ascii="Times New Roman" w:hAnsi="Times New Roman" w:cs="Times New Roman"/>
                <w:bCs/>
                <w:sz w:val="24"/>
                <w:szCs w:val="24"/>
              </w:rPr>
            </w:pPr>
            <w:r w:rsidRPr="009E117C">
              <w:rPr>
                <w:rFonts w:ascii="Times New Roman" w:hAnsi="Times New Roman" w:cs="Times New Roman"/>
                <w:bCs/>
                <w:sz w:val="24"/>
                <w:szCs w:val="24"/>
              </w:rPr>
              <w:t>знать:</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методику расчета выхода продукции;</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основные приемы организации работы исполнителей;</w:t>
            </w:r>
          </w:p>
          <w:p w:rsidR="001844F5" w:rsidRPr="009E117C" w:rsidRDefault="001844F5" w:rsidP="00DA0E61">
            <w:pPr>
              <w:spacing w:after="0" w:line="240" w:lineRule="auto"/>
              <w:rPr>
                <w:rFonts w:ascii="Times New Roman" w:hAnsi="Times New Roman" w:cs="Times New Roman"/>
                <w:sz w:val="24"/>
                <w:szCs w:val="24"/>
              </w:rPr>
            </w:pPr>
            <w:r w:rsidRPr="009E117C">
              <w:rPr>
                <w:rFonts w:ascii="Times New Roman" w:hAnsi="Times New Roman" w:cs="Times New Roman"/>
                <w:sz w:val="24"/>
                <w:szCs w:val="24"/>
              </w:rPr>
              <w:t>- формы документов, порядок их заполнения</w:t>
            </w:r>
          </w:p>
        </w:tc>
        <w:tc>
          <w:tcPr>
            <w:tcW w:w="2131" w:type="dxa"/>
          </w:tcPr>
          <w:p w:rsidR="001844F5" w:rsidRPr="009E117C" w:rsidRDefault="001844F5" w:rsidP="00DA0E61">
            <w:pPr>
              <w:pStyle w:val="aa"/>
              <w:rPr>
                <w:rFonts w:ascii="Times New Roman" w:hAnsi="Times New Roman" w:cs="Times New Roman"/>
                <w:sz w:val="24"/>
                <w:szCs w:val="24"/>
              </w:rPr>
            </w:pPr>
            <w:r w:rsidRPr="009E117C">
              <w:rPr>
                <w:rFonts w:ascii="Times New Roman" w:hAnsi="Times New Roman" w:cs="Times New Roman"/>
                <w:sz w:val="24"/>
                <w:szCs w:val="24"/>
              </w:rPr>
              <w:t>Тема 2.2. Планирование основного производственного процесса;</w:t>
            </w:r>
          </w:p>
          <w:p w:rsidR="001844F5" w:rsidRPr="009E117C" w:rsidRDefault="001844F5" w:rsidP="00DA0E61">
            <w:pPr>
              <w:tabs>
                <w:tab w:val="num" w:pos="567"/>
                <w:tab w:val="left" w:pos="1276"/>
              </w:tabs>
              <w:suppressAutoHyphens/>
              <w:spacing w:after="0" w:line="240" w:lineRule="auto"/>
              <w:rPr>
                <w:rFonts w:ascii="Times New Roman" w:hAnsi="Times New Roman" w:cs="Times New Roman"/>
                <w:sz w:val="24"/>
                <w:szCs w:val="24"/>
              </w:rPr>
            </w:pPr>
          </w:p>
        </w:tc>
      </w:tr>
      <w:tr w:rsidR="001844F5" w:rsidRPr="009E117C" w:rsidTr="0091444C">
        <w:tc>
          <w:tcPr>
            <w:tcW w:w="2820" w:type="dxa"/>
          </w:tcPr>
          <w:p w:rsidR="001844F5" w:rsidRPr="009E117C" w:rsidRDefault="001844F5" w:rsidP="00DA0E61">
            <w:pPr>
              <w:spacing w:after="0" w:line="240" w:lineRule="auto"/>
              <w:jc w:val="both"/>
              <w:rPr>
                <w:rFonts w:ascii="Times New Roman" w:hAnsi="Times New Roman" w:cs="Times New Roman"/>
                <w:sz w:val="24"/>
                <w:szCs w:val="24"/>
              </w:rPr>
            </w:pPr>
            <w:r w:rsidRPr="009E117C">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tc>
        <w:tc>
          <w:tcPr>
            <w:tcW w:w="4405" w:type="dxa"/>
          </w:tcPr>
          <w:p w:rsidR="001844F5" w:rsidRPr="009E117C" w:rsidRDefault="001844F5" w:rsidP="00DA0E61">
            <w:pPr>
              <w:pStyle w:val="aa"/>
              <w:jc w:val="both"/>
              <w:rPr>
                <w:rFonts w:ascii="Times New Roman" w:hAnsi="Times New Roman" w:cs="Times New Roman"/>
                <w:bCs/>
                <w:sz w:val="24"/>
                <w:szCs w:val="24"/>
              </w:rPr>
            </w:pPr>
            <w:r w:rsidRPr="009E117C">
              <w:rPr>
                <w:rFonts w:ascii="Times New Roman" w:hAnsi="Times New Roman" w:cs="Times New Roman"/>
                <w:bCs/>
                <w:sz w:val="24"/>
                <w:szCs w:val="24"/>
              </w:rPr>
              <w:t>уметь:</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организовать работу коллектива исполнителей;</w:t>
            </w:r>
          </w:p>
          <w:p w:rsidR="001844F5" w:rsidRPr="009E117C" w:rsidRDefault="001844F5" w:rsidP="00DA0E61">
            <w:pPr>
              <w:pStyle w:val="aa"/>
              <w:jc w:val="both"/>
              <w:rPr>
                <w:rFonts w:ascii="Times New Roman" w:hAnsi="Times New Roman" w:cs="Times New Roman"/>
                <w:bCs/>
                <w:sz w:val="24"/>
                <w:szCs w:val="24"/>
              </w:rPr>
            </w:pPr>
            <w:r w:rsidRPr="009E117C">
              <w:rPr>
                <w:rFonts w:ascii="Times New Roman" w:hAnsi="Times New Roman" w:cs="Times New Roman"/>
                <w:bCs/>
                <w:sz w:val="24"/>
                <w:szCs w:val="24"/>
              </w:rPr>
              <w:t>знать:</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основные приемы организации работы исполнителей;</w:t>
            </w:r>
          </w:p>
          <w:p w:rsidR="001844F5" w:rsidRPr="009E117C" w:rsidRDefault="001844F5" w:rsidP="00DA0E61">
            <w:pPr>
              <w:spacing w:after="0" w:line="240" w:lineRule="auto"/>
              <w:rPr>
                <w:rFonts w:ascii="Times New Roman" w:hAnsi="Times New Roman" w:cs="Times New Roman"/>
                <w:sz w:val="24"/>
                <w:szCs w:val="24"/>
              </w:rPr>
            </w:pPr>
            <w:r w:rsidRPr="009E117C">
              <w:rPr>
                <w:rFonts w:ascii="Times New Roman" w:hAnsi="Times New Roman" w:cs="Times New Roman"/>
                <w:sz w:val="24"/>
                <w:szCs w:val="24"/>
              </w:rPr>
              <w:t>- формы документов, порядок их заполнения</w:t>
            </w:r>
          </w:p>
        </w:tc>
        <w:tc>
          <w:tcPr>
            <w:tcW w:w="2131" w:type="dxa"/>
          </w:tcPr>
          <w:p w:rsidR="001844F5" w:rsidRPr="009E117C" w:rsidRDefault="001844F5" w:rsidP="00DA0E61">
            <w:pPr>
              <w:pStyle w:val="aa"/>
              <w:jc w:val="both"/>
              <w:rPr>
                <w:rFonts w:ascii="Times New Roman" w:hAnsi="Times New Roman" w:cs="Times New Roman"/>
                <w:sz w:val="24"/>
                <w:szCs w:val="24"/>
              </w:rPr>
            </w:pPr>
            <w:r w:rsidRPr="009E117C">
              <w:rPr>
                <w:rFonts w:ascii="Times New Roman" w:eastAsia="Calibri" w:hAnsi="Times New Roman" w:cs="Times New Roman"/>
                <w:sz w:val="24"/>
                <w:szCs w:val="24"/>
              </w:rPr>
              <w:t xml:space="preserve">Тема 2.6 </w:t>
            </w:r>
            <w:r w:rsidRPr="009E117C">
              <w:rPr>
                <w:rFonts w:ascii="Times New Roman" w:hAnsi="Times New Roman" w:cs="Times New Roman"/>
                <w:sz w:val="24"/>
                <w:szCs w:val="24"/>
              </w:rPr>
              <w:t>Контроль и его виды;</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eastAsia="Calibri" w:hAnsi="Times New Roman" w:cs="Times New Roman"/>
                <w:sz w:val="24"/>
                <w:szCs w:val="24"/>
              </w:rPr>
              <w:t xml:space="preserve">Тема 2.7 </w:t>
            </w:r>
            <w:r w:rsidRPr="009E117C">
              <w:rPr>
                <w:rFonts w:ascii="Times New Roman" w:hAnsi="Times New Roman" w:cs="Times New Roman"/>
                <w:sz w:val="24"/>
                <w:szCs w:val="24"/>
              </w:rPr>
              <w:t>Должностные права и обязанности руководителей;</w:t>
            </w:r>
          </w:p>
          <w:p w:rsidR="001844F5" w:rsidRPr="009E117C" w:rsidRDefault="001844F5" w:rsidP="00DA0E61">
            <w:pPr>
              <w:tabs>
                <w:tab w:val="num" w:pos="567"/>
                <w:tab w:val="left" w:pos="1276"/>
              </w:tabs>
              <w:suppressAutoHyphens/>
              <w:spacing w:after="0" w:line="240" w:lineRule="auto"/>
              <w:rPr>
                <w:rFonts w:ascii="Times New Roman" w:hAnsi="Times New Roman" w:cs="Times New Roman"/>
                <w:sz w:val="24"/>
                <w:szCs w:val="24"/>
              </w:rPr>
            </w:pPr>
          </w:p>
        </w:tc>
      </w:tr>
      <w:tr w:rsidR="001844F5" w:rsidRPr="009E117C" w:rsidTr="0091444C">
        <w:tc>
          <w:tcPr>
            <w:tcW w:w="2820" w:type="dxa"/>
          </w:tcPr>
          <w:p w:rsidR="001844F5" w:rsidRPr="009E117C" w:rsidRDefault="001844F5" w:rsidP="00DA0E61">
            <w:pPr>
              <w:spacing w:after="0" w:line="240" w:lineRule="auto"/>
              <w:jc w:val="both"/>
              <w:rPr>
                <w:rFonts w:ascii="Times New Roman" w:hAnsi="Times New Roman" w:cs="Times New Roman"/>
                <w:sz w:val="24"/>
                <w:szCs w:val="24"/>
              </w:rPr>
            </w:pPr>
            <w:r w:rsidRPr="009E117C">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tc>
        <w:tc>
          <w:tcPr>
            <w:tcW w:w="4405" w:type="dxa"/>
          </w:tcPr>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иметь практический опыт:</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оценки эффективности деятельности структурного подразделения организации;</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принятия управленческих решений;</w:t>
            </w:r>
          </w:p>
          <w:p w:rsidR="001844F5" w:rsidRPr="009E117C" w:rsidRDefault="001844F5" w:rsidP="00DA0E61">
            <w:pPr>
              <w:pStyle w:val="aa"/>
              <w:jc w:val="both"/>
              <w:rPr>
                <w:rFonts w:ascii="Times New Roman" w:hAnsi="Times New Roman" w:cs="Times New Roman"/>
                <w:bCs/>
                <w:sz w:val="24"/>
                <w:szCs w:val="24"/>
              </w:rPr>
            </w:pPr>
            <w:r w:rsidRPr="009E117C">
              <w:rPr>
                <w:rFonts w:ascii="Times New Roman" w:hAnsi="Times New Roman" w:cs="Times New Roman"/>
                <w:bCs/>
                <w:sz w:val="24"/>
                <w:szCs w:val="24"/>
              </w:rPr>
              <w:t>уметь:</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рассчитывать экономические показатели структурного подразделения организации;</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оформлять документы на различные операции с сырьем, полуфабрикатами и готовой продукцией;</w:t>
            </w:r>
          </w:p>
          <w:p w:rsidR="001844F5" w:rsidRPr="009E117C" w:rsidRDefault="001844F5" w:rsidP="00DA0E61">
            <w:pPr>
              <w:pStyle w:val="aa"/>
              <w:jc w:val="both"/>
              <w:rPr>
                <w:rFonts w:ascii="Times New Roman" w:hAnsi="Times New Roman" w:cs="Times New Roman"/>
                <w:bCs/>
                <w:sz w:val="24"/>
                <w:szCs w:val="24"/>
              </w:rPr>
            </w:pPr>
            <w:r w:rsidRPr="009E117C">
              <w:rPr>
                <w:rFonts w:ascii="Times New Roman" w:hAnsi="Times New Roman" w:cs="Times New Roman"/>
                <w:bCs/>
                <w:sz w:val="24"/>
                <w:szCs w:val="24"/>
              </w:rPr>
              <w:t>знать:</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методику расчета выхода продукции;</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порядок оформления табеля учета рабочего времени;</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методику расчета заработной платы;</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структуру издержек производства и пути снижения затрат;</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методики расчета экономических показателей.</w:t>
            </w:r>
          </w:p>
        </w:tc>
        <w:tc>
          <w:tcPr>
            <w:tcW w:w="2131" w:type="dxa"/>
          </w:tcPr>
          <w:p w:rsidR="001844F5" w:rsidRPr="009E117C" w:rsidRDefault="001844F5" w:rsidP="00DA0E61">
            <w:pPr>
              <w:pStyle w:val="aa"/>
              <w:rPr>
                <w:rFonts w:ascii="Times New Roman" w:hAnsi="Times New Roman" w:cs="Times New Roman"/>
                <w:sz w:val="24"/>
                <w:szCs w:val="24"/>
              </w:rPr>
            </w:pPr>
            <w:r w:rsidRPr="009E117C">
              <w:rPr>
                <w:rFonts w:ascii="Times New Roman" w:hAnsi="Times New Roman" w:cs="Times New Roman"/>
                <w:sz w:val="24"/>
                <w:szCs w:val="24"/>
              </w:rPr>
              <w:t>Тема 2.4. Технико-экономические показатели и анализ деятельности основного производства;</w:t>
            </w:r>
          </w:p>
          <w:p w:rsidR="001844F5" w:rsidRPr="009E117C" w:rsidRDefault="001844F5" w:rsidP="00DA0E61">
            <w:pPr>
              <w:tabs>
                <w:tab w:val="num" w:pos="567"/>
                <w:tab w:val="left" w:pos="1276"/>
              </w:tabs>
              <w:suppressAutoHyphens/>
              <w:spacing w:after="0" w:line="240" w:lineRule="auto"/>
              <w:rPr>
                <w:rFonts w:ascii="Times New Roman" w:hAnsi="Times New Roman" w:cs="Times New Roman"/>
                <w:sz w:val="24"/>
                <w:szCs w:val="24"/>
              </w:rPr>
            </w:pPr>
          </w:p>
        </w:tc>
      </w:tr>
      <w:tr w:rsidR="001844F5" w:rsidRPr="009E117C" w:rsidTr="0091444C">
        <w:tc>
          <w:tcPr>
            <w:tcW w:w="2820" w:type="dxa"/>
          </w:tcPr>
          <w:p w:rsidR="001844F5" w:rsidRPr="009E117C" w:rsidRDefault="001844F5" w:rsidP="00DA0E61">
            <w:pPr>
              <w:spacing w:after="0" w:line="240" w:lineRule="auto"/>
              <w:jc w:val="both"/>
              <w:rPr>
                <w:rFonts w:ascii="Times New Roman" w:hAnsi="Times New Roman" w:cs="Times New Roman"/>
                <w:sz w:val="24"/>
                <w:szCs w:val="24"/>
              </w:rPr>
            </w:pPr>
            <w:r w:rsidRPr="009E117C">
              <w:rPr>
                <w:rFonts w:ascii="Times New Roman" w:hAnsi="Times New Roman" w:cs="Times New Roman"/>
                <w:sz w:val="24"/>
                <w:szCs w:val="24"/>
              </w:rPr>
              <w:t xml:space="preserve">ОК 8. Самостоятельно определять задачи профессионального и личностного развития, заниматься </w:t>
            </w:r>
            <w:r w:rsidRPr="009E117C">
              <w:rPr>
                <w:rFonts w:ascii="Times New Roman" w:hAnsi="Times New Roman" w:cs="Times New Roman"/>
                <w:sz w:val="24"/>
                <w:szCs w:val="24"/>
              </w:rPr>
              <w:lastRenderedPageBreak/>
              <w:t>самообразованием, осознанно планировать повышение квалификации.</w:t>
            </w:r>
          </w:p>
        </w:tc>
        <w:tc>
          <w:tcPr>
            <w:tcW w:w="4405" w:type="dxa"/>
          </w:tcPr>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lastRenderedPageBreak/>
              <w:t>иметь практический опыт:</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планирования работы структурного подразделения;</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принятия управленческих решений;</w:t>
            </w:r>
          </w:p>
          <w:p w:rsidR="001844F5" w:rsidRPr="009E117C" w:rsidRDefault="001844F5" w:rsidP="00DA0E61">
            <w:pPr>
              <w:pStyle w:val="aa"/>
              <w:jc w:val="both"/>
              <w:rPr>
                <w:rFonts w:ascii="Times New Roman" w:hAnsi="Times New Roman" w:cs="Times New Roman"/>
                <w:bCs/>
                <w:sz w:val="24"/>
                <w:szCs w:val="24"/>
              </w:rPr>
            </w:pPr>
            <w:r w:rsidRPr="009E117C">
              <w:rPr>
                <w:rFonts w:ascii="Times New Roman" w:hAnsi="Times New Roman" w:cs="Times New Roman"/>
                <w:bCs/>
                <w:sz w:val="24"/>
                <w:szCs w:val="24"/>
              </w:rPr>
              <w:t>уметь:</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lastRenderedPageBreak/>
              <w:t>- вести табель учета рабочего времени работников;</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рассчитывать заработную плату;</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организовать работу коллектива исполнителей;</w:t>
            </w:r>
          </w:p>
          <w:p w:rsidR="001844F5" w:rsidRPr="009E117C" w:rsidRDefault="001844F5" w:rsidP="00DA0E61">
            <w:pPr>
              <w:pStyle w:val="aa"/>
              <w:jc w:val="both"/>
              <w:rPr>
                <w:rFonts w:ascii="Times New Roman" w:hAnsi="Times New Roman" w:cs="Times New Roman"/>
                <w:bCs/>
                <w:sz w:val="24"/>
                <w:szCs w:val="24"/>
              </w:rPr>
            </w:pPr>
            <w:r w:rsidRPr="009E117C">
              <w:rPr>
                <w:rFonts w:ascii="Times New Roman" w:hAnsi="Times New Roman" w:cs="Times New Roman"/>
                <w:bCs/>
                <w:sz w:val="24"/>
                <w:szCs w:val="24"/>
              </w:rPr>
              <w:t>знать:</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порядок оформления табеля учета рабочего времени;</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методику расчета заработной платы;</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основные приемы организации работы исполнителей;</w:t>
            </w:r>
          </w:p>
          <w:p w:rsidR="001844F5" w:rsidRPr="009E117C" w:rsidRDefault="001844F5" w:rsidP="00DA0E61">
            <w:pPr>
              <w:spacing w:after="0" w:line="240" w:lineRule="auto"/>
              <w:rPr>
                <w:rFonts w:ascii="Times New Roman" w:hAnsi="Times New Roman" w:cs="Times New Roman"/>
                <w:sz w:val="24"/>
                <w:szCs w:val="24"/>
              </w:rPr>
            </w:pPr>
            <w:r w:rsidRPr="009E117C">
              <w:rPr>
                <w:rFonts w:ascii="Times New Roman" w:hAnsi="Times New Roman" w:cs="Times New Roman"/>
                <w:sz w:val="24"/>
                <w:szCs w:val="24"/>
              </w:rPr>
              <w:t>- формы документов, порядок их заполнения.</w:t>
            </w:r>
          </w:p>
        </w:tc>
        <w:tc>
          <w:tcPr>
            <w:tcW w:w="2131" w:type="dxa"/>
          </w:tcPr>
          <w:p w:rsidR="001844F5" w:rsidRPr="009E117C" w:rsidRDefault="001844F5" w:rsidP="00DA0E61">
            <w:pPr>
              <w:pStyle w:val="aa"/>
              <w:rPr>
                <w:rFonts w:ascii="Times New Roman" w:hAnsi="Times New Roman" w:cs="Times New Roman"/>
                <w:sz w:val="24"/>
                <w:szCs w:val="24"/>
              </w:rPr>
            </w:pPr>
            <w:r w:rsidRPr="009E117C">
              <w:rPr>
                <w:rFonts w:ascii="Times New Roman" w:eastAsia="Calibri" w:hAnsi="Times New Roman" w:cs="Times New Roman"/>
                <w:sz w:val="24"/>
                <w:szCs w:val="24"/>
              </w:rPr>
              <w:lastRenderedPageBreak/>
              <w:t xml:space="preserve">Тема 3.2 </w:t>
            </w:r>
            <w:r w:rsidRPr="009E117C">
              <w:rPr>
                <w:rFonts w:ascii="Times New Roman" w:hAnsi="Times New Roman" w:cs="Times New Roman"/>
                <w:sz w:val="24"/>
                <w:szCs w:val="24"/>
              </w:rPr>
              <w:t xml:space="preserve"> Организация и управление складским и тарным </w:t>
            </w:r>
            <w:r w:rsidRPr="009E117C">
              <w:rPr>
                <w:rFonts w:ascii="Times New Roman" w:hAnsi="Times New Roman" w:cs="Times New Roman"/>
                <w:sz w:val="24"/>
                <w:szCs w:val="24"/>
              </w:rPr>
              <w:lastRenderedPageBreak/>
              <w:t>хозяйством;</w:t>
            </w:r>
          </w:p>
          <w:p w:rsidR="001844F5" w:rsidRPr="009E117C" w:rsidRDefault="001844F5" w:rsidP="00DA0E61">
            <w:pPr>
              <w:tabs>
                <w:tab w:val="num" w:pos="567"/>
                <w:tab w:val="left" w:pos="1276"/>
              </w:tabs>
              <w:suppressAutoHyphens/>
              <w:spacing w:after="0" w:line="240" w:lineRule="auto"/>
              <w:rPr>
                <w:rFonts w:ascii="Times New Roman" w:hAnsi="Times New Roman" w:cs="Times New Roman"/>
                <w:sz w:val="24"/>
                <w:szCs w:val="24"/>
              </w:rPr>
            </w:pPr>
          </w:p>
        </w:tc>
      </w:tr>
      <w:tr w:rsidR="001844F5" w:rsidRPr="009E117C" w:rsidTr="0091444C">
        <w:tc>
          <w:tcPr>
            <w:tcW w:w="2820" w:type="dxa"/>
          </w:tcPr>
          <w:p w:rsidR="001844F5" w:rsidRPr="009E117C" w:rsidRDefault="001844F5" w:rsidP="00DA0E61">
            <w:pPr>
              <w:spacing w:after="0" w:line="240" w:lineRule="auto"/>
              <w:jc w:val="both"/>
              <w:rPr>
                <w:rFonts w:ascii="Times New Roman" w:hAnsi="Times New Roman" w:cs="Times New Roman"/>
                <w:sz w:val="24"/>
                <w:szCs w:val="24"/>
              </w:rPr>
            </w:pPr>
            <w:r w:rsidRPr="009E117C">
              <w:rPr>
                <w:rFonts w:ascii="Times New Roman" w:hAnsi="Times New Roman" w:cs="Times New Roman"/>
                <w:sz w:val="24"/>
                <w:szCs w:val="24"/>
              </w:rPr>
              <w:lastRenderedPageBreak/>
              <w:t>ОК 9. Ориентироваться в условиях частой смены технологий в профессиональной деятельности.</w:t>
            </w:r>
          </w:p>
        </w:tc>
        <w:tc>
          <w:tcPr>
            <w:tcW w:w="4405" w:type="dxa"/>
          </w:tcPr>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иметь практический опыт:</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планирования работы структурного подразделения;</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оценки эффективности деятельности структурного подразделения организации;</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принятия управленческих решений;</w:t>
            </w:r>
          </w:p>
          <w:p w:rsidR="001844F5" w:rsidRPr="009E117C" w:rsidRDefault="001844F5" w:rsidP="00DA0E61">
            <w:pPr>
              <w:pStyle w:val="aa"/>
              <w:jc w:val="both"/>
              <w:rPr>
                <w:rFonts w:ascii="Times New Roman" w:hAnsi="Times New Roman" w:cs="Times New Roman"/>
                <w:bCs/>
                <w:sz w:val="24"/>
                <w:szCs w:val="24"/>
              </w:rPr>
            </w:pPr>
            <w:r w:rsidRPr="009E117C">
              <w:rPr>
                <w:rFonts w:ascii="Times New Roman" w:hAnsi="Times New Roman" w:cs="Times New Roman"/>
                <w:bCs/>
                <w:sz w:val="24"/>
                <w:szCs w:val="24"/>
              </w:rPr>
              <w:t>уметь:</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рассчитывать выход продукции в ассортименте;</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вести табель учета рабочего времени работников;</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рассчитывать заработную плату;</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организовать работу коллектива исполнителей;</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оформлять документы на различные операции с сырьем, полуфабрикатами и готовой продукцией;</w:t>
            </w:r>
          </w:p>
          <w:p w:rsidR="001844F5" w:rsidRPr="009E117C" w:rsidRDefault="001844F5" w:rsidP="00DA0E61">
            <w:pPr>
              <w:pStyle w:val="aa"/>
              <w:jc w:val="both"/>
              <w:rPr>
                <w:rFonts w:ascii="Times New Roman" w:hAnsi="Times New Roman" w:cs="Times New Roman"/>
                <w:bCs/>
                <w:sz w:val="24"/>
                <w:szCs w:val="24"/>
              </w:rPr>
            </w:pPr>
            <w:r w:rsidRPr="009E117C">
              <w:rPr>
                <w:rFonts w:ascii="Times New Roman" w:hAnsi="Times New Roman" w:cs="Times New Roman"/>
                <w:bCs/>
                <w:sz w:val="24"/>
                <w:szCs w:val="24"/>
              </w:rPr>
              <w:t>знать:</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методику расчета выхода продукции;</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порядок оформления табеля учета рабочего времени;</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методику расчета заработной платы;</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методики расчета экономических показателей;</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основные приемы организации работы исполнителей;</w:t>
            </w:r>
          </w:p>
          <w:p w:rsidR="001844F5" w:rsidRPr="009E117C" w:rsidRDefault="001844F5" w:rsidP="00DA0E61">
            <w:pPr>
              <w:spacing w:after="0" w:line="240" w:lineRule="auto"/>
              <w:rPr>
                <w:rFonts w:ascii="Times New Roman" w:hAnsi="Times New Roman" w:cs="Times New Roman"/>
                <w:sz w:val="24"/>
                <w:szCs w:val="24"/>
              </w:rPr>
            </w:pPr>
            <w:r w:rsidRPr="009E117C">
              <w:rPr>
                <w:rFonts w:ascii="Times New Roman" w:hAnsi="Times New Roman" w:cs="Times New Roman"/>
                <w:sz w:val="24"/>
                <w:szCs w:val="24"/>
              </w:rPr>
              <w:t>- формы документов, порядок их заполнения.</w:t>
            </w:r>
          </w:p>
        </w:tc>
        <w:tc>
          <w:tcPr>
            <w:tcW w:w="2131" w:type="dxa"/>
          </w:tcPr>
          <w:p w:rsidR="001844F5" w:rsidRPr="009E117C" w:rsidRDefault="001844F5" w:rsidP="00DA0E61">
            <w:pPr>
              <w:pStyle w:val="aa"/>
              <w:rPr>
                <w:rFonts w:ascii="Times New Roman" w:hAnsi="Times New Roman" w:cs="Times New Roman"/>
                <w:sz w:val="24"/>
                <w:szCs w:val="24"/>
              </w:rPr>
            </w:pPr>
            <w:r w:rsidRPr="009E117C">
              <w:rPr>
                <w:rFonts w:ascii="Times New Roman" w:hAnsi="Times New Roman" w:cs="Times New Roman"/>
                <w:sz w:val="24"/>
                <w:szCs w:val="24"/>
              </w:rPr>
              <w:t>Тема 2.5. Учёт и отчётность деятельности основного производства;</w:t>
            </w:r>
          </w:p>
          <w:p w:rsidR="001844F5" w:rsidRPr="009E117C" w:rsidRDefault="001844F5" w:rsidP="00DA0E61">
            <w:pPr>
              <w:pStyle w:val="aa"/>
              <w:rPr>
                <w:rFonts w:ascii="Times New Roman" w:hAnsi="Times New Roman" w:cs="Times New Roman"/>
                <w:sz w:val="24"/>
                <w:szCs w:val="24"/>
              </w:rPr>
            </w:pPr>
            <w:r w:rsidRPr="009E117C">
              <w:rPr>
                <w:rFonts w:ascii="Times New Roman" w:hAnsi="Times New Roman" w:cs="Times New Roman"/>
                <w:sz w:val="24"/>
                <w:szCs w:val="24"/>
              </w:rPr>
              <w:t>Тема 3.1 Организация и управление ремонтным и энергетическим хозяйством;</w:t>
            </w:r>
          </w:p>
          <w:p w:rsidR="001844F5" w:rsidRPr="009E117C" w:rsidRDefault="001844F5" w:rsidP="00DA0E61">
            <w:pPr>
              <w:pStyle w:val="aa"/>
              <w:rPr>
                <w:rFonts w:ascii="Times New Roman" w:hAnsi="Times New Roman" w:cs="Times New Roman"/>
                <w:sz w:val="24"/>
                <w:szCs w:val="24"/>
              </w:rPr>
            </w:pPr>
            <w:r w:rsidRPr="009E117C">
              <w:rPr>
                <w:rFonts w:ascii="Times New Roman" w:hAnsi="Times New Roman" w:cs="Times New Roman"/>
                <w:sz w:val="24"/>
                <w:szCs w:val="24"/>
              </w:rPr>
              <w:t>Тема 3.3. Организация и управление транспортным хозяйством.</w:t>
            </w:r>
          </w:p>
          <w:p w:rsidR="001844F5" w:rsidRPr="009E117C" w:rsidRDefault="001844F5" w:rsidP="00DA0E61">
            <w:pPr>
              <w:pStyle w:val="aa"/>
              <w:rPr>
                <w:rFonts w:ascii="Times New Roman" w:hAnsi="Times New Roman" w:cs="Times New Roman"/>
                <w:sz w:val="24"/>
                <w:szCs w:val="24"/>
              </w:rPr>
            </w:pPr>
          </w:p>
          <w:p w:rsidR="001844F5" w:rsidRPr="009E117C" w:rsidRDefault="001844F5" w:rsidP="00DA0E61">
            <w:pPr>
              <w:tabs>
                <w:tab w:val="num" w:pos="567"/>
                <w:tab w:val="left" w:pos="1276"/>
              </w:tabs>
              <w:suppressAutoHyphens/>
              <w:spacing w:after="0" w:line="240" w:lineRule="auto"/>
              <w:rPr>
                <w:rFonts w:ascii="Times New Roman" w:hAnsi="Times New Roman" w:cs="Times New Roman"/>
                <w:sz w:val="24"/>
                <w:szCs w:val="24"/>
              </w:rPr>
            </w:pPr>
          </w:p>
        </w:tc>
      </w:tr>
      <w:tr w:rsidR="001844F5" w:rsidRPr="009E117C" w:rsidTr="0091444C">
        <w:tc>
          <w:tcPr>
            <w:tcW w:w="2820" w:type="dxa"/>
          </w:tcPr>
          <w:p w:rsidR="001844F5" w:rsidRPr="009E117C" w:rsidRDefault="001844F5" w:rsidP="00DA0E61">
            <w:pPr>
              <w:pStyle w:val="aa"/>
              <w:rPr>
                <w:rFonts w:ascii="Times New Roman" w:hAnsi="Times New Roman" w:cs="Times New Roman"/>
                <w:sz w:val="24"/>
                <w:szCs w:val="24"/>
              </w:rPr>
            </w:pPr>
            <w:r w:rsidRPr="009E117C">
              <w:rPr>
                <w:rFonts w:ascii="Times New Roman" w:hAnsi="Times New Roman" w:cs="Times New Roman"/>
                <w:sz w:val="24"/>
                <w:szCs w:val="24"/>
              </w:rPr>
              <w:t>ПК 4.1. Участвовать в планировании основных показателей производства.</w:t>
            </w:r>
          </w:p>
        </w:tc>
        <w:tc>
          <w:tcPr>
            <w:tcW w:w="4405" w:type="dxa"/>
          </w:tcPr>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иметь практический опыт:</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планирования работы структурного подразделения;</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принятия управленческих решений;</w:t>
            </w:r>
          </w:p>
          <w:p w:rsidR="001844F5" w:rsidRPr="009E117C" w:rsidRDefault="001844F5" w:rsidP="00DA0E61">
            <w:pPr>
              <w:pStyle w:val="aa"/>
              <w:jc w:val="both"/>
              <w:rPr>
                <w:rFonts w:ascii="Times New Roman" w:hAnsi="Times New Roman" w:cs="Times New Roman"/>
                <w:bCs/>
                <w:sz w:val="24"/>
                <w:szCs w:val="24"/>
              </w:rPr>
            </w:pPr>
            <w:r w:rsidRPr="009E117C">
              <w:rPr>
                <w:rFonts w:ascii="Times New Roman" w:hAnsi="Times New Roman" w:cs="Times New Roman"/>
                <w:bCs/>
                <w:sz w:val="24"/>
                <w:szCs w:val="24"/>
              </w:rPr>
              <w:t>уметь:</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организовать работу коллектива исполнителей;</w:t>
            </w:r>
          </w:p>
          <w:p w:rsidR="001844F5" w:rsidRPr="009E117C" w:rsidRDefault="001844F5" w:rsidP="00DA0E61">
            <w:pPr>
              <w:pStyle w:val="aa"/>
              <w:jc w:val="both"/>
              <w:rPr>
                <w:rFonts w:ascii="Times New Roman" w:hAnsi="Times New Roman" w:cs="Times New Roman"/>
                <w:bCs/>
                <w:sz w:val="24"/>
                <w:szCs w:val="24"/>
              </w:rPr>
            </w:pPr>
            <w:r w:rsidRPr="009E117C">
              <w:rPr>
                <w:rFonts w:ascii="Times New Roman" w:hAnsi="Times New Roman" w:cs="Times New Roman"/>
                <w:bCs/>
                <w:sz w:val="24"/>
                <w:szCs w:val="24"/>
              </w:rPr>
              <w:t>знать:</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основные приемы организации работы исполнителей.</w:t>
            </w:r>
          </w:p>
        </w:tc>
        <w:tc>
          <w:tcPr>
            <w:tcW w:w="2131" w:type="dxa"/>
          </w:tcPr>
          <w:p w:rsidR="001844F5" w:rsidRPr="009E117C" w:rsidRDefault="001844F5" w:rsidP="00DA0E61">
            <w:pPr>
              <w:pStyle w:val="aa"/>
              <w:rPr>
                <w:rFonts w:ascii="Times New Roman" w:hAnsi="Times New Roman" w:cs="Times New Roman"/>
                <w:sz w:val="24"/>
                <w:szCs w:val="24"/>
              </w:rPr>
            </w:pPr>
            <w:r w:rsidRPr="009E117C">
              <w:rPr>
                <w:rFonts w:ascii="Times New Roman" w:hAnsi="Times New Roman" w:cs="Times New Roman"/>
                <w:sz w:val="24"/>
                <w:szCs w:val="24"/>
              </w:rPr>
              <w:t>Тема 1.1. Организационные основы предприятия;</w:t>
            </w:r>
          </w:p>
          <w:p w:rsidR="001844F5" w:rsidRPr="009E117C" w:rsidRDefault="001844F5" w:rsidP="00DA0E61">
            <w:pPr>
              <w:tabs>
                <w:tab w:val="num" w:pos="567"/>
                <w:tab w:val="left" w:pos="1276"/>
              </w:tabs>
              <w:suppressAutoHyphens/>
              <w:spacing w:after="0" w:line="240" w:lineRule="auto"/>
              <w:rPr>
                <w:rFonts w:ascii="Times New Roman" w:hAnsi="Times New Roman" w:cs="Times New Roman"/>
                <w:sz w:val="24"/>
                <w:szCs w:val="24"/>
              </w:rPr>
            </w:pPr>
          </w:p>
        </w:tc>
      </w:tr>
      <w:tr w:rsidR="001844F5" w:rsidRPr="009E117C" w:rsidTr="0091444C">
        <w:tc>
          <w:tcPr>
            <w:tcW w:w="2820" w:type="dxa"/>
          </w:tcPr>
          <w:p w:rsidR="001844F5" w:rsidRPr="009E117C" w:rsidRDefault="001844F5" w:rsidP="00DA0E61">
            <w:pPr>
              <w:pStyle w:val="aa"/>
              <w:rPr>
                <w:rFonts w:ascii="Times New Roman" w:hAnsi="Times New Roman" w:cs="Times New Roman"/>
                <w:sz w:val="24"/>
                <w:szCs w:val="24"/>
              </w:rPr>
            </w:pPr>
            <w:r w:rsidRPr="009E117C">
              <w:rPr>
                <w:rFonts w:ascii="Times New Roman" w:hAnsi="Times New Roman" w:cs="Times New Roman"/>
                <w:sz w:val="24"/>
                <w:szCs w:val="24"/>
              </w:rPr>
              <w:lastRenderedPageBreak/>
              <w:t>ПК 4.2. Планировать выполнение работ исполнителями.</w:t>
            </w:r>
          </w:p>
        </w:tc>
        <w:tc>
          <w:tcPr>
            <w:tcW w:w="4405" w:type="dxa"/>
          </w:tcPr>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иметь практический опыт:</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планирования работы структурного подразделения;</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принятия управленческих решений;</w:t>
            </w:r>
          </w:p>
          <w:p w:rsidR="001844F5" w:rsidRPr="009E117C" w:rsidRDefault="001844F5" w:rsidP="00DA0E61">
            <w:pPr>
              <w:pStyle w:val="aa"/>
              <w:jc w:val="both"/>
              <w:rPr>
                <w:rFonts w:ascii="Times New Roman" w:hAnsi="Times New Roman" w:cs="Times New Roman"/>
                <w:bCs/>
                <w:sz w:val="24"/>
                <w:szCs w:val="24"/>
              </w:rPr>
            </w:pPr>
            <w:r w:rsidRPr="009E117C">
              <w:rPr>
                <w:rFonts w:ascii="Times New Roman" w:hAnsi="Times New Roman" w:cs="Times New Roman"/>
                <w:bCs/>
                <w:sz w:val="24"/>
                <w:szCs w:val="24"/>
              </w:rPr>
              <w:t>уметь:</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организовать работу коллектива исполнителей;</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оформлять документы на различные операции с сырьем, полуфабрикатами и готовой продукцией;</w:t>
            </w:r>
          </w:p>
          <w:p w:rsidR="001844F5" w:rsidRPr="009E117C" w:rsidRDefault="001844F5" w:rsidP="00DA0E61">
            <w:pPr>
              <w:pStyle w:val="aa"/>
              <w:jc w:val="both"/>
              <w:rPr>
                <w:rFonts w:ascii="Times New Roman" w:hAnsi="Times New Roman" w:cs="Times New Roman"/>
                <w:bCs/>
                <w:sz w:val="24"/>
                <w:szCs w:val="24"/>
              </w:rPr>
            </w:pPr>
            <w:r w:rsidRPr="009E117C">
              <w:rPr>
                <w:rFonts w:ascii="Times New Roman" w:hAnsi="Times New Roman" w:cs="Times New Roman"/>
                <w:bCs/>
                <w:sz w:val="24"/>
                <w:szCs w:val="24"/>
              </w:rPr>
              <w:t>знать:</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основные приемы организации работы исполнителей;</w:t>
            </w:r>
          </w:p>
          <w:p w:rsidR="001844F5" w:rsidRPr="009E117C" w:rsidRDefault="001844F5" w:rsidP="00DA0E61">
            <w:pPr>
              <w:spacing w:after="0" w:line="240" w:lineRule="auto"/>
              <w:rPr>
                <w:rFonts w:ascii="Times New Roman" w:hAnsi="Times New Roman" w:cs="Times New Roman"/>
                <w:sz w:val="24"/>
                <w:szCs w:val="24"/>
              </w:rPr>
            </w:pPr>
            <w:r w:rsidRPr="009E117C">
              <w:rPr>
                <w:rFonts w:ascii="Times New Roman" w:hAnsi="Times New Roman" w:cs="Times New Roman"/>
                <w:sz w:val="24"/>
                <w:szCs w:val="24"/>
              </w:rPr>
              <w:t>- формы документов, порядок их заполнения.</w:t>
            </w:r>
          </w:p>
        </w:tc>
        <w:tc>
          <w:tcPr>
            <w:tcW w:w="2131" w:type="dxa"/>
          </w:tcPr>
          <w:p w:rsidR="001844F5" w:rsidRPr="009E117C" w:rsidRDefault="001844F5" w:rsidP="00DA0E61">
            <w:pPr>
              <w:pStyle w:val="aa"/>
              <w:rPr>
                <w:rFonts w:ascii="Times New Roman" w:hAnsi="Times New Roman" w:cs="Times New Roman"/>
                <w:sz w:val="24"/>
                <w:szCs w:val="24"/>
              </w:rPr>
            </w:pPr>
            <w:r w:rsidRPr="009E117C">
              <w:rPr>
                <w:rFonts w:ascii="Times New Roman" w:hAnsi="Times New Roman" w:cs="Times New Roman"/>
                <w:sz w:val="24"/>
                <w:szCs w:val="24"/>
              </w:rPr>
              <w:t>Тема 1.2 Организационные основы обслуживающих организаций;</w:t>
            </w:r>
          </w:p>
          <w:p w:rsidR="001844F5" w:rsidRPr="009E117C" w:rsidRDefault="001844F5" w:rsidP="00DA0E61">
            <w:pPr>
              <w:pStyle w:val="aa"/>
              <w:rPr>
                <w:rFonts w:ascii="Times New Roman" w:hAnsi="Times New Roman" w:cs="Times New Roman"/>
                <w:sz w:val="24"/>
                <w:szCs w:val="24"/>
              </w:rPr>
            </w:pPr>
            <w:r w:rsidRPr="009E117C">
              <w:rPr>
                <w:rFonts w:ascii="Times New Roman" w:hAnsi="Times New Roman" w:cs="Times New Roman"/>
                <w:sz w:val="24"/>
                <w:szCs w:val="24"/>
              </w:rPr>
              <w:t>Тема 1.3. Организационные основы материально-технического обеспечения;</w:t>
            </w:r>
          </w:p>
          <w:p w:rsidR="001844F5" w:rsidRPr="009E117C" w:rsidRDefault="001844F5" w:rsidP="00DA0E61">
            <w:pPr>
              <w:tabs>
                <w:tab w:val="num" w:pos="567"/>
                <w:tab w:val="left" w:pos="1276"/>
              </w:tabs>
              <w:suppressAutoHyphens/>
              <w:spacing w:after="0" w:line="240" w:lineRule="auto"/>
              <w:rPr>
                <w:rFonts w:ascii="Times New Roman" w:hAnsi="Times New Roman" w:cs="Times New Roman"/>
                <w:sz w:val="24"/>
                <w:szCs w:val="24"/>
              </w:rPr>
            </w:pPr>
          </w:p>
        </w:tc>
      </w:tr>
      <w:tr w:rsidR="001844F5" w:rsidRPr="009E117C" w:rsidTr="0091444C">
        <w:tc>
          <w:tcPr>
            <w:tcW w:w="2820" w:type="dxa"/>
          </w:tcPr>
          <w:p w:rsidR="001844F5" w:rsidRPr="009E117C" w:rsidRDefault="001844F5" w:rsidP="00DA0E61">
            <w:pPr>
              <w:pStyle w:val="aa"/>
              <w:rPr>
                <w:rFonts w:ascii="Times New Roman" w:hAnsi="Times New Roman" w:cs="Times New Roman"/>
                <w:sz w:val="24"/>
                <w:szCs w:val="24"/>
              </w:rPr>
            </w:pPr>
            <w:r w:rsidRPr="009E117C">
              <w:rPr>
                <w:rFonts w:ascii="Times New Roman" w:hAnsi="Times New Roman" w:cs="Times New Roman"/>
                <w:sz w:val="24"/>
                <w:szCs w:val="24"/>
              </w:rPr>
              <w:t>ПК 4.3. Организовывать работу трудового коллектива.</w:t>
            </w:r>
          </w:p>
        </w:tc>
        <w:tc>
          <w:tcPr>
            <w:tcW w:w="4405" w:type="dxa"/>
          </w:tcPr>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иметь практический опыт:</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планирования работы структурного подразделения;</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оценки эффективности деятельности структурного подразделения организации;</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принятия управленческих решений;</w:t>
            </w:r>
          </w:p>
          <w:p w:rsidR="001844F5" w:rsidRPr="009E117C" w:rsidRDefault="001844F5" w:rsidP="00DA0E61">
            <w:pPr>
              <w:pStyle w:val="aa"/>
              <w:jc w:val="both"/>
              <w:rPr>
                <w:rFonts w:ascii="Times New Roman" w:hAnsi="Times New Roman" w:cs="Times New Roman"/>
                <w:bCs/>
                <w:sz w:val="24"/>
                <w:szCs w:val="24"/>
              </w:rPr>
            </w:pPr>
            <w:r w:rsidRPr="009E117C">
              <w:rPr>
                <w:rFonts w:ascii="Times New Roman" w:hAnsi="Times New Roman" w:cs="Times New Roman"/>
                <w:bCs/>
                <w:sz w:val="24"/>
                <w:szCs w:val="24"/>
              </w:rPr>
              <w:t>уметь:</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рассчитывать выход продукции в ассортименте;</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вести табель учета рабочего времени работников;</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рассчитывать заработную плату;</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рассчитывать экономические показатели структурного подразделения организации;</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оформлять документы на различные операции с сырьем, полуфабрикатами и готовой продукцией;</w:t>
            </w:r>
          </w:p>
          <w:p w:rsidR="001844F5" w:rsidRPr="009E117C" w:rsidRDefault="001844F5" w:rsidP="00DA0E61">
            <w:pPr>
              <w:pStyle w:val="aa"/>
              <w:jc w:val="both"/>
              <w:rPr>
                <w:rFonts w:ascii="Times New Roman" w:hAnsi="Times New Roman" w:cs="Times New Roman"/>
                <w:bCs/>
                <w:sz w:val="24"/>
                <w:szCs w:val="24"/>
              </w:rPr>
            </w:pPr>
            <w:r w:rsidRPr="009E117C">
              <w:rPr>
                <w:rFonts w:ascii="Times New Roman" w:hAnsi="Times New Roman" w:cs="Times New Roman"/>
                <w:bCs/>
                <w:sz w:val="24"/>
                <w:szCs w:val="24"/>
              </w:rPr>
              <w:t>знать:</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порядок оформления табеля учета рабочего времени;</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методику расчета заработной платы;</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структуру издержек производства и пути снижения затрат;</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методики расчета экономических показателей.</w:t>
            </w:r>
          </w:p>
        </w:tc>
        <w:tc>
          <w:tcPr>
            <w:tcW w:w="2131" w:type="dxa"/>
          </w:tcPr>
          <w:p w:rsidR="001844F5" w:rsidRPr="009E117C" w:rsidRDefault="001844F5" w:rsidP="00DA0E61">
            <w:pPr>
              <w:pStyle w:val="aa"/>
              <w:rPr>
                <w:rFonts w:ascii="Times New Roman" w:hAnsi="Times New Roman" w:cs="Times New Roman"/>
                <w:sz w:val="24"/>
                <w:szCs w:val="24"/>
              </w:rPr>
            </w:pPr>
            <w:r w:rsidRPr="009E117C">
              <w:rPr>
                <w:rFonts w:ascii="Times New Roman" w:eastAsia="Calibri" w:hAnsi="Times New Roman" w:cs="Times New Roman"/>
                <w:sz w:val="24"/>
                <w:szCs w:val="24"/>
              </w:rPr>
              <w:t xml:space="preserve">Тема 2.1 </w:t>
            </w:r>
            <w:r w:rsidRPr="009E117C">
              <w:rPr>
                <w:rFonts w:ascii="Times New Roman" w:hAnsi="Times New Roman" w:cs="Times New Roman"/>
                <w:sz w:val="24"/>
                <w:szCs w:val="24"/>
              </w:rPr>
              <w:t>Организация основного производства;</w:t>
            </w:r>
          </w:p>
          <w:p w:rsidR="001844F5" w:rsidRPr="009E117C" w:rsidRDefault="001844F5" w:rsidP="00DA0E61">
            <w:pPr>
              <w:pStyle w:val="aa"/>
              <w:rPr>
                <w:rFonts w:ascii="Times New Roman" w:hAnsi="Times New Roman" w:cs="Times New Roman"/>
                <w:sz w:val="24"/>
                <w:szCs w:val="24"/>
              </w:rPr>
            </w:pPr>
            <w:r w:rsidRPr="009E117C">
              <w:rPr>
                <w:rFonts w:ascii="Times New Roman" w:hAnsi="Times New Roman" w:cs="Times New Roman"/>
                <w:sz w:val="24"/>
                <w:szCs w:val="24"/>
              </w:rPr>
              <w:t>Тема 2.4. Технико-экономические показатели и анализ деятельности основного производства;</w:t>
            </w:r>
          </w:p>
          <w:p w:rsidR="001844F5" w:rsidRPr="009E117C" w:rsidRDefault="001844F5" w:rsidP="00DA0E61">
            <w:pPr>
              <w:tabs>
                <w:tab w:val="num" w:pos="567"/>
                <w:tab w:val="left" w:pos="1276"/>
              </w:tabs>
              <w:suppressAutoHyphens/>
              <w:spacing w:after="0" w:line="240" w:lineRule="auto"/>
              <w:rPr>
                <w:rFonts w:ascii="Times New Roman" w:hAnsi="Times New Roman" w:cs="Times New Roman"/>
                <w:sz w:val="24"/>
                <w:szCs w:val="24"/>
              </w:rPr>
            </w:pPr>
          </w:p>
        </w:tc>
      </w:tr>
      <w:tr w:rsidR="001844F5" w:rsidRPr="009E117C" w:rsidTr="0091444C">
        <w:tc>
          <w:tcPr>
            <w:tcW w:w="2820" w:type="dxa"/>
          </w:tcPr>
          <w:p w:rsidR="001844F5" w:rsidRPr="009E117C" w:rsidRDefault="001844F5" w:rsidP="00DA0E61">
            <w:pPr>
              <w:pStyle w:val="aa"/>
              <w:rPr>
                <w:rFonts w:ascii="Times New Roman" w:hAnsi="Times New Roman" w:cs="Times New Roman"/>
                <w:sz w:val="24"/>
                <w:szCs w:val="24"/>
              </w:rPr>
            </w:pPr>
            <w:r w:rsidRPr="009E117C">
              <w:rPr>
                <w:rFonts w:ascii="Times New Roman" w:hAnsi="Times New Roman" w:cs="Times New Roman"/>
                <w:sz w:val="24"/>
                <w:szCs w:val="24"/>
              </w:rPr>
              <w:t>ПК 4.4. Контролировать ход и оценивать результаты выполнения работ исполнителями.</w:t>
            </w:r>
          </w:p>
        </w:tc>
        <w:tc>
          <w:tcPr>
            <w:tcW w:w="4405" w:type="dxa"/>
          </w:tcPr>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иметь практический опыт:</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планирования работы структурного подразделения;</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принятия управленческих решений;</w:t>
            </w:r>
          </w:p>
          <w:p w:rsidR="001844F5" w:rsidRPr="009E117C" w:rsidRDefault="001844F5" w:rsidP="00DA0E61">
            <w:pPr>
              <w:pStyle w:val="aa"/>
              <w:jc w:val="both"/>
              <w:rPr>
                <w:rFonts w:ascii="Times New Roman" w:hAnsi="Times New Roman" w:cs="Times New Roman"/>
                <w:bCs/>
                <w:sz w:val="24"/>
                <w:szCs w:val="24"/>
              </w:rPr>
            </w:pPr>
            <w:r w:rsidRPr="009E117C">
              <w:rPr>
                <w:rFonts w:ascii="Times New Roman" w:hAnsi="Times New Roman" w:cs="Times New Roman"/>
                <w:bCs/>
                <w:sz w:val="24"/>
                <w:szCs w:val="24"/>
              </w:rPr>
              <w:t>уметь:</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вести табель учета рабочего времени работников;</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рассчитывать заработную плату;</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организовать работу коллектива исполнителей;</w:t>
            </w:r>
          </w:p>
          <w:p w:rsidR="001844F5" w:rsidRPr="009E117C" w:rsidRDefault="001844F5" w:rsidP="00DA0E61">
            <w:pPr>
              <w:pStyle w:val="aa"/>
              <w:jc w:val="both"/>
              <w:rPr>
                <w:rFonts w:ascii="Times New Roman" w:hAnsi="Times New Roman" w:cs="Times New Roman"/>
                <w:bCs/>
                <w:sz w:val="24"/>
                <w:szCs w:val="24"/>
              </w:rPr>
            </w:pPr>
            <w:r w:rsidRPr="009E117C">
              <w:rPr>
                <w:rFonts w:ascii="Times New Roman" w:hAnsi="Times New Roman" w:cs="Times New Roman"/>
                <w:bCs/>
                <w:sz w:val="24"/>
                <w:szCs w:val="24"/>
              </w:rPr>
              <w:lastRenderedPageBreak/>
              <w:t>знать:</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методику расчета выхода продукции;</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порядок оформления табеля учета рабочего времени;</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методику расчета заработной платы;</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методики расчета экономических показателей;</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основные приемы организации работы исполнителей;</w:t>
            </w:r>
          </w:p>
          <w:p w:rsidR="001844F5" w:rsidRPr="009E117C" w:rsidRDefault="001844F5" w:rsidP="00DA0E61">
            <w:pPr>
              <w:spacing w:after="0" w:line="240" w:lineRule="auto"/>
              <w:rPr>
                <w:rFonts w:ascii="Times New Roman" w:hAnsi="Times New Roman" w:cs="Times New Roman"/>
                <w:sz w:val="24"/>
                <w:szCs w:val="24"/>
              </w:rPr>
            </w:pPr>
            <w:r w:rsidRPr="009E117C">
              <w:rPr>
                <w:rFonts w:ascii="Times New Roman" w:hAnsi="Times New Roman" w:cs="Times New Roman"/>
                <w:sz w:val="24"/>
                <w:szCs w:val="24"/>
              </w:rPr>
              <w:t>- формы документов, порядок их заполнения.</w:t>
            </w:r>
          </w:p>
        </w:tc>
        <w:tc>
          <w:tcPr>
            <w:tcW w:w="2131" w:type="dxa"/>
          </w:tcPr>
          <w:p w:rsidR="001844F5" w:rsidRPr="009E117C" w:rsidRDefault="001844F5" w:rsidP="00DA0E61">
            <w:pPr>
              <w:pStyle w:val="aa"/>
              <w:rPr>
                <w:rFonts w:ascii="Times New Roman" w:hAnsi="Times New Roman" w:cs="Times New Roman"/>
                <w:sz w:val="24"/>
                <w:szCs w:val="24"/>
              </w:rPr>
            </w:pPr>
            <w:r w:rsidRPr="009E117C">
              <w:rPr>
                <w:rFonts w:ascii="Times New Roman" w:hAnsi="Times New Roman" w:cs="Times New Roman"/>
                <w:sz w:val="24"/>
                <w:szCs w:val="24"/>
              </w:rPr>
              <w:lastRenderedPageBreak/>
              <w:t>Тема 2.2. Планирование основного производственного процесса;</w:t>
            </w:r>
          </w:p>
          <w:p w:rsidR="001844F5" w:rsidRPr="009E117C" w:rsidRDefault="001844F5" w:rsidP="00DA0E61">
            <w:pPr>
              <w:pStyle w:val="aa"/>
              <w:rPr>
                <w:rFonts w:ascii="Times New Roman" w:hAnsi="Times New Roman" w:cs="Times New Roman"/>
                <w:sz w:val="24"/>
                <w:szCs w:val="24"/>
              </w:rPr>
            </w:pPr>
            <w:r w:rsidRPr="009E117C">
              <w:rPr>
                <w:rFonts w:ascii="Times New Roman" w:hAnsi="Times New Roman" w:cs="Times New Roman"/>
                <w:sz w:val="24"/>
                <w:szCs w:val="24"/>
              </w:rPr>
              <w:t>Тема 2.3. Управление основным производством;</w:t>
            </w:r>
          </w:p>
          <w:p w:rsidR="001844F5" w:rsidRPr="009E117C" w:rsidRDefault="001844F5" w:rsidP="00DA0E61">
            <w:pPr>
              <w:pStyle w:val="aa"/>
              <w:rPr>
                <w:rFonts w:ascii="Times New Roman" w:hAnsi="Times New Roman" w:cs="Times New Roman"/>
                <w:sz w:val="24"/>
                <w:szCs w:val="24"/>
              </w:rPr>
            </w:pPr>
            <w:r w:rsidRPr="009E117C">
              <w:rPr>
                <w:rFonts w:ascii="Times New Roman" w:eastAsia="Calibri" w:hAnsi="Times New Roman" w:cs="Times New Roman"/>
                <w:sz w:val="24"/>
                <w:szCs w:val="24"/>
              </w:rPr>
              <w:t xml:space="preserve">Тема 2.6 </w:t>
            </w:r>
            <w:r w:rsidRPr="009E117C">
              <w:rPr>
                <w:rFonts w:ascii="Times New Roman" w:hAnsi="Times New Roman" w:cs="Times New Roman"/>
                <w:sz w:val="24"/>
                <w:szCs w:val="24"/>
              </w:rPr>
              <w:t xml:space="preserve">Контроль </w:t>
            </w:r>
            <w:r w:rsidRPr="009E117C">
              <w:rPr>
                <w:rFonts w:ascii="Times New Roman" w:hAnsi="Times New Roman" w:cs="Times New Roman"/>
                <w:sz w:val="24"/>
                <w:szCs w:val="24"/>
              </w:rPr>
              <w:lastRenderedPageBreak/>
              <w:t>и его виды;</w:t>
            </w:r>
          </w:p>
          <w:p w:rsidR="001844F5" w:rsidRPr="009E117C" w:rsidRDefault="001844F5" w:rsidP="00DA0E61">
            <w:pPr>
              <w:pStyle w:val="aa"/>
              <w:rPr>
                <w:rFonts w:ascii="Times New Roman" w:hAnsi="Times New Roman" w:cs="Times New Roman"/>
                <w:sz w:val="24"/>
                <w:szCs w:val="24"/>
              </w:rPr>
            </w:pPr>
            <w:r w:rsidRPr="009E117C">
              <w:rPr>
                <w:rFonts w:ascii="Times New Roman" w:eastAsia="Calibri" w:hAnsi="Times New Roman" w:cs="Times New Roman"/>
                <w:sz w:val="24"/>
                <w:szCs w:val="24"/>
              </w:rPr>
              <w:t xml:space="preserve">Тема 2.7 </w:t>
            </w:r>
            <w:r w:rsidRPr="009E117C">
              <w:rPr>
                <w:rFonts w:ascii="Times New Roman" w:hAnsi="Times New Roman" w:cs="Times New Roman"/>
                <w:sz w:val="24"/>
                <w:szCs w:val="24"/>
              </w:rPr>
              <w:t>Должностные права и обязанности руководителей;</w:t>
            </w:r>
          </w:p>
          <w:p w:rsidR="001844F5" w:rsidRPr="009E117C" w:rsidRDefault="001844F5" w:rsidP="00DA0E61">
            <w:pPr>
              <w:tabs>
                <w:tab w:val="num" w:pos="567"/>
                <w:tab w:val="left" w:pos="1276"/>
              </w:tabs>
              <w:suppressAutoHyphens/>
              <w:spacing w:after="0" w:line="240" w:lineRule="auto"/>
              <w:rPr>
                <w:rFonts w:ascii="Times New Roman" w:hAnsi="Times New Roman" w:cs="Times New Roman"/>
                <w:sz w:val="24"/>
                <w:szCs w:val="24"/>
              </w:rPr>
            </w:pPr>
          </w:p>
        </w:tc>
      </w:tr>
      <w:tr w:rsidR="001844F5" w:rsidRPr="009E117C" w:rsidTr="0091444C">
        <w:tc>
          <w:tcPr>
            <w:tcW w:w="2820" w:type="dxa"/>
          </w:tcPr>
          <w:p w:rsidR="001844F5" w:rsidRPr="009E117C" w:rsidRDefault="001844F5" w:rsidP="00DA0E61">
            <w:pPr>
              <w:pStyle w:val="aa"/>
              <w:rPr>
                <w:rFonts w:ascii="Times New Roman" w:hAnsi="Times New Roman" w:cs="Times New Roman"/>
                <w:sz w:val="24"/>
                <w:szCs w:val="24"/>
              </w:rPr>
            </w:pPr>
            <w:r w:rsidRPr="009E117C">
              <w:rPr>
                <w:rFonts w:ascii="Times New Roman" w:hAnsi="Times New Roman" w:cs="Times New Roman"/>
                <w:sz w:val="24"/>
                <w:szCs w:val="24"/>
              </w:rPr>
              <w:lastRenderedPageBreak/>
              <w:t>ПК 4.5. Вести утвержденную учетно-отчетную документацию.</w:t>
            </w:r>
          </w:p>
        </w:tc>
        <w:tc>
          <w:tcPr>
            <w:tcW w:w="4405" w:type="dxa"/>
          </w:tcPr>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иметь практический опыт:</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планирования работы структурного подразделения;</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принятия управленческих решений;</w:t>
            </w:r>
          </w:p>
          <w:p w:rsidR="001844F5" w:rsidRPr="009E117C" w:rsidRDefault="001844F5" w:rsidP="00DA0E61">
            <w:pPr>
              <w:pStyle w:val="aa"/>
              <w:jc w:val="both"/>
              <w:rPr>
                <w:rFonts w:ascii="Times New Roman" w:hAnsi="Times New Roman" w:cs="Times New Roman"/>
                <w:bCs/>
                <w:sz w:val="24"/>
                <w:szCs w:val="24"/>
              </w:rPr>
            </w:pPr>
            <w:r w:rsidRPr="009E117C">
              <w:rPr>
                <w:rFonts w:ascii="Times New Roman" w:hAnsi="Times New Roman" w:cs="Times New Roman"/>
                <w:bCs/>
                <w:sz w:val="24"/>
                <w:szCs w:val="24"/>
              </w:rPr>
              <w:t>уметь:</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вести табель учета рабочего времени работников;</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рассчитывать заработную плату;</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оформлять документы на различные операции с сырьем, полуфабрикатами и готовой продукцией;</w:t>
            </w:r>
          </w:p>
          <w:p w:rsidR="001844F5" w:rsidRPr="009E117C" w:rsidRDefault="001844F5" w:rsidP="00DA0E61">
            <w:pPr>
              <w:pStyle w:val="aa"/>
              <w:jc w:val="both"/>
              <w:rPr>
                <w:rFonts w:ascii="Times New Roman" w:hAnsi="Times New Roman" w:cs="Times New Roman"/>
                <w:bCs/>
                <w:sz w:val="24"/>
                <w:szCs w:val="24"/>
              </w:rPr>
            </w:pPr>
            <w:r w:rsidRPr="009E117C">
              <w:rPr>
                <w:rFonts w:ascii="Times New Roman" w:hAnsi="Times New Roman" w:cs="Times New Roman"/>
                <w:bCs/>
                <w:sz w:val="24"/>
                <w:szCs w:val="24"/>
              </w:rPr>
              <w:t>знать:</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порядок оформления табеля учета рабочего времени;</w:t>
            </w:r>
          </w:p>
          <w:p w:rsidR="001844F5" w:rsidRPr="009E117C" w:rsidRDefault="001844F5" w:rsidP="00DA0E61">
            <w:pPr>
              <w:pStyle w:val="aa"/>
              <w:jc w:val="both"/>
              <w:rPr>
                <w:rFonts w:ascii="Times New Roman" w:hAnsi="Times New Roman" w:cs="Times New Roman"/>
                <w:sz w:val="24"/>
                <w:szCs w:val="24"/>
              </w:rPr>
            </w:pPr>
            <w:r w:rsidRPr="009E117C">
              <w:rPr>
                <w:rFonts w:ascii="Times New Roman" w:hAnsi="Times New Roman" w:cs="Times New Roman"/>
                <w:sz w:val="24"/>
                <w:szCs w:val="24"/>
              </w:rPr>
              <w:t>- методику расчета заработной платы;</w:t>
            </w:r>
          </w:p>
          <w:p w:rsidR="001844F5" w:rsidRPr="009E117C" w:rsidRDefault="001844F5" w:rsidP="00DA0E61">
            <w:pPr>
              <w:spacing w:after="0" w:line="240" w:lineRule="auto"/>
              <w:rPr>
                <w:rFonts w:ascii="Times New Roman" w:hAnsi="Times New Roman" w:cs="Times New Roman"/>
                <w:sz w:val="24"/>
                <w:szCs w:val="24"/>
              </w:rPr>
            </w:pPr>
            <w:r w:rsidRPr="009E117C">
              <w:rPr>
                <w:rFonts w:ascii="Times New Roman" w:hAnsi="Times New Roman" w:cs="Times New Roman"/>
                <w:sz w:val="24"/>
                <w:szCs w:val="24"/>
              </w:rPr>
              <w:t>- формы документов, порядок их заполнения</w:t>
            </w:r>
          </w:p>
        </w:tc>
        <w:tc>
          <w:tcPr>
            <w:tcW w:w="2131" w:type="dxa"/>
          </w:tcPr>
          <w:p w:rsidR="001844F5" w:rsidRPr="009E117C" w:rsidRDefault="001844F5" w:rsidP="00DA0E61">
            <w:pPr>
              <w:pStyle w:val="aa"/>
              <w:rPr>
                <w:rFonts w:ascii="Times New Roman" w:hAnsi="Times New Roman" w:cs="Times New Roman"/>
                <w:sz w:val="24"/>
                <w:szCs w:val="24"/>
              </w:rPr>
            </w:pPr>
            <w:r w:rsidRPr="009E117C">
              <w:rPr>
                <w:rFonts w:ascii="Times New Roman" w:hAnsi="Times New Roman" w:cs="Times New Roman"/>
                <w:sz w:val="24"/>
                <w:szCs w:val="24"/>
              </w:rPr>
              <w:t>Тема 2.5. Учёт и отчётность деятельности основного производства;</w:t>
            </w:r>
          </w:p>
          <w:p w:rsidR="001844F5" w:rsidRPr="009E117C" w:rsidRDefault="001844F5" w:rsidP="00DA0E61">
            <w:pPr>
              <w:pStyle w:val="aa"/>
              <w:rPr>
                <w:rFonts w:ascii="Times New Roman" w:hAnsi="Times New Roman" w:cs="Times New Roman"/>
                <w:sz w:val="24"/>
                <w:szCs w:val="24"/>
              </w:rPr>
            </w:pPr>
            <w:r w:rsidRPr="009E117C">
              <w:rPr>
                <w:rFonts w:ascii="Times New Roman" w:hAnsi="Times New Roman" w:cs="Times New Roman"/>
                <w:sz w:val="24"/>
                <w:szCs w:val="24"/>
              </w:rPr>
              <w:t>Тема 3.1 Организация и управление ремонтным и энергетическим хозяйством;</w:t>
            </w:r>
          </w:p>
          <w:p w:rsidR="001844F5" w:rsidRPr="009E117C" w:rsidRDefault="001844F5" w:rsidP="00DA0E61">
            <w:pPr>
              <w:pStyle w:val="aa"/>
              <w:rPr>
                <w:rFonts w:ascii="Times New Roman" w:hAnsi="Times New Roman" w:cs="Times New Roman"/>
                <w:sz w:val="24"/>
                <w:szCs w:val="24"/>
              </w:rPr>
            </w:pPr>
            <w:r w:rsidRPr="009E117C">
              <w:rPr>
                <w:rFonts w:ascii="Times New Roman" w:eastAsia="Calibri" w:hAnsi="Times New Roman" w:cs="Times New Roman"/>
                <w:sz w:val="24"/>
                <w:szCs w:val="24"/>
              </w:rPr>
              <w:t xml:space="preserve">Тема 3.2 </w:t>
            </w:r>
            <w:r w:rsidRPr="009E117C">
              <w:rPr>
                <w:rFonts w:ascii="Times New Roman" w:hAnsi="Times New Roman" w:cs="Times New Roman"/>
                <w:sz w:val="24"/>
                <w:szCs w:val="24"/>
              </w:rPr>
              <w:t xml:space="preserve"> Организация и управление складским и тарным хозяйством;</w:t>
            </w:r>
          </w:p>
          <w:p w:rsidR="001844F5" w:rsidRPr="009E117C" w:rsidRDefault="001844F5" w:rsidP="00DA0E61">
            <w:pPr>
              <w:pStyle w:val="aa"/>
              <w:rPr>
                <w:rFonts w:ascii="Times New Roman" w:hAnsi="Times New Roman" w:cs="Times New Roman"/>
                <w:sz w:val="24"/>
                <w:szCs w:val="24"/>
              </w:rPr>
            </w:pPr>
            <w:r w:rsidRPr="009E117C">
              <w:rPr>
                <w:rFonts w:ascii="Times New Roman" w:hAnsi="Times New Roman" w:cs="Times New Roman"/>
                <w:sz w:val="24"/>
                <w:szCs w:val="24"/>
              </w:rPr>
              <w:t>Тема 3.3. Организация и управление транспортным хозяйством.</w:t>
            </w:r>
          </w:p>
        </w:tc>
      </w:tr>
    </w:tbl>
    <w:p w:rsidR="001844F5" w:rsidRPr="009E117C" w:rsidRDefault="001844F5" w:rsidP="001844F5">
      <w:pPr>
        <w:tabs>
          <w:tab w:val="num" w:pos="567"/>
          <w:tab w:val="left" w:pos="1276"/>
        </w:tabs>
        <w:suppressAutoHyphens/>
        <w:spacing w:after="0" w:line="240" w:lineRule="auto"/>
        <w:jc w:val="both"/>
        <w:rPr>
          <w:rFonts w:ascii="Times New Roman" w:hAnsi="Times New Roman" w:cs="Times New Roman"/>
          <w:sz w:val="28"/>
          <w:szCs w:val="28"/>
        </w:rPr>
      </w:pPr>
    </w:p>
    <w:p w:rsidR="001844F5" w:rsidRDefault="001844F5" w:rsidP="00111AA9">
      <w:pPr>
        <w:pStyle w:val="aa"/>
        <w:jc w:val="center"/>
        <w:rPr>
          <w:rFonts w:ascii="Times New Roman" w:hAnsi="Times New Roman" w:cs="Times New Roman"/>
          <w:b/>
          <w:sz w:val="28"/>
          <w:szCs w:val="28"/>
        </w:rPr>
      </w:pPr>
      <w:r w:rsidRPr="009E117C">
        <w:rPr>
          <w:rFonts w:ascii="Times New Roman" w:hAnsi="Times New Roman" w:cs="Times New Roman"/>
          <w:b/>
          <w:sz w:val="28"/>
          <w:szCs w:val="28"/>
        </w:rPr>
        <w:t>Содержание профессионального модуля</w:t>
      </w:r>
    </w:p>
    <w:p w:rsidR="001844F5" w:rsidRPr="009E117C" w:rsidRDefault="001844F5" w:rsidP="001844F5">
      <w:pPr>
        <w:pStyle w:val="aa"/>
        <w:jc w:val="both"/>
        <w:rPr>
          <w:rFonts w:ascii="Times New Roman" w:hAnsi="Times New Roman" w:cs="Times New Roman"/>
          <w:b/>
          <w:sz w:val="28"/>
          <w:szCs w:val="28"/>
        </w:rPr>
      </w:pPr>
    </w:p>
    <w:p w:rsidR="001844F5" w:rsidRPr="009E117C" w:rsidRDefault="001844F5" w:rsidP="001844F5">
      <w:pPr>
        <w:pStyle w:val="aa"/>
        <w:jc w:val="both"/>
        <w:rPr>
          <w:rFonts w:ascii="Times New Roman" w:hAnsi="Times New Roman" w:cs="Times New Roman"/>
          <w:sz w:val="28"/>
          <w:szCs w:val="28"/>
        </w:rPr>
      </w:pPr>
      <w:r w:rsidRPr="009E117C">
        <w:rPr>
          <w:rFonts w:ascii="Times New Roman" w:hAnsi="Times New Roman" w:cs="Times New Roman"/>
          <w:sz w:val="28"/>
          <w:szCs w:val="28"/>
        </w:rPr>
        <w:t xml:space="preserve">МДК 04.01.Управление структурным подразделением организации </w:t>
      </w:r>
    </w:p>
    <w:p w:rsidR="001844F5" w:rsidRPr="009E117C" w:rsidRDefault="001844F5" w:rsidP="001844F5">
      <w:pPr>
        <w:pStyle w:val="aa"/>
        <w:jc w:val="both"/>
        <w:rPr>
          <w:rFonts w:ascii="Times New Roman" w:hAnsi="Times New Roman" w:cs="Times New Roman"/>
          <w:sz w:val="28"/>
          <w:szCs w:val="28"/>
        </w:rPr>
      </w:pPr>
      <w:r w:rsidRPr="009E117C">
        <w:rPr>
          <w:rFonts w:ascii="Times New Roman" w:hAnsi="Times New Roman" w:cs="Times New Roman"/>
          <w:sz w:val="28"/>
          <w:szCs w:val="28"/>
        </w:rPr>
        <w:t>Раздел 1. Организационные основы деятельности;</w:t>
      </w:r>
    </w:p>
    <w:p w:rsidR="001844F5" w:rsidRPr="009E117C" w:rsidRDefault="001844F5" w:rsidP="001844F5">
      <w:pPr>
        <w:pStyle w:val="aa"/>
        <w:jc w:val="both"/>
        <w:rPr>
          <w:rFonts w:ascii="Times New Roman" w:hAnsi="Times New Roman" w:cs="Times New Roman"/>
          <w:sz w:val="28"/>
          <w:szCs w:val="28"/>
        </w:rPr>
      </w:pPr>
      <w:r w:rsidRPr="009E117C">
        <w:rPr>
          <w:rFonts w:ascii="Times New Roman" w:hAnsi="Times New Roman" w:cs="Times New Roman"/>
          <w:sz w:val="28"/>
          <w:szCs w:val="28"/>
        </w:rPr>
        <w:t>Тема 1.1.Организационные основы предприятия;</w:t>
      </w:r>
    </w:p>
    <w:p w:rsidR="001844F5" w:rsidRPr="009E117C" w:rsidRDefault="001844F5" w:rsidP="001844F5">
      <w:pPr>
        <w:pStyle w:val="aa"/>
        <w:jc w:val="both"/>
        <w:rPr>
          <w:rFonts w:ascii="Times New Roman" w:hAnsi="Times New Roman" w:cs="Times New Roman"/>
          <w:sz w:val="28"/>
          <w:szCs w:val="28"/>
        </w:rPr>
      </w:pPr>
      <w:r w:rsidRPr="009E117C">
        <w:rPr>
          <w:rFonts w:ascii="Times New Roman" w:hAnsi="Times New Roman" w:cs="Times New Roman"/>
          <w:sz w:val="28"/>
          <w:szCs w:val="28"/>
        </w:rPr>
        <w:t>Тема 1.2 Организационные основы обслуживающих организаций;</w:t>
      </w:r>
    </w:p>
    <w:p w:rsidR="001844F5" w:rsidRPr="009E117C" w:rsidRDefault="001844F5" w:rsidP="001844F5">
      <w:pPr>
        <w:pStyle w:val="aa"/>
        <w:jc w:val="both"/>
        <w:rPr>
          <w:rFonts w:ascii="Times New Roman" w:hAnsi="Times New Roman" w:cs="Times New Roman"/>
          <w:sz w:val="28"/>
          <w:szCs w:val="28"/>
        </w:rPr>
      </w:pPr>
      <w:r w:rsidRPr="009E117C">
        <w:rPr>
          <w:rFonts w:ascii="Times New Roman" w:hAnsi="Times New Roman" w:cs="Times New Roman"/>
          <w:sz w:val="28"/>
          <w:szCs w:val="28"/>
        </w:rPr>
        <w:t>Тема 1.3. Организационные основы материально-технического обеспечения;</w:t>
      </w:r>
    </w:p>
    <w:p w:rsidR="001844F5" w:rsidRPr="009E117C" w:rsidRDefault="001844F5" w:rsidP="001844F5">
      <w:pPr>
        <w:pStyle w:val="aa"/>
        <w:jc w:val="both"/>
        <w:rPr>
          <w:rFonts w:ascii="Times New Roman" w:hAnsi="Times New Roman" w:cs="Times New Roman"/>
          <w:sz w:val="28"/>
          <w:szCs w:val="28"/>
        </w:rPr>
      </w:pPr>
      <w:r w:rsidRPr="009E117C">
        <w:rPr>
          <w:rFonts w:ascii="Times New Roman" w:hAnsi="Times New Roman" w:cs="Times New Roman"/>
          <w:sz w:val="28"/>
          <w:szCs w:val="28"/>
        </w:rPr>
        <w:t>Раздел 2. Организация и управление основным производством;</w:t>
      </w:r>
    </w:p>
    <w:p w:rsidR="001844F5" w:rsidRPr="009E117C" w:rsidRDefault="001844F5" w:rsidP="001844F5">
      <w:pPr>
        <w:pStyle w:val="aa"/>
        <w:jc w:val="both"/>
        <w:rPr>
          <w:rFonts w:ascii="Times New Roman" w:hAnsi="Times New Roman" w:cs="Times New Roman"/>
          <w:sz w:val="28"/>
          <w:szCs w:val="28"/>
        </w:rPr>
      </w:pPr>
      <w:r w:rsidRPr="009E117C">
        <w:rPr>
          <w:rFonts w:ascii="Times New Roman" w:eastAsia="Calibri" w:hAnsi="Times New Roman" w:cs="Times New Roman"/>
          <w:sz w:val="28"/>
          <w:szCs w:val="28"/>
        </w:rPr>
        <w:t xml:space="preserve">Тема 2.1 </w:t>
      </w:r>
      <w:r w:rsidRPr="009E117C">
        <w:rPr>
          <w:rFonts w:ascii="Times New Roman" w:hAnsi="Times New Roman" w:cs="Times New Roman"/>
          <w:sz w:val="28"/>
          <w:szCs w:val="28"/>
        </w:rPr>
        <w:t>Организация основного производства;</w:t>
      </w:r>
    </w:p>
    <w:p w:rsidR="001844F5" w:rsidRPr="009E117C" w:rsidRDefault="001844F5" w:rsidP="001844F5">
      <w:pPr>
        <w:pStyle w:val="aa"/>
        <w:jc w:val="both"/>
        <w:rPr>
          <w:rFonts w:ascii="Times New Roman" w:hAnsi="Times New Roman" w:cs="Times New Roman"/>
          <w:sz w:val="28"/>
          <w:szCs w:val="28"/>
        </w:rPr>
      </w:pPr>
      <w:r w:rsidRPr="009E117C">
        <w:rPr>
          <w:rFonts w:ascii="Times New Roman" w:hAnsi="Times New Roman" w:cs="Times New Roman"/>
          <w:sz w:val="28"/>
          <w:szCs w:val="28"/>
        </w:rPr>
        <w:t>Тема 2.2. Планирование основного производственного процесса;</w:t>
      </w:r>
    </w:p>
    <w:p w:rsidR="001844F5" w:rsidRPr="009E117C" w:rsidRDefault="001844F5" w:rsidP="001844F5">
      <w:pPr>
        <w:pStyle w:val="aa"/>
        <w:jc w:val="both"/>
        <w:rPr>
          <w:rFonts w:ascii="Times New Roman" w:hAnsi="Times New Roman" w:cs="Times New Roman"/>
          <w:sz w:val="28"/>
          <w:szCs w:val="28"/>
        </w:rPr>
      </w:pPr>
      <w:r w:rsidRPr="009E117C">
        <w:rPr>
          <w:rFonts w:ascii="Times New Roman" w:hAnsi="Times New Roman" w:cs="Times New Roman"/>
          <w:sz w:val="28"/>
          <w:szCs w:val="28"/>
        </w:rPr>
        <w:t>Тема 2.3. Управление основным производством;</w:t>
      </w:r>
    </w:p>
    <w:p w:rsidR="001844F5" w:rsidRPr="009E117C" w:rsidRDefault="001844F5" w:rsidP="001844F5">
      <w:pPr>
        <w:pStyle w:val="aa"/>
        <w:jc w:val="both"/>
        <w:rPr>
          <w:rFonts w:ascii="Times New Roman" w:hAnsi="Times New Roman" w:cs="Times New Roman"/>
          <w:sz w:val="28"/>
          <w:szCs w:val="28"/>
        </w:rPr>
      </w:pPr>
      <w:r w:rsidRPr="009E117C">
        <w:rPr>
          <w:rFonts w:ascii="Times New Roman" w:hAnsi="Times New Roman" w:cs="Times New Roman"/>
          <w:sz w:val="28"/>
          <w:szCs w:val="28"/>
        </w:rPr>
        <w:t>Тема 2.4. Технико-экономические показатели и анализ деятельности основного производства;</w:t>
      </w:r>
    </w:p>
    <w:p w:rsidR="001844F5" w:rsidRPr="009E117C" w:rsidRDefault="001844F5" w:rsidP="001844F5">
      <w:pPr>
        <w:pStyle w:val="aa"/>
        <w:jc w:val="both"/>
        <w:rPr>
          <w:rFonts w:ascii="Times New Roman" w:hAnsi="Times New Roman" w:cs="Times New Roman"/>
          <w:sz w:val="28"/>
          <w:szCs w:val="28"/>
        </w:rPr>
      </w:pPr>
      <w:r w:rsidRPr="009E117C">
        <w:rPr>
          <w:rFonts w:ascii="Times New Roman" w:hAnsi="Times New Roman" w:cs="Times New Roman"/>
          <w:sz w:val="28"/>
          <w:szCs w:val="28"/>
        </w:rPr>
        <w:t>Тема 2.5. Учёт и отчётность деятельности основного производства;</w:t>
      </w:r>
    </w:p>
    <w:p w:rsidR="001844F5" w:rsidRPr="009E117C" w:rsidRDefault="001844F5" w:rsidP="001844F5">
      <w:pPr>
        <w:pStyle w:val="aa"/>
        <w:jc w:val="both"/>
        <w:rPr>
          <w:rFonts w:ascii="Times New Roman" w:hAnsi="Times New Roman" w:cs="Times New Roman"/>
          <w:sz w:val="28"/>
          <w:szCs w:val="28"/>
        </w:rPr>
      </w:pPr>
      <w:r w:rsidRPr="009E117C">
        <w:rPr>
          <w:rFonts w:ascii="Times New Roman" w:eastAsia="Calibri" w:hAnsi="Times New Roman" w:cs="Times New Roman"/>
          <w:sz w:val="28"/>
          <w:szCs w:val="28"/>
        </w:rPr>
        <w:t xml:space="preserve">Тема 2.6 </w:t>
      </w:r>
      <w:r w:rsidRPr="009E117C">
        <w:rPr>
          <w:rFonts w:ascii="Times New Roman" w:hAnsi="Times New Roman" w:cs="Times New Roman"/>
          <w:sz w:val="28"/>
          <w:szCs w:val="28"/>
        </w:rPr>
        <w:t>Контроль и его виды;</w:t>
      </w:r>
    </w:p>
    <w:p w:rsidR="001844F5" w:rsidRPr="009E117C" w:rsidRDefault="001844F5" w:rsidP="001844F5">
      <w:pPr>
        <w:pStyle w:val="aa"/>
        <w:jc w:val="both"/>
        <w:rPr>
          <w:rFonts w:ascii="Times New Roman" w:hAnsi="Times New Roman" w:cs="Times New Roman"/>
          <w:sz w:val="28"/>
          <w:szCs w:val="28"/>
        </w:rPr>
      </w:pPr>
      <w:r w:rsidRPr="009E117C">
        <w:rPr>
          <w:rFonts w:ascii="Times New Roman" w:eastAsia="Calibri" w:hAnsi="Times New Roman" w:cs="Times New Roman"/>
          <w:sz w:val="28"/>
          <w:szCs w:val="28"/>
        </w:rPr>
        <w:lastRenderedPageBreak/>
        <w:t xml:space="preserve">Тема 2.7 </w:t>
      </w:r>
      <w:r w:rsidRPr="009E117C">
        <w:rPr>
          <w:rFonts w:ascii="Times New Roman" w:hAnsi="Times New Roman" w:cs="Times New Roman"/>
          <w:sz w:val="28"/>
          <w:szCs w:val="28"/>
        </w:rPr>
        <w:t>Должностные права и обязанности руководителей;</w:t>
      </w:r>
    </w:p>
    <w:p w:rsidR="001844F5" w:rsidRPr="009E117C" w:rsidRDefault="001844F5" w:rsidP="001844F5">
      <w:pPr>
        <w:pStyle w:val="aa"/>
        <w:jc w:val="both"/>
        <w:rPr>
          <w:rFonts w:ascii="Times New Roman" w:hAnsi="Times New Roman" w:cs="Times New Roman"/>
          <w:sz w:val="28"/>
          <w:szCs w:val="28"/>
        </w:rPr>
      </w:pPr>
      <w:r w:rsidRPr="009E117C">
        <w:rPr>
          <w:rFonts w:ascii="Times New Roman" w:hAnsi="Times New Roman" w:cs="Times New Roman"/>
          <w:sz w:val="28"/>
          <w:szCs w:val="28"/>
        </w:rPr>
        <w:t>Раздел 3. Организация и управление вспомогательных производств;</w:t>
      </w:r>
    </w:p>
    <w:p w:rsidR="001844F5" w:rsidRPr="009E117C" w:rsidRDefault="001844F5" w:rsidP="001844F5">
      <w:pPr>
        <w:pStyle w:val="aa"/>
        <w:jc w:val="both"/>
        <w:rPr>
          <w:rFonts w:ascii="Times New Roman" w:hAnsi="Times New Roman" w:cs="Times New Roman"/>
          <w:sz w:val="28"/>
          <w:szCs w:val="28"/>
        </w:rPr>
      </w:pPr>
      <w:r w:rsidRPr="009E117C">
        <w:rPr>
          <w:rFonts w:ascii="Times New Roman" w:hAnsi="Times New Roman" w:cs="Times New Roman"/>
          <w:sz w:val="28"/>
          <w:szCs w:val="28"/>
        </w:rPr>
        <w:t>Тема 3.1 Организация и управление ремонтным и энергетическим хозяйством;</w:t>
      </w:r>
    </w:p>
    <w:p w:rsidR="001844F5" w:rsidRPr="009E117C" w:rsidRDefault="001844F5" w:rsidP="001844F5">
      <w:pPr>
        <w:pStyle w:val="aa"/>
        <w:jc w:val="both"/>
        <w:rPr>
          <w:rFonts w:ascii="Times New Roman" w:hAnsi="Times New Roman" w:cs="Times New Roman"/>
          <w:sz w:val="28"/>
          <w:szCs w:val="28"/>
        </w:rPr>
      </w:pPr>
      <w:r w:rsidRPr="009E117C">
        <w:rPr>
          <w:rFonts w:ascii="Times New Roman" w:eastAsia="Calibri" w:hAnsi="Times New Roman" w:cs="Times New Roman"/>
          <w:sz w:val="28"/>
          <w:szCs w:val="28"/>
        </w:rPr>
        <w:t xml:space="preserve">Тема 3.2 </w:t>
      </w:r>
      <w:r w:rsidRPr="009E117C">
        <w:rPr>
          <w:rFonts w:ascii="Times New Roman" w:hAnsi="Times New Roman" w:cs="Times New Roman"/>
          <w:sz w:val="28"/>
          <w:szCs w:val="28"/>
        </w:rPr>
        <w:t xml:space="preserve"> Организация и управление складским и тарным хозяйством;</w:t>
      </w:r>
    </w:p>
    <w:p w:rsidR="001844F5" w:rsidRPr="009E117C" w:rsidRDefault="001844F5" w:rsidP="001844F5">
      <w:pPr>
        <w:pStyle w:val="aa"/>
        <w:jc w:val="both"/>
        <w:rPr>
          <w:rFonts w:ascii="Times New Roman" w:hAnsi="Times New Roman" w:cs="Times New Roman"/>
          <w:sz w:val="28"/>
          <w:szCs w:val="28"/>
        </w:rPr>
      </w:pPr>
      <w:r w:rsidRPr="009E117C">
        <w:rPr>
          <w:rFonts w:ascii="Times New Roman" w:hAnsi="Times New Roman" w:cs="Times New Roman"/>
          <w:sz w:val="28"/>
          <w:szCs w:val="28"/>
        </w:rPr>
        <w:t>Тема 3.3. Организация и управление транспортным хозяйством.</w:t>
      </w:r>
    </w:p>
    <w:p w:rsidR="001844F5" w:rsidRPr="009E117C" w:rsidRDefault="001844F5" w:rsidP="001844F5">
      <w:pPr>
        <w:pStyle w:val="aa"/>
        <w:jc w:val="both"/>
        <w:rPr>
          <w:rFonts w:ascii="Times New Roman" w:hAnsi="Times New Roman" w:cs="Times New Roman"/>
          <w:sz w:val="28"/>
          <w:szCs w:val="28"/>
        </w:rPr>
      </w:pPr>
    </w:p>
    <w:p w:rsidR="001844F5" w:rsidRPr="00B22DB1" w:rsidRDefault="001844F5" w:rsidP="001844F5">
      <w:pPr>
        <w:spacing w:after="0" w:line="360" w:lineRule="auto"/>
        <w:jc w:val="center"/>
        <w:rPr>
          <w:rFonts w:ascii="Times New Roman" w:hAnsi="Times New Roman"/>
          <w:b/>
          <w:sz w:val="28"/>
          <w:szCs w:val="28"/>
        </w:rPr>
      </w:pPr>
      <w:r w:rsidRPr="00B22DB1">
        <w:rPr>
          <w:rFonts w:ascii="Times New Roman" w:hAnsi="Times New Roman"/>
          <w:b/>
          <w:sz w:val="28"/>
          <w:szCs w:val="28"/>
        </w:rPr>
        <w:t xml:space="preserve">АННОТАЦИЯ К РАБОЧЕЙ ПРОГРАММЕ ПРОФЕССИОНАЛЬНОГО МОДУЛЯ </w:t>
      </w:r>
    </w:p>
    <w:p w:rsidR="001844F5" w:rsidRPr="00850449" w:rsidRDefault="001844F5" w:rsidP="00EF47B6">
      <w:pPr>
        <w:spacing w:after="0" w:line="240" w:lineRule="auto"/>
        <w:rPr>
          <w:rFonts w:ascii="Times New Roman" w:hAnsi="Times New Roman"/>
          <w:b/>
          <w:sz w:val="28"/>
          <w:szCs w:val="28"/>
        </w:rPr>
      </w:pPr>
      <w:r w:rsidRPr="00850449">
        <w:rPr>
          <w:rFonts w:ascii="Times New Roman" w:hAnsi="Times New Roman"/>
          <w:b/>
          <w:sz w:val="28"/>
          <w:szCs w:val="28"/>
        </w:rPr>
        <w:t xml:space="preserve">Авторы: </w:t>
      </w:r>
      <w:r w:rsidR="0091444C">
        <w:rPr>
          <w:rFonts w:ascii="Times New Roman" w:hAnsi="Times New Roman"/>
          <w:b/>
          <w:sz w:val="28"/>
          <w:szCs w:val="28"/>
        </w:rPr>
        <w:t>Шатских Н.С., Акимов Н.И.</w:t>
      </w:r>
    </w:p>
    <w:p w:rsidR="001844F5" w:rsidRPr="00B22DB1" w:rsidRDefault="001844F5" w:rsidP="00EF47B6">
      <w:pPr>
        <w:spacing w:after="0" w:line="240" w:lineRule="auto"/>
        <w:rPr>
          <w:rFonts w:ascii="Times New Roman" w:hAnsi="Times New Roman"/>
          <w:b/>
          <w:bCs/>
          <w:sz w:val="28"/>
          <w:szCs w:val="28"/>
        </w:rPr>
      </w:pPr>
      <w:r w:rsidRPr="00B22DB1">
        <w:rPr>
          <w:rFonts w:ascii="Times New Roman" w:hAnsi="Times New Roman"/>
          <w:b/>
          <w:sz w:val="28"/>
          <w:szCs w:val="28"/>
        </w:rPr>
        <w:t>Специальность:</w:t>
      </w:r>
      <w:r w:rsidRPr="00B22DB1">
        <w:rPr>
          <w:rFonts w:ascii="Times New Roman" w:hAnsi="Times New Roman"/>
          <w:sz w:val="28"/>
          <w:szCs w:val="28"/>
        </w:rPr>
        <w:t xml:space="preserve"> </w:t>
      </w:r>
      <w:r>
        <w:rPr>
          <w:rFonts w:ascii="Times New Roman" w:hAnsi="Times New Roman"/>
          <w:b/>
          <w:bCs/>
          <w:sz w:val="28"/>
          <w:szCs w:val="28"/>
        </w:rPr>
        <w:t xml:space="preserve">19.02.08 </w:t>
      </w:r>
      <w:r w:rsidRPr="00B22DB1">
        <w:rPr>
          <w:rFonts w:ascii="Times New Roman" w:hAnsi="Times New Roman"/>
          <w:b/>
          <w:bCs/>
          <w:sz w:val="28"/>
          <w:szCs w:val="28"/>
        </w:rPr>
        <w:t>Технология мяса и мясных продуктов</w:t>
      </w:r>
    </w:p>
    <w:p w:rsidR="001844F5" w:rsidRPr="002422B3" w:rsidRDefault="001844F5" w:rsidP="00EF47B6">
      <w:pPr>
        <w:spacing w:after="0" w:line="240" w:lineRule="auto"/>
        <w:jc w:val="both"/>
        <w:rPr>
          <w:rFonts w:ascii="Times New Roman" w:hAnsi="Times New Roman"/>
          <w:sz w:val="28"/>
          <w:szCs w:val="28"/>
        </w:rPr>
      </w:pPr>
      <w:r>
        <w:rPr>
          <w:rFonts w:ascii="Times New Roman" w:hAnsi="Times New Roman"/>
          <w:b/>
          <w:sz w:val="28"/>
          <w:szCs w:val="28"/>
        </w:rPr>
        <w:t xml:space="preserve">Наименование профессионального модуля  </w:t>
      </w:r>
      <w:r w:rsidRPr="002422B3">
        <w:rPr>
          <w:rFonts w:ascii="Times New Roman" w:hAnsi="Times New Roman"/>
          <w:sz w:val="28"/>
          <w:szCs w:val="28"/>
        </w:rPr>
        <w:t>ПМ 05. Выполнение работ по одной или нескольким профессия рабочих, должностям служащих. Обвальщик мяса</w:t>
      </w:r>
    </w:p>
    <w:p w:rsidR="001844F5" w:rsidRPr="00B22DB1" w:rsidRDefault="00111AA9" w:rsidP="00EF47B6">
      <w:pPr>
        <w:spacing w:after="0" w:line="240" w:lineRule="auto"/>
        <w:jc w:val="both"/>
        <w:rPr>
          <w:rFonts w:ascii="Times New Roman" w:hAnsi="Times New Roman"/>
          <w:b/>
          <w:sz w:val="28"/>
          <w:szCs w:val="28"/>
        </w:rPr>
      </w:pPr>
      <w:r>
        <w:rPr>
          <w:rFonts w:ascii="Times New Roman" w:hAnsi="Times New Roman"/>
          <w:b/>
          <w:sz w:val="28"/>
          <w:szCs w:val="28"/>
        </w:rPr>
        <w:t>1.</w:t>
      </w:r>
      <w:r w:rsidR="001844F5" w:rsidRPr="00B22DB1">
        <w:rPr>
          <w:rFonts w:ascii="Times New Roman" w:hAnsi="Times New Roman"/>
          <w:b/>
          <w:sz w:val="28"/>
          <w:szCs w:val="28"/>
        </w:rPr>
        <w:t xml:space="preserve">Цели и </w:t>
      </w:r>
      <w:r w:rsidR="001844F5">
        <w:rPr>
          <w:rFonts w:ascii="Times New Roman" w:hAnsi="Times New Roman"/>
          <w:b/>
          <w:sz w:val="28"/>
          <w:szCs w:val="28"/>
        </w:rPr>
        <w:t>задачи профессионального модуля</w:t>
      </w:r>
      <w:r w:rsidR="001844F5" w:rsidRPr="00B22DB1">
        <w:rPr>
          <w:rFonts w:ascii="Times New Roman" w:hAnsi="Times New Roman"/>
          <w:b/>
          <w:sz w:val="28"/>
          <w:szCs w:val="28"/>
        </w:rPr>
        <w:t>:</w:t>
      </w:r>
    </w:p>
    <w:p w:rsidR="001844F5" w:rsidRPr="00B22DB1" w:rsidRDefault="001844F5" w:rsidP="00EF47B6">
      <w:pPr>
        <w:shd w:val="clear" w:color="auto" w:fill="FFFFFF"/>
        <w:spacing w:after="0" w:line="240" w:lineRule="auto"/>
        <w:ind w:firstLine="720"/>
        <w:jc w:val="both"/>
        <w:rPr>
          <w:rFonts w:ascii="Times New Roman" w:hAnsi="Times New Roman"/>
          <w:sz w:val="28"/>
          <w:szCs w:val="28"/>
        </w:rPr>
      </w:pPr>
      <w:r w:rsidRPr="00B22DB1">
        <w:rPr>
          <w:rFonts w:ascii="Times New Roman" w:hAnsi="Times New Roman"/>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1844F5" w:rsidRDefault="001844F5" w:rsidP="00EF47B6">
      <w:pPr>
        <w:spacing w:after="0" w:line="240" w:lineRule="auto"/>
        <w:jc w:val="both"/>
        <w:rPr>
          <w:rFonts w:ascii="Times New Roman" w:hAnsi="Times New Roman"/>
          <w:b/>
          <w:sz w:val="28"/>
          <w:szCs w:val="28"/>
        </w:rPr>
      </w:pPr>
      <w:r>
        <w:rPr>
          <w:rFonts w:ascii="Times New Roman" w:hAnsi="Times New Roman"/>
          <w:b/>
          <w:sz w:val="28"/>
          <w:szCs w:val="28"/>
        </w:rPr>
        <w:t>иметь практический опыт:</w:t>
      </w:r>
    </w:p>
    <w:p w:rsidR="001844F5" w:rsidRDefault="001844F5" w:rsidP="00EF47B6">
      <w:pPr>
        <w:spacing w:after="0" w:line="240" w:lineRule="auto"/>
        <w:jc w:val="both"/>
        <w:rPr>
          <w:rFonts w:ascii="Times New Roman" w:hAnsi="Times New Roman"/>
          <w:sz w:val="28"/>
          <w:szCs w:val="28"/>
        </w:rPr>
      </w:pPr>
      <w:r>
        <w:rPr>
          <w:rFonts w:ascii="Times New Roman" w:hAnsi="Times New Roman"/>
          <w:sz w:val="28"/>
          <w:szCs w:val="28"/>
        </w:rPr>
        <w:t>- правки и заточки ножей;</w:t>
      </w:r>
    </w:p>
    <w:p w:rsidR="001844F5" w:rsidRDefault="001844F5" w:rsidP="00EF47B6">
      <w:pPr>
        <w:spacing w:after="0" w:line="240" w:lineRule="auto"/>
        <w:jc w:val="both"/>
        <w:rPr>
          <w:rFonts w:ascii="Times New Roman" w:hAnsi="Times New Roman"/>
          <w:sz w:val="28"/>
          <w:szCs w:val="28"/>
        </w:rPr>
      </w:pPr>
      <w:r>
        <w:rPr>
          <w:rFonts w:ascii="Times New Roman" w:hAnsi="Times New Roman"/>
          <w:sz w:val="28"/>
          <w:szCs w:val="28"/>
        </w:rPr>
        <w:t>- пользования защитными приспособлениями;</w:t>
      </w:r>
    </w:p>
    <w:p w:rsidR="001844F5" w:rsidRDefault="001844F5" w:rsidP="00EF47B6">
      <w:pPr>
        <w:spacing w:after="0" w:line="240" w:lineRule="auto"/>
        <w:jc w:val="both"/>
        <w:rPr>
          <w:rFonts w:ascii="Times New Roman" w:hAnsi="Times New Roman"/>
          <w:sz w:val="28"/>
          <w:szCs w:val="28"/>
        </w:rPr>
      </w:pPr>
      <w:r>
        <w:rPr>
          <w:rFonts w:ascii="Times New Roman" w:hAnsi="Times New Roman"/>
          <w:sz w:val="28"/>
          <w:szCs w:val="28"/>
        </w:rPr>
        <w:t>- разделки полутуш говядины и свинины;</w:t>
      </w:r>
    </w:p>
    <w:p w:rsidR="001844F5" w:rsidRDefault="001844F5" w:rsidP="00EF47B6">
      <w:pPr>
        <w:spacing w:after="0" w:line="240" w:lineRule="auto"/>
        <w:jc w:val="both"/>
        <w:rPr>
          <w:rFonts w:ascii="Times New Roman" w:hAnsi="Times New Roman"/>
          <w:sz w:val="28"/>
          <w:szCs w:val="28"/>
        </w:rPr>
      </w:pPr>
      <w:r>
        <w:rPr>
          <w:rFonts w:ascii="Times New Roman" w:hAnsi="Times New Roman"/>
          <w:sz w:val="28"/>
          <w:szCs w:val="28"/>
        </w:rPr>
        <w:t>- обвалки туш и  частей туш скота всех видов;</w:t>
      </w:r>
    </w:p>
    <w:p w:rsidR="001844F5" w:rsidRDefault="001844F5" w:rsidP="00EF47B6">
      <w:pPr>
        <w:spacing w:after="0" w:line="240" w:lineRule="auto"/>
        <w:jc w:val="both"/>
        <w:rPr>
          <w:rFonts w:ascii="Times New Roman" w:hAnsi="Times New Roman"/>
          <w:sz w:val="28"/>
          <w:szCs w:val="28"/>
        </w:rPr>
      </w:pPr>
      <w:r>
        <w:rPr>
          <w:rFonts w:ascii="Times New Roman" w:hAnsi="Times New Roman"/>
          <w:sz w:val="28"/>
          <w:szCs w:val="28"/>
        </w:rPr>
        <w:t>- обвалки голов крупного рогатого скота;</w:t>
      </w:r>
    </w:p>
    <w:p w:rsidR="001844F5" w:rsidRDefault="001844F5" w:rsidP="00EF47B6">
      <w:pPr>
        <w:spacing w:after="0" w:line="240" w:lineRule="auto"/>
        <w:jc w:val="both"/>
        <w:rPr>
          <w:rFonts w:ascii="Times New Roman" w:hAnsi="Times New Roman"/>
          <w:sz w:val="28"/>
          <w:szCs w:val="28"/>
        </w:rPr>
      </w:pPr>
      <w:r>
        <w:rPr>
          <w:rFonts w:ascii="Times New Roman" w:hAnsi="Times New Roman"/>
          <w:sz w:val="28"/>
          <w:szCs w:val="28"/>
        </w:rPr>
        <w:t>- обрезания пласта шпика со свиных полутуш;</w:t>
      </w:r>
    </w:p>
    <w:p w:rsidR="001844F5" w:rsidRDefault="001844F5" w:rsidP="00EF47B6">
      <w:pPr>
        <w:spacing w:after="0" w:line="240" w:lineRule="auto"/>
        <w:jc w:val="both"/>
        <w:rPr>
          <w:rFonts w:ascii="Times New Roman" w:hAnsi="Times New Roman"/>
          <w:b/>
          <w:sz w:val="28"/>
          <w:szCs w:val="28"/>
        </w:rPr>
      </w:pPr>
      <w:r>
        <w:rPr>
          <w:rFonts w:ascii="Times New Roman" w:hAnsi="Times New Roman"/>
          <w:b/>
          <w:sz w:val="28"/>
          <w:szCs w:val="28"/>
        </w:rPr>
        <w:t>уметь:</w:t>
      </w:r>
    </w:p>
    <w:p w:rsidR="001844F5" w:rsidRDefault="001844F5" w:rsidP="00EF47B6">
      <w:pPr>
        <w:spacing w:after="0" w:line="240" w:lineRule="auto"/>
        <w:jc w:val="both"/>
        <w:rPr>
          <w:rFonts w:ascii="Times New Roman" w:hAnsi="Times New Roman"/>
          <w:sz w:val="28"/>
          <w:szCs w:val="28"/>
        </w:rPr>
      </w:pPr>
      <w:r>
        <w:rPr>
          <w:rFonts w:ascii="Times New Roman" w:hAnsi="Times New Roman"/>
          <w:sz w:val="28"/>
          <w:szCs w:val="28"/>
        </w:rPr>
        <w:t>- производить</w:t>
      </w:r>
      <w:r w:rsidR="00DA0E61">
        <w:rPr>
          <w:rFonts w:ascii="Times New Roman" w:hAnsi="Times New Roman"/>
          <w:sz w:val="28"/>
          <w:szCs w:val="28"/>
        </w:rPr>
        <w:t xml:space="preserve"> разделку полутуш говядины на 7 </w:t>
      </w:r>
      <w:r>
        <w:rPr>
          <w:rFonts w:ascii="Times New Roman" w:hAnsi="Times New Roman"/>
          <w:sz w:val="28"/>
          <w:szCs w:val="28"/>
        </w:rPr>
        <w:t>частей: лопаточную, шейную, грудную, спинно-реберную, поясничную, крестцовую, задне-тазовую;</w:t>
      </w:r>
    </w:p>
    <w:p w:rsidR="001844F5" w:rsidRDefault="001844F5" w:rsidP="00EF47B6">
      <w:pPr>
        <w:spacing w:after="0" w:line="240" w:lineRule="auto"/>
        <w:jc w:val="both"/>
        <w:rPr>
          <w:rFonts w:ascii="Times New Roman" w:hAnsi="Times New Roman"/>
          <w:sz w:val="28"/>
          <w:szCs w:val="28"/>
        </w:rPr>
      </w:pPr>
      <w:r>
        <w:rPr>
          <w:rFonts w:ascii="Times New Roman" w:hAnsi="Times New Roman"/>
          <w:sz w:val="28"/>
          <w:szCs w:val="28"/>
        </w:rPr>
        <w:t>- производит</w:t>
      </w:r>
      <w:r w:rsidR="00DA0E61">
        <w:rPr>
          <w:rFonts w:ascii="Times New Roman" w:hAnsi="Times New Roman"/>
          <w:sz w:val="28"/>
          <w:szCs w:val="28"/>
        </w:rPr>
        <w:t xml:space="preserve">ь разделку свиной полутуши на 3 </w:t>
      </w:r>
      <w:r>
        <w:rPr>
          <w:rFonts w:ascii="Times New Roman" w:hAnsi="Times New Roman"/>
          <w:sz w:val="28"/>
          <w:szCs w:val="28"/>
        </w:rPr>
        <w:t>части: лопаточную, грудино-реберную, заднюю;</w:t>
      </w:r>
    </w:p>
    <w:p w:rsidR="001844F5" w:rsidRDefault="001844F5" w:rsidP="00EF47B6">
      <w:pPr>
        <w:spacing w:after="0" w:line="240" w:lineRule="auto"/>
        <w:jc w:val="both"/>
        <w:rPr>
          <w:rFonts w:ascii="Times New Roman" w:hAnsi="Times New Roman"/>
          <w:sz w:val="28"/>
          <w:szCs w:val="28"/>
        </w:rPr>
      </w:pPr>
      <w:r>
        <w:rPr>
          <w:rFonts w:ascii="Times New Roman" w:hAnsi="Times New Roman"/>
          <w:sz w:val="28"/>
          <w:szCs w:val="28"/>
        </w:rPr>
        <w:t>- обваливать головы крупного рогатого скота;</w:t>
      </w:r>
    </w:p>
    <w:p w:rsidR="001844F5" w:rsidRDefault="001844F5" w:rsidP="00EF47B6">
      <w:pPr>
        <w:spacing w:after="0" w:line="240" w:lineRule="auto"/>
        <w:jc w:val="both"/>
        <w:rPr>
          <w:rFonts w:ascii="Times New Roman" w:hAnsi="Times New Roman"/>
          <w:sz w:val="28"/>
          <w:szCs w:val="28"/>
        </w:rPr>
      </w:pPr>
      <w:r>
        <w:rPr>
          <w:rFonts w:ascii="Times New Roman" w:hAnsi="Times New Roman"/>
          <w:sz w:val="28"/>
          <w:szCs w:val="28"/>
        </w:rPr>
        <w:t>- срезать шпик со свиных полутуш;</w:t>
      </w:r>
    </w:p>
    <w:p w:rsidR="001844F5" w:rsidRDefault="001844F5" w:rsidP="00EF47B6">
      <w:pPr>
        <w:spacing w:after="0" w:line="240" w:lineRule="auto"/>
        <w:jc w:val="both"/>
        <w:rPr>
          <w:rFonts w:ascii="Times New Roman" w:hAnsi="Times New Roman"/>
          <w:sz w:val="28"/>
          <w:szCs w:val="28"/>
        </w:rPr>
      </w:pPr>
      <w:r>
        <w:rPr>
          <w:rFonts w:ascii="Times New Roman" w:hAnsi="Times New Roman"/>
          <w:sz w:val="28"/>
          <w:szCs w:val="28"/>
        </w:rPr>
        <w:t>- соблюдать границы отделения частей туши при разделке;</w:t>
      </w:r>
    </w:p>
    <w:p w:rsidR="001844F5" w:rsidRDefault="001844F5" w:rsidP="00EF47B6">
      <w:pPr>
        <w:tabs>
          <w:tab w:val="left" w:pos="142"/>
        </w:tabs>
        <w:spacing w:after="0" w:line="240" w:lineRule="auto"/>
        <w:jc w:val="both"/>
        <w:rPr>
          <w:rFonts w:ascii="Times New Roman" w:hAnsi="Times New Roman"/>
          <w:sz w:val="28"/>
          <w:szCs w:val="28"/>
        </w:rPr>
      </w:pPr>
      <w:r>
        <w:rPr>
          <w:rFonts w:ascii="Times New Roman" w:hAnsi="Times New Roman"/>
          <w:sz w:val="28"/>
          <w:szCs w:val="28"/>
        </w:rPr>
        <w:t>- последовательно выполнять операции по отделению мышечной, жировой и соединительной тканей с частей скота всех видов;</w:t>
      </w:r>
    </w:p>
    <w:p w:rsidR="001844F5" w:rsidRDefault="001844F5" w:rsidP="00EF47B6">
      <w:pPr>
        <w:spacing w:after="0" w:line="240" w:lineRule="auto"/>
        <w:jc w:val="both"/>
        <w:rPr>
          <w:rFonts w:ascii="Times New Roman" w:hAnsi="Times New Roman"/>
          <w:b/>
          <w:sz w:val="28"/>
          <w:szCs w:val="28"/>
        </w:rPr>
      </w:pPr>
      <w:r>
        <w:rPr>
          <w:rFonts w:ascii="Times New Roman" w:hAnsi="Times New Roman"/>
          <w:b/>
          <w:sz w:val="28"/>
          <w:szCs w:val="28"/>
        </w:rPr>
        <w:t>знать:</w:t>
      </w:r>
    </w:p>
    <w:p w:rsidR="001844F5" w:rsidRDefault="001844F5" w:rsidP="00EF47B6">
      <w:pPr>
        <w:spacing w:after="0" w:line="240" w:lineRule="auto"/>
        <w:jc w:val="both"/>
        <w:rPr>
          <w:rFonts w:ascii="Times New Roman" w:hAnsi="Times New Roman"/>
          <w:sz w:val="28"/>
          <w:szCs w:val="28"/>
        </w:rPr>
      </w:pPr>
      <w:r>
        <w:rPr>
          <w:rFonts w:ascii="Times New Roman" w:hAnsi="Times New Roman"/>
          <w:sz w:val="28"/>
          <w:szCs w:val="28"/>
        </w:rPr>
        <w:t>- анатомическое строение туш, сочленение костей скелета и  расположение мышечной, жировой и соединительной тканей  всех видов скота;</w:t>
      </w:r>
    </w:p>
    <w:p w:rsidR="001844F5" w:rsidRDefault="001844F5" w:rsidP="00EF47B6">
      <w:pPr>
        <w:spacing w:after="0" w:line="240" w:lineRule="auto"/>
        <w:jc w:val="both"/>
        <w:rPr>
          <w:rFonts w:ascii="Times New Roman" w:hAnsi="Times New Roman"/>
          <w:sz w:val="28"/>
          <w:szCs w:val="28"/>
        </w:rPr>
      </w:pPr>
      <w:r>
        <w:rPr>
          <w:rFonts w:ascii="Times New Roman" w:hAnsi="Times New Roman"/>
          <w:sz w:val="28"/>
          <w:szCs w:val="28"/>
        </w:rPr>
        <w:t>- нормативы выхода обваленного мяса, копченостей и шпика;</w:t>
      </w:r>
    </w:p>
    <w:p w:rsidR="001844F5" w:rsidRDefault="001844F5" w:rsidP="00EF47B6">
      <w:pPr>
        <w:spacing w:after="0" w:line="240" w:lineRule="auto"/>
        <w:jc w:val="both"/>
        <w:rPr>
          <w:rFonts w:ascii="Times New Roman" w:hAnsi="Times New Roman"/>
          <w:sz w:val="28"/>
          <w:szCs w:val="28"/>
        </w:rPr>
      </w:pPr>
      <w:r>
        <w:rPr>
          <w:rFonts w:ascii="Times New Roman" w:hAnsi="Times New Roman"/>
          <w:sz w:val="28"/>
          <w:szCs w:val="28"/>
        </w:rPr>
        <w:t>- правила и схему разделки туш;</w:t>
      </w:r>
    </w:p>
    <w:p w:rsidR="001844F5" w:rsidRDefault="001844F5" w:rsidP="00EF47B6">
      <w:pPr>
        <w:spacing w:after="0" w:line="240" w:lineRule="auto"/>
        <w:jc w:val="both"/>
        <w:rPr>
          <w:rFonts w:ascii="Times New Roman" w:hAnsi="Times New Roman"/>
          <w:sz w:val="28"/>
          <w:szCs w:val="28"/>
        </w:rPr>
      </w:pPr>
      <w:r>
        <w:rPr>
          <w:rFonts w:ascii="Times New Roman" w:hAnsi="Times New Roman"/>
          <w:sz w:val="28"/>
          <w:szCs w:val="28"/>
        </w:rPr>
        <w:t>- наименование частей туш;</w:t>
      </w:r>
    </w:p>
    <w:p w:rsidR="001844F5" w:rsidRDefault="001844F5" w:rsidP="00EF47B6">
      <w:pPr>
        <w:spacing w:after="0" w:line="240" w:lineRule="auto"/>
        <w:jc w:val="both"/>
        <w:rPr>
          <w:rFonts w:ascii="Times New Roman" w:hAnsi="Times New Roman"/>
          <w:sz w:val="28"/>
          <w:szCs w:val="28"/>
        </w:rPr>
      </w:pPr>
      <w:r>
        <w:rPr>
          <w:rFonts w:ascii="Times New Roman" w:hAnsi="Times New Roman"/>
          <w:sz w:val="28"/>
          <w:szCs w:val="28"/>
        </w:rPr>
        <w:t>- границы отделения частей туши при разделке;</w:t>
      </w:r>
    </w:p>
    <w:p w:rsidR="001844F5" w:rsidRDefault="001844F5" w:rsidP="00EF47B6">
      <w:pPr>
        <w:spacing w:after="0" w:line="240" w:lineRule="auto"/>
        <w:jc w:val="both"/>
        <w:rPr>
          <w:rFonts w:ascii="Times New Roman" w:hAnsi="Times New Roman"/>
          <w:sz w:val="28"/>
          <w:szCs w:val="28"/>
        </w:rPr>
      </w:pPr>
      <w:r>
        <w:rPr>
          <w:rFonts w:ascii="Times New Roman" w:hAnsi="Times New Roman"/>
          <w:sz w:val="28"/>
          <w:szCs w:val="28"/>
        </w:rPr>
        <w:lastRenderedPageBreak/>
        <w:t>- отличительные признаки левой и правой половины разных частей полутуши;</w:t>
      </w:r>
    </w:p>
    <w:p w:rsidR="001844F5" w:rsidRDefault="001844F5" w:rsidP="00EF47B6">
      <w:pPr>
        <w:spacing w:after="0" w:line="240" w:lineRule="auto"/>
        <w:jc w:val="both"/>
        <w:rPr>
          <w:rFonts w:ascii="Times New Roman" w:hAnsi="Times New Roman"/>
          <w:sz w:val="28"/>
          <w:szCs w:val="28"/>
        </w:rPr>
      </w:pPr>
      <w:r>
        <w:rPr>
          <w:rFonts w:ascii="Times New Roman" w:hAnsi="Times New Roman"/>
          <w:sz w:val="28"/>
          <w:szCs w:val="28"/>
        </w:rPr>
        <w:t>- требования действующих стандартов на готовую продукцию;</w:t>
      </w:r>
    </w:p>
    <w:p w:rsidR="001844F5" w:rsidRDefault="001844F5" w:rsidP="00EF47B6">
      <w:pPr>
        <w:spacing w:after="0" w:line="240" w:lineRule="auto"/>
        <w:jc w:val="both"/>
        <w:rPr>
          <w:rFonts w:ascii="Times New Roman" w:hAnsi="Times New Roman"/>
          <w:sz w:val="28"/>
          <w:szCs w:val="28"/>
        </w:rPr>
      </w:pPr>
      <w:r>
        <w:rPr>
          <w:rFonts w:ascii="Times New Roman" w:hAnsi="Times New Roman"/>
          <w:sz w:val="28"/>
          <w:szCs w:val="28"/>
        </w:rPr>
        <w:t>- виды и причины дефектов при  разделке, меры их устранения и предупреждения;</w:t>
      </w:r>
    </w:p>
    <w:p w:rsidR="001844F5" w:rsidRDefault="001844F5" w:rsidP="00EF47B6">
      <w:pPr>
        <w:spacing w:after="0" w:line="240" w:lineRule="auto"/>
        <w:jc w:val="both"/>
        <w:rPr>
          <w:rFonts w:ascii="Times New Roman" w:hAnsi="Times New Roman"/>
          <w:sz w:val="28"/>
          <w:szCs w:val="28"/>
        </w:rPr>
      </w:pPr>
      <w:r>
        <w:rPr>
          <w:rFonts w:ascii="Times New Roman" w:hAnsi="Times New Roman"/>
          <w:sz w:val="28"/>
          <w:szCs w:val="28"/>
        </w:rPr>
        <w:t>- приемы и методы вертикального, дифференцированного, потушного способов обвалки мяса скота всех видов;</w:t>
      </w:r>
    </w:p>
    <w:p w:rsidR="001844F5" w:rsidRDefault="001844F5" w:rsidP="00EF47B6">
      <w:pPr>
        <w:spacing w:after="0" w:line="240" w:lineRule="auto"/>
        <w:jc w:val="both"/>
        <w:rPr>
          <w:rFonts w:ascii="Times New Roman" w:hAnsi="Times New Roman"/>
          <w:sz w:val="28"/>
          <w:szCs w:val="28"/>
        </w:rPr>
      </w:pPr>
      <w:r>
        <w:rPr>
          <w:rFonts w:ascii="Times New Roman" w:hAnsi="Times New Roman"/>
          <w:sz w:val="28"/>
          <w:szCs w:val="28"/>
        </w:rPr>
        <w:t>- способы разделки мяса для колбасного и кулинарного производства;</w:t>
      </w:r>
    </w:p>
    <w:p w:rsidR="001844F5" w:rsidRDefault="001844F5" w:rsidP="00EF47B6">
      <w:pPr>
        <w:spacing w:after="0" w:line="240" w:lineRule="auto"/>
        <w:jc w:val="both"/>
        <w:rPr>
          <w:rFonts w:ascii="Times New Roman" w:hAnsi="Times New Roman"/>
          <w:sz w:val="28"/>
          <w:szCs w:val="28"/>
        </w:rPr>
      </w:pPr>
      <w:r>
        <w:rPr>
          <w:rFonts w:ascii="Times New Roman" w:hAnsi="Times New Roman"/>
          <w:sz w:val="28"/>
          <w:szCs w:val="28"/>
        </w:rPr>
        <w:t>- правила заточки и правки ножей;</w:t>
      </w:r>
    </w:p>
    <w:p w:rsidR="001844F5" w:rsidRDefault="001844F5" w:rsidP="00EF47B6">
      <w:pPr>
        <w:spacing w:after="0" w:line="240" w:lineRule="auto"/>
        <w:jc w:val="both"/>
        <w:rPr>
          <w:rFonts w:ascii="Times New Roman" w:hAnsi="Times New Roman"/>
          <w:sz w:val="28"/>
          <w:szCs w:val="28"/>
        </w:rPr>
      </w:pPr>
      <w:r>
        <w:rPr>
          <w:rFonts w:ascii="Times New Roman" w:hAnsi="Times New Roman"/>
          <w:sz w:val="28"/>
          <w:szCs w:val="28"/>
        </w:rPr>
        <w:t>- правила пользования защитными приспособлениями;</w:t>
      </w:r>
    </w:p>
    <w:p w:rsidR="001844F5" w:rsidRDefault="001844F5" w:rsidP="00EF47B6">
      <w:pPr>
        <w:spacing w:after="0" w:line="240" w:lineRule="auto"/>
        <w:jc w:val="both"/>
        <w:rPr>
          <w:rFonts w:ascii="Times New Roman" w:hAnsi="Times New Roman"/>
          <w:sz w:val="28"/>
          <w:szCs w:val="28"/>
        </w:rPr>
      </w:pPr>
      <w:r>
        <w:rPr>
          <w:rFonts w:ascii="Times New Roman" w:hAnsi="Times New Roman"/>
          <w:sz w:val="28"/>
          <w:szCs w:val="28"/>
        </w:rPr>
        <w:t>- устройство и принцип работы оборудования для разделки и обвалки мяса</w:t>
      </w:r>
    </w:p>
    <w:p w:rsidR="001844F5" w:rsidRDefault="001844F5" w:rsidP="001844F5">
      <w:pPr>
        <w:widowControl w:val="0"/>
        <w:shd w:val="clear" w:color="auto" w:fill="FFFFFF"/>
        <w:tabs>
          <w:tab w:val="left" w:pos="168"/>
        </w:tabs>
        <w:autoSpaceDE w:val="0"/>
        <w:autoSpaceDN w:val="0"/>
        <w:adjustRightInd w:val="0"/>
        <w:spacing w:line="322" w:lineRule="exact"/>
        <w:jc w:val="both"/>
        <w:rPr>
          <w:rFonts w:ascii="Times New Roman" w:hAnsi="Times New Roman"/>
          <w:sz w:val="28"/>
          <w:szCs w:val="28"/>
        </w:rPr>
      </w:pPr>
    </w:p>
    <w:p w:rsidR="001844F5" w:rsidRDefault="00111AA9" w:rsidP="001844F5">
      <w:pPr>
        <w:spacing w:after="160" w:line="259" w:lineRule="auto"/>
        <w:jc w:val="both"/>
        <w:rPr>
          <w:rFonts w:ascii="Times New Roman" w:hAnsi="Times New Roman"/>
          <w:b/>
          <w:sz w:val="28"/>
          <w:szCs w:val="28"/>
        </w:rPr>
      </w:pPr>
      <w:r>
        <w:rPr>
          <w:rFonts w:ascii="Times New Roman" w:hAnsi="Times New Roman"/>
          <w:b/>
          <w:sz w:val="28"/>
          <w:szCs w:val="28"/>
        </w:rPr>
        <w:t>2.</w:t>
      </w:r>
      <w:r w:rsidR="001844F5" w:rsidRPr="00BD4F3B">
        <w:rPr>
          <w:rFonts w:ascii="Times New Roman" w:hAnsi="Times New Roman"/>
          <w:b/>
          <w:sz w:val="28"/>
          <w:szCs w:val="28"/>
        </w:rPr>
        <w:t>Результаты освоения профессионального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4166"/>
        <w:gridCol w:w="3020"/>
      </w:tblGrid>
      <w:tr w:rsidR="00EF47B6" w:rsidTr="00EF47B6">
        <w:tc>
          <w:tcPr>
            <w:tcW w:w="2384" w:type="dxa"/>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jc w:val="both"/>
              <w:rPr>
                <w:rFonts w:ascii="Times New Roman" w:hAnsi="Times New Roman" w:cs="Times New Roman"/>
                <w:b/>
                <w:sz w:val="24"/>
                <w:szCs w:val="24"/>
              </w:rPr>
            </w:pPr>
            <w:r>
              <w:rPr>
                <w:rFonts w:ascii="Times New Roman" w:hAnsi="Times New Roman" w:cs="Times New Roman"/>
                <w:b/>
                <w:sz w:val="24"/>
                <w:szCs w:val="24"/>
              </w:rPr>
              <w:t>Код компетенции</w:t>
            </w:r>
          </w:p>
        </w:tc>
        <w:tc>
          <w:tcPr>
            <w:tcW w:w="4167" w:type="dxa"/>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jc w:val="both"/>
              <w:rPr>
                <w:rFonts w:ascii="Times New Roman" w:hAnsi="Times New Roman" w:cs="Times New Roman"/>
                <w:b/>
                <w:sz w:val="24"/>
                <w:szCs w:val="24"/>
              </w:rPr>
            </w:pPr>
            <w:r>
              <w:rPr>
                <w:rFonts w:ascii="Times New Roman" w:hAnsi="Times New Roman" w:cs="Times New Roman"/>
                <w:b/>
                <w:sz w:val="24"/>
                <w:szCs w:val="24"/>
              </w:rPr>
              <w:t>Наименование результата обучения</w:t>
            </w:r>
          </w:p>
        </w:tc>
        <w:tc>
          <w:tcPr>
            <w:tcW w:w="3020" w:type="dxa"/>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jc w:val="both"/>
              <w:rPr>
                <w:rFonts w:ascii="Times New Roman" w:hAnsi="Times New Roman" w:cs="Times New Roman"/>
                <w:b/>
                <w:sz w:val="24"/>
                <w:szCs w:val="24"/>
              </w:rPr>
            </w:pPr>
            <w:r>
              <w:rPr>
                <w:rFonts w:ascii="Times New Roman" w:hAnsi="Times New Roman" w:cs="Times New Roman"/>
                <w:b/>
                <w:sz w:val="24"/>
                <w:szCs w:val="24"/>
              </w:rPr>
              <w:t>Номер и наименование темы</w:t>
            </w:r>
          </w:p>
        </w:tc>
      </w:tr>
      <w:tr w:rsidR="00EF47B6" w:rsidTr="00EF47B6">
        <w:tc>
          <w:tcPr>
            <w:tcW w:w="2384" w:type="dxa"/>
            <w:tcBorders>
              <w:top w:val="single" w:sz="4" w:space="0" w:color="auto"/>
              <w:left w:val="single" w:sz="4" w:space="0" w:color="auto"/>
              <w:bottom w:val="single" w:sz="4" w:space="0" w:color="auto"/>
              <w:right w:val="single" w:sz="4" w:space="0" w:color="auto"/>
            </w:tcBorders>
          </w:tcPr>
          <w:p w:rsidR="00EF47B6" w:rsidRDefault="00EF47B6">
            <w:pPr>
              <w:pStyle w:val="Style30"/>
              <w:widowControl/>
              <w:spacing w:line="240" w:lineRule="auto"/>
              <w:rPr>
                <w:rStyle w:val="FontStyle266"/>
                <w:lang w:eastAsia="en-US"/>
              </w:rPr>
            </w:pPr>
            <w:r>
              <w:rPr>
                <w:spacing w:val="-1"/>
                <w:lang w:eastAsia="en-US"/>
              </w:rPr>
              <w:t>ПК 1.3</w:t>
            </w:r>
            <w:r>
              <w:rPr>
                <w:rStyle w:val="FontStyle266"/>
                <w:lang w:eastAsia="en-US"/>
              </w:rPr>
              <w:t xml:space="preserve"> Вести процесс первичной переработки скота, птицы и кроликов.</w:t>
            </w:r>
          </w:p>
          <w:p w:rsidR="00EF47B6" w:rsidRDefault="00EF47B6">
            <w:pPr>
              <w:shd w:val="clear" w:color="auto" w:fill="FFFFFF"/>
              <w:spacing w:after="0" w:line="240" w:lineRule="auto"/>
              <w:jc w:val="both"/>
              <w:rPr>
                <w:sz w:val="24"/>
                <w:szCs w:val="24"/>
              </w:rPr>
            </w:pPr>
          </w:p>
        </w:tc>
        <w:tc>
          <w:tcPr>
            <w:tcW w:w="4167" w:type="dxa"/>
            <w:tcBorders>
              <w:top w:val="single" w:sz="4" w:space="0" w:color="auto"/>
              <w:left w:val="single" w:sz="4" w:space="0" w:color="auto"/>
              <w:bottom w:val="single" w:sz="4" w:space="0" w:color="auto"/>
              <w:right w:val="single" w:sz="4" w:space="0" w:color="auto"/>
            </w:tcBorders>
            <w:hideMark/>
          </w:tcPr>
          <w:p w:rsidR="00EF47B6" w:rsidRDefault="00EF47B6">
            <w:pPr>
              <w:shd w:val="clear" w:color="auto" w:fill="FFFFFF"/>
              <w:tabs>
                <w:tab w:val="left" w:pos="365"/>
              </w:tabs>
              <w:spacing w:after="0" w:line="240" w:lineRule="auto"/>
              <w:jc w:val="both"/>
              <w:rPr>
                <w:rFonts w:ascii="Times New Roman" w:hAnsi="Times New Roman" w:cs="Times New Roman"/>
                <w:spacing w:val="-2"/>
                <w:sz w:val="24"/>
                <w:szCs w:val="24"/>
              </w:rPr>
            </w:pPr>
            <w:r>
              <w:rPr>
                <w:rFonts w:ascii="Times New Roman" w:hAnsi="Times New Roman" w:cs="Times New Roman"/>
                <w:sz w:val="24"/>
                <w:szCs w:val="24"/>
              </w:rPr>
              <w:t>иметь практический опыт:</w:t>
            </w:r>
            <w:r>
              <w:rPr>
                <w:rFonts w:ascii="Times New Roman" w:hAnsi="Times New Roman" w:cs="Times New Roman"/>
                <w:spacing w:val="-2"/>
                <w:sz w:val="24"/>
                <w:szCs w:val="24"/>
              </w:rPr>
              <w:t xml:space="preserve"> </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правки и заточки ножей;</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пользования защитными приспособлениями;</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разделки полутуш говядины и свинины;</w:t>
            </w:r>
          </w:p>
          <w:p w:rsidR="00EF47B6" w:rsidRDefault="00EF47B6">
            <w:pPr>
              <w:tabs>
                <w:tab w:val="left" w:pos="6150"/>
              </w:tabs>
              <w:spacing w:after="0" w:line="240" w:lineRule="auto"/>
              <w:jc w:val="both"/>
              <w:rPr>
                <w:rFonts w:ascii="Times New Roman" w:hAnsi="Times New Roman"/>
                <w:sz w:val="24"/>
                <w:szCs w:val="24"/>
              </w:rPr>
            </w:pPr>
            <w:r>
              <w:rPr>
                <w:rFonts w:ascii="Times New Roman" w:hAnsi="Times New Roman"/>
                <w:sz w:val="24"/>
                <w:szCs w:val="24"/>
              </w:rPr>
              <w:t>- обвалки туш и  частей туш скота всех видов;</w:t>
            </w:r>
            <w:r>
              <w:rPr>
                <w:rFonts w:ascii="Times New Roman" w:hAnsi="Times New Roman"/>
                <w:sz w:val="24"/>
                <w:szCs w:val="24"/>
              </w:rPr>
              <w:tab/>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обвалки голов крупного рогатого скота;</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обрезания пласта шпика со свиных полутуш;</w:t>
            </w:r>
          </w:p>
          <w:p w:rsidR="00EF47B6" w:rsidRDefault="00EF47B6">
            <w:pPr>
              <w:shd w:val="clear" w:color="auto" w:fill="FFFFFF"/>
              <w:tabs>
                <w:tab w:val="left" w:pos="365"/>
              </w:tab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уметь:</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соблюдать границы отделения частей туши при разделке;</w:t>
            </w:r>
          </w:p>
          <w:p w:rsidR="00EF47B6" w:rsidRDefault="00EF47B6">
            <w:pPr>
              <w:tabs>
                <w:tab w:val="left" w:pos="142"/>
              </w:tabs>
              <w:spacing w:after="0" w:line="240" w:lineRule="auto"/>
              <w:jc w:val="both"/>
              <w:rPr>
                <w:rFonts w:ascii="Times New Roman" w:hAnsi="Times New Roman"/>
                <w:sz w:val="24"/>
                <w:szCs w:val="24"/>
              </w:rPr>
            </w:pPr>
            <w:r>
              <w:rPr>
                <w:rFonts w:ascii="Times New Roman" w:hAnsi="Times New Roman"/>
                <w:sz w:val="24"/>
                <w:szCs w:val="24"/>
              </w:rPr>
              <w:t>- последовательно выполнять операции по отделению мышечной, жировой и соединительной тканей с частей скота всех видов;</w:t>
            </w:r>
          </w:p>
          <w:p w:rsidR="00EF47B6" w:rsidRDefault="00EF47B6">
            <w:pPr>
              <w:shd w:val="clear" w:color="auto" w:fill="FFFFFF"/>
              <w:tabs>
                <w:tab w:val="left" w:pos="365"/>
              </w:tab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знать:</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анатомическое строение туш, сочленение костей скелета и  расположение мышечной, жировой и соединительной тканей  всех видов скота;</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нормативы выхода обваленного мяса, копченостей и шпика;</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правила и схему разделки туш;</w:t>
            </w:r>
          </w:p>
          <w:p w:rsidR="00EF47B6" w:rsidRDefault="00EF47B6">
            <w:pPr>
              <w:spacing w:after="0" w:line="240" w:lineRule="auto"/>
              <w:jc w:val="both"/>
              <w:rPr>
                <w:rFonts w:ascii="Times New Roman" w:hAnsi="Times New Roman" w:cs="Times New Roman"/>
                <w:sz w:val="24"/>
                <w:szCs w:val="24"/>
              </w:rPr>
            </w:pPr>
            <w:r>
              <w:rPr>
                <w:rFonts w:ascii="Times New Roman" w:hAnsi="Times New Roman"/>
                <w:sz w:val="24"/>
                <w:szCs w:val="24"/>
              </w:rPr>
              <w:t>- устройство и принцип работы оборудования для разделки и обвалки мяса</w:t>
            </w:r>
          </w:p>
        </w:tc>
        <w:tc>
          <w:tcPr>
            <w:tcW w:w="3020" w:type="dxa"/>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rPr>
                <w:rFonts w:ascii="Times New Roman" w:hAnsi="Times New Roman" w:cs="Times New Roman"/>
                <w:sz w:val="24"/>
                <w:szCs w:val="24"/>
              </w:rPr>
            </w:pPr>
            <w:r>
              <w:rPr>
                <w:rFonts w:ascii="Times New Roman" w:hAnsi="Times New Roman" w:cs="Times New Roman"/>
                <w:sz w:val="24"/>
                <w:szCs w:val="24"/>
              </w:rPr>
              <w:t>Тема 1.1.</w:t>
            </w:r>
            <w:r>
              <w:rPr>
                <w:rFonts w:ascii="Times New Roman" w:hAnsi="Times New Roman" w:cs="Times New Roman"/>
                <w:color w:val="000000"/>
                <w:sz w:val="24"/>
                <w:szCs w:val="24"/>
                <w:lang w:eastAsia="ru-RU"/>
              </w:rPr>
              <w:t xml:space="preserve"> </w:t>
            </w:r>
            <w:r>
              <w:rPr>
                <w:rFonts w:ascii="Times New Roman" w:hAnsi="Times New Roman" w:cs="Times New Roman"/>
                <w:sz w:val="24"/>
                <w:szCs w:val="24"/>
              </w:rPr>
              <w:t>Организм как единое целое.</w:t>
            </w:r>
          </w:p>
          <w:p w:rsidR="00EF47B6" w:rsidRDefault="00EF47B6">
            <w:pPr>
              <w:spacing w:after="0" w:line="240" w:lineRule="auto"/>
              <w:rPr>
                <w:rFonts w:ascii="Times New Roman" w:hAnsi="Times New Roman" w:cs="Times New Roman"/>
                <w:color w:val="000000"/>
                <w:sz w:val="24"/>
                <w:szCs w:val="24"/>
                <w:lang w:eastAsia="ru-RU"/>
              </w:rPr>
            </w:pPr>
            <w:r>
              <w:rPr>
                <w:rFonts w:ascii="Times New Roman" w:hAnsi="Times New Roman" w:cs="Times New Roman"/>
                <w:sz w:val="24"/>
                <w:szCs w:val="24"/>
              </w:rPr>
              <w:t xml:space="preserve">Тема .1.2 </w:t>
            </w:r>
            <w:r>
              <w:rPr>
                <w:rFonts w:ascii="Times New Roman" w:hAnsi="Times New Roman" w:cs="Times New Roman"/>
                <w:color w:val="000000"/>
                <w:sz w:val="24"/>
                <w:szCs w:val="24"/>
                <w:lang w:eastAsia="ru-RU"/>
              </w:rPr>
              <w:t>Система органов произвольного движения.</w:t>
            </w:r>
          </w:p>
          <w:p w:rsidR="00EF47B6" w:rsidRDefault="00EF47B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Тема 1.3.Мышцы тела.</w:t>
            </w:r>
          </w:p>
          <w:p w:rsidR="00EF47B6" w:rsidRDefault="00EF47B6">
            <w:pPr>
              <w:spacing w:after="0" w:line="240" w:lineRule="auto"/>
              <w:rPr>
                <w:rFonts w:ascii="Times New Roman" w:hAnsi="Times New Roman" w:cs="Times New Roman"/>
                <w:sz w:val="24"/>
                <w:szCs w:val="24"/>
              </w:rPr>
            </w:pPr>
            <w:r>
              <w:rPr>
                <w:rFonts w:ascii="Times New Roman" w:hAnsi="Times New Roman" w:cs="Times New Roman"/>
                <w:sz w:val="24"/>
                <w:szCs w:val="24"/>
              </w:rPr>
              <w:t>Тема 1.4</w:t>
            </w:r>
            <w:r>
              <w:rPr>
                <w:rFonts w:ascii="Times New Roman" w:hAnsi="Times New Roman" w:cs="Times New Roman"/>
                <w:b/>
                <w:sz w:val="24"/>
                <w:szCs w:val="24"/>
              </w:rPr>
              <w:t xml:space="preserve"> </w:t>
            </w:r>
            <w:r>
              <w:rPr>
                <w:rFonts w:ascii="Times New Roman" w:hAnsi="Times New Roman" w:cs="Times New Roman"/>
                <w:sz w:val="24"/>
                <w:szCs w:val="24"/>
              </w:rPr>
              <w:t>Система пищеварения.</w:t>
            </w:r>
          </w:p>
          <w:p w:rsidR="00EF47B6" w:rsidRDefault="00EF47B6">
            <w:pPr>
              <w:spacing w:after="0" w:line="240" w:lineRule="auto"/>
              <w:rPr>
                <w:rFonts w:ascii="Times New Roman" w:hAnsi="Times New Roman" w:cs="Times New Roman"/>
                <w:color w:val="000000"/>
                <w:sz w:val="24"/>
                <w:szCs w:val="24"/>
                <w:lang w:eastAsia="ru-RU"/>
              </w:rPr>
            </w:pPr>
            <w:r>
              <w:rPr>
                <w:rFonts w:ascii="Times New Roman" w:hAnsi="Times New Roman" w:cs="Times New Roman"/>
                <w:bCs/>
                <w:sz w:val="24"/>
                <w:szCs w:val="24"/>
              </w:rPr>
              <w:t>Тема 1. 5.</w:t>
            </w:r>
            <w:r>
              <w:rPr>
                <w:rFonts w:ascii="Times New Roman" w:hAnsi="Times New Roman" w:cs="Times New Roman"/>
                <w:color w:val="000000"/>
                <w:sz w:val="24"/>
                <w:szCs w:val="24"/>
                <w:lang w:eastAsia="ru-RU"/>
              </w:rPr>
              <w:t xml:space="preserve"> Системы органов дыхания, кровообращения.</w:t>
            </w:r>
          </w:p>
          <w:p w:rsidR="00EF47B6" w:rsidRDefault="00EF47B6">
            <w:pPr>
              <w:spacing w:after="0" w:line="240" w:lineRule="auto"/>
              <w:rPr>
                <w:rFonts w:ascii="Times New Roman" w:hAnsi="Times New Roman" w:cs="Times New Roman"/>
                <w:color w:val="000000"/>
                <w:sz w:val="24"/>
                <w:szCs w:val="24"/>
                <w:lang w:eastAsia="ru-RU"/>
              </w:rPr>
            </w:pPr>
            <w:r>
              <w:rPr>
                <w:rFonts w:ascii="Times New Roman" w:hAnsi="Times New Roman" w:cs="Times New Roman"/>
                <w:sz w:val="24"/>
                <w:szCs w:val="24"/>
              </w:rPr>
              <w:t>Тема 2.1.</w:t>
            </w:r>
            <w:r>
              <w:rPr>
                <w:rFonts w:ascii="Times New Roman" w:hAnsi="Times New Roman" w:cs="Times New Roman"/>
                <w:color w:val="000000"/>
                <w:sz w:val="24"/>
                <w:szCs w:val="24"/>
                <w:lang w:eastAsia="ru-RU"/>
              </w:rPr>
              <w:t xml:space="preserve"> Классификация сырья.</w:t>
            </w:r>
          </w:p>
          <w:p w:rsidR="00EF47B6" w:rsidRDefault="00EF47B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Тема 2.2. Характеристика мясного сырья.</w:t>
            </w:r>
          </w:p>
          <w:p w:rsidR="00EF47B6" w:rsidRDefault="00EF47B6">
            <w:pPr>
              <w:spacing w:after="0" w:line="240" w:lineRule="auto"/>
              <w:rPr>
                <w:rFonts w:ascii="Times New Roman" w:hAnsi="Times New Roman" w:cs="Times New Roman"/>
                <w:color w:val="000000"/>
                <w:sz w:val="24"/>
                <w:szCs w:val="24"/>
                <w:lang w:eastAsia="ru-RU"/>
              </w:rPr>
            </w:pPr>
            <w:r>
              <w:rPr>
                <w:rFonts w:ascii="Times New Roman" w:hAnsi="Times New Roman" w:cs="Times New Roman"/>
                <w:bCs/>
                <w:sz w:val="24"/>
                <w:szCs w:val="24"/>
              </w:rPr>
              <w:t>Тема 2.3.</w:t>
            </w:r>
            <w:r>
              <w:rPr>
                <w:rFonts w:ascii="Times New Roman" w:hAnsi="Times New Roman" w:cs="Times New Roman"/>
                <w:b/>
                <w:bCs/>
                <w:sz w:val="24"/>
                <w:szCs w:val="24"/>
              </w:rPr>
              <w:t xml:space="preserve"> </w:t>
            </w:r>
            <w:r>
              <w:rPr>
                <w:rFonts w:ascii="Times New Roman" w:hAnsi="Times New Roman" w:cs="Times New Roman"/>
                <w:color w:val="000000"/>
                <w:sz w:val="24"/>
                <w:szCs w:val="24"/>
                <w:lang w:eastAsia="ru-RU"/>
              </w:rPr>
              <w:t>Термическое состояние мясного сырья, поступающего для производства мясных изделий.</w:t>
            </w:r>
          </w:p>
          <w:p w:rsidR="00EF47B6" w:rsidRDefault="00EF47B6">
            <w:pPr>
              <w:spacing w:after="0" w:line="240" w:lineRule="auto"/>
              <w:rPr>
                <w:rFonts w:ascii="Times New Roman" w:hAnsi="Times New Roman" w:cs="Times New Roman"/>
                <w:color w:val="000000"/>
                <w:sz w:val="24"/>
                <w:szCs w:val="24"/>
                <w:lang w:eastAsia="ru-RU"/>
              </w:rPr>
            </w:pPr>
            <w:r>
              <w:rPr>
                <w:rFonts w:ascii="Times New Roman" w:hAnsi="Times New Roman" w:cs="Times New Roman"/>
                <w:sz w:val="24"/>
                <w:szCs w:val="24"/>
              </w:rPr>
              <w:t>Тема 3.1.</w:t>
            </w:r>
            <w:r>
              <w:rPr>
                <w:rFonts w:ascii="Times New Roman" w:hAnsi="Times New Roman" w:cs="Times New Roman"/>
                <w:b/>
                <w:sz w:val="24"/>
                <w:szCs w:val="24"/>
              </w:rPr>
              <w:t xml:space="preserve"> </w:t>
            </w:r>
            <w:r>
              <w:rPr>
                <w:rFonts w:ascii="Times New Roman" w:hAnsi="Times New Roman" w:cs="Times New Roman"/>
                <w:color w:val="000000"/>
                <w:sz w:val="24"/>
                <w:szCs w:val="24"/>
                <w:lang w:eastAsia="ru-RU"/>
              </w:rPr>
              <w:t>Разделка мяса.</w:t>
            </w:r>
          </w:p>
          <w:p w:rsidR="00EF47B6" w:rsidRDefault="00EF47B6">
            <w:pPr>
              <w:spacing w:after="0" w:line="240" w:lineRule="auto"/>
              <w:rPr>
                <w:rFonts w:ascii="Times New Roman" w:hAnsi="Times New Roman" w:cs="Times New Roman"/>
                <w:color w:val="000000"/>
                <w:sz w:val="24"/>
                <w:szCs w:val="24"/>
                <w:lang w:eastAsia="ru-RU"/>
              </w:rPr>
            </w:pPr>
            <w:r>
              <w:rPr>
                <w:rFonts w:ascii="Times New Roman" w:hAnsi="Times New Roman" w:cs="Times New Roman"/>
                <w:sz w:val="24"/>
                <w:szCs w:val="24"/>
              </w:rPr>
              <w:t xml:space="preserve">Тема 3.2 </w:t>
            </w:r>
            <w:r>
              <w:rPr>
                <w:rFonts w:ascii="Times New Roman" w:hAnsi="Times New Roman" w:cs="Times New Roman"/>
                <w:color w:val="000000"/>
                <w:sz w:val="24"/>
                <w:szCs w:val="24"/>
                <w:lang w:eastAsia="ru-RU"/>
              </w:rPr>
              <w:t>Обвалка мяса.</w:t>
            </w:r>
          </w:p>
          <w:p w:rsidR="00EF47B6" w:rsidRDefault="00EF47B6">
            <w:pPr>
              <w:spacing w:after="0" w:line="240" w:lineRule="auto"/>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Тема 3.3. Жиловка мяса. </w:t>
            </w:r>
          </w:p>
          <w:p w:rsidR="00EF47B6" w:rsidRDefault="00EF47B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Тема 4.1.Оборудование сырьевого отделения цеха производства мясных продуктов.</w:t>
            </w:r>
          </w:p>
          <w:p w:rsidR="00EF47B6" w:rsidRDefault="00EF47B6">
            <w:pPr>
              <w:spacing w:after="0" w:line="240" w:lineRule="auto"/>
              <w:rPr>
                <w:rFonts w:ascii="Times New Roman" w:hAnsi="Times New Roman" w:cs="Times New Roman"/>
                <w:b/>
                <w:sz w:val="24"/>
                <w:szCs w:val="24"/>
              </w:rPr>
            </w:pPr>
            <w:r>
              <w:rPr>
                <w:rFonts w:ascii="Times New Roman" w:hAnsi="Times New Roman" w:cs="Times New Roman"/>
                <w:sz w:val="24"/>
                <w:szCs w:val="24"/>
              </w:rPr>
              <w:t>Тема 4.2.</w:t>
            </w:r>
            <w:r>
              <w:rPr>
                <w:rFonts w:ascii="Times New Roman" w:hAnsi="Times New Roman" w:cs="Times New Roman"/>
                <w:b/>
                <w:sz w:val="24"/>
                <w:szCs w:val="24"/>
              </w:rPr>
              <w:t xml:space="preserve"> </w:t>
            </w:r>
            <w:r>
              <w:rPr>
                <w:rFonts w:ascii="Times New Roman" w:hAnsi="Times New Roman" w:cs="Times New Roman"/>
                <w:color w:val="000000"/>
                <w:sz w:val="24"/>
                <w:szCs w:val="24"/>
                <w:lang w:eastAsia="ru-RU"/>
              </w:rPr>
              <w:t>Требования производственной санитарии и гигиены в сырьевом отделении цеха производства мясных продуктов.</w:t>
            </w:r>
          </w:p>
        </w:tc>
      </w:tr>
      <w:tr w:rsidR="00EF47B6" w:rsidTr="00EF47B6">
        <w:tc>
          <w:tcPr>
            <w:tcW w:w="2384" w:type="dxa"/>
            <w:tcBorders>
              <w:top w:val="single" w:sz="4" w:space="0" w:color="auto"/>
              <w:left w:val="single" w:sz="4" w:space="0" w:color="auto"/>
              <w:bottom w:val="single" w:sz="4" w:space="0" w:color="auto"/>
              <w:right w:val="single" w:sz="4" w:space="0" w:color="auto"/>
            </w:tcBorders>
            <w:hideMark/>
          </w:tcPr>
          <w:p w:rsidR="00EF47B6" w:rsidRDefault="00EF47B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 2.1 </w:t>
            </w:r>
            <w:r>
              <w:rPr>
                <w:rFonts w:ascii="Times New Roman" w:hAnsi="Times New Roman" w:cs="Times New Roman"/>
                <w:sz w:val="24"/>
                <w:szCs w:val="24"/>
              </w:rPr>
              <w:lastRenderedPageBreak/>
              <w:t>Контролировать качество сырья и полуфабрикатов</w:t>
            </w:r>
          </w:p>
        </w:tc>
        <w:tc>
          <w:tcPr>
            <w:tcW w:w="4167" w:type="dxa"/>
            <w:tcBorders>
              <w:top w:val="single" w:sz="4" w:space="0" w:color="auto"/>
              <w:left w:val="single" w:sz="4" w:space="0" w:color="auto"/>
              <w:bottom w:val="single" w:sz="4" w:space="0" w:color="auto"/>
              <w:right w:val="single" w:sz="4" w:space="0" w:color="auto"/>
            </w:tcBorders>
            <w:hideMark/>
          </w:tcPr>
          <w:p w:rsidR="00EF47B6" w:rsidRDefault="00EF47B6">
            <w:pPr>
              <w:shd w:val="clear" w:color="auto" w:fill="FFFFFF"/>
              <w:tabs>
                <w:tab w:val="left" w:pos="365"/>
              </w:tabs>
              <w:spacing w:after="0" w:line="240" w:lineRule="auto"/>
              <w:jc w:val="both"/>
              <w:rPr>
                <w:rFonts w:ascii="Times New Roman" w:hAnsi="Times New Roman" w:cs="Times New Roman"/>
                <w:spacing w:val="-2"/>
                <w:sz w:val="24"/>
                <w:szCs w:val="24"/>
              </w:rPr>
            </w:pPr>
            <w:r>
              <w:rPr>
                <w:rFonts w:ascii="Times New Roman" w:hAnsi="Times New Roman" w:cs="Times New Roman"/>
                <w:sz w:val="24"/>
                <w:szCs w:val="24"/>
              </w:rPr>
              <w:lastRenderedPageBreak/>
              <w:t>иметь практический опыт:</w:t>
            </w:r>
            <w:r>
              <w:rPr>
                <w:rFonts w:ascii="Times New Roman" w:hAnsi="Times New Roman" w:cs="Times New Roman"/>
                <w:spacing w:val="-2"/>
                <w:sz w:val="24"/>
                <w:szCs w:val="24"/>
              </w:rPr>
              <w:t xml:space="preserve"> </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lastRenderedPageBreak/>
              <w:t>- правки и заточки ножей;</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пользования защитными приспособлениями;</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разделки полутуш говядины и свинины;</w:t>
            </w:r>
          </w:p>
          <w:p w:rsidR="00EF47B6" w:rsidRDefault="00EF47B6">
            <w:pPr>
              <w:tabs>
                <w:tab w:val="left" w:pos="6150"/>
              </w:tabs>
              <w:spacing w:after="0" w:line="240" w:lineRule="auto"/>
              <w:jc w:val="both"/>
              <w:rPr>
                <w:rFonts w:ascii="Times New Roman" w:hAnsi="Times New Roman"/>
                <w:sz w:val="24"/>
                <w:szCs w:val="24"/>
              </w:rPr>
            </w:pPr>
            <w:r>
              <w:rPr>
                <w:rFonts w:ascii="Times New Roman" w:hAnsi="Times New Roman"/>
                <w:sz w:val="24"/>
                <w:szCs w:val="24"/>
              </w:rPr>
              <w:t>- обвалки туш и  частей туш скота всех видов;</w:t>
            </w:r>
            <w:r>
              <w:rPr>
                <w:rFonts w:ascii="Times New Roman" w:hAnsi="Times New Roman"/>
                <w:sz w:val="24"/>
                <w:szCs w:val="24"/>
              </w:rPr>
              <w:tab/>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обвалки голов крупного рогатого скота;</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обрезания пласта шпика со свиных полутуш;</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xml:space="preserve">знать: </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требования действующих стандартов на готовую продукцию;</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виды и причины дефектов при  разделке, меры их устранения и предупреждения;</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приемы и методы вертикального, дифференцированного, потушного способов обвалки мяса скота всех видов;</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способы разделки мяса для колбасного и кулинарного производства;</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устройство и принцип работы оборудования для разделки и обвалки мяса</w:t>
            </w:r>
          </w:p>
          <w:p w:rsidR="00EF47B6" w:rsidRDefault="00EF47B6">
            <w:pPr>
              <w:pStyle w:val="aa"/>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уметь:</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производить разделку полутуш говядины на 7 частей: лопаточную, шейную, грудную, спинно-реберную, поясничную, крестцовую, задне-тазовую;</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производить разделку свиной полутуши на 3 части: лопаточную, грудино-реберную, заднюю;</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обваливать головы крупного рогатого скота;</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срезать шпик со свиных полутуш;</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соблюдать границы отделения частей туши при разделке;</w:t>
            </w:r>
          </w:p>
          <w:p w:rsidR="00EF47B6" w:rsidRDefault="00EF47B6">
            <w:pPr>
              <w:tabs>
                <w:tab w:val="left" w:pos="142"/>
              </w:tabs>
              <w:spacing w:after="0" w:line="240" w:lineRule="auto"/>
              <w:jc w:val="both"/>
              <w:rPr>
                <w:rFonts w:ascii="Times New Roman" w:hAnsi="Times New Roman" w:cs="Times New Roman"/>
              </w:rPr>
            </w:pPr>
            <w:r>
              <w:rPr>
                <w:rFonts w:ascii="Times New Roman" w:hAnsi="Times New Roman"/>
                <w:sz w:val="24"/>
                <w:szCs w:val="24"/>
              </w:rPr>
              <w:t>- последовательно выполнять операции по отделению мышечной, жировой и соединительной тканей с частей скота всех видов</w:t>
            </w:r>
          </w:p>
        </w:tc>
        <w:tc>
          <w:tcPr>
            <w:tcW w:w="3020" w:type="dxa"/>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textAlignment w:val="baseline"/>
              <w:rPr>
                <w:rFonts w:ascii="Times New Roman" w:hAnsi="Times New Roman" w:cs="Times New Roman"/>
                <w:color w:val="000000"/>
                <w:sz w:val="24"/>
                <w:szCs w:val="24"/>
                <w:lang w:eastAsia="ru-RU"/>
              </w:rPr>
            </w:pPr>
            <w:r>
              <w:rPr>
                <w:rFonts w:ascii="Times New Roman" w:hAnsi="Times New Roman" w:cs="Times New Roman"/>
                <w:sz w:val="24"/>
                <w:szCs w:val="24"/>
              </w:rPr>
              <w:lastRenderedPageBreak/>
              <w:t xml:space="preserve">Тема 4.3. </w:t>
            </w:r>
            <w:r>
              <w:rPr>
                <w:rFonts w:ascii="Times New Roman" w:hAnsi="Times New Roman" w:cs="Times New Roman"/>
                <w:color w:val="000000"/>
                <w:sz w:val="24"/>
                <w:szCs w:val="24"/>
                <w:lang w:eastAsia="ru-RU"/>
              </w:rPr>
              <w:t xml:space="preserve">Контроль </w:t>
            </w:r>
            <w:r>
              <w:rPr>
                <w:rFonts w:ascii="Times New Roman" w:hAnsi="Times New Roman" w:cs="Times New Roman"/>
                <w:color w:val="000000"/>
                <w:sz w:val="24"/>
                <w:szCs w:val="24"/>
                <w:lang w:eastAsia="ru-RU"/>
              </w:rPr>
              <w:lastRenderedPageBreak/>
              <w:t>качества сырья на этапах разделки обвалки, жиловки мяса.</w:t>
            </w:r>
          </w:p>
          <w:p w:rsidR="00EF47B6" w:rsidRDefault="00EF47B6">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eastAsia="ru-RU"/>
              </w:rPr>
              <w:t xml:space="preserve">Тема 5.1. </w:t>
            </w:r>
            <w:r>
              <w:rPr>
                <w:rFonts w:ascii="Times New Roman" w:hAnsi="Times New Roman" w:cs="Times New Roman"/>
                <w:sz w:val="24"/>
                <w:szCs w:val="24"/>
              </w:rPr>
              <w:t>Безопасность жизнедеятельности и промышленная санитария.</w:t>
            </w:r>
          </w:p>
          <w:p w:rsidR="00EF47B6" w:rsidRDefault="00EF47B6">
            <w:pPr>
              <w:spacing w:after="0" w:line="240" w:lineRule="auto"/>
              <w:rPr>
                <w:rFonts w:ascii="Times New Roman" w:hAnsi="Times New Roman" w:cs="Times New Roman"/>
                <w:b/>
                <w:sz w:val="24"/>
                <w:szCs w:val="24"/>
              </w:rPr>
            </w:pPr>
            <w:r>
              <w:rPr>
                <w:rFonts w:ascii="Times New Roman" w:hAnsi="Times New Roman" w:cs="Times New Roman"/>
                <w:color w:val="000000"/>
                <w:sz w:val="24"/>
                <w:szCs w:val="24"/>
                <w:lang w:eastAsia="ru-RU"/>
              </w:rPr>
              <w:t>Тема 5.2. Основное сырье для производства мясных изделий.</w:t>
            </w:r>
          </w:p>
        </w:tc>
      </w:tr>
      <w:tr w:rsidR="00EF47B6" w:rsidTr="00EF47B6">
        <w:tc>
          <w:tcPr>
            <w:tcW w:w="2384" w:type="dxa"/>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ОК 1.</w:t>
            </w:r>
            <w:r>
              <w:rPr>
                <w:rFonts w:ascii="Times New Roman" w:hAnsi="Times New Roman" w:cs="Times New Roman"/>
                <w:sz w:val="24"/>
                <w:szCs w:val="24"/>
                <w:lang w:eastAsia="ru-RU"/>
              </w:rPr>
              <w:t xml:space="preserve"> Понимать сущность и социальную значимость своей будущей профессии, проявлять к ней </w:t>
            </w:r>
            <w:r>
              <w:rPr>
                <w:rFonts w:ascii="Times New Roman" w:hAnsi="Times New Roman" w:cs="Times New Roman"/>
                <w:sz w:val="24"/>
                <w:szCs w:val="24"/>
                <w:lang w:eastAsia="ru-RU"/>
              </w:rPr>
              <w:lastRenderedPageBreak/>
              <w:t>устойчивый интерес</w:t>
            </w:r>
          </w:p>
        </w:tc>
        <w:tc>
          <w:tcPr>
            <w:tcW w:w="4167" w:type="dxa"/>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знать:</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анатомическое строение туш, сочленение костей скелета и  расположение мышечной, жировой и соединительной тканей  всех видов скота;</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соблюдать границы отделения частей туши при разделке;</w:t>
            </w:r>
          </w:p>
          <w:p w:rsidR="00EF47B6" w:rsidRDefault="00EF47B6">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последовательно выполнять операции по отделению мышечной, жировой и соединительной тканей с частей скота всех видов</w:t>
            </w:r>
          </w:p>
        </w:tc>
        <w:tc>
          <w:tcPr>
            <w:tcW w:w="3020" w:type="dxa"/>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Тема 1.1.</w:t>
            </w:r>
            <w:r>
              <w:rPr>
                <w:rFonts w:ascii="Times New Roman" w:hAnsi="Times New Roman" w:cs="Times New Roman"/>
                <w:color w:val="000000"/>
                <w:sz w:val="24"/>
                <w:szCs w:val="24"/>
                <w:lang w:eastAsia="ru-RU"/>
              </w:rPr>
              <w:t xml:space="preserve"> </w:t>
            </w:r>
            <w:r>
              <w:rPr>
                <w:rFonts w:ascii="Times New Roman" w:hAnsi="Times New Roman" w:cs="Times New Roman"/>
                <w:sz w:val="24"/>
                <w:szCs w:val="24"/>
              </w:rPr>
              <w:t>Организм как единое целое.</w:t>
            </w:r>
          </w:p>
          <w:p w:rsidR="00EF47B6" w:rsidRDefault="00EF47B6">
            <w:pPr>
              <w:spacing w:after="0" w:line="240" w:lineRule="auto"/>
              <w:rPr>
                <w:rFonts w:ascii="Times New Roman" w:hAnsi="Times New Roman" w:cs="Times New Roman"/>
                <w:color w:val="000000"/>
                <w:sz w:val="24"/>
                <w:szCs w:val="24"/>
                <w:lang w:eastAsia="ru-RU"/>
              </w:rPr>
            </w:pPr>
            <w:r>
              <w:rPr>
                <w:rFonts w:ascii="Times New Roman" w:hAnsi="Times New Roman" w:cs="Times New Roman"/>
                <w:sz w:val="24"/>
                <w:szCs w:val="24"/>
              </w:rPr>
              <w:t xml:space="preserve">Тема .1.2 </w:t>
            </w:r>
            <w:r>
              <w:rPr>
                <w:rFonts w:ascii="Times New Roman" w:hAnsi="Times New Roman" w:cs="Times New Roman"/>
                <w:color w:val="000000"/>
                <w:sz w:val="24"/>
                <w:szCs w:val="24"/>
                <w:lang w:eastAsia="ru-RU"/>
              </w:rPr>
              <w:t>Система органов произвольного движения.</w:t>
            </w:r>
          </w:p>
          <w:p w:rsidR="00EF47B6" w:rsidRDefault="00EF47B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Тема 1.3.Мышцы тела.</w:t>
            </w:r>
          </w:p>
          <w:p w:rsidR="00EF47B6" w:rsidRDefault="00EF47B6">
            <w:pPr>
              <w:spacing w:after="0" w:line="240" w:lineRule="auto"/>
              <w:rPr>
                <w:rFonts w:ascii="Times New Roman" w:hAnsi="Times New Roman" w:cs="Times New Roman"/>
                <w:sz w:val="24"/>
                <w:szCs w:val="24"/>
              </w:rPr>
            </w:pPr>
            <w:r>
              <w:rPr>
                <w:rFonts w:ascii="Times New Roman" w:hAnsi="Times New Roman" w:cs="Times New Roman"/>
                <w:sz w:val="24"/>
                <w:szCs w:val="24"/>
              </w:rPr>
              <w:t>Тема 1.4</w:t>
            </w:r>
            <w:r>
              <w:rPr>
                <w:rFonts w:ascii="Times New Roman" w:hAnsi="Times New Roman" w:cs="Times New Roman"/>
                <w:b/>
                <w:sz w:val="24"/>
                <w:szCs w:val="24"/>
              </w:rPr>
              <w:t xml:space="preserve"> </w:t>
            </w:r>
            <w:r>
              <w:rPr>
                <w:rFonts w:ascii="Times New Roman" w:hAnsi="Times New Roman" w:cs="Times New Roman"/>
                <w:sz w:val="24"/>
                <w:szCs w:val="24"/>
              </w:rPr>
              <w:t>Система пищеварения.</w:t>
            </w:r>
          </w:p>
          <w:p w:rsidR="00EF47B6" w:rsidRDefault="00EF47B6">
            <w:pPr>
              <w:spacing w:after="0" w:line="240" w:lineRule="auto"/>
              <w:rPr>
                <w:rFonts w:ascii="Times New Roman" w:hAnsi="Times New Roman" w:cs="Times New Roman"/>
                <w:sz w:val="24"/>
                <w:szCs w:val="24"/>
                <w:lang w:eastAsia="ru-RU"/>
              </w:rPr>
            </w:pPr>
            <w:r>
              <w:rPr>
                <w:rFonts w:ascii="Times New Roman" w:hAnsi="Times New Roman" w:cs="Times New Roman"/>
                <w:bCs/>
                <w:sz w:val="24"/>
                <w:szCs w:val="24"/>
              </w:rPr>
              <w:lastRenderedPageBreak/>
              <w:t>Тема 1. 5.</w:t>
            </w:r>
            <w:r>
              <w:rPr>
                <w:rFonts w:ascii="Times New Roman" w:hAnsi="Times New Roman" w:cs="Times New Roman"/>
                <w:color w:val="000000"/>
                <w:sz w:val="24"/>
                <w:szCs w:val="24"/>
                <w:lang w:eastAsia="ru-RU"/>
              </w:rPr>
              <w:t xml:space="preserve"> Системы органов дыхания, кровообращения.</w:t>
            </w:r>
          </w:p>
        </w:tc>
      </w:tr>
      <w:tr w:rsidR="00EF47B6" w:rsidTr="00EF47B6">
        <w:tc>
          <w:tcPr>
            <w:tcW w:w="2384" w:type="dxa"/>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ОК 2.</w:t>
            </w:r>
            <w:r>
              <w:rPr>
                <w:rFonts w:ascii="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167" w:type="dxa"/>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анатомическое строение туш, сочленение костей скелета и  расположение мышечной, жировой и соединительной тканей  всех видов скота;</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правила и схему разделки туш;</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границы отделения частей туши при разделке;</w:t>
            </w:r>
          </w:p>
          <w:p w:rsidR="00EF47B6" w:rsidRDefault="00EF47B6">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последовательно выполнять операции по отделению мышечной, жировой и соединительной тканей с частей скота всех видов;</w:t>
            </w:r>
          </w:p>
        </w:tc>
        <w:tc>
          <w:tcPr>
            <w:tcW w:w="3020" w:type="dxa"/>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rPr>
                <w:rFonts w:ascii="Times New Roman" w:hAnsi="Times New Roman" w:cs="Times New Roman"/>
                <w:sz w:val="24"/>
                <w:szCs w:val="24"/>
              </w:rPr>
            </w:pPr>
            <w:r>
              <w:rPr>
                <w:rFonts w:ascii="Times New Roman" w:hAnsi="Times New Roman" w:cs="Times New Roman"/>
                <w:sz w:val="24"/>
                <w:szCs w:val="24"/>
              </w:rPr>
              <w:t>Тема 1.1.</w:t>
            </w:r>
            <w:r>
              <w:rPr>
                <w:rFonts w:ascii="Times New Roman" w:hAnsi="Times New Roman" w:cs="Times New Roman"/>
                <w:color w:val="000000"/>
                <w:sz w:val="24"/>
                <w:szCs w:val="24"/>
                <w:lang w:eastAsia="ru-RU"/>
              </w:rPr>
              <w:t xml:space="preserve"> </w:t>
            </w:r>
            <w:r>
              <w:rPr>
                <w:rFonts w:ascii="Times New Roman" w:hAnsi="Times New Roman" w:cs="Times New Roman"/>
                <w:sz w:val="24"/>
                <w:szCs w:val="24"/>
              </w:rPr>
              <w:t>Организм как единое целое.</w:t>
            </w:r>
          </w:p>
          <w:p w:rsidR="00EF47B6" w:rsidRDefault="00EF47B6">
            <w:pPr>
              <w:spacing w:after="0" w:line="240" w:lineRule="auto"/>
              <w:rPr>
                <w:rFonts w:ascii="Times New Roman" w:hAnsi="Times New Roman" w:cs="Times New Roman"/>
                <w:color w:val="000000"/>
                <w:sz w:val="24"/>
                <w:szCs w:val="24"/>
                <w:lang w:eastAsia="ru-RU"/>
              </w:rPr>
            </w:pPr>
            <w:r>
              <w:rPr>
                <w:rFonts w:ascii="Times New Roman" w:hAnsi="Times New Roman" w:cs="Times New Roman"/>
                <w:sz w:val="24"/>
                <w:szCs w:val="24"/>
              </w:rPr>
              <w:t xml:space="preserve">Тема .1.2 </w:t>
            </w:r>
            <w:r>
              <w:rPr>
                <w:rFonts w:ascii="Times New Roman" w:hAnsi="Times New Roman" w:cs="Times New Roman"/>
                <w:color w:val="000000"/>
                <w:sz w:val="24"/>
                <w:szCs w:val="24"/>
                <w:lang w:eastAsia="ru-RU"/>
              </w:rPr>
              <w:t>Система органов произвольного движения.</w:t>
            </w:r>
          </w:p>
          <w:p w:rsidR="00EF47B6" w:rsidRDefault="00EF47B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Тема 1.3.Мышцы тела.</w:t>
            </w:r>
          </w:p>
          <w:p w:rsidR="00EF47B6" w:rsidRDefault="00EF47B6">
            <w:pPr>
              <w:spacing w:after="0" w:line="240" w:lineRule="auto"/>
              <w:rPr>
                <w:rFonts w:ascii="Times New Roman" w:hAnsi="Times New Roman" w:cs="Times New Roman"/>
                <w:sz w:val="24"/>
                <w:szCs w:val="24"/>
              </w:rPr>
            </w:pPr>
            <w:r>
              <w:rPr>
                <w:rFonts w:ascii="Times New Roman" w:hAnsi="Times New Roman" w:cs="Times New Roman"/>
                <w:sz w:val="24"/>
                <w:szCs w:val="24"/>
              </w:rPr>
              <w:t>Тема 1.4</w:t>
            </w:r>
            <w:r>
              <w:rPr>
                <w:rFonts w:ascii="Times New Roman" w:hAnsi="Times New Roman" w:cs="Times New Roman"/>
                <w:b/>
                <w:sz w:val="24"/>
                <w:szCs w:val="24"/>
              </w:rPr>
              <w:t xml:space="preserve"> </w:t>
            </w:r>
            <w:r>
              <w:rPr>
                <w:rFonts w:ascii="Times New Roman" w:hAnsi="Times New Roman" w:cs="Times New Roman"/>
                <w:sz w:val="24"/>
                <w:szCs w:val="24"/>
              </w:rPr>
              <w:t>Система пищеварения.</w:t>
            </w:r>
          </w:p>
          <w:p w:rsidR="00EF47B6" w:rsidRDefault="00EF47B6">
            <w:pPr>
              <w:spacing w:after="0" w:line="240" w:lineRule="auto"/>
              <w:rPr>
                <w:rFonts w:ascii="Times New Roman" w:hAnsi="Times New Roman" w:cs="Times New Roman"/>
                <w:sz w:val="24"/>
                <w:szCs w:val="24"/>
                <w:lang w:eastAsia="ru-RU"/>
              </w:rPr>
            </w:pPr>
            <w:r>
              <w:rPr>
                <w:rFonts w:ascii="Times New Roman" w:hAnsi="Times New Roman" w:cs="Times New Roman"/>
                <w:bCs/>
                <w:sz w:val="24"/>
                <w:szCs w:val="24"/>
              </w:rPr>
              <w:t>Тема 1. 5.</w:t>
            </w:r>
            <w:r>
              <w:rPr>
                <w:rFonts w:ascii="Times New Roman" w:hAnsi="Times New Roman" w:cs="Times New Roman"/>
                <w:color w:val="000000"/>
                <w:sz w:val="24"/>
                <w:szCs w:val="24"/>
                <w:lang w:eastAsia="ru-RU"/>
              </w:rPr>
              <w:t xml:space="preserve"> Системы органов дыхания, кровообращения.</w:t>
            </w:r>
          </w:p>
        </w:tc>
      </w:tr>
      <w:tr w:rsidR="00EF47B6" w:rsidTr="00EF47B6">
        <w:tc>
          <w:tcPr>
            <w:tcW w:w="2384" w:type="dxa"/>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ОК 3.</w:t>
            </w:r>
            <w:r>
              <w:rPr>
                <w:rFonts w:ascii="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tc>
        <w:tc>
          <w:tcPr>
            <w:tcW w:w="4167" w:type="dxa"/>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нормативы выхода обваленного мяса, копченостей и шпика;</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w:t>
            </w:r>
          </w:p>
          <w:p w:rsidR="00EF47B6" w:rsidRDefault="00EF47B6">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последовательно выполнять операции по отделению мышечной, жировой и соединительной тканей с частей скота всех видов;</w:t>
            </w:r>
          </w:p>
        </w:tc>
        <w:tc>
          <w:tcPr>
            <w:tcW w:w="3020" w:type="dxa"/>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rPr>
                <w:rFonts w:ascii="Times New Roman" w:hAnsi="Times New Roman" w:cs="Times New Roman"/>
                <w:color w:val="000000"/>
                <w:sz w:val="24"/>
                <w:szCs w:val="24"/>
                <w:lang w:eastAsia="ru-RU"/>
              </w:rPr>
            </w:pPr>
            <w:r>
              <w:rPr>
                <w:rFonts w:ascii="Times New Roman" w:hAnsi="Times New Roman" w:cs="Times New Roman"/>
                <w:sz w:val="24"/>
                <w:szCs w:val="24"/>
              </w:rPr>
              <w:t>Тема 2.1.</w:t>
            </w:r>
            <w:r>
              <w:rPr>
                <w:rFonts w:ascii="Times New Roman" w:hAnsi="Times New Roman" w:cs="Times New Roman"/>
                <w:color w:val="000000"/>
                <w:sz w:val="24"/>
                <w:szCs w:val="24"/>
                <w:lang w:eastAsia="ru-RU"/>
              </w:rPr>
              <w:t xml:space="preserve"> Классификация сырья.</w:t>
            </w:r>
          </w:p>
          <w:p w:rsidR="00EF47B6" w:rsidRDefault="00EF47B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Тема 2.2. Характеристика мясного сырья.</w:t>
            </w:r>
          </w:p>
          <w:p w:rsidR="00EF47B6" w:rsidRDefault="00EF47B6">
            <w:pPr>
              <w:spacing w:after="0" w:line="240" w:lineRule="auto"/>
              <w:rPr>
                <w:rFonts w:ascii="Times New Roman" w:hAnsi="Times New Roman" w:cs="Times New Roman"/>
                <w:color w:val="000000"/>
                <w:sz w:val="24"/>
                <w:szCs w:val="24"/>
                <w:lang w:eastAsia="ru-RU"/>
              </w:rPr>
            </w:pPr>
            <w:r>
              <w:rPr>
                <w:rFonts w:ascii="Times New Roman" w:hAnsi="Times New Roman" w:cs="Times New Roman"/>
                <w:bCs/>
                <w:sz w:val="24"/>
                <w:szCs w:val="24"/>
              </w:rPr>
              <w:t>Тема 2.3.</w:t>
            </w:r>
            <w:r>
              <w:rPr>
                <w:rFonts w:ascii="Times New Roman" w:hAnsi="Times New Roman" w:cs="Times New Roman"/>
                <w:b/>
                <w:bCs/>
                <w:sz w:val="24"/>
                <w:szCs w:val="24"/>
              </w:rPr>
              <w:t xml:space="preserve"> </w:t>
            </w:r>
            <w:r>
              <w:rPr>
                <w:rFonts w:ascii="Times New Roman" w:hAnsi="Times New Roman" w:cs="Times New Roman"/>
                <w:color w:val="000000"/>
                <w:sz w:val="24"/>
                <w:szCs w:val="24"/>
                <w:lang w:eastAsia="ru-RU"/>
              </w:rPr>
              <w:t>Термическое состояние мясного сырья, поступающего для производства мясных изделий.</w:t>
            </w:r>
          </w:p>
        </w:tc>
      </w:tr>
      <w:tr w:rsidR="00EF47B6" w:rsidTr="00EF47B6">
        <w:tc>
          <w:tcPr>
            <w:tcW w:w="2384" w:type="dxa"/>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ОК 4.</w:t>
            </w:r>
            <w:r>
              <w:rPr>
                <w:rFonts w:ascii="Times New Roman" w:hAnsi="Times New Roman" w:cs="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167" w:type="dxa"/>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правила и схему разделки туш;</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наименование частей туш;</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требования действующих стандартов на готовую продукцию;</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w:t>
            </w:r>
          </w:p>
          <w:p w:rsidR="00EF47B6" w:rsidRDefault="00EF47B6">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последовательно выполнять операции по отделению мышечной, жировой и соединительной тканей с частей скота всех видов;</w:t>
            </w:r>
          </w:p>
        </w:tc>
        <w:tc>
          <w:tcPr>
            <w:tcW w:w="3020" w:type="dxa"/>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rPr>
                <w:rFonts w:ascii="Times New Roman" w:hAnsi="Times New Roman" w:cs="Times New Roman"/>
                <w:color w:val="000000"/>
                <w:sz w:val="24"/>
                <w:szCs w:val="24"/>
                <w:lang w:eastAsia="ru-RU"/>
              </w:rPr>
            </w:pPr>
            <w:r>
              <w:rPr>
                <w:rFonts w:ascii="Times New Roman" w:hAnsi="Times New Roman" w:cs="Times New Roman"/>
                <w:sz w:val="24"/>
                <w:szCs w:val="24"/>
              </w:rPr>
              <w:t>Тема 2.1.</w:t>
            </w:r>
            <w:r>
              <w:rPr>
                <w:rFonts w:ascii="Times New Roman" w:hAnsi="Times New Roman" w:cs="Times New Roman"/>
                <w:color w:val="000000"/>
                <w:sz w:val="24"/>
                <w:szCs w:val="24"/>
                <w:lang w:eastAsia="ru-RU"/>
              </w:rPr>
              <w:t xml:space="preserve"> Классификация сырья.</w:t>
            </w:r>
          </w:p>
          <w:p w:rsidR="00EF47B6" w:rsidRDefault="00EF47B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Тема 2.2. Характеристика мясного сырья.</w:t>
            </w:r>
          </w:p>
          <w:p w:rsidR="00EF47B6" w:rsidRDefault="00EF47B6">
            <w:pPr>
              <w:spacing w:after="0" w:line="240" w:lineRule="auto"/>
              <w:rPr>
                <w:rFonts w:ascii="Times New Roman" w:hAnsi="Times New Roman" w:cs="Times New Roman"/>
                <w:color w:val="000000"/>
                <w:sz w:val="24"/>
                <w:szCs w:val="24"/>
                <w:lang w:eastAsia="ru-RU"/>
              </w:rPr>
            </w:pPr>
            <w:r>
              <w:rPr>
                <w:rFonts w:ascii="Times New Roman" w:hAnsi="Times New Roman" w:cs="Times New Roman"/>
                <w:bCs/>
                <w:sz w:val="24"/>
                <w:szCs w:val="24"/>
              </w:rPr>
              <w:t>Тема 2.3.</w:t>
            </w:r>
            <w:r>
              <w:rPr>
                <w:rFonts w:ascii="Times New Roman" w:hAnsi="Times New Roman" w:cs="Times New Roman"/>
                <w:b/>
                <w:bCs/>
                <w:sz w:val="24"/>
                <w:szCs w:val="24"/>
              </w:rPr>
              <w:t xml:space="preserve"> </w:t>
            </w:r>
            <w:r>
              <w:rPr>
                <w:rFonts w:ascii="Times New Roman" w:hAnsi="Times New Roman" w:cs="Times New Roman"/>
                <w:color w:val="000000"/>
                <w:sz w:val="24"/>
                <w:szCs w:val="24"/>
                <w:lang w:eastAsia="ru-RU"/>
              </w:rPr>
              <w:t>Термическое состояние мясного сырья, поступающего для производства мясных изделий.</w:t>
            </w:r>
          </w:p>
        </w:tc>
      </w:tr>
      <w:tr w:rsidR="00EF47B6" w:rsidTr="00EF47B6">
        <w:tc>
          <w:tcPr>
            <w:tcW w:w="2384" w:type="dxa"/>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ОК 5.</w:t>
            </w:r>
            <w:r>
              <w:rPr>
                <w:rFonts w:ascii="Times New Roman" w:hAnsi="Times New Roman" w:cs="Times New Roman"/>
                <w:sz w:val="24"/>
                <w:szCs w:val="24"/>
                <w:lang w:eastAsia="ru-RU"/>
              </w:rPr>
              <w:t xml:space="preserve"> Владеть информационной культурой, анализировать и оценивать информацию с использованием информационно-</w:t>
            </w:r>
            <w:r>
              <w:rPr>
                <w:rFonts w:ascii="Times New Roman" w:hAnsi="Times New Roman" w:cs="Times New Roman"/>
                <w:sz w:val="24"/>
                <w:szCs w:val="24"/>
                <w:lang w:eastAsia="ru-RU"/>
              </w:rPr>
              <w:lastRenderedPageBreak/>
              <w:t>коммуникационных технологий</w:t>
            </w:r>
          </w:p>
        </w:tc>
        <w:tc>
          <w:tcPr>
            <w:tcW w:w="4167" w:type="dxa"/>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знать:</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анатомическое строение туш, сочленение костей скелета и  расположение мышечной, жировой и соединительной тканей  всех видов скота;</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границы отделения частей туши при разделке;</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требования действующих </w:t>
            </w:r>
            <w:r>
              <w:rPr>
                <w:rFonts w:ascii="Times New Roman" w:hAnsi="Times New Roman" w:cs="Times New Roman"/>
                <w:sz w:val="24"/>
                <w:szCs w:val="24"/>
              </w:rPr>
              <w:lastRenderedPageBreak/>
              <w:t>стандартов на готовую продукцию;</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производить разделку полутуш говядины на 7 частей: лопаточную, шейную, грудную, спинно-реберную, поясничную, крестцовую, задне-тазовую;</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производить разделку свиной полутуши на 3 части: лопаточную, грудино-реберную, заднюю;</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обваливать головы крупного рогатого скота;</w:t>
            </w:r>
          </w:p>
          <w:p w:rsidR="00EF47B6" w:rsidRDefault="00EF47B6">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последовательно выполнять операции по отделению мышечной, жировой и соединительной тканей с частей скота всех видов;</w:t>
            </w:r>
          </w:p>
        </w:tc>
        <w:tc>
          <w:tcPr>
            <w:tcW w:w="3020" w:type="dxa"/>
            <w:tcBorders>
              <w:top w:val="single" w:sz="4" w:space="0" w:color="auto"/>
              <w:left w:val="single" w:sz="4" w:space="0" w:color="auto"/>
              <w:bottom w:val="single" w:sz="4" w:space="0" w:color="auto"/>
              <w:right w:val="single" w:sz="4" w:space="0" w:color="auto"/>
            </w:tcBorders>
          </w:tcPr>
          <w:p w:rsidR="00EF47B6" w:rsidRDefault="00EF47B6">
            <w:pPr>
              <w:spacing w:after="0" w:line="240" w:lineRule="auto"/>
              <w:rPr>
                <w:rFonts w:ascii="Times New Roman" w:hAnsi="Times New Roman" w:cs="Times New Roman"/>
                <w:color w:val="000000"/>
                <w:sz w:val="24"/>
                <w:szCs w:val="24"/>
                <w:lang w:eastAsia="ru-RU"/>
              </w:rPr>
            </w:pPr>
            <w:r>
              <w:rPr>
                <w:rFonts w:ascii="Times New Roman" w:hAnsi="Times New Roman" w:cs="Times New Roman"/>
                <w:sz w:val="24"/>
                <w:szCs w:val="24"/>
              </w:rPr>
              <w:lastRenderedPageBreak/>
              <w:t>Тема 3.1.</w:t>
            </w:r>
            <w:r>
              <w:rPr>
                <w:rFonts w:ascii="Times New Roman" w:hAnsi="Times New Roman" w:cs="Times New Roman"/>
                <w:b/>
                <w:sz w:val="24"/>
                <w:szCs w:val="24"/>
              </w:rPr>
              <w:t xml:space="preserve"> </w:t>
            </w:r>
            <w:r>
              <w:rPr>
                <w:rFonts w:ascii="Times New Roman" w:hAnsi="Times New Roman" w:cs="Times New Roman"/>
                <w:color w:val="000000"/>
                <w:sz w:val="24"/>
                <w:szCs w:val="24"/>
                <w:lang w:eastAsia="ru-RU"/>
              </w:rPr>
              <w:t>Разделка мяса.</w:t>
            </w:r>
          </w:p>
          <w:p w:rsidR="00EF47B6" w:rsidRDefault="00EF47B6">
            <w:pPr>
              <w:spacing w:after="0" w:line="240" w:lineRule="auto"/>
              <w:rPr>
                <w:rFonts w:ascii="Times New Roman" w:hAnsi="Times New Roman" w:cs="Times New Roman"/>
                <w:color w:val="000000"/>
                <w:sz w:val="24"/>
                <w:szCs w:val="24"/>
                <w:lang w:eastAsia="ru-RU"/>
              </w:rPr>
            </w:pPr>
            <w:r>
              <w:rPr>
                <w:rFonts w:ascii="Times New Roman" w:hAnsi="Times New Roman" w:cs="Times New Roman"/>
                <w:sz w:val="24"/>
                <w:szCs w:val="24"/>
              </w:rPr>
              <w:t xml:space="preserve">Тема 3.2 </w:t>
            </w:r>
            <w:r>
              <w:rPr>
                <w:rFonts w:ascii="Times New Roman" w:hAnsi="Times New Roman" w:cs="Times New Roman"/>
                <w:color w:val="000000"/>
                <w:sz w:val="24"/>
                <w:szCs w:val="24"/>
                <w:lang w:eastAsia="ru-RU"/>
              </w:rPr>
              <w:t>Обвалка мяса.</w:t>
            </w:r>
          </w:p>
          <w:p w:rsidR="00EF47B6" w:rsidRDefault="00EF47B6">
            <w:pPr>
              <w:spacing w:after="0" w:line="240" w:lineRule="auto"/>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Тема 3.3. Жиловка мяса. </w:t>
            </w:r>
          </w:p>
          <w:p w:rsidR="00EF47B6" w:rsidRDefault="00EF47B6">
            <w:pPr>
              <w:pStyle w:val="aa"/>
              <w:spacing w:line="276" w:lineRule="auto"/>
              <w:jc w:val="both"/>
              <w:rPr>
                <w:rFonts w:ascii="Times New Roman" w:hAnsi="Times New Roman" w:cs="Times New Roman"/>
                <w:sz w:val="24"/>
                <w:szCs w:val="24"/>
                <w:lang w:eastAsia="ru-RU"/>
              </w:rPr>
            </w:pPr>
          </w:p>
        </w:tc>
      </w:tr>
      <w:tr w:rsidR="00EF47B6" w:rsidTr="00EF47B6">
        <w:tc>
          <w:tcPr>
            <w:tcW w:w="2384" w:type="dxa"/>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ОК 6.</w:t>
            </w:r>
            <w:r>
              <w:rPr>
                <w:rFonts w:ascii="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tc>
        <w:tc>
          <w:tcPr>
            <w:tcW w:w="4167" w:type="dxa"/>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нормативы выхода обваленного мяса, копченостей и шпика;</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виды и причины дефектов при  разделке, меры их устранения и предупреждения;</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правила заточки и правки ножей;</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правила пользования защитными приспособлениями;</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границы отделения частей туши при разделке;</w:t>
            </w:r>
          </w:p>
          <w:p w:rsidR="00EF47B6" w:rsidRDefault="00EF47B6">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последовательно выполнять операции по отделению мышечной, жировой и соединительной тканей с частей скота всех видов</w:t>
            </w:r>
          </w:p>
        </w:tc>
        <w:tc>
          <w:tcPr>
            <w:tcW w:w="3020" w:type="dxa"/>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Тема 4.1.Оборудование сырьевого отделения цеха производства мясных продуктов.</w:t>
            </w:r>
          </w:p>
          <w:p w:rsidR="00EF47B6" w:rsidRDefault="00EF47B6">
            <w:pPr>
              <w:spacing w:after="0" w:line="240" w:lineRule="auto"/>
              <w:rPr>
                <w:rFonts w:ascii="Times New Roman" w:hAnsi="Times New Roman" w:cs="Times New Roman"/>
                <w:color w:val="000000"/>
                <w:sz w:val="24"/>
                <w:szCs w:val="24"/>
                <w:lang w:eastAsia="ru-RU"/>
              </w:rPr>
            </w:pPr>
            <w:r>
              <w:rPr>
                <w:rFonts w:ascii="Times New Roman" w:hAnsi="Times New Roman" w:cs="Times New Roman"/>
                <w:sz w:val="24"/>
                <w:szCs w:val="24"/>
              </w:rPr>
              <w:t>Тема 4.2.</w:t>
            </w:r>
            <w:r>
              <w:rPr>
                <w:rFonts w:ascii="Times New Roman" w:hAnsi="Times New Roman" w:cs="Times New Roman"/>
                <w:b/>
                <w:sz w:val="24"/>
                <w:szCs w:val="24"/>
              </w:rPr>
              <w:t xml:space="preserve"> </w:t>
            </w:r>
            <w:r>
              <w:rPr>
                <w:rFonts w:ascii="Times New Roman" w:hAnsi="Times New Roman" w:cs="Times New Roman"/>
                <w:color w:val="000000"/>
                <w:sz w:val="24"/>
                <w:szCs w:val="24"/>
                <w:lang w:eastAsia="ru-RU"/>
              </w:rPr>
              <w:t>Требования производственной санитарии и гигиены в сырьевом отделении цеха производства мясных продуктов.</w:t>
            </w:r>
          </w:p>
          <w:p w:rsidR="00EF47B6" w:rsidRDefault="00EF47B6">
            <w:pPr>
              <w:spacing w:after="0" w:line="240" w:lineRule="auto"/>
              <w:textAlignment w:val="baseline"/>
              <w:rPr>
                <w:rFonts w:ascii="Times New Roman" w:hAnsi="Times New Roman" w:cs="Times New Roman"/>
                <w:color w:val="000000"/>
                <w:sz w:val="24"/>
                <w:szCs w:val="24"/>
                <w:lang w:eastAsia="ru-RU"/>
              </w:rPr>
            </w:pPr>
            <w:r>
              <w:rPr>
                <w:rFonts w:ascii="Times New Roman" w:hAnsi="Times New Roman" w:cs="Times New Roman"/>
                <w:sz w:val="24"/>
                <w:szCs w:val="24"/>
              </w:rPr>
              <w:t xml:space="preserve">Тема 4.3. </w:t>
            </w:r>
            <w:r>
              <w:rPr>
                <w:rFonts w:ascii="Times New Roman" w:hAnsi="Times New Roman" w:cs="Times New Roman"/>
                <w:color w:val="000000"/>
                <w:sz w:val="24"/>
                <w:szCs w:val="24"/>
                <w:lang w:eastAsia="ru-RU"/>
              </w:rPr>
              <w:t>Контроль качества сырья на этапах разделки обвалки, жиловки мяса.</w:t>
            </w:r>
          </w:p>
        </w:tc>
      </w:tr>
      <w:tr w:rsidR="00EF47B6" w:rsidTr="00EF47B6">
        <w:tc>
          <w:tcPr>
            <w:tcW w:w="2384" w:type="dxa"/>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OK</w:t>
            </w:r>
            <w:r>
              <w:rPr>
                <w:rFonts w:ascii="Times New Roman" w:hAnsi="Times New Roman" w:cs="Times New Roman"/>
                <w:sz w:val="24"/>
                <w:szCs w:val="24"/>
              </w:rPr>
              <w:t xml:space="preserve"> 7. Брать на себя ответственность за работу членов команды </w:t>
            </w:r>
            <w:r>
              <w:rPr>
                <w:rFonts w:ascii="Times New Roman" w:hAnsi="Times New Roman" w:cs="Times New Roman"/>
                <w:spacing w:val="-1"/>
                <w:sz w:val="24"/>
                <w:szCs w:val="24"/>
              </w:rPr>
              <w:t>(подчиненных), за результат выполнения заданий.</w:t>
            </w:r>
          </w:p>
        </w:tc>
        <w:tc>
          <w:tcPr>
            <w:tcW w:w="4167" w:type="dxa"/>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знать:</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способы разделки мяса для колбасного и кулинарного производства;</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правила заточки и правки ножей;</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правила пользования защитными приспособлениями;</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уметь:</w:t>
            </w:r>
          </w:p>
          <w:p w:rsidR="00EF47B6" w:rsidRDefault="00EF47B6">
            <w:pPr>
              <w:tabs>
                <w:tab w:val="left" w:pos="142"/>
              </w:tabs>
              <w:spacing w:after="0" w:line="240" w:lineRule="auto"/>
              <w:jc w:val="both"/>
              <w:rPr>
                <w:rFonts w:ascii="Times New Roman" w:hAnsi="Times New Roman" w:cs="Times New Roman"/>
                <w:sz w:val="24"/>
                <w:szCs w:val="24"/>
              </w:rPr>
            </w:pPr>
            <w:r>
              <w:rPr>
                <w:rFonts w:ascii="Times New Roman" w:hAnsi="Times New Roman"/>
                <w:sz w:val="24"/>
                <w:szCs w:val="24"/>
              </w:rPr>
              <w:t>- последовательно выполнять операции по отделению мышечной, жировой и соединительной тканей с частей скота всех видов</w:t>
            </w:r>
          </w:p>
        </w:tc>
        <w:tc>
          <w:tcPr>
            <w:tcW w:w="3020" w:type="dxa"/>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rPr>
                <w:rFonts w:ascii="Times New Roman" w:hAnsi="Times New Roman" w:cs="Times New Roman"/>
                <w:color w:val="000000"/>
                <w:sz w:val="24"/>
                <w:szCs w:val="24"/>
                <w:lang w:eastAsia="ru-RU"/>
              </w:rPr>
            </w:pPr>
            <w:r>
              <w:rPr>
                <w:rFonts w:ascii="Times New Roman" w:hAnsi="Times New Roman" w:cs="Times New Roman"/>
                <w:sz w:val="24"/>
                <w:szCs w:val="24"/>
              </w:rPr>
              <w:t>Тема 4.2.</w:t>
            </w:r>
            <w:r>
              <w:rPr>
                <w:rFonts w:ascii="Times New Roman" w:hAnsi="Times New Roman" w:cs="Times New Roman"/>
                <w:b/>
                <w:sz w:val="24"/>
                <w:szCs w:val="24"/>
              </w:rPr>
              <w:t xml:space="preserve"> </w:t>
            </w:r>
            <w:r>
              <w:rPr>
                <w:rFonts w:ascii="Times New Roman" w:hAnsi="Times New Roman" w:cs="Times New Roman"/>
                <w:color w:val="000000"/>
                <w:sz w:val="24"/>
                <w:szCs w:val="24"/>
                <w:lang w:eastAsia="ru-RU"/>
              </w:rPr>
              <w:t>Требования производственной санитарии и гигиены в сырьевом отделении цеха производства мясных продуктов.</w:t>
            </w:r>
          </w:p>
          <w:p w:rsidR="00EF47B6" w:rsidRDefault="00EF47B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Тема 5.1. </w:t>
            </w:r>
            <w:r>
              <w:rPr>
                <w:rFonts w:ascii="Times New Roman" w:hAnsi="Times New Roman" w:cs="Times New Roman"/>
                <w:sz w:val="24"/>
                <w:szCs w:val="24"/>
              </w:rPr>
              <w:t>Безопасность жизнедеятельности и промышленная санитария.</w:t>
            </w:r>
          </w:p>
        </w:tc>
      </w:tr>
      <w:tr w:rsidR="00EF47B6" w:rsidTr="00EF47B6">
        <w:tc>
          <w:tcPr>
            <w:tcW w:w="2384" w:type="dxa"/>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OK</w:t>
            </w:r>
            <w:r>
              <w:rPr>
                <w:rFonts w:ascii="Times New Roman" w:hAnsi="Times New Roman" w:cs="Times New Roman"/>
                <w:sz w:val="24"/>
                <w:szCs w:val="24"/>
              </w:rPr>
              <w:t xml:space="preserve"> 8.Самостоятельно определять задачи профессионального и </w:t>
            </w:r>
            <w:r>
              <w:rPr>
                <w:rFonts w:ascii="Times New Roman" w:hAnsi="Times New Roman" w:cs="Times New Roman"/>
                <w:spacing w:val="-2"/>
                <w:sz w:val="24"/>
                <w:szCs w:val="24"/>
              </w:rPr>
              <w:t xml:space="preserve">личностного развития, заниматься самообразованием, </w:t>
            </w:r>
            <w:r>
              <w:rPr>
                <w:rFonts w:ascii="Times New Roman" w:hAnsi="Times New Roman" w:cs="Times New Roman"/>
                <w:spacing w:val="-2"/>
                <w:sz w:val="24"/>
                <w:szCs w:val="24"/>
              </w:rPr>
              <w:lastRenderedPageBreak/>
              <w:t xml:space="preserve">осознанно </w:t>
            </w:r>
            <w:r>
              <w:rPr>
                <w:rFonts w:ascii="Times New Roman" w:hAnsi="Times New Roman" w:cs="Times New Roman"/>
                <w:sz w:val="24"/>
                <w:szCs w:val="24"/>
              </w:rPr>
              <w:t>планировать повышение квалификации.</w:t>
            </w:r>
          </w:p>
        </w:tc>
        <w:tc>
          <w:tcPr>
            <w:tcW w:w="4167" w:type="dxa"/>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sz w:val="24"/>
                <w:szCs w:val="24"/>
              </w:rPr>
            </w:pPr>
            <w:r>
              <w:rPr>
                <w:rFonts w:ascii="Times New Roman" w:hAnsi="Times New Roman" w:cs="Times New Roman"/>
                <w:sz w:val="24"/>
                <w:szCs w:val="24"/>
              </w:rPr>
              <w:lastRenderedPageBreak/>
              <w:t xml:space="preserve">знать: </w:t>
            </w:r>
            <w:r>
              <w:rPr>
                <w:rFonts w:ascii="Times New Roman" w:hAnsi="Times New Roman"/>
                <w:sz w:val="24"/>
                <w:szCs w:val="24"/>
              </w:rPr>
              <w:t>- анатомическое строение туш, сочленение костей скелета и  расположение мышечной, жировой и соединительной тканей  всех видов скота;</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нормативы выхода обваленного мяса, копченостей и шпика;</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xml:space="preserve">- отличительные признаки левой и </w:t>
            </w:r>
            <w:r>
              <w:rPr>
                <w:rFonts w:ascii="Times New Roman" w:hAnsi="Times New Roman"/>
                <w:sz w:val="24"/>
                <w:szCs w:val="24"/>
              </w:rPr>
              <w:lastRenderedPageBreak/>
              <w:t>правой половины разных частей полутуши;</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требования действующих стандартов на готовую продукцию;</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уметь:</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производить разделку полутуш говядины на 7 частей: лопаточную, шейную, грудную, спинно-реберную, поясничную, крестцовую, задне-тазовую;</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производить разделку свиной полутуши на 3 части: лопаточную, грудино-реберную, заднюю;</w:t>
            </w:r>
          </w:p>
          <w:p w:rsidR="00EF47B6" w:rsidRDefault="00EF47B6">
            <w:pPr>
              <w:spacing w:after="0" w:line="240" w:lineRule="auto"/>
              <w:jc w:val="both"/>
              <w:rPr>
                <w:rFonts w:ascii="Times New Roman" w:hAnsi="Times New Roman"/>
                <w:sz w:val="24"/>
                <w:szCs w:val="24"/>
              </w:rPr>
            </w:pPr>
            <w:r>
              <w:rPr>
                <w:rFonts w:ascii="Times New Roman" w:hAnsi="Times New Roman"/>
                <w:sz w:val="24"/>
                <w:szCs w:val="24"/>
              </w:rPr>
              <w:t>- обваливать головы крупного рогатого скота;</w:t>
            </w:r>
          </w:p>
          <w:p w:rsidR="00EF47B6" w:rsidRDefault="00EF47B6">
            <w:pPr>
              <w:spacing w:after="0" w:line="240" w:lineRule="auto"/>
              <w:jc w:val="both"/>
              <w:rPr>
                <w:rFonts w:ascii="Times New Roman" w:hAnsi="Times New Roman" w:cs="Times New Roman"/>
                <w:sz w:val="24"/>
                <w:szCs w:val="24"/>
              </w:rPr>
            </w:pPr>
            <w:r>
              <w:rPr>
                <w:rFonts w:ascii="Times New Roman" w:hAnsi="Times New Roman"/>
                <w:sz w:val="24"/>
                <w:szCs w:val="24"/>
              </w:rPr>
              <w:t>- срезать шпик со свиных полутуш;</w:t>
            </w:r>
          </w:p>
        </w:tc>
        <w:tc>
          <w:tcPr>
            <w:tcW w:w="3020" w:type="dxa"/>
            <w:tcBorders>
              <w:top w:val="single" w:sz="4" w:space="0" w:color="auto"/>
              <w:left w:val="single" w:sz="4" w:space="0" w:color="auto"/>
              <w:bottom w:val="single" w:sz="4" w:space="0" w:color="auto"/>
              <w:right w:val="single" w:sz="4" w:space="0" w:color="auto"/>
            </w:tcBorders>
          </w:tcPr>
          <w:p w:rsidR="00EF47B6" w:rsidRDefault="00EF47B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Тема 1.1.</w:t>
            </w:r>
            <w:r>
              <w:rPr>
                <w:rFonts w:ascii="Times New Roman" w:hAnsi="Times New Roman" w:cs="Times New Roman"/>
                <w:color w:val="000000"/>
                <w:sz w:val="24"/>
                <w:szCs w:val="24"/>
                <w:lang w:eastAsia="ru-RU"/>
              </w:rPr>
              <w:t xml:space="preserve"> </w:t>
            </w:r>
            <w:r>
              <w:rPr>
                <w:rFonts w:ascii="Times New Roman" w:hAnsi="Times New Roman" w:cs="Times New Roman"/>
                <w:sz w:val="24"/>
                <w:szCs w:val="24"/>
              </w:rPr>
              <w:t>Организм как единое целое.</w:t>
            </w:r>
          </w:p>
          <w:p w:rsidR="00EF47B6" w:rsidRDefault="00EF47B6">
            <w:pPr>
              <w:spacing w:after="0" w:line="240" w:lineRule="auto"/>
              <w:rPr>
                <w:rFonts w:ascii="Times New Roman" w:hAnsi="Times New Roman" w:cs="Times New Roman"/>
                <w:color w:val="000000"/>
                <w:sz w:val="24"/>
                <w:szCs w:val="24"/>
                <w:lang w:eastAsia="ru-RU"/>
              </w:rPr>
            </w:pPr>
            <w:r>
              <w:rPr>
                <w:rFonts w:ascii="Times New Roman" w:hAnsi="Times New Roman" w:cs="Times New Roman"/>
                <w:sz w:val="24"/>
                <w:szCs w:val="24"/>
              </w:rPr>
              <w:t>Тема 2.1.</w:t>
            </w:r>
            <w:r>
              <w:rPr>
                <w:rFonts w:ascii="Times New Roman" w:hAnsi="Times New Roman" w:cs="Times New Roman"/>
                <w:color w:val="000000"/>
                <w:sz w:val="24"/>
                <w:szCs w:val="24"/>
                <w:lang w:eastAsia="ru-RU"/>
              </w:rPr>
              <w:t xml:space="preserve"> Классификация сырья.</w:t>
            </w:r>
          </w:p>
          <w:p w:rsidR="00EF47B6" w:rsidRDefault="00EF47B6">
            <w:pPr>
              <w:spacing w:after="0" w:line="240" w:lineRule="auto"/>
              <w:rPr>
                <w:rFonts w:ascii="Times New Roman" w:hAnsi="Times New Roman" w:cs="Times New Roman"/>
                <w:color w:val="000000"/>
                <w:sz w:val="24"/>
                <w:szCs w:val="24"/>
                <w:lang w:eastAsia="ru-RU"/>
              </w:rPr>
            </w:pPr>
            <w:r>
              <w:rPr>
                <w:rFonts w:ascii="Times New Roman" w:hAnsi="Times New Roman" w:cs="Times New Roman"/>
                <w:sz w:val="24"/>
                <w:szCs w:val="24"/>
              </w:rPr>
              <w:t>Тема 3.1.</w:t>
            </w:r>
            <w:r>
              <w:rPr>
                <w:rFonts w:ascii="Times New Roman" w:hAnsi="Times New Roman" w:cs="Times New Roman"/>
                <w:b/>
                <w:sz w:val="24"/>
                <w:szCs w:val="24"/>
              </w:rPr>
              <w:t xml:space="preserve"> </w:t>
            </w:r>
            <w:r>
              <w:rPr>
                <w:rFonts w:ascii="Times New Roman" w:hAnsi="Times New Roman" w:cs="Times New Roman"/>
                <w:color w:val="000000"/>
                <w:sz w:val="24"/>
                <w:szCs w:val="24"/>
                <w:lang w:eastAsia="ru-RU"/>
              </w:rPr>
              <w:t>Разделка мяса.</w:t>
            </w:r>
          </w:p>
          <w:p w:rsidR="00EF47B6" w:rsidRDefault="00EF47B6">
            <w:pPr>
              <w:spacing w:after="0" w:line="240" w:lineRule="auto"/>
              <w:rPr>
                <w:rFonts w:ascii="Times New Roman" w:hAnsi="Times New Roman" w:cs="Times New Roman"/>
                <w:color w:val="000000"/>
                <w:sz w:val="24"/>
                <w:szCs w:val="24"/>
                <w:lang w:eastAsia="ru-RU"/>
              </w:rPr>
            </w:pPr>
            <w:r>
              <w:rPr>
                <w:rFonts w:ascii="Times New Roman" w:hAnsi="Times New Roman" w:cs="Times New Roman"/>
                <w:sz w:val="24"/>
                <w:szCs w:val="24"/>
              </w:rPr>
              <w:t xml:space="preserve">Тема 3.2 </w:t>
            </w:r>
            <w:r>
              <w:rPr>
                <w:rFonts w:ascii="Times New Roman" w:hAnsi="Times New Roman" w:cs="Times New Roman"/>
                <w:color w:val="000000"/>
                <w:sz w:val="24"/>
                <w:szCs w:val="24"/>
                <w:lang w:eastAsia="ru-RU"/>
              </w:rPr>
              <w:t>Обвалка мяса.</w:t>
            </w:r>
          </w:p>
          <w:p w:rsidR="00EF47B6" w:rsidRDefault="00EF47B6">
            <w:pPr>
              <w:spacing w:after="0" w:line="240" w:lineRule="auto"/>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Тема 3.3. Жиловка мяса. </w:t>
            </w:r>
          </w:p>
          <w:p w:rsidR="00EF47B6" w:rsidRDefault="00EF47B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Тема 4.1.Оборудование </w:t>
            </w:r>
            <w:r>
              <w:rPr>
                <w:rFonts w:ascii="Times New Roman" w:hAnsi="Times New Roman" w:cs="Times New Roman"/>
                <w:color w:val="000000"/>
                <w:sz w:val="24"/>
                <w:szCs w:val="24"/>
                <w:lang w:eastAsia="ru-RU"/>
              </w:rPr>
              <w:lastRenderedPageBreak/>
              <w:t>сырьевого отделения цеха производства мясных продуктов.</w:t>
            </w:r>
          </w:p>
          <w:p w:rsidR="00EF47B6" w:rsidRDefault="00EF47B6">
            <w:pPr>
              <w:spacing w:after="0" w:line="240" w:lineRule="auto"/>
              <w:rPr>
                <w:rFonts w:ascii="Times New Roman" w:hAnsi="Times New Roman" w:cs="Times New Roman"/>
                <w:color w:val="000000"/>
                <w:sz w:val="24"/>
                <w:szCs w:val="24"/>
                <w:lang w:eastAsia="ru-RU"/>
              </w:rPr>
            </w:pPr>
          </w:p>
        </w:tc>
      </w:tr>
      <w:tr w:rsidR="00EF47B6" w:rsidTr="00EF47B6">
        <w:tc>
          <w:tcPr>
            <w:tcW w:w="2384" w:type="dxa"/>
            <w:tcBorders>
              <w:top w:val="single" w:sz="4" w:space="0" w:color="auto"/>
              <w:left w:val="single" w:sz="4" w:space="0" w:color="auto"/>
              <w:bottom w:val="single" w:sz="4" w:space="0" w:color="auto"/>
              <w:right w:val="single" w:sz="4" w:space="0" w:color="auto"/>
            </w:tcBorders>
            <w:hideMark/>
          </w:tcPr>
          <w:p w:rsidR="00EF47B6" w:rsidRDefault="00EF47B6">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ОК 9.</w:t>
            </w:r>
            <w:r>
              <w:rPr>
                <w:rFonts w:ascii="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tc>
        <w:tc>
          <w:tcPr>
            <w:tcW w:w="4167" w:type="dxa"/>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требования действующих стандартов на готовую продукцию;</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приемы и методы вертикального, дифференцированного, потушного способов обвалки мяса скота всех видов;</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w:t>
            </w:r>
          </w:p>
          <w:p w:rsidR="00EF47B6" w:rsidRDefault="00EF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границы отделения частей туши при разделке;</w:t>
            </w:r>
          </w:p>
          <w:p w:rsidR="00EF47B6" w:rsidRDefault="00EF47B6">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последовательно выполнять операции по отделению мышечной, жировой и соединительной тканей с частей скота всех видов</w:t>
            </w:r>
          </w:p>
        </w:tc>
        <w:tc>
          <w:tcPr>
            <w:tcW w:w="3020" w:type="dxa"/>
            <w:tcBorders>
              <w:top w:val="single" w:sz="4" w:space="0" w:color="auto"/>
              <w:left w:val="single" w:sz="4" w:space="0" w:color="auto"/>
              <w:bottom w:val="single" w:sz="4" w:space="0" w:color="auto"/>
              <w:right w:val="single" w:sz="4" w:space="0" w:color="auto"/>
            </w:tcBorders>
            <w:hideMark/>
          </w:tcPr>
          <w:p w:rsidR="00EF47B6" w:rsidRDefault="00EF47B6">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eastAsia="ru-RU"/>
              </w:rPr>
              <w:t xml:space="preserve">Тема 5.1. </w:t>
            </w:r>
            <w:r>
              <w:rPr>
                <w:rFonts w:ascii="Times New Roman" w:hAnsi="Times New Roman" w:cs="Times New Roman"/>
                <w:sz w:val="24"/>
                <w:szCs w:val="24"/>
              </w:rPr>
              <w:t>Безопасность жизнедеятельности и промышленная санитария.</w:t>
            </w:r>
          </w:p>
          <w:p w:rsidR="00EF47B6" w:rsidRDefault="00EF47B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Тема 5.2. Основное сырье для производства мясных изделий.</w:t>
            </w:r>
          </w:p>
        </w:tc>
      </w:tr>
    </w:tbl>
    <w:p w:rsidR="001844F5" w:rsidRDefault="001844F5" w:rsidP="001844F5">
      <w:pPr>
        <w:rPr>
          <w:rFonts w:ascii="Times New Roman" w:hAnsi="Times New Roman"/>
          <w:sz w:val="28"/>
          <w:szCs w:val="28"/>
        </w:rPr>
      </w:pPr>
    </w:p>
    <w:p w:rsidR="001844F5" w:rsidRPr="00094BD6" w:rsidRDefault="001844F5" w:rsidP="00111AA9">
      <w:pPr>
        <w:jc w:val="center"/>
        <w:rPr>
          <w:rFonts w:ascii="Times New Roman" w:hAnsi="Times New Roman"/>
          <w:b/>
          <w:sz w:val="28"/>
          <w:szCs w:val="28"/>
        </w:rPr>
      </w:pPr>
      <w:r w:rsidRPr="00B22DB1">
        <w:rPr>
          <w:rFonts w:ascii="Times New Roman" w:hAnsi="Times New Roman"/>
          <w:b/>
          <w:sz w:val="28"/>
          <w:szCs w:val="28"/>
        </w:rPr>
        <w:t>Содержание</w:t>
      </w:r>
      <w:r>
        <w:rPr>
          <w:rFonts w:ascii="Times New Roman" w:hAnsi="Times New Roman"/>
          <w:b/>
          <w:sz w:val="28"/>
          <w:szCs w:val="28"/>
        </w:rPr>
        <w:t xml:space="preserve"> профессионального модуля</w:t>
      </w:r>
    </w:p>
    <w:p w:rsidR="001844F5" w:rsidRPr="001937CD" w:rsidRDefault="001844F5" w:rsidP="001844F5">
      <w:pPr>
        <w:spacing w:after="0" w:line="240" w:lineRule="auto"/>
        <w:jc w:val="both"/>
        <w:rPr>
          <w:rFonts w:ascii="Times New Roman" w:hAnsi="Times New Roman"/>
          <w:sz w:val="28"/>
          <w:szCs w:val="28"/>
        </w:rPr>
      </w:pPr>
      <w:r w:rsidRPr="001937CD">
        <w:rPr>
          <w:rFonts w:ascii="Times New Roman" w:hAnsi="Times New Roman"/>
          <w:sz w:val="28"/>
          <w:szCs w:val="28"/>
        </w:rPr>
        <w:t>МДК 05.01 Обвалка туш скота всех видов и частей туш.</w:t>
      </w:r>
    </w:p>
    <w:p w:rsidR="001844F5" w:rsidRPr="001937CD" w:rsidRDefault="001844F5" w:rsidP="001844F5">
      <w:pPr>
        <w:spacing w:after="0" w:line="240" w:lineRule="auto"/>
        <w:jc w:val="both"/>
        <w:rPr>
          <w:rFonts w:ascii="Times New Roman" w:hAnsi="Times New Roman"/>
          <w:sz w:val="28"/>
          <w:szCs w:val="28"/>
        </w:rPr>
      </w:pPr>
      <w:r w:rsidRPr="001937CD">
        <w:rPr>
          <w:rFonts w:ascii="Times New Roman" w:hAnsi="Times New Roman"/>
          <w:sz w:val="28"/>
          <w:szCs w:val="28"/>
        </w:rPr>
        <w:t>Введение</w:t>
      </w:r>
    </w:p>
    <w:p w:rsidR="001844F5" w:rsidRPr="001937CD" w:rsidRDefault="001844F5" w:rsidP="001844F5">
      <w:pPr>
        <w:spacing w:after="0" w:line="240" w:lineRule="auto"/>
        <w:jc w:val="both"/>
        <w:rPr>
          <w:rFonts w:ascii="Times New Roman" w:hAnsi="Times New Roman"/>
          <w:bCs/>
          <w:color w:val="000000"/>
          <w:sz w:val="28"/>
          <w:szCs w:val="28"/>
          <w:lang w:eastAsia="ru-RU"/>
        </w:rPr>
      </w:pPr>
      <w:r w:rsidRPr="001937CD">
        <w:rPr>
          <w:rFonts w:ascii="Times New Roman" w:hAnsi="Times New Roman"/>
          <w:bCs/>
          <w:color w:val="000000"/>
          <w:sz w:val="28"/>
          <w:szCs w:val="28"/>
          <w:lang w:eastAsia="ru-RU"/>
        </w:rPr>
        <w:t>Раздел 1</w:t>
      </w:r>
      <w:r w:rsidR="00DA0E61">
        <w:rPr>
          <w:rFonts w:ascii="Times New Roman" w:hAnsi="Times New Roman"/>
          <w:color w:val="000000"/>
          <w:sz w:val="28"/>
          <w:szCs w:val="28"/>
          <w:lang w:eastAsia="ru-RU"/>
        </w:rPr>
        <w:t xml:space="preserve">. </w:t>
      </w:r>
      <w:r w:rsidRPr="001937CD">
        <w:rPr>
          <w:rFonts w:ascii="Times New Roman" w:hAnsi="Times New Roman"/>
          <w:bCs/>
          <w:color w:val="000000"/>
          <w:sz w:val="28"/>
          <w:szCs w:val="28"/>
          <w:lang w:eastAsia="ru-RU"/>
        </w:rPr>
        <w:t>Анатомия и физиология сельскохозяйственных животных.</w:t>
      </w:r>
    </w:p>
    <w:p w:rsidR="001844F5" w:rsidRPr="001937CD" w:rsidRDefault="001844F5" w:rsidP="001844F5">
      <w:pPr>
        <w:spacing w:after="0" w:line="240" w:lineRule="auto"/>
        <w:jc w:val="both"/>
        <w:rPr>
          <w:rFonts w:ascii="Times New Roman" w:hAnsi="Times New Roman"/>
          <w:sz w:val="28"/>
          <w:szCs w:val="28"/>
        </w:rPr>
      </w:pPr>
      <w:r w:rsidRPr="001937CD">
        <w:rPr>
          <w:rFonts w:ascii="Times New Roman" w:hAnsi="Times New Roman"/>
          <w:sz w:val="28"/>
          <w:szCs w:val="28"/>
        </w:rPr>
        <w:t>Тема 1.1.</w:t>
      </w:r>
      <w:r w:rsidRPr="001937CD">
        <w:rPr>
          <w:rFonts w:ascii="Times New Roman" w:hAnsi="Times New Roman"/>
          <w:color w:val="000000"/>
          <w:sz w:val="28"/>
          <w:szCs w:val="28"/>
          <w:lang w:eastAsia="ru-RU"/>
        </w:rPr>
        <w:t xml:space="preserve"> </w:t>
      </w:r>
      <w:r w:rsidRPr="001937CD">
        <w:rPr>
          <w:rFonts w:ascii="Times New Roman" w:hAnsi="Times New Roman"/>
          <w:sz w:val="28"/>
          <w:szCs w:val="28"/>
        </w:rPr>
        <w:t>Организм как единое целое.</w:t>
      </w:r>
    </w:p>
    <w:p w:rsidR="001844F5" w:rsidRPr="001937CD" w:rsidRDefault="001844F5" w:rsidP="001844F5">
      <w:pPr>
        <w:spacing w:after="0" w:line="240" w:lineRule="auto"/>
        <w:jc w:val="both"/>
        <w:rPr>
          <w:rFonts w:ascii="Times New Roman" w:hAnsi="Times New Roman"/>
          <w:color w:val="000000"/>
          <w:sz w:val="28"/>
          <w:szCs w:val="28"/>
          <w:lang w:eastAsia="ru-RU"/>
        </w:rPr>
      </w:pPr>
      <w:r w:rsidRPr="001937CD">
        <w:rPr>
          <w:rFonts w:ascii="Times New Roman" w:hAnsi="Times New Roman"/>
          <w:sz w:val="28"/>
          <w:szCs w:val="28"/>
        </w:rPr>
        <w:t xml:space="preserve">Тема .1.2 </w:t>
      </w:r>
      <w:r w:rsidRPr="001937CD">
        <w:rPr>
          <w:rFonts w:ascii="Times New Roman" w:hAnsi="Times New Roman"/>
          <w:color w:val="000000"/>
          <w:sz w:val="28"/>
          <w:szCs w:val="28"/>
          <w:lang w:eastAsia="ru-RU"/>
        </w:rPr>
        <w:t>Система органов произвольного движения.</w:t>
      </w:r>
    </w:p>
    <w:p w:rsidR="001844F5" w:rsidRPr="001937CD" w:rsidRDefault="001844F5" w:rsidP="001844F5">
      <w:pPr>
        <w:spacing w:after="0" w:line="240" w:lineRule="auto"/>
        <w:jc w:val="both"/>
        <w:rPr>
          <w:rFonts w:ascii="Times New Roman" w:hAnsi="Times New Roman"/>
          <w:color w:val="000000"/>
          <w:sz w:val="28"/>
          <w:szCs w:val="28"/>
          <w:lang w:eastAsia="ru-RU"/>
        </w:rPr>
      </w:pPr>
      <w:r w:rsidRPr="001937CD">
        <w:rPr>
          <w:rFonts w:ascii="Times New Roman" w:hAnsi="Times New Roman"/>
          <w:color w:val="000000"/>
          <w:sz w:val="28"/>
          <w:szCs w:val="28"/>
          <w:lang w:eastAsia="ru-RU"/>
        </w:rPr>
        <w:t>Тема 1.3.Мышцы тела.</w:t>
      </w:r>
    </w:p>
    <w:p w:rsidR="001844F5" w:rsidRPr="001937CD" w:rsidRDefault="001844F5" w:rsidP="001844F5">
      <w:pPr>
        <w:spacing w:after="0" w:line="240" w:lineRule="auto"/>
        <w:jc w:val="both"/>
        <w:rPr>
          <w:rFonts w:ascii="Times New Roman" w:hAnsi="Times New Roman"/>
          <w:sz w:val="28"/>
          <w:szCs w:val="28"/>
        </w:rPr>
      </w:pPr>
      <w:r w:rsidRPr="001937CD">
        <w:rPr>
          <w:rFonts w:ascii="Times New Roman" w:hAnsi="Times New Roman"/>
          <w:sz w:val="28"/>
          <w:szCs w:val="28"/>
        </w:rPr>
        <w:t>Тема 1.4 Система пищеварения.</w:t>
      </w:r>
    </w:p>
    <w:p w:rsidR="001844F5" w:rsidRPr="001937CD" w:rsidRDefault="001844F5" w:rsidP="001844F5">
      <w:pPr>
        <w:spacing w:after="0" w:line="240" w:lineRule="auto"/>
        <w:jc w:val="both"/>
        <w:rPr>
          <w:rFonts w:ascii="Times New Roman" w:hAnsi="Times New Roman"/>
          <w:color w:val="000000"/>
          <w:sz w:val="28"/>
          <w:szCs w:val="28"/>
          <w:lang w:eastAsia="ru-RU"/>
        </w:rPr>
      </w:pPr>
      <w:r w:rsidRPr="001937CD">
        <w:rPr>
          <w:rFonts w:ascii="Times New Roman" w:hAnsi="Times New Roman"/>
          <w:bCs/>
          <w:sz w:val="28"/>
          <w:szCs w:val="28"/>
        </w:rPr>
        <w:t>Тема 1. 5.</w:t>
      </w:r>
      <w:r w:rsidRPr="001937CD">
        <w:rPr>
          <w:rFonts w:ascii="Times New Roman" w:hAnsi="Times New Roman"/>
          <w:color w:val="000000"/>
          <w:sz w:val="28"/>
          <w:szCs w:val="28"/>
          <w:lang w:eastAsia="ru-RU"/>
        </w:rPr>
        <w:t xml:space="preserve"> Системы органов дыхания, кровообращения.</w:t>
      </w:r>
    </w:p>
    <w:p w:rsidR="001844F5" w:rsidRPr="001937CD" w:rsidRDefault="001844F5" w:rsidP="001844F5">
      <w:pPr>
        <w:spacing w:after="0" w:line="240" w:lineRule="auto"/>
        <w:jc w:val="both"/>
        <w:rPr>
          <w:rFonts w:ascii="Times New Roman" w:hAnsi="Times New Roman"/>
          <w:color w:val="000000"/>
          <w:sz w:val="28"/>
          <w:szCs w:val="28"/>
          <w:lang w:eastAsia="ru-RU"/>
        </w:rPr>
      </w:pPr>
      <w:r w:rsidRPr="001937CD">
        <w:rPr>
          <w:rFonts w:ascii="Times New Roman" w:hAnsi="Times New Roman"/>
          <w:bCs/>
          <w:color w:val="000000"/>
          <w:sz w:val="28"/>
          <w:szCs w:val="28"/>
          <w:lang w:eastAsia="ru-RU"/>
        </w:rPr>
        <w:t>Раздел 2. Характеристика сырья для мясоперерабатывающей промышленности</w:t>
      </w:r>
      <w:r w:rsidRPr="001937CD">
        <w:rPr>
          <w:rFonts w:ascii="Times New Roman" w:hAnsi="Times New Roman"/>
          <w:color w:val="000000"/>
          <w:sz w:val="28"/>
          <w:szCs w:val="28"/>
          <w:lang w:eastAsia="ru-RU"/>
        </w:rPr>
        <w:t>.</w:t>
      </w:r>
    </w:p>
    <w:p w:rsidR="001844F5" w:rsidRPr="001937CD" w:rsidRDefault="001844F5" w:rsidP="001844F5">
      <w:pPr>
        <w:spacing w:after="0" w:line="240" w:lineRule="auto"/>
        <w:jc w:val="both"/>
        <w:rPr>
          <w:rFonts w:ascii="Times New Roman" w:hAnsi="Times New Roman"/>
          <w:color w:val="000000"/>
          <w:sz w:val="28"/>
          <w:szCs w:val="28"/>
          <w:lang w:eastAsia="ru-RU"/>
        </w:rPr>
      </w:pPr>
      <w:r w:rsidRPr="001937CD">
        <w:rPr>
          <w:rFonts w:ascii="Times New Roman" w:hAnsi="Times New Roman"/>
          <w:sz w:val="28"/>
          <w:szCs w:val="28"/>
        </w:rPr>
        <w:t>Тема 2.1.</w:t>
      </w:r>
      <w:r w:rsidRPr="001937CD">
        <w:rPr>
          <w:rFonts w:ascii="Times New Roman" w:hAnsi="Times New Roman"/>
          <w:color w:val="000000"/>
          <w:sz w:val="28"/>
          <w:szCs w:val="28"/>
          <w:lang w:eastAsia="ru-RU"/>
        </w:rPr>
        <w:t xml:space="preserve"> Классификация сырья.</w:t>
      </w:r>
    </w:p>
    <w:p w:rsidR="001844F5" w:rsidRPr="001937CD" w:rsidRDefault="001844F5" w:rsidP="001844F5">
      <w:pPr>
        <w:spacing w:after="0" w:line="240" w:lineRule="auto"/>
        <w:jc w:val="both"/>
        <w:rPr>
          <w:rFonts w:ascii="Times New Roman" w:hAnsi="Times New Roman"/>
          <w:color w:val="000000"/>
          <w:sz w:val="28"/>
          <w:szCs w:val="28"/>
          <w:lang w:eastAsia="ru-RU"/>
        </w:rPr>
      </w:pPr>
      <w:r w:rsidRPr="001937CD">
        <w:rPr>
          <w:rFonts w:ascii="Times New Roman" w:hAnsi="Times New Roman"/>
          <w:color w:val="000000"/>
          <w:sz w:val="28"/>
          <w:szCs w:val="28"/>
          <w:lang w:eastAsia="ru-RU"/>
        </w:rPr>
        <w:t>Тема 2.2. Характеристика мясного сырья.</w:t>
      </w:r>
    </w:p>
    <w:p w:rsidR="001844F5" w:rsidRPr="001937CD" w:rsidRDefault="001844F5" w:rsidP="001844F5">
      <w:pPr>
        <w:spacing w:after="0" w:line="240" w:lineRule="auto"/>
        <w:jc w:val="both"/>
        <w:rPr>
          <w:rFonts w:ascii="Times New Roman" w:hAnsi="Times New Roman"/>
          <w:color w:val="000000"/>
          <w:sz w:val="28"/>
          <w:szCs w:val="28"/>
          <w:lang w:eastAsia="ru-RU"/>
        </w:rPr>
      </w:pPr>
      <w:r w:rsidRPr="001937CD">
        <w:rPr>
          <w:rFonts w:ascii="Times New Roman" w:hAnsi="Times New Roman"/>
          <w:bCs/>
          <w:sz w:val="28"/>
          <w:szCs w:val="28"/>
        </w:rPr>
        <w:t xml:space="preserve">Тема 2.3. </w:t>
      </w:r>
      <w:r w:rsidRPr="001937CD">
        <w:rPr>
          <w:rFonts w:ascii="Times New Roman" w:hAnsi="Times New Roman"/>
          <w:color w:val="000000"/>
          <w:sz w:val="28"/>
          <w:szCs w:val="28"/>
          <w:lang w:eastAsia="ru-RU"/>
        </w:rPr>
        <w:t>Термическое состояние мясного сырья, поступающего для производства мясных изделий.</w:t>
      </w:r>
    </w:p>
    <w:p w:rsidR="001844F5" w:rsidRPr="001937CD" w:rsidRDefault="001844F5" w:rsidP="001844F5">
      <w:pPr>
        <w:spacing w:after="0" w:line="240" w:lineRule="auto"/>
        <w:jc w:val="both"/>
        <w:rPr>
          <w:rFonts w:ascii="Times New Roman" w:hAnsi="Times New Roman"/>
          <w:sz w:val="28"/>
          <w:szCs w:val="28"/>
        </w:rPr>
      </w:pPr>
      <w:r w:rsidRPr="001937CD">
        <w:rPr>
          <w:rFonts w:ascii="Times New Roman" w:hAnsi="Times New Roman"/>
          <w:sz w:val="28"/>
          <w:szCs w:val="28"/>
        </w:rPr>
        <w:t>Раздел 3 Подготовка сырья</w:t>
      </w:r>
    </w:p>
    <w:p w:rsidR="001844F5" w:rsidRPr="001937CD" w:rsidRDefault="001844F5" w:rsidP="001844F5">
      <w:pPr>
        <w:spacing w:after="0" w:line="240" w:lineRule="auto"/>
        <w:jc w:val="both"/>
        <w:rPr>
          <w:rFonts w:ascii="Times New Roman" w:hAnsi="Times New Roman"/>
          <w:color w:val="000000"/>
          <w:sz w:val="28"/>
          <w:szCs w:val="28"/>
          <w:lang w:eastAsia="ru-RU"/>
        </w:rPr>
      </w:pPr>
      <w:r w:rsidRPr="001937CD">
        <w:rPr>
          <w:rFonts w:ascii="Times New Roman" w:hAnsi="Times New Roman"/>
          <w:sz w:val="28"/>
          <w:szCs w:val="28"/>
        </w:rPr>
        <w:lastRenderedPageBreak/>
        <w:t xml:space="preserve">Тема 3.1. </w:t>
      </w:r>
      <w:r w:rsidRPr="001937CD">
        <w:rPr>
          <w:rFonts w:ascii="Times New Roman" w:hAnsi="Times New Roman"/>
          <w:color w:val="000000"/>
          <w:sz w:val="28"/>
          <w:szCs w:val="28"/>
          <w:lang w:eastAsia="ru-RU"/>
        </w:rPr>
        <w:t>Разделка мяса.</w:t>
      </w:r>
    </w:p>
    <w:p w:rsidR="001844F5" w:rsidRPr="001937CD" w:rsidRDefault="001844F5" w:rsidP="001844F5">
      <w:pPr>
        <w:spacing w:after="0" w:line="240" w:lineRule="auto"/>
        <w:jc w:val="both"/>
        <w:rPr>
          <w:rFonts w:ascii="Times New Roman" w:hAnsi="Times New Roman"/>
          <w:color w:val="000000"/>
          <w:sz w:val="28"/>
          <w:szCs w:val="28"/>
          <w:lang w:eastAsia="ru-RU"/>
        </w:rPr>
      </w:pPr>
      <w:r w:rsidRPr="001937CD">
        <w:rPr>
          <w:rFonts w:ascii="Times New Roman" w:hAnsi="Times New Roman"/>
          <w:sz w:val="28"/>
          <w:szCs w:val="28"/>
        </w:rPr>
        <w:t xml:space="preserve">Тема 3.2 </w:t>
      </w:r>
      <w:r w:rsidRPr="001937CD">
        <w:rPr>
          <w:rFonts w:ascii="Times New Roman" w:hAnsi="Times New Roman"/>
          <w:color w:val="000000"/>
          <w:sz w:val="28"/>
          <w:szCs w:val="28"/>
          <w:lang w:eastAsia="ru-RU"/>
        </w:rPr>
        <w:t>Обвалка мяса.</w:t>
      </w:r>
    </w:p>
    <w:p w:rsidR="001844F5" w:rsidRPr="001937CD" w:rsidRDefault="001844F5" w:rsidP="001844F5">
      <w:pPr>
        <w:spacing w:after="0" w:line="240" w:lineRule="auto"/>
        <w:jc w:val="both"/>
        <w:textAlignment w:val="baseline"/>
        <w:rPr>
          <w:rFonts w:ascii="Times New Roman" w:hAnsi="Times New Roman"/>
          <w:color w:val="000000"/>
          <w:sz w:val="28"/>
          <w:szCs w:val="28"/>
          <w:lang w:eastAsia="ru-RU"/>
        </w:rPr>
      </w:pPr>
      <w:r w:rsidRPr="001937CD">
        <w:rPr>
          <w:rFonts w:ascii="Times New Roman" w:hAnsi="Times New Roman"/>
          <w:color w:val="000000"/>
          <w:sz w:val="28"/>
          <w:szCs w:val="28"/>
          <w:lang w:eastAsia="ru-RU"/>
        </w:rPr>
        <w:t xml:space="preserve">Тема 3.3. Жиловка мяса. </w:t>
      </w:r>
    </w:p>
    <w:p w:rsidR="001844F5" w:rsidRPr="001937CD" w:rsidRDefault="001844F5" w:rsidP="001844F5">
      <w:pPr>
        <w:spacing w:after="0" w:line="240" w:lineRule="auto"/>
        <w:jc w:val="both"/>
        <w:rPr>
          <w:rFonts w:ascii="Times New Roman" w:hAnsi="Times New Roman"/>
          <w:bCs/>
          <w:color w:val="000000"/>
          <w:sz w:val="28"/>
          <w:szCs w:val="28"/>
          <w:lang w:eastAsia="ru-RU"/>
        </w:rPr>
      </w:pPr>
      <w:r w:rsidRPr="001937CD">
        <w:rPr>
          <w:rFonts w:ascii="Times New Roman" w:hAnsi="Times New Roman"/>
          <w:bCs/>
          <w:color w:val="000000"/>
          <w:sz w:val="28"/>
          <w:szCs w:val="28"/>
          <w:lang w:eastAsia="ru-RU"/>
        </w:rPr>
        <w:t>Раздел 4.Безопасность труда. Производственная санитария и гигиена. Контроль качества.</w:t>
      </w:r>
    </w:p>
    <w:p w:rsidR="001844F5" w:rsidRPr="001937CD" w:rsidRDefault="001844F5" w:rsidP="001844F5">
      <w:pPr>
        <w:spacing w:after="0" w:line="240" w:lineRule="auto"/>
        <w:jc w:val="both"/>
        <w:rPr>
          <w:rFonts w:ascii="Times New Roman" w:hAnsi="Times New Roman"/>
          <w:color w:val="000000"/>
          <w:sz w:val="28"/>
          <w:szCs w:val="28"/>
          <w:lang w:eastAsia="ru-RU"/>
        </w:rPr>
      </w:pPr>
      <w:r w:rsidRPr="001937CD">
        <w:rPr>
          <w:rFonts w:ascii="Times New Roman" w:hAnsi="Times New Roman"/>
          <w:color w:val="000000"/>
          <w:sz w:val="28"/>
          <w:szCs w:val="28"/>
          <w:lang w:eastAsia="ru-RU"/>
        </w:rPr>
        <w:t>Тема 4.1.Оборудование сырьевого отделения цеха производства мясных продуктов.</w:t>
      </w:r>
    </w:p>
    <w:p w:rsidR="001844F5" w:rsidRPr="001937CD" w:rsidRDefault="001844F5" w:rsidP="001844F5">
      <w:pPr>
        <w:spacing w:after="0" w:line="240" w:lineRule="auto"/>
        <w:jc w:val="both"/>
        <w:rPr>
          <w:rFonts w:ascii="Times New Roman" w:hAnsi="Times New Roman"/>
          <w:color w:val="000000"/>
          <w:sz w:val="28"/>
          <w:szCs w:val="28"/>
          <w:lang w:eastAsia="ru-RU"/>
        </w:rPr>
      </w:pPr>
      <w:r w:rsidRPr="001937CD">
        <w:rPr>
          <w:rFonts w:ascii="Times New Roman" w:hAnsi="Times New Roman"/>
          <w:sz w:val="28"/>
          <w:szCs w:val="28"/>
        </w:rPr>
        <w:t xml:space="preserve">Тема 4.2. </w:t>
      </w:r>
      <w:r w:rsidRPr="001937CD">
        <w:rPr>
          <w:rFonts w:ascii="Times New Roman" w:hAnsi="Times New Roman"/>
          <w:color w:val="000000"/>
          <w:sz w:val="28"/>
          <w:szCs w:val="28"/>
          <w:lang w:eastAsia="ru-RU"/>
        </w:rPr>
        <w:t>Требования производственной санитарии и гигиены в сырьевом отделении цеха производства мясных продуктов.</w:t>
      </w:r>
    </w:p>
    <w:p w:rsidR="001844F5" w:rsidRPr="001937CD" w:rsidRDefault="001844F5" w:rsidP="001844F5">
      <w:pPr>
        <w:spacing w:after="0" w:line="240" w:lineRule="auto"/>
        <w:jc w:val="both"/>
        <w:textAlignment w:val="baseline"/>
        <w:rPr>
          <w:rFonts w:ascii="Times New Roman" w:hAnsi="Times New Roman"/>
          <w:color w:val="000000"/>
          <w:sz w:val="28"/>
          <w:szCs w:val="28"/>
          <w:lang w:eastAsia="ru-RU"/>
        </w:rPr>
      </w:pPr>
      <w:r w:rsidRPr="001937CD">
        <w:rPr>
          <w:rFonts w:ascii="Times New Roman" w:hAnsi="Times New Roman"/>
          <w:sz w:val="28"/>
          <w:szCs w:val="28"/>
        </w:rPr>
        <w:t xml:space="preserve">Тема 4.3. </w:t>
      </w:r>
      <w:r w:rsidRPr="001937CD">
        <w:rPr>
          <w:rFonts w:ascii="Times New Roman" w:hAnsi="Times New Roman"/>
          <w:color w:val="000000"/>
          <w:sz w:val="28"/>
          <w:szCs w:val="28"/>
          <w:lang w:eastAsia="ru-RU"/>
        </w:rPr>
        <w:t>Контроль качества сырья на этапах разделки обвалки, жиловки мяса.</w:t>
      </w:r>
    </w:p>
    <w:p w:rsidR="001844F5" w:rsidRPr="001937CD" w:rsidRDefault="001844F5" w:rsidP="001844F5">
      <w:pPr>
        <w:spacing w:after="0" w:line="240" w:lineRule="auto"/>
        <w:jc w:val="both"/>
        <w:rPr>
          <w:rFonts w:ascii="Times New Roman" w:hAnsi="Times New Roman"/>
          <w:bCs/>
          <w:color w:val="000000"/>
          <w:sz w:val="28"/>
          <w:szCs w:val="28"/>
          <w:lang w:eastAsia="ru-RU"/>
        </w:rPr>
      </w:pPr>
      <w:r w:rsidRPr="001937CD">
        <w:rPr>
          <w:rFonts w:ascii="Times New Roman" w:hAnsi="Times New Roman"/>
          <w:bCs/>
          <w:color w:val="000000"/>
          <w:sz w:val="28"/>
          <w:szCs w:val="28"/>
          <w:lang w:eastAsia="ru-RU"/>
        </w:rPr>
        <w:t>Раздел 5. Производственный участок.</w:t>
      </w:r>
    </w:p>
    <w:p w:rsidR="001844F5" w:rsidRPr="001937CD" w:rsidRDefault="001844F5" w:rsidP="001844F5">
      <w:pPr>
        <w:spacing w:after="0" w:line="240" w:lineRule="auto"/>
        <w:jc w:val="both"/>
        <w:rPr>
          <w:rFonts w:ascii="Times New Roman" w:hAnsi="Times New Roman"/>
          <w:sz w:val="28"/>
          <w:szCs w:val="28"/>
        </w:rPr>
      </w:pPr>
      <w:r w:rsidRPr="001937CD">
        <w:rPr>
          <w:rFonts w:ascii="Times New Roman" w:hAnsi="Times New Roman"/>
          <w:color w:val="000000"/>
          <w:sz w:val="28"/>
          <w:szCs w:val="28"/>
          <w:lang w:eastAsia="ru-RU"/>
        </w:rPr>
        <w:t xml:space="preserve">Тема 5.1. </w:t>
      </w:r>
      <w:r w:rsidRPr="001937CD">
        <w:rPr>
          <w:rFonts w:ascii="Times New Roman" w:hAnsi="Times New Roman"/>
          <w:sz w:val="28"/>
          <w:szCs w:val="28"/>
        </w:rPr>
        <w:t>Безопасность жизнедеятельности и промышленная санитария.</w:t>
      </w:r>
    </w:p>
    <w:p w:rsidR="001844F5" w:rsidRPr="001937CD" w:rsidRDefault="001844F5" w:rsidP="001844F5">
      <w:pPr>
        <w:spacing w:after="0" w:line="240" w:lineRule="auto"/>
        <w:jc w:val="both"/>
        <w:rPr>
          <w:rFonts w:ascii="Times New Roman" w:hAnsi="Times New Roman"/>
          <w:color w:val="000000"/>
          <w:sz w:val="28"/>
          <w:szCs w:val="28"/>
          <w:lang w:eastAsia="ru-RU"/>
        </w:rPr>
      </w:pPr>
      <w:r w:rsidRPr="001937CD">
        <w:rPr>
          <w:rFonts w:ascii="Times New Roman" w:hAnsi="Times New Roman"/>
          <w:color w:val="000000"/>
          <w:sz w:val="28"/>
          <w:szCs w:val="28"/>
          <w:lang w:eastAsia="ru-RU"/>
        </w:rPr>
        <w:t>Тема 5.2. Основное сырье для производства мясных изделий.</w:t>
      </w:r>
    </w:p>
    <w:p w:rsidR="001844F5" w:rsidRPr="00A46067" w:rsidRDefault="001844F5" w:rsidP="001844F5">
      <w:pPr>
        <w:rPr>
          <w:rFonts w:eastAsia="Franklin Gothic Demi"/>
        </w:rPr>
      </w:pPr>
    </w:p>
    <w:p w:rsidR="001844F5" w:rsidRDefault="001844F5" w:rsidP="00EF47B6">
      <w:r>
        <w:br w:type="page"/>
      </w:r>
    </w:p>
    <w:sectPr w:rsidR="001844F5" w:rsidSect="0091444C">
      <w:footerReference w:type="default" r:id="rId10"/>
      <w:footerReference w:type="firs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264" w:rsidRDefault="00CE5264">
      <w:pPr>
        <w:spacing w:after="0" w:line="240" w:lineRule="auto"/>
      </w:pPr>
      <w:r>
        <w:separator/>
      </w:r>
    </w:p>
  </w:endnote>
  <w:endnote w:type="continuationSeparator" w:id="0">
    <w:p w:rsidR="00CE5264" w:rsidRDefault="00CE5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Franklin Gothic Demi">
    <w:altName w:val="Franklin Gothic Medium"/>
    <w:panose1 w:val="020B0703020102020204"/>
    <w:charset w:val="CC"/>
    <w:family w:val="swiss"/>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791416"/>
      <w:docPartObj>
        <w:docPartGallery w:val="Page Numbers (Bottom of Page)"/>
        <w:docPartUnique/>
      </w:docPartObj>
    </w:sdtPr>
    <w:sdtContent>
      <w:p w:rsidR="00CE5264" w:rsidRDefault="00CE5264">
        <w:pPr>
          <w:pStyle w:val="a3"/>
          <w:jc w:val="right"/>
        </w:pPr>
        <w:r>
          <w:fldChar w:fldCharType="begin"/>
        </w:r>
        <w:r>
          <w:instrText>PAGE   \* MERGEFORMAT</w:instrText>
        </w:r>
        <w:r>
          <w:fldChar w:fldCharType="separate"/>
        </w:r>
        <w:r w:rsidR="0010792C">
          <w:rPr>
            <w:noProof/>
          </w:rPr>
          <w:t>1</w:t>
        </w:r>
        <w:r>
          <w:fldChar w:fldCharType="end"/>
        </w:r>
      </w:p>
    </w:sdtContent>
  </w:sdt>
  <w:p w:rsidR="00CE5264" w:rsidRDefault="00CE5264">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057144"/>
      <w:docPartObj>
        <w:docPartGallery w:val="Page Numbers (Bottom of Page)"/>
        <w:docPartUnique/>
      </w:docPartObj>
    </w:sdtPr>
    <w:sdtContent>
      <w:p w:rsidR="00CE5264" w:rsidRDefault="00CE5264">
        <w:pPr>
          <w:pStyle w:val="a3"/>
          <w:jc w:val="right"/>
        </w:pPr>
        <w:r>
          <w:fldChar w:fldCharType="begin"/>
        </w:r>
        <w:r>
          <w:instrText>PAGE   \* MERGEFORMAT</w:instrText>
        </w:r>
        <w:r>
          <w:fldChar w:fldCharType="separate"/>
        </w:r>
        <w:r>
          <w:rPr>
            <w:noProof/>
          </w:rPr>
          <w:t>4</w:t>
        </w:r>
        <w:r>
          <w:fldChar w:fldCharType="end"/>
        </w:r>
      </w:p>
    </w:sdtContent>
  </w:sdt>
  <w:p w:rsidR="00CE5264" w:rsidRDefault="00CE526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264" w:rsidRDefault="00CE5264">
      <w:pPr>
        <w:spacing w:after="0" w:line="240" w:lineRule="auto"/>
      </w:pPr>
      <w:r>
        <w:separator/>
      </w:r>
    </w:p>
  </w:footnote>
  <w:footnote w:type="continuationSeparator" w:id="0">
    <w:p w:rsidR="00CE5264" w:rsidRDefault="00CE5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59A239C"/>
    <w:lvl w:ilvl="0">
      <w:numFmt w:val="bullet"/>
      <w:lvlText w:val="*"/>
      <w:lvlJc w:val="left"/>
      <w:pPr>
        <w:ind w:left="0" w:firstLine="0"/>
      </w:p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4"/>
    <w:multiLevelType w:val="singleLevel"/>
    <w:tmpl w:val="8286CE28"/>
    <w:name w:val="WW8Num5"/>
    <w:lvl w:ilvl="0">
      <w:start w:val="1"/>
      <w:numFmt w:val="decimal"/>
      <w:lvlText w:val="%1."/>
      <w:lvlJc w:val="left"/>
      <w:pPr>
        <w:tabs>
          <w:tab w:val="num" w:pos="355"/>
        </w:tabs>
        <w:ind w:left="0" w:firstLine="0"/>
      </w:pPr>
      <w:rPr>
        <w:b w:val="0"/>
      </w:rPr>
    </w:lvl>
  </w:abstractNum>
  <w:abstractNum w:abstractNumId="5" w15:restartNumberingAfterBreak="0">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6"/>
    <w:multiLevelType w:val="singleLevel"/>
    <w:tmpl w:val="00000006"/>
    <w:name w:val="WW8Num7"/>
    <w:lvl w:ilvl="0">
      <w:numFmt w:val="bullet"/>
      <w:lvlText w:val="-"/>
      <w:lvlJc w:val="left"/>
      <w:pPr>
        <w:tabs>
          <w:tab w:val="num" w:pos="153"/>
        </w:tabs>
        <w:ind w:left="0" w:firstLine="0"/>
      </w:pPr>
      <w:rPr>
        <w:rFonts w:ascii="Times New Roman" w:hAnsi="Times New Roman" w:cs="Symbol"/>
        <w:color w:val="auto"/>
      </w:rPr>
    </w:lvl>
  </w:abstractNum>
  <w:abstractNum w:abstractNumId="7" w15:restartNumberingAfterBreak="0">
    <w:nsid w:val="00FB56D0"/>
    <w:multiLevelType w:val="hybridMultilevel"/>
    <w:tmpl w:val="760C3C68"/>
    <w:lvl w:ilvl="0" w:tplc="9A74D0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029F3B91"/>
    <w:multiLevelType w:val="hybridMultilevel"/>
    <w:tmpl w:val="9EA47E94"/>
    <w:lvl w:ilvl="0" w:tplc="EC66B18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4F8588D"/>
    <w:multiLevelType w:val="multilevel"/>
    <w:tmpl w:val="D15C72FA"/>
    <w:lvl w:ilvl="0">
      <w:start w:val="2"/>
      <w:numFmt w:val="decimal"/>
      <w:lvlText w:val="%1"/>
      <w:lvlJc w:val="left"/>
      <w:pPr>
        <w:ind w:left="375" w:hanging="375"/>
      </w:pPr>
      <w:rPr>
        <w:rFonts w:hint="default"/>
      </w:rPr>
    </w:lvl>
    <w:lvl w:ilvl="1">
      <w:start w:val="1"/>
      <w:numFmt w:val="decimal"/>
      <w:lvlText w:val="%1.%2"/>
      <w:lvlJc w:val="left"/>
      <w:pPr>
        <w:ind w:left="3778" w:hanging="375"/>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1858" w:hanging="144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10" w15:restartNumberingAfterBreak="0">
    <w:nsid w:val="053E4EA9"/>
    <w:multiLevelType w:val="hybridMultilevel"/>
    <w:tmpl w:val="C3F66122"/>
    <w:lvl w:ilvl="0" w:tplc="3B9E99F6">
      <w:start w:val="1"/>
      <w:numFmt w:val="bullet"/>
      <w:lvlText w:val=""/>
      <w:lvlJc w:val="left"/>
      <w:pPr>
        <w:ind w:left="11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5F70C7B"/>
    <w:multiLevelType w:val="hybridMultilevel"/>
    <w:tmpl w:val="D9FC438A"/>
    <w:lvl w:ilvl="0" w:tplc="8270822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C41307"/>
    <w:multiLevelType w:val="hybridMultilevel"/>
    <w:tmpl w:val="5016E0BA"/>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08EE438D"/>
    <w:multiLevelType w:val="hybridMultilevel"/>
    <w:tmpl w:val="0EE4BE4C"/>
    <w:lvl w:ilvl="0" w:tplc="DA523E0E">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0FCD54E9"/>
    <w:multiLevelType w:val="hybridMultilevel"/>
    <w:tmpl w:val="4C42F8A6"/>
    <w:lvl w:ilvl="0" w:tplc="3B9E99F6">
      <w:start w:val="1"/>
      <w:numFmt w:val="bullet"/>
      <w:lvlText w:val=""/>
      <w:lvlJc w:val="left"/>
      <w:pPr>
        <w:ind w:left="11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2142F3C"/>
    <w:multiLevelType w:val="hybridMultilevel"/>
    <w:tmpl w:val="C026065C"/>
    <w:lvl w:ilvl="0" w:tplc="93B898F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743A87"/>
    <w:multiLevelType w:val="hybridMultilevel"/>
    <w:tmpl w:val="F9A6F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B5C6002"/>
    <w:multiLevelType w:val="hybridMultilevel"/>
    <w:tmpl w:val="D4FC5BE2"/>
    <w:lvl w:ilvl="0" w:tplc="CF14EFC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4644EE9"/>
    <w:multiLevelType w:val="hybridMultilevel"/>
    <w:tmpl w:val="EFB44ACE"/>
    <w:lvl w:ilvl="0" w:tplc="93B898F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BC69AC"/>
    <w:multiLevelType w:val="hybridMultilevel"/>
    <w:tmpl w:val="5016E0BA"/>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6AB244F"/>
    <w:multiLevelType w:val="hybridMultilevel"/>
    <w:tmpl w:val="66BCCC24"/>
    <w:lvl w:ilvl="0" w:tplc="9A74D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6EA1659"/>
    <w:multiLevelType w:val="hybridMultilevel"/>
    <w:tmpl w:val="011873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6E6EDA"/>
    <w:multiLevelType w:val="hybridMultilevel"/>
    <w:tmpl w:val="E13ECAE6"/>
    <w:lvl w:ilvl="0" w:tplc="8270822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312D57"/>
    <w:multiLevelType w:val="multilevel"/>
    <w:tmpl w:val="38AEF030"/>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2E215340"/>
    <w:multiLevelType w:val="hybridMultilevel"/>
    <w:tmpl w:val="5182744A"/>
    <w:lvl w:ilvl="0" w:tplc="5C1286F2">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315701C3"/>
    <w:multiLevelType w:val="hybridMultilevel"/>
    <w:tmpl w:val="95C636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9A07133"/>
    <w:multiLevelType w:val="hybridMultilevel"/>
    <w:tmpl w:val="FF983900"/>
    <w:lvl w:ilvl="0" w:tplc="82708228">
      <w:start w:val="1"/>
      <w:numFmt w:val="bullet"/>
      <w:lvlText w:val=""/>
      <w:lvlJc w:val="left"/>
      <w:pPr>
        <w:tabs>
          <w:tab w:val="num" w:pos="4046"/>
        </w:tabs>
        <w:ind w:left="4046" w:hanging="360"/>
      </w:pPr>
      <w:rPr>
        <w:rFonts w:ascii="Symbol" w:hAnsi="Symbol" w:hint="default"/>
        <w:color w:val="auto"/>
      </w:rPr>
    </w:lvl>
    <w:lvl w:ilvl="1" w:tplc="04190003" w:tentative="1">
      <w:start w:val="1"/>
      <w:numFmt w:val="bullet"/>
      <w:lvlText w:val="o"/>
      <w:lvlJc w:val="left"/>
      <w:pPr>
        <w:tabs>
          <w:tab w:val="num" w:pos="4925"/>
        </w:tabs>
        <w:ind w:left="4925" w:hanging="360"/>
      </w:pPr>
      <w:rPr>
        <w:rFonts w:ascii="Courier New" w:hAnsi="Courier New" w:cs="Courier New" w:hint="default"/>
      </w:rPr>
    </w:lvl>
    <w:lvl w:ilvl="2" w:tplc="04190005" w:tentative="1">
      <w:start w:val="1"/>
      <w:numFmt w:val="bullet"/>
      <w:lvlText w:val=""/>
      <w:lvlJc w:val="left"/>
      <w:pPr>
        <w:tabs>
          <w:tab w:val="num" w:pos="5645"/>
        </w:tabs>
        <w:ind w:left="5645" w:hanging="360"/>
      </w:pPr>
      <w:rPr>
        <w:rFonts w:ascii="Wingdings" w:hAnsi="Wingdings" w:hint="default"/>
      </w:rPr>
    </w:lvl>
    <w:lvl w:ilvl="3" w:tplc="04190001" w:tentative="1">
      <w:start w:val="1"/>
      <w:numFmt w:val="bullet"/>
      <w:lvlText w:val=""/>
      <w:lvlJc w:val="left"/>
      <w:pPr>
        <w:tabs>
          <w:tab w:val="num" w:pos="6365"/>
        </w:tabs>
        <w:ind w:left="6365" w:hanging="360"/>
      </w:pPr>
      <w:rPr>
        <w:rFonts w:ascii="Symbol" w:hAnsi="Symbol" w:hint="default"/>
      </w:rPr>
    </w:lvl>
    <w:lvl w:ilvl="4" w:tplc="04190003" w:tentative="1">
      <w:start w:val="1"/>
      <w:numFmt w:val="bullet"/>
      <w:lvlText w:val="o"/>
      <w:lvlJc w:val="left"/>
      <w:pPr>
        <w:tabs>
          <w:tab w:val="num" w:pos="7085"/>
        </w:tabs>
        <w:ind w:left="7085" w:hanging="360"/>
      </w:pPr>
      <w:rPr>
        <w:rFonts w:ascii="Courier New" w:hAnsi="Courier New" w:cs="Courier New" w:hint="default"/>
      </w:rPr>
    </w:lvl>
    <w:lvl w:ilvl="5" w:tplc="04190005" w:tentative="1">
      <w:start w:val="1"/>
      <w:numFmt w:val="bullet"/>
      <w:lvlText w:val=""/>
      <w:lvlJc w:val="left"/>
      <w:pPr>
        <w:tabs>
          <w:tab w:val="num" w:pos="7805"/>
        </w:tabs>
        <w:ind w:left="7805" w:hanging="360"/>
      </w:pPr>
      <w:rPr>
        <w:rFonts w:ascii="Wingdings" w:hAnsi="Wingdings" w:hint="default"/>
      </w:rPr>
    </w:lvl>
    <w:lvl w:ilvl="6" w:tplc="04190001" w:tentative="1">
      <w:start w:val="1"/>
      <w:numFmt w:val="bullet"/>
      <w:lvlText w:val=""/>
      <w:lvlJc w:val="left"/>
      <w:pPr>
        <w:tabs>
          <w:tab w:val="num" w:pos="8525"/>
        </w:tabs>
        <w:ind w:left="8525" w:hanging="360"/>
      </w:pPr>
      <w:rPr>
        <w:rFonts w:ascii="Symbol" w:hAnsi="Symbol" w:hint="default"/>
      </w:rPr>
    </w:lvl>
    <w:lvl w:ilvl="7" w:tplc="04190003" w:tentative="1">
      <w:start w:val="1"/>
      <w:numFmt w:val="bullet"/>
      <w:lvlText w:val="o"/>
      <w:lvlJc w:val="left"/>
      <w:pPr>
        <w:tabs>
          <w:tab w:val="num" w:pos="9245"/>
        </w:tabs>
        <w:ind w:left="9245" w:hanging="360"/>
      </w:pPr>
      <w:rPr>
        <w:rFonts w:ascii="Courier New" w:hAnsi="Courier New" w:cs="Courier New" w:hint="default"/>
      </w:rPr>
    </w:lvl>
    <w:lvl w:ilvl="8" w:tplc="04190005" w:tentative="1">
      <w:start w:val="1"/>
      <w:numFmt w:val="bullet"/>
      <w:lvlText w:val=""/>
      <w:lvlJc w:val="left"/>
      <w:pPr>
        <w:tabs>
          <w:tab w:val="num" w:pos="9965"/>
        </w:tabs>
        <w:ind w:left="9965" w:hanging="360"/>
      </w:pPr>
      <w:rPr>
        <w:rFonts w:ascii="Wingdings" w:hAnsi="Wingdings" w:hint="default"/>
      </w:rPr>
    </w:lvl>
  </w:abstractNum>
  <w:abstractNum w:abstractNumId="27" w15:restartNumberingAfterBreak="0">
    <w:nsid w:val="3ED70CEC"/>
    <w:multiLevelType w:val="hybridMultilevel"/>
    <w:tmpl w:val="D2CA1F4A"/>
    <w:lvl w:ilvl="0" w:tplc="CF14EFCA">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411334ED"/>
    <w:multiLevelType w:val="hybridMultilevel"/>
    <w:tmpl w:val="64E86E80"/>
    <w:lvl w:ilvl="0" w:tplc="8270822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194711"/>
    <w:multiLevelType w:val="hybridMultilevel"/>
    <w:tmpl w:val="360238F4"/>
    <w:lvl w:ilvl="0" w:tplc="FADC5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3C525C1"/>
    <w:multiLevelType w:val="multilevel"/>
    <w:tmpl w:val="C6CAE0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9C41F35"/>
    <w:multiLevelType w:val="hybridMultilevel"/>
    <w:tmpl w:val="E3BE75FA"/>
    <w:lvl w:ilvl="0" w:tplc="CF14EFC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49DD5EA1"/>
    <w:multiLevelType w:val="hybridMultilevel"/>
    <w:tmpl w:val="19C85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13C2126"/>
    <w:multiLevelType w:val="hybridMultilevel"/>
    <w:tmpl w:val="B01C9140"/>
    <w:lvl w:ilvl="0" w:tplc="9A74D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2413F51"/>
    <w:multiLevelType w:val="hybridMultilevel"/>
    <w:tmpl w:val="92D4496C"/>
    <w:lvl w:ilvl="0" w:tplc="9A74D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854818"/>
    <w:multiLevelType w:val="hybridMultilevel"/>
    <w:tmpl w:val="2C94ABEA"/>
    <w:lvl w:ilvl="0" w:tplc="9A74D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E86AE0"/>
    <w:multiLevelType w:val="hybridMultilevel"/>
    <w:tmpl w:val="0EE4BE4C"/>
    <w:lvl w:ilvl="0" w:tplc="DA523E0E">
      <w:start w:val="1"/>
      <w:numFmt w:val="decimal"/>
      <w:lvlText w:val="%1."/>
      <w:lvlJc w:val="left"/>
      <w:pPr>
        <w:ind w:left="36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5D1F4AAC"/>
    <w:multiLevelType w:val="hybridMultilevel"/>
    <w:tmpl w:val="FC70D708"/>
    <w:lvl w:ilvl="0" w:tplc="CF14EFC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24A05C9"/>
    <w:multiLevelType w:val="hybridMultilevel"/>
    <w:tmpl w:val="3B963510"/>
    <w:lvl w:ilvl="0" w:tplc="CF14EFCA">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54A168F"/>
    <w:multiLevelType w:val="hybridMultilevel"/>
    <w:tmpl w:val="7C86B2C0"/>
    <w:lvl w:ilvl="0" w:tplc="4A368BD2">
      <w:start w:val="4"/>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6B045811"/>
    <w:multiLevelType w:val="multilevel"/>
    <w:tmpl w:val="F300FC54"/>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1046C8"/>
    <w:multiLevelType w:val="hybridMultilevel"/>
    <w:tmpl w:val="F184F5E6"/>
    <w:lvl w:ilvl="0" w:tplc="FADC5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512DD3"/>
    <w:multiLevelType w:val="hybridMultilevel"/>
    <w:tmpl w:val="776AA5E6"/>
    <w:lvl w:ilvl="0" w:tplc="8270822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FD3549"/>
    <w:multiLevelType w:val="hybridMultilevel"/>
    <w:tmpl w:val="C1321574"/>
    <w:lvl w:ilvl="0" w:tplc="93B898F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8F1240"/>
    <w:multiLevelType w:val="multilevel"/>
    <w:tmpl w:val="7AA0BC26"/>
    <w:lvl w:ilvl="0">
      <w:start w:val="1"/>
      <w:numFmt w:val="decimal"/>
      <w:lvlText w:val="%1."/>
      <w:lvlJc w:val="left"/>
      <w:pPr>
        <w:ind w:left="1211" w:hanging="360"/>
      </w:pPr>
      <w:rPr>
        <w:rFonts w:hint="default"/>
      </w:rPr>
    </w:lvl>
    <w:lvl w:ilvl="1">
      <w:start w:val="1"/>
      <w:numFmt w:val="decimal"/>
      <w:isLgl/>
      <w:lvlText w:val="%1.%2"/>
      <w:lvlJc w:val="left"/>
      <w:pPr>
        <w:ind w:left="376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0"/>
  </w:num>
  <w:num w:numId="2">
    <w:abstractNumId w:val="8"/>
  </w:num>
  <w:num w:numId="3">
    <w:abstractNumId w:val="42"/>
  </w:num>
  <w:num w:numId="4">
    <w:abstractNumId w:val="26"/>
  </w:num>
  <w:num w:numId="5">
    <w:abstractNumId w:val="11"/>
  </w:num>
  <w:num w:numId="6">
    <w:abstractNumId w:val="22"/>
  </w:num>
  <w:num w:numId="7">
    <w:abstractNumId w:val="28"/>
  </w:num>
  <w:num w:numId="8">
    <w:abstractNumId w:val="0"/>
    <w:lvlOverride w:ilvl="0">
      <w:lvl w:ilvl="0">
        <w:numFmt w:val="bullet"/>
        <w:lvlText w:val="-"/>
        <w:legacy w:legacy="1" w:legacySpace="0" w:legacyIndent="168"/>
        <w:lvlJc w:val="left"/>
        <w:rPr>
          <w:rFonts w:ascii="Times New Roman" w:hAnsi="Times New Roman" w:hint="default"/>
        </w:rPr>
      </w:lvl>
    </w:lvlOverride>
  </w:num>
  <w:num w:numId="9">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340"/>
        <w:lvlJc w:val="left"/>
        <w:pPr>
          <w:ind w:left="0" w:firstLine="0"/>
        </w:pPr>
        <w:rPr>
          <w:rFonts w:ascii="Times New Roman" w:hAnsi="Times New Roman" w:cs="Times New Roman" w:hint="default"/>
        </w:rPr>
      </w:lvl>
    </w:lvlOverride>
  </w:num>
  <w:num w:numId="14">
    <w:abstractNumId w:val="37"/>
  </w:num>
  <w:num w:numId="15">
    <w:abstractNumId w:val="16"/>
  </w:num>
  <w:num w:numId="16">
    <w:abstractNumId w:val="25"/>
  </w:num>
  <w:num w:numId="17">
    <w:abstractNumId w:val="15"/>
  </w:num>
  <w:num w:numId="18">
    <w:abstractNumId w:val="18"/>
  </w:num>
  <w:num w:numId="19">
    <w:abstractNumId w:val="4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0"/>
    <w:lvlOverride w:ilvl="0">
      <w:lvl w:ilvl="0">
        <w:numFmt w:val="bullet"/>
        <w:lvlText w:val="-"/>
        <w:legacy w:legacy="1" w:legacySpace="0" w:legacyIndent="96"/>
        <w:lvlJc w:val="left"/>
        <w:rPr>
          <w:rFonts w:ascii="Times New Roman" w:hAnsi="Times New Roman" w:hint="default"/>
        </w:rPr>
      </w:lvl>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7"/>
  </w:num>
  <w:num w:numId="27">
    <w:abstractNumId w:val="21"/>
  </w:num>
  <w:num w:numId="28">
    <w:abstractNumId w:val="4"/>
  </w:num>
  <w:num w:numId="29">
    <w:abstractNumId w:val="5"/>
  </w:num>
  <w:num w:numId="30">
    <w:abstractNumId w:val="6"/>
  </w:num>
  <w:num w:numId="31">
    <w:abstractNumId w:val="32"/>
  </w:num>
  <w:num w:numId="32">
    <w:abstractNumId w:val="41"/>
  </w:num>
  <w:num w:numId="33">
    <w:abstractNumId w:val="29"/>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44"/>
  </w:num>
  <w:num w:numId="40">
    <w:abstractNumId w:val="23"/>
  </w:num>
  <w:num w:numId="41">
    <w:abstractNumId w:val="9"/>
  </w:num>
  <w:num w:numId="42">
    <w:abstractNumId w:val="10"/>
  </w:num>
  <w:num w:numId="43">
    <w:abstractNumId w:val="35"/>
  </w:num>
  <w:num w:numId="44">
    <w:abstractNumId w:val="7"/>
  </w:num>
  <w:num w:numId="45">
    <w:abstractNumId w:val="33"/>
  </w:num>
  <w:num w:numId="46">
    <w:abstractNumId w:val="20"/>
  </w:num>
  <w:num w:numId="47">
    <w:abstractNumId w:val="34"/>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37"/>
    <w:rsid w:val="00092C7D"/>
    <w:rsid w:val="00094120"/>
    <w:rsid w:val="0010111E"/>
    <w:rsid w:val="0010792C"/>
    <w:rsid w:val="00111AA9"/>
    <w:rsid w:val="00133FD1"/>
    <w:rsid w:val="00142D2A"/>
    <w:rsid w:val="001844F5"/>
    <w:rsid w:val="001A734D"/>
    <w:rsid w:val="0025144E"/>
    <w:rsid w:val="003B6265"/>
    <w:rsid w:val="00504CD8"/>
    <w:rsid w:val="00613FAC"/>
    <w:rsid w:val="006B055B"/>
    <w:rsid w:val="008506EB"/>
    <w:rsid w:val="0086274D"/>
    <w:rsid w:val="0091444C"/>
    <w:rsid w:val="00915D0E"/>
    <w:rsid w:val="009319F6"/>
    <w:rsid w:val="009633E0"/>
    <w:rsid w:val="009A1037"/>
    <w:rsid w:val="00B94BF7"/>
    <w:rsid w:val="00BE739F"/>
    <w:rsid w:val="00CE5264"/>
    <w:rsid w:val="00D26BF2"/>
    <w:rsid w:val="00D90860"/>
    <w:rsid w:val="00DA0E61"/>
    <w:rsid w:val="00EB3D51"/>
    <w:rsid w:val="00EC20A5"/>
    <w:rsid w:val="00EF47B6"/>
    <w:rsid w:val="00F36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F6E4B"/>
  <w15:docId w15:val="{7FA29EC2-2053-45C0-972F-3EC57700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844F5"/>
    <w:pPr>
      <w:keepNext/>
      <w:spacing w:after="0" w:line="240" w:lineRule="auto"/>
      <w:outlineLvl w:val="0"/>
    </w:pPr>
    <w:rPr>
      <w:rFonts w:ascii="Times New Roman" w:eastAsia="Times New Roman" w:hAnsi="Times New Roman" w:cs="Times New Roman"/>
      <w:i/>
      <w:iCs/>
      <w:sz w:val="24"/>
      <w:szCs w:val="24"/>
      <w:lang w:eastAsia="ru-RU"/>
    </w:rPr>
  </w:style>
  <w:style w:type="paragraph" w:styleId="3">
    <w:name w:val="heading 3"/>
    <w:basedOn w:val="a"/>
    <w:next w:val="a"/>
    <w:link w:val="30"/>
    <w:uiPriority w:val="9"/>
    <w:unhideWhenUsed/>
    <w:qFormat/>
    <w:rsid w:val="001844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8">
    <w:name w:val="heading 8"/>
    <w:basedOn w:val="a"/>
    <w:next w:val="a"/>
    <w:link w:val="80"/>
    <w:qFormat/>
    <w:rsid w:val="001844F5"/>
    <w:pPr>
      <w:keepNext/>
      <w:shd w:val="clear" w:color="auto" w:fill="FFFFFF"/>
      <w:spacing w:before="295" w:after="0" w:line="240" w:lineRule="auto"/>
      <w:ind w:firstLine="539"/>
      <w:jc w:val="center"/>
      <w:outlineLvl w:val="7"/>
    </w:pPr>
    <w:rPr>
      <w:rFonts w:ascii="Times New Roman" w:eastAsia="Times New Roman" w:hAnsi="Times New Roman" w:cs="Times New Roman"/>
      <w:b/>
      <w:bCs/>
      <w:color w:val="000000"/>
      <w:spacing w:val="-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44F5"/>
    <w:rPr>
      <w:rFonts w:ascii="Times New Roman" w:eastAsia="Times New Roman" w:hAnsi="Times New Roman" w:cs="Times New Roman"/>
      <w:i/>
      <w:iCs/>
      <w:sz w:val="24"/>
      <w:szCs w:val="24"/>
      <w:lang w:eastAsia="ru-RU"/>
    </w:rPr>
  </w:style>
  <w:style w:type="character" w:customStyle="1" w:styleId="30">
    <w:name w:val="Заголовок 3 Знак"/>
    <w:basedOn w:val="a0"/>
    <w:link w:val="3"/>
    <w:uiPriority w:val="9"/>
    <w:rsid w:val="001844F5"/>
    <w:rPr>
      <w:rFonts w:asciiTheme="majorHAnsi" w:eastAsiaTheme="majorEastAsia" w:hAnsiTheme="majorHAnsi" w:cstheme="majorBidi"/>
      <w:color w:val="243F60" w:themeColor="accent1" w:themeShade="7F"/>
      <w:sz w:val="24"/>
      <w:szCs w:val="24"/>
    </w:rPr>
  </w:style>
  <w:style w:type="character" w:customStyle="1" w:styleId="80">
    <w:name w:val="Заголовок 8 Знак"/>
    <w:basedOn w:val="a0"/>
    <w:link w:val="8"/>
    <w:rsid w:val="001844F5"/>
    <w:rPr>
      <w:rFonts w:ascii="Times New Roman" w:eastAsia="Times New Roman" w:hAnsi="Times New Roman" w:cs="Times New Roman"/>
      <w:b/>
      <w:bCs/>
      <w:color w:val="000000"/>
      <w:spacing w:val="-5"/>
      <w:sz w:val="28"/>
      <w:szCs w:val="28"/>
      <w:shd w:val="clear" w:color="auto" w:fill="FFFFFF"/>
      <w:lang w:eastAsia="ru-RU"/>
    </w:rPr>
  </w:style>
  <w:style w:type="paragraph" w:styleId="a3">
    <w:name w:val="footer"/>
    <w:basedOn w:val="a"/>
    <w:link w:val="a4"/>
    <w:uiPriority w:val="99"/>
    <w:unhideWhenUsed/>
    <w:rsid w:val="001844F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844F5"/>
  </w:style>
  <w:style w:type="table" w:styleId="a5">
    <w:name w:val="Table Grid"/>
    <w:basedOn w:val="a1"/>
    <w:uiPriority w:val="99"/>
    <w:rsid w:val="00184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главление 3 Знак"/>
    <w:basedOn w:val="a0"/>
    <w:link w:val="32"/>
    <w:rsid w:val="00CE5264"/>
    <w:rPr>
      <w:rFonts w:ascii="Times New Roman" w:eastAsia="Times New Roman" w:hAnsi="Times New Roman" w:cs="Times New Roman"/>
      <w:b/>
      <w:sz w:val="28"/>
      <w:szCs w:val="28"/>
      <w:shd w:val="clear" w:color="auto" w:fill="FFFFFF"/>
    </w:rPr>
  </w:style>
  <w:style w:type="paragraph" w:styleId="32">
    <w:name w:val="toc 3"/>
    <w:basedOn w:val="a"/>
    <w:link w:val="31"/>
    <w:autoRedefine/>
    <w:rsid w:val="00CE5264"/>
    <w:pPr>
      <w:widowControl w:val="0"/>
      <w:shd w:val="clear" w:color="auto" w:fill="FFFFFF"/>
      <w:tabs>
        <w:tab w:val="right" w:pos="9498"/>
      </w:tabs>
      <w:spacing w:after="0" w:line="240" w:lineRule="auto"/>
    </w:pPr>
    <w:rPr>
      <w:rFonts w:ascii="Times New Roman" w:eastAsia="Times New Roman" w:hAnsi="Times New Roman" w:cs="Times New Roman"/>
      <w:b/>
      <w:sz w:val="28"/>
      <w:szCs w:val="28"/>
    </w:rPr>
  </w:style>
  <w:style w:type="paragraph" w:customStyle="1" w:styleId="western">
    <w:name w:val="western"/>
    <w:basedOn w:val="a"/>
    <w:rsid w:val="00184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844F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Основной текст2"/>
    <w:rsid w:val="001844F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rPr>
  </w:style>
  <w:style w:type="paragraph" w:styleId="a6">
    <w:name w:val="header"/>
    <w:basedOn w:val="a"/>
    <w:link w:val="a7"/>
    <w:uiPriority w:val="99"/>
    <w:unhideWhenUsed/>
    <w:rsid w:val="001844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844F5"/>
  </w:style>
  <w:style w:type="paragraph" w:styleId="a8">
    <w:name w:val="List Paragraph"/>
    <w:basedOn w:val="a"/>
    <w:link w:val="a9"/>
    <w:uiPriority w:val="34"/>
    <w:qFormat/>
    <w:rsid w:val="001844F5"/>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character" w:customStyle="1" w:styleId="a9">
    <w:name w:val="Абзац списка Знак"/>
    <w:link w:val="a8"/>
    <w:uiPriority w:val="34"/>
    <w:rsid w:val="001844F5"/>
    <w:rPr>
      <w:rFonts w:ascii="Arial Unicode MS" w:eastAsia="Arial Unicode MS" w:hAnsi="Arial Unicode MS" w:cs="Arial Unicode MS"/>
      <w:color w:val="000000"/>
      <w:sz w:val="24"/>
      <w:szCs w:val="24"/>
      <w:lang w:eastAsia="ru-RU" w:bidi="ru-RU"/>
    </w:rPr>
  </w:style>
  <w:style w:type="paragraph" w:styleId="aa">
    <w:name w:val="No Spacing"/>
    <w:link w:val="ab"/>
    <w:uiPriority w:val="1"/>
    <w:qFormat/>
    <w:rsid w:val="001844F5"/>
    <w:pPr>
      <w:spacing w:after="0" w:line="240" w:lineRule="auto"/>
    </w:pPr>
  </w:style>
  <w:style w:type="character" w:customStyle="1" w:styleId="ab">
    <w:name w:val="Без интервала Знак"/>
    <w:basedOn w:val="a0"/>
    <w:link w:val="aa"/>
    <w:uiPriority w:val="1"/>
    <w:locked/>
    <w:rsid w:val="001844F5"/>
  </w:style>
  <w:style w:type="paragraph" w:styleId="ac">
    <w:name w:val="Body Text"/>
    <w:basedOn w:val="a"/>
    <w:link w:val="ad"/>
    <w:uiPriority w:val="99"/>
    <w:unhideWhenUsed/>
    <w:rsid w:val="001844F5"/>
    <w:pPr>
      <w:spacing w:after="0" w:line="240" w:lineRule="auto"/>
    </w:pPr>
    <w:rPr>
      <w:rFonts w:ascii="Times New Roman" w:eastAsia="Times New Roman" w:hAnsi="Times New Roman" w:cs="Times New Roman"/>
      <w:i/>
      <w:iCs/>
      <w:sz w:val="24"/>
      <w:szCs w:val="24"/>
      <w:lang w:eastAsia="ru-RU"/>
    </w:rPr>
  </w:style>
  <w:style w:type="character" w:customStyle="1" w:styleId="ad">
    <w:name w:val="Основной текст Знак"/>
    <w:basedOn w:val="a0"/>
    <w:link w:val="ac"/>
    <w:uiPriority w:val="99"/>
    <w:rsid w:val="001844F5"/>
    <w:rPr>
      <w:rFonts w:ascii="Times New Roman" w:eastAsia="Times New Roman" w:hAnsi="Times New Roman" w:cs="Times New Roman"/>
      <w:i/>
      <w:iCs/>
      <w:sz w:val="24"/>
      <w:szCs w:val="24"/>
      <w:lang w:eastAsia="ru-RU"/>
    </w:rPr>
  </w:style>
  <w:style w:type="paragraph" w:customStyle="1" w:styleId="Default">
    <w:name w:val="Default"/>
    <w:rsid w:val="001844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0">
    <w:name w:val="Абзац списка2"/>
    <w:basedOn w:val="a"/>
    <w:rsid w:val="001844F5"/>
    <w:pPr>
      <w:spacing w:after="160" w:line="259" w:lineRule="auto"/>
      <w:ind w:left="720"/>
    </w:pPr>
    <w:rPr>
      <w:rFonts w:ascii="Calibri" w:eastAsia="Times New Roman" w:hAnsi="Calibri" w:cs="Times New Roman"/>
    </w:rPr>
  </w:style>
  <w:style w:type="paragraph" w:styleId="ae">
    <w:name w:val="Body Text Indent"/>
    <w:basedOn w:val="a"/>
    <w:link w:val="af"/>
    <w:unhideWhenUsed/>
    <w:rsid w:val="001844F5"/>
    <w:pPr>
      <w:spacing w:after="120"/>
      <w:ind w:left="283"/>
    </w:pPr>
    <w:rPr>
      <w:rFonts w:eastAsiaTheme="minorEastAsia"/>
      <w:lang w:eastAsia="ru-RU"/>
    </w:rPr>
  </w:style>
  <w:style w:type="character" w:customStyle="1" w:styleId="af">
    <w:name w:val="Основной текст с отступом Знак"/>
    <w:basedOn w:val="a0"/>
    <w:link w:val="ae"/>
    <w:rsid w:val="001844F5"/>
    <w:rPr>
      <w:rFonts w:eastAsiaTheme="minorEastAsia"/>
      <w:lang w:eastAsia="ru-RU"/>
    </w:rPr>
  </w:style>
  <w:style w:type="paragraph" w:customStyle="1" w:styleId="21">
    <w:name w:val="Основной текст с отступом 21"/>
    <w:basedOn w:val="a"/>
    <w:rsid w:val="001844F5"/>
    <w:pPr>
      <w:spacing w:after="0" w:line="240" w:lineRule="auto"/>
      <w:ind w:firstLine="540"/>
      <w:jc w:val="center"/>
    </w:pPr>
    <w:rPr>
      <w:rFonts w:ascii="Times New Roman" w:eastAsia="Times New Roman" w:hAnsi="Times New Roman" w:cs="Times New Roman"/>
      <w:b/>
      <w:sz w:val="32"/>
      <w:szCs w:val="20"/>
      <w:lang w:eastAsia="ar-SA"/>
    </w:rPr>
  </w:style>
  <w:style w:type="paragraph" w:styleId="af0">
    <w:name w:val="Subtitle"/>
    <w:basedOn w:val="a"/>
    <w:next w:val="a"/>
    <w:link w:val="af1"/>
    <w:qFormat/>
    <w:rsid w:val="001844F5"/>
    <w:pPr>
      <w:spacing w:after="0" w:line="360" w:lineRule="auto"/>
      <w:jc w:val="center"/>
    </w:pPr>
    <w:rPr>
      <w:rFonts w:ascii="Times New Roman" w:eastAsia="Times New Roman" w:hAnsi="Times New Roman" w:cs="Times New Roman"/>
      <w:b/>
      <w:sz w:val="24"/>
      <w:szCs w:val="20"/>
      <w:lang w:eastAsia="ar-SA"/>
    </w:rPr>
  </w:style>
  <w:style w:type="character" w:customStyle="1" w:styleId="af1">
    <w:name w:val="Подзаголовок Знак"/>
    <w:basedOn w:val="a0"/>
    <w:link w:val="af0"/>
    <w:rsid w:val="001844F5"/>
    <w:rPr>
      <w:rFonts w:ascii="Times New Roman" w:eastAsia="Times New Roman" w:hAnsi="Times New Roman" w:cs="Times New Roman"/>
      <w:b/>
      <w:sz w:val="24"/>
      <w:szCs w:val="20"/>
      <w:lang w:eastAsia="ar-SA"/>
    </w:rPr>
  </w:style>
  <w:style w:type="character" w:customStyle="1" w:styleId="33">
    <w:name w:val="Заголовок №3 + Малые прописные"/>
    <w:basedOn w:val="a0"/>
    <w:rsid w:val="001844F5"/>
    <w:rPr>
      <w:rFonts w:ascii="Franklin Gothic Demi" w:eastAsia="Franklin Gothic Demi" w:hAnsi="Franklin Gothic Demi" w:cs="Franklin Gothic Demi" w:hint="default"/>
      <w:b w:val="0"/>
      <w:bCs w:val="0"/>
      <w:i w:val="0"/>
      <w:iCs w:val="0"/>
      <w:smallCaps/>
      <w:strike w:val="0"/>
      <w:dstrike w:val="0"/>
      <w:color w:val="000000"/>
      <w:spacing w:val="0"/>
      <w:w w:val="100"/>
      <w:position w:val="0"/>
      <w:sz w:val="27"/>
      <w:szCs w:val="27"/>
      <w:u w:val="none"/>
      <w:effect w:val="none"/>
      <w:lang w:val="ru-RU"/>
    </w:rPr>
  </w:style>
  <w:style w:type="character" w:customStyle="1" w:styleId="81">
    <w:name w:val="Основной текст (8)_"/>
    <w:basedOn w:val="a0"/>
    <w:link w:val="810"/>
    <w:locked/>
    <w:rsid w:val="001844F5"/>
    <w:rPr>
      <w:rFonts w:ascii="Franklin Gothic Demi" w:eastAsia="Franklin Gothic Demi" w:hAnsi="Franklin Gothic Demi" w:cs="Franklin Gothic Demi"/>
      <w:i/>
      <w:iCs/>
      <w:sz w:val="25"/>
      <w:szCs w:val="25"/>
      <w:shd w:val="clear" w:color="auto" w:fill="FFFFFF"/>
    </w:rPr>
  </w:style>
  <w:style w:type="paragraph" w:customStyle="1" w:styleId="810">
    <w:name w:val="Основной текст (8)1"/>
    <w:basedOn w:val="a"/>
    <w:link w:val="81"/>
    <w:rsid w:val="001844F5"/>
    <w:pPr>
      <w:widowControl w:val="0"/>
      <w:shd w:val="clear" w:color="auto" w:fill="FFFFFF"/>
      <w:spacing w:before="240" w:after="240" w:line="0" w:lineRule="atLeast"/>
      <w:jc w:val="center"/>
    </w:pPr>
    <w:rPr>
      <w:rFonts w:ascii="Franklin Gothic Demi" w:eastAsia="Franklin Gothic Demi" w:hAnsi="Franklin Gothic Demi" w:cs="Franklin Gothic Demi"/>
      <w:i/>
      <w:iCs/>
      <w:sz w:val="25"/>
      <w:szCs w:val="25"/>
    </w:rPr>
  </w:style>
  <w:style w:type="character" w:customStyle="1" w:styleId="82">
    <w:name w:val="Основной текст (8)"/>
    <w:basedOn w:val="81"/>
    <w:rsid w:val="001844F5"/>
    <w:rPr>
      <w:rFonts w:ascii="Franklin Gothic Demi" w:eastAsia="Franklin Gothic Demi" w:hAnsi="Franklin Gothic Demi" w:cs="Franklin Gothic Demi"/>
      <w:i/>
      <w:iCs/>
      <w:color w:val="000000"/>
      <w:spacing w:val="0"/>
      <w:w w:val="100"/>
      <w:position w:val="0"/>
      <w:sz w:val="25"/>
      <w:szCs w:val="25"/>
      <w:shd w:val="clear" w:color="auto" w:fill="FFFFFF"/>
      <w:lang w:val="ru-RU"/>
    </w:rPr>
  </w:style>
  <w:style w:type="character" w:customStyle="1" w:styleId="22">
    <w:name w:val="Заголовок №2_"/>
    <w:basedOn w:val="a0"/>
    <w:link w:val="210"/>
    <w:locked/>
    <w:rsid w:val="001844F5"/>
    <w:rPr>
      <w:rFonts w:ascii="Franklin Gothic Demi" w:eastAsia="Franklin Gothic Demi" w:hAnsi="Franklin Gothic Demi" w:cs="Franklin Gothic Demi"/>
      <w:sz w:val="27"/>
      <w:szCs w:val="27"/>
      <w:shd w:val="clear" w:color="auto" w:fill="FFFFFF"/>
    </w:rPr>
  </w:style>
  <w:style w:type="paragraph" w:customStyle="1" w:styleId="210">
    <w:name w:val="Заголовок №21"/>
    <w:basedOn w:val="a"/>
    <w:link w:val="22"/>
    <w:rsid w:val="001844F5"/>
    <w:pPr>
      <w:widowControl w:val="0"/>
      <w:shd w:val="clear" w:color="auto" w:fill="FFFFFF"/>
      <w:spacing w:before="600" w:after="360" w:line="0" w:lineRule="atLeast"/>
      <w:jc w:val="center"/>
      <w:outlineLvl w:val="1"/>
    </w:pPr>
    <w:rPr>
      <w:rFonts w:ascii="Franklin Gothic Demi" w:eastAsia="Franklin Gothic Demi" w:hAnsi="Franklin Gothic Demi" w:cs="Franklin Gothic Demi"/>
      <w:sz w:val="27"/>
      <w:szCs w:val="27"/>
    </w:rPr>
  </w:style>
  <w:style w:type="character" w:customStyle="1" w:styleId="23">
    <w:name w:val="Заголовок №2 + Малые прописные"/>
    <w:basedOn w:val="22"/>
    <w:rsid w:val="001844F5"/>
    <w:rPr>
      <w:rFonts w:ascii="Franklin Gothic Demi" w:eastAsia="Franklin Gothic Demi" w:hAnsi="Franklin Gothic Demi" w:cs="Franklin Gothic Demi"/>
      <w:smallCaps/>
      <w:color w:val="000000"/>
      <w:spacing w:val="0"/>
      <w:w w:val="100"/>
      <w:position w:val="0"/>
      <w:sz w:val="27"/>
      <w:szCs w:val="27"/>
      <w:shd w:val="clear" w:color="auto" w:fill="FFFFFF"/>
      <w:lang w:val="ru-RU"/>
    </w:rPr>
  </w:style>
  <w:style w:type="character" w:customStyle="1" w:styleId="9pt">
    <w:name w:val="Основной текст + 9 pt"/>
    <w:basedOn w:val="a0"/>
    <w:rsid w:val="001844F5"/>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8"/>
      <w:szCs w:val="18"/>
      <w:u w:val="none"/>
      <w:effect w:val="none"/>
      <w:lang w:val="ru-RU"/>
    </w:rPr>
  </w:style>
  <w:style w:type="character" w:customStyle="1" w:styleId="11">
    <w:name w:val="Основной текст1"/>
    <w:basedOn w:val="a0"/>
    <w:rsid w:val="001844F5"/>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0"/>
      <w:szCs w:val="20"/>
      <w:u w:val="none"/>
      <w:effect w:val="none"/>
      <w:lang w:val="ru-RU"/>
    </w:rPr>
  </w:style>
  <w:style w:type="character" w:customStyle="1" w:styleId="24">
    <w:name w:val="Заголовок №2"/>
    <w:basedOn w:val="22"/>
    <w:rsid w:val="001844F5"/>
    <w:rPr>
      <w:rFonts w:ascii="Franklin Gothic Demi" w:eastAsia="Franklin Gothic Demi" w:hAnsi="Franklin Gothic Demi" w:cs="Franklin Gothic Demi"/>
      <w:color w:val="000000"/>
      <w:spacing w:val="0"/>
      <w:w w:val="100"/>
      <w:position w:val="0"/>
      <w:sz w:val="27"/>
      <w:szCs w:val="27"/>
      <w:shd w:val="clear" w:color="auto" w:fill="FFFFFF"/>
      <w:lang w:val="ru-RU"/>
    </w:rPr>
  </w:style>
  <w:style w:type="paragraph" w:styleId="34">
    <w:name w:val="Body Text 3"/>
    <w:basedOn w:val="a"/>
    <w:link w:val="35"/>
    <w:unhideWhenUsed/>
    <w:rsid w:val="001844F5"/>
    <w:pPr>
      <w:spacing w:after="120"/>
    </w:pPr>
    <w:rPr>
      <w:sz w:val="16"/>
      <w:szCs w:val="16"/>
    </w:rPr>
  </w:style>
  <w:style w:type="character" w:customStyle="1" w:styleId="35">
    <w:name w:val="Основной текст 3 Знак"/>
    <w:basedOn w:val="a0"/>
    <w:link w:val="34"/>
    <w:rsid w:val="001844F5"/>
    <w:rPr>
      <w:sz w:val="16"/>
      <w:szCs w:val="16"/>
    </w:rPr>
  </w:style>
  <w:style w:type="character" w:customStyle="1" w:styleId="25">
    <w:name w:val="Основной текст (2)_"/>
    <w:basedOn w:val="a0"/>
    <w:link w:val="26"/>
    <w:rsid w:val="001844F5"/>
    <w:rPr>
      <w:rFonts w:ascii="Times New Roman" w:eastAsia="Times New Roman" w:hAnsi="Times New Roman" w:cs="Times New Roman"/>
      <w:shd w:val="clear" w:color="auto" w:fill="FFFFFF"/>
    </w:rPr>
  </w:style>
  <w:style w:type="paragraph" w:customStyle="1" w:styleId="26">
    <w:name w:val="Основной текст (2)"/>
    <w:basedOn w:val="a"/>
    <w:link w:val="25"/>
    <w:rsid w:val="001844F5"/>
    <w:pPr>
      <w:widowControl w:val="0"/>
      <w:shd w:val="clear" w:color="auto" w:fill="FFFFFF"/>
      <w:spacing w:after="540" w:line="274" w:lineRule="exact"/>
      <w:jc w:val="center"/>
    </w:pPr>
    <w:rPr>
      <w:rFonts w:ascii="Times New Roman" w:eastAsia="Times New Roman" w:hAnsi="Times New Roman" w:cs="Times New Roman"/>
    </w:rPr>
  </w:style>
  <w:style w:type="character" w:customStyle="1" w:styleId="4">
    <w:name w:val="Основной текст (4)_"/>
    <w:basedOn w:val="a0"/>
    <w:link w:val="40"/>
    <w:rsid w:val="001844F5"/>
    <w:rPr>
      <w:rFonts w:ascii="Times New Roman" w:eastAsia="Times New Roman" w:hAnsi="Times New Roman" w:cs="Times New Roman"/>
      <w:b/>
      <w:bCs/>
      <w:i/>
      <w:iCs/>
      <w:shd w:val="clear" w:color="auto" w:fill="FFFFFF"/>
    </w:rPr>
  </w:style>
  <w:style w:type="paragraph" w:customStyle="1" w:styleId="40">
    <w:name w:val="Основной текст (4)"/>
    <w:basedOn w:val="a"/>
    <w:link w:val="4"/>
    <w:rsid w:val="001844F5"/>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27">
    <w:name w:val="Основной текст (2) + Полужирный;Курсив"/>
    <w:basedOn w:val="25"/>
    <w:rsid w:val="001844F5"/>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8">
    <w:name w:val="Подпись к таблице (2)_"/>
    <w:basedOn w:val="a0"/>
    <w:link w:val="29"/>
    <w:rsid w:val="001844F5"/>
    <w:rPr>
      <w:rFonts w:ascii="Times New Roman" w:eastAsia="Times New Roman" w:hAnsi="Times New Roman" w:cs="Times New Roman"/>
      <w:shd w:val="clear" w:color="auto" w:fill="FFFFFF"/>
    </w:rPr>
  </w:style>
  <w:style w:type="paragraph" w:customStyle="1" w:styleId="29">
    <w:name w:val="Подпись к таблице (2)"/>
    <w:basedOn w:val="a"/>
    <w:link w:val="28"/>
    <w:rsid w:val="001844F5"/>
    <w:pPr>
      <w:widowControl w:val="0"/>
      <w:shd w:val="clear" w:color="auto" w:fill="FFFFFF"/>
      <w:spacing w:after="0" w:line="0" w:lineRule="atLeast"/>
    </w:pPr>
    <w:rPr>
      <w:rFonts w:ascii="Times New Roman" w:eastAsia="Times New Roman" w:hAnsi="Times New Roman" w:cs="Times New Roman"/>
    </w:rPr>
  </w:style>
  <w:style w:type="character" w:customStyle="1" w:styleId="36">
    <w:name w:val="Подпись к таблице (3)_"/>
    <w:basedOn w:val="a0"/>
    <w:link w:val="37"/>
    <w:rsid w:val="001844F5"/>
    <w:rPr>
      <w:rFonts w:ascii="Times New Roman" w:eastAsia="Times New Roman" w:hAnsi="Times New Roman" w:cs="Times New Roman"/>
      <w:b/>
      <w:bCs/>
      <w:sz w:val="20"/>
      <w:szCs w:val="20"/>
      <w:shd w:val="clear" w:color="auto" w:fill="FFFFFF"/>
    </w:rPr>
  </w:style>
  <w:style w:type="paragraph" w:customStyle="1" w:styleId="37">
    <w:name w:val="Подпись к таблице (3)"/>
    <w:basedOn w:val="a"/>
    <w:link w:val="36"/>
    <w:rsid w:val="001844F5"/>
    <w:pPr>
      <w:widowControl w:val="0"/>
      <w:shd w:val="clear" w:color="auto" w:fill="FFFFFF"/>
      <w:spacing w:after="0" w:line="230" w:lineRule="exact"/>
      <w:jc w:val="both"/>
    </w:pPr>
    <w:rPr>
      <w:rFonts w:ascii="Times New Roman" w:eastAsia="Times New Roman" w:hAnsi="Times New Roman" w:cs="Times New Roman"/>
      <w:b/>
      <w:bCs/>
      <w:sz w:val="20"/>
      <w:szCs w:val="20"/>
    </w:rPr>
  </w:style>
  <w:style w:type="character" w:customStyle="1" w:styleId="2a">
    <w:name w:val="Основной текст (2) + Полужирный"/>
    <w:basedOn w:val="25"/>
    <w:rsid w:val="001844F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styleId="af2">
    <w:name w:val="Hyperlink"/>
    <w:basedOn w:val="a0"/>
    <w:rsid w:val="001844F5"/>
    <w:rPr>
      <w:color w:val="0066CC"/>
      <w:u w:val="single"/>
    </w:rPr>
  </w:style>
  <w:style w:type="character" w:customStyle="1" w:styleId="2Exact">
    <w:name w:val="Подпись к картинке (2) Exact"/>
    <w:basedOn w:val="a0"/>
    <w:link w:val="2b"/>
    <w:rsid w:val="001844F5"/>
    <w:rPr>
      <w:rFonts w:ascii="Tahoma" w:eastAsia="Tahoma" w:hAnsi="Tahoma" w:cs="Tahoma"/>
      <w:sz w:val="20"/>
      <w:szCs w:val="20"/>
      <w:shd w:val="clear" w:color="auto" w:fill="FFFFFF"/>
      <w:lang w:val="en-US" w:bidi="en-US"/>
    </w:rPr>
  </w:style>
  <w:style w:type="paragraph" w:customStyle="1" w:styleId="2b">
    <w:name w:val="Подпись к картинке (2)"/>
    <w:basedOn w:val="a"/>
    <w:link w:val="2Exact"/>
    <w:rsid w:val="001844F5"/>
    <w:pPr>
      <w:widowControl w:val="0"/>
      <w:shd w:val="clear" w:color="auto" w:fill="FFFFFF"/>
      <w:spacing w:after="0" w:line="0" w:lineRule="atLeast"/>
    </w:pPr>
    <w:rPr>
      <w:rFonts w:ascii="Tahoma" w:eastAsia="Tahoma" w:hAnsi="Tahoma" w:cs="Tahoma"/>
      <w:sz w:val="20"/>
      <w:szCs w:val="20"/>
      <w:lang w:val="en-US" w:bidi="en-US"/>
    </w:rPr>
  </w:style>
  <w:style w:type="character" w:customStyle="1" w:styleId="2ArialUnicodeMS9ptExact">
    <w:name w:val="Подпись к картинке (2) + Arial Unicode MS;9 pt;Курсив Exact"/>
    <w:basedOn w:val="2Exact"/>
    <w:rsid w:val="001844F5"/>
    <w:rPr>
      <w:rFonts w:ascii="Arial Unicode MS" w:eastAsia="Arial Unicode MS" w:hAnsi="Arial Unicode MS" w:cs="Arial Unicode MS"/>
      <w:b/>
      <w:bCs/>
      <w:i/>
      <w:iCs/>
      <w:color w:val="000000"/>
      <w:spacing w:val="0"/>
      <w:w w:val="100"/>
      <w:position w:val="0"/>
      <w:sz w:val="18"/>
      <w:szCs w:val="18"/>
      <w:shd w:val="clear" w:color="auto" w:fill="FFFFFF"/>
      <w:lang w:val="en-US" w:bidi="en-US"/>
    </w:rPr>
  </w:style>
  <w:style w:type="character" w:customStyle="1" w:styleId="Exact">
    <w:name w:val="Подпись к картинке Exact"/>
    <w:basedOn w:val="a0"/>
    <w:link w:val="af3"/>
    <w:rsid w:val="001844F5"/>
    <w:rPr>
      <w:rFonts w:ascii="Times New Roman" w:eastAsia="Times New Roman" w:hAnsi="Times New Roman" w:cs="Times New Roman"/>
      <w:shd w:val="clear" w:color="auto" w:fill="FFFFFF"/>
    </w:rPr>
  </w:style>
  <w:style w:type="paragraph" w:customStyle="1" w:styleId="af3">
    <w:name w:val="Подпись к картинке"/>
    <w:basedOn w:val="a"/>
    <w:link w:val="Exact"/>
    <w:rsid w:val="001844F5"/>
    <w:pPr>
      <w:widowControl w:val="0"/>
      <w:shd w:val="clear" w:color="auto" w:fill="FFFFFF"/>
      <w:spacing w:after="180" w:line="0" w:lineRule="atLeast"/>
    </w:pPr>
    <w:rPr>
      <w:rFonts w:ascii="Times New Roman" w:eastAsia="Times New Roman" w:hAnsi="Times New Roman" w:cs="Times New Roman"/>
    </w:rPr>
  </w:style>
  <w:style w:type="character" w:customStyle="1" w:styleId="38">
    <w:name w:val="Основной текст (3)_"/>
    <w:basedOn w:val="a0"/>
    <w:link w:val="39"/>
    <w:rsid w:val="001844F5"/>
    <w:rPr>
      <w:rFonts w:ascii="Times New Roman" w:eastAsia="Times New Roman" w:hAnsi="Times New Roman" w:cs="Times New Roman"/>
      <w:b/>
      <w:bCs/>
      <w:shd w:val="clear" w:color="auto" w:fill="FFFFFF"/>
    </w:rPr>
  </w:style>
  <w:style w:type="paragraph" w:customStyle="1" w:styleId="39">
    <w:name w:val="Основной текст (3)"/>
    <w:basedOn w:val="a"/>
    <w:link w:val="38"/>
    <w:rsid w:val="001844F5"/>
    <w:pPr>
      <w:widowControl w:val="0"/>
      <w:shd w:val="clear" w:color="auto" w:fill="FFFFFF"/>
      <w:spacing w:before="1980" w:after="600" w:line="0" w:lineRule="atLeast"/>
      <w:jc w:val="right"/>
    </w:pPr>
    <w:rPr>
      <w:rFonts w:ascii="Times New Roman" w:eastAsia="Times New Roman" w:hAnsi="Times New Roman" w:cs="Times New Roman"/>
      <w:b/>
      <w:bCs/>
    </w:rPr>
  </w:style>
  <w:style w:type="character" w:customStyle="1" w:styleId="3a">
    <w:name w:val="Основной текст (3) + Не полужирный"/>
    <w:basedOn w:val="38"/>
    <w:rsid w:val="001844F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2">
    <w:name w:val="Заголовок №1_"/>
    <w:basedOn w:val="a0"/>
    <w:link w:val="13"/>
    <w:rsid w:val="001844F5"/>
    <w:rPr>
      <w:rFonts w:ascii="Tahoma" w:eastAsia="Tahoma" w:hAnsi="Tahoma" w:cs="Tahoma"/>
      <w:shd w:val="clear" w:color="auto" w:fill="FFFFFF"/>
    </w:rPr>
  </w:style>
  <w:style w:type="paragraph" w:customStyle="1" w:styleId="13">
    <w:name w:val="Заголовок №1"/>
    <w:basedOn w:val="a"/>
    <w:link w:val="12"/>
    <w:rsid w:val="001844F5"/>
    <w:pPr>
      <w:widowControl w:val="0"/>
      <w:shd w:val="clear" w:color="auto" w:fill="FFFFFF"/>
      <w:spacing w:after="180" w:line="0" w:lineRule="atLeast"/>
      <w:jc w:val="both"/>
      <w:outlineLvl w:val="0"/>
    </w:pPr>
    <w:rPr>
      <w:rFonts w:ascii="Tahoma" w:eastAsia="Tahoma" w:hAnsi="Tahoma" w:cs="Tahoma"/>
    </w:rPr>
  </w:style>
  <w:style w:type="character" w:customStyle="1" w:styleId="1TimesNewRoman13pt">
    <w:name w:val="Заголовок №1 + Times New Roman;13 pt;Курсив"/>
    <w:basedOn w:val="12"/>
    <w:rsid w:val="001844F5"/>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1TimesNewRoman12pt">
    <w:name w:val="Заголовок №1 + Times New Roman;12 pt"/>
    <w:basedOn w:val="12"/>
    <w:rsid w:val="001844F5"/>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af4">
    <w:name w:val="Колонтитул_"/>
    <w:basedOn w:val="a0"/>
    <w:link w:val="af5"/>
    <w:rsid w:val="001844F5"/>
    <w:rPr>
      <w:rFonts w:ascii="Times New Roman" w:eastAsia="Times New Roman" w:hAnsi="Times New Roman" w:cs="Times New Roman"/>
      <w:b/>
      <w:bCs/>
      <w:sz w:val="20"/>
      <w:szCs w:val="20"/>
      <w:shd w:val="clear" w:color="auto" w:fill="FFFFFF"/>
    </w:rPr>
  </w:style>
  <w:style w:type="paragraph" w:customStyle="1" w:styleId="af5">
    <w:name w:val="Колонтитул"/>
    <w:basedOn w:val="a"/>
    <w:link w:val="af4"/>
    <w:rsid w:val="001844F5"/>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2FranklinGothicHeavy4pt">
    <w:name w:val="Основной текст (2) + Franklin Gothic Heavy;4 pt"/>
    <w:basedOn w:val="25"/>
    <w:rsid w:val="001844F5"/>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FranklinGothicHeavy4pt0">
    <w:name w:val="Основной текст (2) + Franklin Gothic Heavy;4 pt;Малые прописные"/>
    <w:basedOn w:val="25"/>
    <w:rsid w:val="001844F5"/>
    <w:rPr>
      <w:rFonts w:ascii="Franklin Gothic Heavy" w:eastAsia="Franklin Gothic Heavy" w:hAnsi="Franklin Gothic Heavy" w:cs="Franklin Gothic Heavy"/>
      <w:b w:val="0"/>
      <w:bCs w:val="0"/>
      <w:i w:val="0"/>
      <w:iCs w:val="0"/>
      <w:smallCaps/>
      <w:strike w:val="0"/>
      <w:color w:val="000000"/>
      <w:spacing w:val="0"/>
      <w:w w:val="100"/>
      <w:position w:val="0"/>
      <w:sz w:val="8"/>
      <w:szCs w:val="8"/>
      <w:u w:val="none"/>
      <w:shd w:val="clear" w:color="auto" w:fill="FFFFFF"/>
      <w:lang w:val="ru-RU" w:eastAsia="ru-RU" w:bidi="ru-RU"/>
    </w:rPr>
  </w:style>
  <w:style w:type="character" w:customStyle="1" w:styleId="2FranklinGothicHeavy65pt">
    <w:name w:val="Основной текст (2) + Franklin Gothic Heavy;6;5 pt;Курсив"/>
    <w:basedOn w:val="25"/>
    <w:rsid w:val="001844F5"/>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FranklinGothicHeavy4pt7pt">
    <w:name w:val="Основной текст (2) + Franklin Gothic Heavy;4 pt;Интервал 7 pt"/>
    <w:basedOn w:val="25"/>
    <w:rsid w:val="001844F5"/>
    <w:rPr>
      <w:rFonts w:ascii="Franklin Gothic Heavy" w:eastAsia="Franklin Gothic Heavy" w:hAnsi="Franklin Gothic Heavy" w:cs="Franklin Gothic Heavy"/>
      <w:b w:val="0"/>
      <w:bCs w:val="0"/>
      <w:i w:val="0"/>
      <w:iCs w:val="0"/>
      <w:smallCaps w:val="0"/>
      <w:strike w:val="0"/>
      <w:color w:val="000000"/>
      <w:spacing w:val="150"/>
      <w:w w:val="100"/>
      <w:position w:val="0"/>
      <w:sz w:val="8"/>
      <w:szCs w:val="8"/>
      <w:u w:val="none"/>
      <w:shd w:val="clear" w:color="auto" w:fill="FFFFFF"/>
      <w:lang w:val="ru-RU" w:eastAsia="ru-RU" w:bidi="ru-RU"/>
    </w:rPr>
  </w:style>
  <w:style w:type="character" w:customStyle="1" w:styleId="2FranklinGothicHeavy4pt8pt">
    <w:name w:val="Основной текст (2) + Franklin Gothic Heavy;4 pt;Интервал 8 pt"/>
    <w:basedOn w:val="25"/>
    <w:rsid w:val="001844F5"/>
    <w:rPr>
      <w:rFonts w:ascii="Franklin Gothic Heavy" w:eastAsia="Franklin Gothic Heavy" w:hAnsi="Franklin Gothic Heavy" w:cs="Franklin Gothic Heavy"/>
      <w:b w:val="0"/>
      <w:bCs w:val="0"/>
      <w:i w:val="0"/>
      <w:iCs w:val="0"/>
      <w:smallCaps w:val="0"/>
      <w:strike w:val="0"/>
      <w:color w:val="000000"/>
      <w:spacing w:val="170"/>
      <w:w w:val="100"/>
      <w:position w:val="0"/>
      <w:sz w:val="8"/>
      <w:szCs w:val="8"/>
      <w:u w:val="none"/>
      <w:shd w:val="clear" w:color="auto" w:fill="FFFFFF"/>
      <w:lang w:val="ru-RU" w:eastAsia="ru-RU" w:bidi="ru-RU"/>
    </w:rPr>
  </w:style>
  <w:style w:type="character" w:customStyle="1" w:styleId="FranklinGothicHeavy4pt">
    <w:name w:val="Колонтитул + Franklin Gothic Heavy;4 pt;Не полужирный"/>
    <w:basedOn w:val="af4"/>
    <w:rsid w:val="001844F5"/>
    <w:rPr>
      <w:rFonts w:ascii="Franklin Gothic Heavy" w:eastAsia="Franklin Gothic Heavy" w:hAnsi="Franklin Gothic Heavy" w:cs="Franklin Gothic Heavy"/>
      <w:b/>
      <w:bCs/>
      <w:color w:val="000000"/>
      <w:spacing w:val="0"/>
      <w:w w:val="100"/>
      <w:position w:val="0"/>
      <w:sz w:val="8"/>
      <w:szCs w:val="8"/>
      <w:shd w:val="clear" w:color="auto" w:fill="FFFFFF"/>
      <w:lang w:val="ru-RU" w:eastAsia="ru-RU" w:bidi="ru-RU"/>
    </w:rPr>
  </w:style>
  <w:style w:type="character" w:customStyle="1" w:styleId="2ArialUnicodeMS26pt">
    <w:name w:val="Основной текст (2) + Arial Unicode MS;26 pt"/>
    <w:basedOn w:val="25"/>
    <w:rsid w:val="001844F5"/>
    <w:rPr>
      <w:rFonts w:ascii="Arial Unicode MS" w:eastAsia="Arial Unicode MS" w:hAnsi="Arial Unicode MS" w:cs="Arial Unicode MS"/>
      <w:b w:val="0"/>
      <w:bCs w:val="0"/>
      <w:i w:val="0"/>
      <w:iCs w:val="0"/>
      <w:smallCaps w:val="0"/>
      <w:strike w:val="0"/>
      <w:color w:val="000000"/>
      <w:spacing w:val="0"/>
      <w:w w:val="100"/>
      <w:position w:val="0"/>
      <w:sz w:val="52"/>
      <w:szCs w:val="52"/>
      <w:u w:val="none"/>
      <w:shd w:val="clear" w:color="auto" w:fill="FFFFFF"/>
      <w:lang w:val="ru-RU" w:eastAsia="ru-RU" w:bidi="ru-RU"/>
    </w:rPr>
  </w:style>
  <w:style w:type="character" w:customStyle="1" w:styleId="2FranklinGothicBook23pt">
    <w:name w:val="Основной текст (2) + Franklin Gothic Book;23 pt"/>
    <w:basedOn w:val="25"/>
    <w:rsid w:val="001844F5"/>
    <w:rPr>
      <w:rFonts w:ascii="Franklin Gothic Book" w:eastAsia="Franklin Gothic Book" w:hAnsi="Franklin Gothic Book" w:cs="Franklin Gothic Book"/>
      <w:b w:val="0"/>
      <w:bCs w:val="0"/>
      <w:i w:val="0"/>
      <w:iCs w:val="0"/>
      <w:smallCaps w:val="0"/>
      <w:strike w:val="0"/>
      <w:color w:val="000000"/>
      <w:spacing w:val="0"/>
      <w:w w:val="100"/>
      <w:position w:val="0"/>
      <w:sz w:val="46"/>
      <w:szCs w:val="46"/>
      <w:u w:val="none"/>
      <w:shd w:val="clear" w:color="auto" w:fill="FFFFFF"/>
      <w:lang w:val="ru-RU" w:eastAsia="ru-RU" w:bidi="ru-RU"/>
    </w:rPr>
  </w:style>
  <w:style w:type="character" w:customStyle="1" w:styleId="217pt">
    <w:name w:val="Основной текст (2) + 17 pt"/>
    <w:basedOn w:val="25"/>
    <w:rsid w:val="001844F5"/>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7pt">
    <w:name w:val="Основной текст (2) + 7 pt;Курсив"/>
    <w:basedOn w:val="25"/>
    <w:rsid w:val="001844F5"/>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FranklinGothicHeavy5pt">
    <w:name w:val="Основной текст (2) + Franklin Gothic Heavy;5 pt"/>
    <w:basedOn w:val="25"/>
    <w:rsid w:val="001844F5"/>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Tahoma65pt">
    <w:name w:val="Основной текст (2) + Tahoma;6;5 pt;Курсив"/>
    <w:basedOn w:val="25"/>
    <w:rsid w:val="001844F5"/>
    <w:rPr>
      <w:rFonts w:ascii="Tahoma" w:eastAsia="Tahoma" w:hAnsi="Tahoma" w:cs="Tahoma"/>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BookmanOldStyle55pt">
    <w:name w:val="Основной текст (2) + Bookman Old Style;5;5 pt"/>
    <w:basedOn w:val="25"/>
    <w:rsid w:val="001844F5"/>
    <w:rPr>
      <w:rFonts w:ascii="Bookman Old Style" w:eastAsia="Bookman Old Style" w:hAnsi="Bookman Old Style" w:cs="Bookman Old Style"/>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55pt150">
    <w:name w:val="Основной текст (2) + 5;5 pt;Масштаб 150%"/>
    <w:basedOn w:val="25"/>
    <w:rsid w:val="001844F5"/>
    <w:rPr>
      <w:rFonts w:ascii="Times New Roman" w:eastAsia="Times New Roman" w:hAnsi="Times New Roman" w:cs="Times New Roman"/>
      <w:b/>
      <w:bCs/>
      <w:i w:val="0"/>
      <w:iCs w:val="0"/>
      <w:smallCaps w:val="0"/>
      <w:strike w:val="0"/>
      <w:color w:val="000000"/>
      <w:spacing w:val="0"/>
      <w:w w:val="150"/>
      <w:position w:val="0"/>
      <w:sz w:val="11"/>
      <w:szCs w:val="11"/>
      <w:u w:val="none"/>
      <w:shd w:val="clear" w:color="auto" w:fill="FFFFFF"/>
      <w:lang w:val="ru-RU" w:eastAsia="ru-RU" w:bidi="ru-RU"/>
    </w:rPr>
  </w:style>
  <w:style w:type="character" w:customStyle="1" w:styleId="Tahoma55pt">
    <w:name w:val="Колонтитул + Tahoma;5;5 pt"/>
    <w:basedOn w:val="af4"/>
    <w:rsid w:val="001844F5"/>
    <w:rPr>
      <w:rFonts w:ascii="Tahoma" w:eastAsia="Tahoma" w:hAnsi="Tahoma" w:cs="Tahoma"/>
      <w:b/>
      <w:bCs/>
      <w:color w:val="000000"/>
      <w:spacing w:val="0"/>
      <w:w w:val="100"/>
      <w:position w:val="0"/>
      <w:sz w:val="11"/>
      <w:szCs w:val="11"/>
      <w:shd w:val="clear" w:color="auto" w:fill="FFFFFF"/>
      <w:lang w:val="ru-RU" w:eastAsia="ru-RU" w:bidi="ru-RU"/>
    </w:rPr>
  </w:style>
  <w:style w:type="character" w:customStyle="1" w:styleId="5">
    <w:name w:val="Основной текст (5)_"/>
    <w:basedOn w:val="a0"/>
    <w:link w:val="50"/>
    <w:rsid w:val="001844F5"/>
    <w:rPr>
      <w:rFonts w:ascii="Franklin Gothic Heavy" w:eastAsia="Franklin Gothic Heavy" w:hAnsi="Franklin Gothic Heavy" w:cs="Franklin Gothic Heavy"/>
      <w:sz w:val="10"/>
      <w:szCs w:val="10"/>
      <w:shd w:val="clear" w:color="auto" w:fill="FFFFFF"/>
    </w:rPr>
  </w:style>
  <w:style w:type="paragraph" w:customStyle="1" w:styleId="50">
    <w:name w:val="Основной текст (5)"/>
    <w:basedOn w:val="a"/>
    <w:link w:val="5"/>
    <w:rsid w:val="001844F5"/>
    <w:pPr>
      <w:widowControl w:val="0"/>
      <w:shd w:val="clear" w:color="auto" w:fill="FFFFFF"/>
      <w:spacing w:before="420" w:after="0" w:line="0" w:lineRule="atLeast"/>
    </w:pPr>
    <w:rPr>
      <w:rFonts w:ascii="Franklin Gothic Heavy" w:eastAsia="Franklin Gothic Heavy" w:hAnsi="Franklin Gothic Heavy" w:cs="Franklin Gothic Heavy"/>
      <w:sz w:val="10"/>
      <w:szCs w:val="10"/>
    </w:rPr>
  </w:style>
  <w:style w:type="character" w:customStyle="1" w:styleId="6Exact">
    <w:name w:val="Основной текст (6) Exact"/>
    <w:basedOn w:val="a0"/>
    <w:link w:val="6"/>
    <w:rsid w:val="001844F5"/>
    <w:rPr>
      <w:rFonts w:ascii="Franklin Gothic Heavy" w:eastAsia="Franklin Gothic Heavy" w:hAnsi="Franklin Gothic Heavy" w:cs="Franklin Gothic Heavy"/>
      <w:sz w:val="19"/>
      <w:szCs w:val="19"/>
      <w:shd w:val="clear" w:color="auto" w:fill="FFFFFF"/>
    </w:rPr>
  </w:style>
  <w:style w:type="paragraph" w:customStyle="1" w:styleId="6">
    <w:name w:val="Основной текст (6)"/>
    <w:basedOn w:val="a"/>
    <w:link w:val="6Exact"/>
    <w:rsid w:val="001844F5"/>
    <w:pPr>
      <w:widowControl w:val="0"/>
      <w:shd w:val="clear" w:color="auto" w:fill="FFFFFF"/>
      <w:spacing w:after="0" w:line="0" w:lineRule="atLeast"/>
    </w:pPr>
    <w:rPr>
      <w:rFonts w:ascii="Franklin Gothic Heavy" w:eastAsia="Franklin Gothic Heavy" w:hAnsi="Franklin Gothic Heavy" w:cs="Franklin Gothic Heavy"/>
      <w:sz w:val="19"/>
      <w:szCs w:val="19"/>
    </w:rPr>
  </w:style>
  <w:style w:type="character" w:customStyle="1" w:styleId="7Exact">
    <w:name w:val="Основной текст (7) Exact"/>
    <w:basedOn w:val="a0"/>
    <w:link w:val="7"/>
    <w:rsid w:val="001844F5"/>
    <w:rPr>
      <w:rFonts w:ascii="Tahoma" w:eastAsia="Tahoma" w:hAnsi="Tahoma" w:cs="Tahoma"/>
      <w:sz w:val="8"/>
      <w:szCs w:val="8"/>
      <w:shd w:val="clear" w:color="auto" w:fill="FFFFFF"/>
    </w:rPr>
  </w:style>
  <w:style w:type="paragraph" w:customStyle="1" w:styleId="7">
    <w:name w:val="Основной текст (7)"/>
    <w:basedOn w:val="a"/>
    <w:link w:val="7Exact"/>
    <w:rsid w:val="001844F5"/>
    <w:pPr>
      <w:widowControl w:val="0"/>
      <w:shd w:val="clear" w:color="auto" w:fill="FFFFFF"/>
      <w:spacing w:after="0" w:line="0" w:lineRule="atLeast"/>
    </w:pPr>
    <w:rPr>
      <w:rFonts w:ascii="Tahoma" w:eastAsia="Tahoma" w:hAnsi="Tahoma" w:cs="Tahoma"/>
      <w:sz w:val="8"/>
      <w:szCs w:val="8"/>
    </w:rPr>
  </w:style>
  <w:style w:type="character" w:customStyle="1" w:styleId="2Tahoma4pt">
    <w:name w:val="Основной текст (2) + Tahoma;4 pt"/>
    <w:basedOn w:val="25"/>
    <w:rsid w:val="001844F5"/>
    <w:rPr>
      <w:rFonts w:ascii="Tahoma" w:eastAsia="Tahoma" w:hAnsi="Tahoma" w:cs="Tahom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Tahoma10pt">
    <w:name w:val="Основной текст (2) + Tahoma;10 pt"/>
    <w:basedOn w:val="25"/>
    <w:rsid w:val="001844F5"/>
    <w:rPr>
      <w:rFonts w:ascii="Tahoma" w:eastAsia="Tahoma" w:hAnsi="Tahoma" w:cs="Tahoma"/>
      <w:b w:val="0"/>
      <w:bCs w:val="0"/>
      <w:i w:val="0"/>
      <w:iCs w:val="0"/>
      <w:smallCaps w:val="0"/>
      <w:strike w:val="0"/>
      <w:color w:val="000000"/>
      <w:spacing w:val="0"/>
      <w:w w:val="100"/>
      <w:position w:val="0"/>
      <w:sz w:val="20"/>
      <w:szCs w:val="20"/>
      <w:u w:val="none"/>
      <w:shd w:val="clear" w:color="auto" w:fill="FFFFFF"/>
    </w:rPr>
  </w:style>
  <w:style w:type="character" w:customStyle="1" w:styleId="2Candara4pt">
    <w:name w:val="Основной текст (2) + Candara;4 pt"/>
    <w:basedOn w:val="25"/>
    <w:rsid w:val="001844F5"/>
    <w:rPr>
      <w:rFonts w:ascii="Candara" w:eastAsia="Candara" w:hAnsi="Candara" w:cs="Candar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af6">
    <w:name w:val="Подпись к таблице_"/>
    <w:basedOn w:val="a0"/>
    <w:link w:val="af7"/>
    <w:rsid w:val="001844F5"/>
    <w:rPr>
      <w:rFonts w:ascii="Tahoma" w:eastAsia="Tahoma" w:hAnsi="Tahoma" w:cs="Tahoma"/>
      <w:sz w:val="8"/>
      <w:szCs w:val="8"/>
      <w:shd w:val="clear" w:color="auto" w:fill="FFFFFF"/>
    </w:rPr>
  </w:style>
  <w:style w:type="paragraph" w:customStyle="1" w:styleId="af7">
    <w:name w:val="Подпись к таблице"/>
    <w:basedOn w:val="a"/>
    <w:link w:val="af6"/>
    <w:rsid w:val="001844F5"/>
    <w:pPr>
      <w:widowControl w:val="0"/>
      <w:shd w:val="clear" w:color="auto" w:fill="FFFFFF"/>
      <w:spacing w:after="0" w:line="0" w:lineRule="atLeast"/>
      <w:jc w:val="both"/>
    </w:pPr>
    <w:rPr>
      <w:rFonts w:ascii="Tahoma" w:eastAsia="Tahoma" w:hAnsi="Tahoma" w:cs="Tahoma"/>
      <w:sz w:val="8"/>
      <w:szCs w:val="8"/>
    </w:rPr>
  </w:style>
  <w:style w:type="character" w:customStyle="1" w:styleId="2BookmanOldStyle4pt">
    <w:name w:val="Основной текст (2) + Bookman Old Style;4 pt;Курсив"/>
    <w:basedOn w:val="25"/>
    <w:rsid w:val="001844F5"/>
    <w:rPr>
      <w:rFonts w:ascii="Bookman Old Style" w:eastAsia="Bookman Old Style" w:hAnsi="Bookman Old Style" w:cs="Bookman Old Style"/>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ArialUnicodeMS8pt">
    <w:name w:val="Колонтитул + Arial Unicode MS;8 pt;Не полужирный"/>
    <w:basedOn w:val="af4"/>
    <w:rsid w:val="001844F5"/>
    <w:rPr>
      <w:rFonts w:ascii="Arial Unicode MS" w:eastAsia="Arial Unicode MS" w:hAnsi="Arial Unicode MS" w:cs="Arial Unicode MS"/>
      <w:b/>
      <w:bCs/>
      <w:color w:val="000000"/>
      <w:spacing w:val="0"/>
      <w:w w:val="100"/>
      <w:position w:val="0"/>
      <w:sz w:val="16"/>
      <w:szCs w:val="16"/>
      <w:shd w:val="clear" w:color="auto" w:fill="FFFFFF"/>
      <w:lang w:val="ru-RU" w:eastAsia="ru-RU" w:bidi="ru-RU"/>
    </w:rPr>
  </w:style>
  <w:style w:type="character" w:customStyle="1" w:styleId="2Tahoma55pt">
    <w:name w:val="Основной текст (2) + Tahoma;5;5 pt"/>
    <w:basedOn w:val="25"/>
    <w:rsid w:val="001844F5"/>
    <w:rPr>
      <w:rFonts w:ascii="Tahoma" w:eastAsia="Tahoma" w:hAnsi="Tahoma" w:cs="Tahoma"/>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Exact0">
    <w:name w:val="Основной текст (2) Exact"/>
    <w:basedOn w:val="a0"/>
    <w:rsid w:val="001844F5"/>
    <w:rPr>
      <w:rFonts w:ascii="Times New Roman" w:eastAsia="Times New Roman" w:hAnsi="Times New Roman" w:cs="Times New Roman"/>
      <w:b w:val="0"/>
      <w:bCs w:val="0"/>
      <w:i w:val="0"/>
      <w:iCs w:val="0"/>
      <w:smallCaps w:val="0"/>
      <w:strike w:val="0"/>
      <w:u w:val="none"/>
    </w:rPr>
  </w:style>
  <w:style w:type="character" w:customStyle="1" w:styleId="2Tahoma65pt0">
    <w:name w:val="Основной текст (2) + Tahoma;6;5 pt;Полужирный"/>
    <w:basedOn w:val="25"/>
    <w:rsid w:val="001844F5"/>
    <w:rPr>
      <w:rFonts w:ascii="Tahoma" w:eastAsia="Tahoma" w:hAnsi="Tahoma" w:cs="Tahoma"/>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Tahoma6pt0pt">
    <w:name w:val="Основной текст (2) + Tahoma;6 pt;Курсив;Интервал 0 pt"/>
    <w:basedOn w:val="25"/>
    <w:rsid w:val="001844F5"/>
    <w:rPr>
      <w:rFonts w:ascii="Tahoma" w:eastAsia="Tahoma" w:hAnsi="Tahoma" w:cs="Tahoma"/>
      <w:b w:val="0"/>
      <w:bCs w:val="0"/>
      <w:i/>
      <w:iCs/>
      <w:smallCaps w:val="0"/>
      <w:strike w:val="0"/>
      <w:color w:val="000000"/>
      <w:spacing w:val="-10"/>
      <w:w w:val="100"/>
      <w:position w:val="0"/>
      <w:sz w:val="12"/>
      <w:szCs w:val="12"/>
      <w:u w:val="none"/>
      <w:shd w:val="clear" w:color="auto" w:fill="FFFFFF"/>
      <w:lang w:val="ru-RU" w:eastAsia="ru-RU" w:bidi="ru-RU"/>
    </w:rPr>
  </w:style>
  <w:style w:type="character" w:customStyle="1" w:styleId="2Tahoma7pt">
    <w:name w:val="Основной текст (2) + Tahoma;7 pt;Полужирный"/>
    <w:basedOn w:val="25"/>
    <w:rsid w:val="001844F5"/>
    <w:rPr>
      <w:rFonts w:ascii="Tahoma" w:eastAsia="Tahoma" w:hAnsi="Tahoma" w:cs="Tahoma"/>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Tahoma65pt">
    <w:name w:val="Колонтитул + Tahoma;6;5 pt"/>
    <w:basedOn w:val="af4"/>
    <w:rsid w:val="001844F5"/>
    <w:rPr>
      <w:rFonts w:ascii="Tahoma" w:eastAsia="Tahoma" w:hAnsi="Tahoma" w:cs="Tahoma"/>
      <w:b/>
      <w:bCs/>
      <w:color w:val="000000"/>
      <w:spacing w:val="0"/>
      <w:w w:val="100"/>
      <w:position w:val="0"/>
      <w:sz w:val="13"/>
      <w:szCs w:val="13"/>
      <w:shd w:val="clear" w:color="auto" w:fill="FFFFFF"/>
      <w:lang w:val="ru-RU" w:eastAsia="ru-RU" w:bidi="ru-RU"/>
    </w:rPr>
  </w:style>
  <w:style w:type="character" w:customStyle="1" w:styleId="9">
    <w:name w:val="Основной текст (9)_"/>
    <w:basedOn w:val="a0"/>
    <w:link w:val="90"/>
    <w:rsid w:val="001844F5"/>
    <w:rPr>
      <w:rFonts w:ascii="Arial" w:eastAsia="Arial" w:hAnsi="Arial" w:cs="Arial"/>
      <w:b/>
      <w:bCs/>
      <w:sz w:val="12"/>
      <w:szCs w:val="12"/>
      <w:shd w:val="clear" w:color="auto" w:fill="FFFFFF"/>
    </w:rPr>
  </w:style>
  <w:style w:type="paragraph" w:customStyle="1" w:styleId="90">
    <w:name w:val="Основной текст (9)"/>
    <w:basedOn w:val="a"/>
    <w:link w:val="9"/>
    <w:rsid w:val="001844F5"/>
    <w:pPr>
      <w:widowControl w:val="0"/>
      <w:shd w:val="clear" w:color="auto" w:fill="FFFFFF"/>
      <w:spacing w:before="1980" w:after="0" w:line="0" w:lineRule="atLeast"/>
    </w:pPr>
    <w:rPr>
      <w:rFonts w:ascii="Arial" w:eastAsia="Arial" w:hAnsi="Arial" w:cs="Arial"/>
      <w:b/>
      <w:bCs/>
      <w:sz w:val="12"/>
      <w:szCs w:val="12"/>
    </w:rPr>
  </w:style>
  <w:style w:type="character" w:customStyle="1" w:styleId="2Tahoma45pt">
    <w:name w:val="Основной текст (2) + Tahoma;4;5 pt"/>
    <w:basedOn w:val="25"/>
    <w:rsid w:val="001844F5"/>
    <w:rPr>
      <w:rFonts w:ascii="Tahoma" w:eastAsia="Tahoma" w:hAnsi="Tahoma" w:cs="Tahoma"/>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LucidaSansUnicode4pt">
    <w:name w:val="Основной текст (2) + Lucida Sans Unicode;4 pt"/>
    <w:basedOn w:val="25"/>
    <w:rsid w:val="001844F5"/>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FranklinGothicHeavy5pt">
    <w:name w:val="Колонтитул + Franklin Gothic Heavy;5 pt;Не полужирный"/>
    <w:basedOn w:val="af4"/>
    <w:rsid w:val="001844F5"/>
    <w:rPr>
      <w:rFonts w:ascii="Franklin Gothic Heavy" w:eastAsia="Franklin Gothic Heavy" w:hAnsi="Franklin Gothic Heavy" w:cs="Franklin Gothic Heavy"/>
      <w:b/>
      <w:bCs/>
      <w:color w:val="000000"/>
      <w:spacing w:val="0"/>
      <w:w w:val="100"/>
      <w:position w:val="0"/>
      <w:sz w:val="10"/>
      <w:szCs w:val="10"/>
      <w:shd w:val="clear" w:color="auto" w:fill="FFFFFF"/>
      <w:lang w:val="ru-RU" w:eastAsia="ru-RU" w:bidi="ru-RU"/>
    </w:rPr>
  </w:style>
  <w:style w:type="character" w:customStyle="1" w:styleId="100">
    <w:name w:val="Основной текст (10)_"/>
    <w:basedOn w:val="a0"/>
    <w:link w:val="101"/>
    <w:rsid w:val="001844F5"/>
    <w:rPr>
      <w:rFonts w:ascii="Tahoma" w:eastAsia="Tahoma" w:hAnsi="Tahoma" w:cs="Tahoma"/>
      <w:sz w:val="8"/>
      <w:szCs w:val="8"/>
      <w:shd w:val="clear" w:color="auto" w:fill="FFFFFF"/>
    </w:rPr>
  </w:style>
  <w:style w:type="paragraph" w:customStyle="1" w:styleId="101">
    <w:name w:val="Основной текст (10)"/>
    <w:basedOn w:val="a"/>
    <w:link w:val="100"/>
    <w:rsid w:val="001844F5"/>
    <w:pPr>
      <w:widowControl w:val="0"/>
      <w:shd w:val="clear" w:color="auto" w:fill="FFFFFF"/>
      <w:spacing w:before="900" w:after="0" w:line="0" w:lineRule="atLeast"/>
    </w:pPr>
    <w:rPr>
      <w:rFonts w:ascii="Tahoma" w:eastAsia="Tahoma" w:hAnsi="Tahoma" w:cs="Tahoma"/>
      <w:sz w:val="8"/>
      <w:szCs w:val="8"/>
    </w:rPr>
  </w:style>
  <w:style w:type="character" w:customStyle="1" w:styleId="FranklinGothicHeavy7pt">
    <w:name w:val="Колонтитул + Franklin Gothic Heavy;7 pt;Не полужирный"/>
    <w:basedOn w:val="af4"/>
    <w:rsid w:val="001844F5"/>
    <w:rPr>
      <w:rFonts w:ascii="Franklin Gothic Heavy" w:eastAsia="Franklin Gothic Heavy" w:hAnsi="Franklin Gothic Heavy" w:cs="Franklin Gothic Heavy"/>
      <w:b/>
      <w:bCs/>
      <w:color w:val="000000"/>
      <w:spacing w:val="0"/>
      <w:w w:val="100"/>
      <w:position w:val="0"/>
      <w:sz w:val="14"/>
      <w:szCs w:val="14"/>
      <w:shd w:val="clear" w:color="auto" w:fill="FFFFFF"/>
      <w:lang w:val="ru-RU" w:eastAsia="ru-RU" w:bidi="ru-RU"/>
    </w:rPr>
  </w:style>
  <w:style w:type="character" w:customStyle="1" w:styleId="11Exact">
    <w:name w:val="Основной текст (11) Exact"/>
    <w:basedOn w:val="a0"/>
    <w:rsid w:val="001844F5"/>
    <w:rPr>
      <w:rFonts w:ascii="Tahoma" w:eastAsia="Tahoma" w:hAnsi="Tahoma" w:cs="Tahoma"/>
      <w:b w:val="0"/>
      <w:bCs w:val="0"/>
      <w:i w:val="0"/>
      <w:iCs w:val="0"/>
      <w:smallCaps w:val="0"/>
      <w:strike w:val="0"/>
      <w:sz w:val="11"/>
      <w:szCs w:val="11"/>
      <w:u w:val="none"/>
    </w:rPr>
  </w:style>
  <w:style w:type="character" w:customStyle="1" w:styleId="110">
    <w:name w:val="Основной текст (11)_"/>
    <w:basedOn w:val="a0"/>
    <w:link w:val="111"/>
    <w:rsid w:val="001844F5"/>
    <w:rPr>
      <w:rFonts w:ascii="Tahoma" w:eastAsia="Tahoma" w:hAnsi="Tahoma" w:cs="Tahoma"/>
      <w:sz w:val="11"/>
      <w:szCs w:val="11"/>
      <w:shd w:val="clear" w:color="auto" w:fill="FFFFFF"/>
    </w:rPr>
  </w:style>
  <w:style w:type="paragraph" w:customStyle="1" w:styleId="111">
    <w:name w:val="Основной текст (11)"/>
    <w:basedOn w:val="a"/>
    <w:link w:val="110"/>
    <w:rsid w:val="001844F5"/>
    <w:pPr>
      <w:widowControl w:val="0"/>
      <w:shd w:val="clear" w:color="auto" w:fill="FFFFFF"/>
      <w:spacing w:after="0" w:line="143" w:lineRule="exact"/>
    </w:pPr>
    <w:rPr>
      <w:rFonts w:ascii="Tahoma" w:eastAsia="Tahoma" w:hAnsi="Tahoma" w:cs="Tahoma"/>
      <w:sz w:val="11"/>
      <w:szCs w:val="11"/>
    </w:rPr>
  </w:style>
  <w:style w:type="character" w:customStyle="1" w:styleId="116pt0ptExact">
    <w:name w:val="Основной текст (11) + 6 pt;Курсив;Интервал 0 pt Exact"/>
    <w:basedOn w:val="110"/>
    <w:rsid w:val="001844F5"/>
    <w:rPr>
      <w:rFonts w:ascii="Tahoma" w:eastAsia="Tahoma" w:hAnsi="Tahoma" w:cs="Tahoma"/>
      <w:i/>
      <w:iCs/>
      <w:spacing w:val="-10"/>
      <w:sz w:val="12"/>
      <w:szCs w:val="12"/>
      <w:shd w:val="clear" w:color="auto" w:fill="FFFFFF"/>
    </w:rPr>
  </w:style>
  <w:style w:type="character" w:customStyle="1" w:styleId="12Exact">
    <w:name w:val="Основной текст (12) Exact"/>
    <w:basedOn w:val="a0"/>
    <w:link w:val="120"/>
    <w:rsid w:val="001844F5"/>
    <w:rPr>
      <w:rFonts w:ascii="Tahoma" w:eastAsia="Tahoma" w:hAnsi="Tahoma" w:cs="Tahoma"/>
      <w:b/>
      <w:bCs/>
      <w:sz w:val="12"/>
      <w:szCs w:val="12"/>
      <w:shd w:val="clear" w:color="auto" w:fill="FFFFFF"/>
    </w:rPr>
  </w:style>
  <w:style w:type="paragraph" w:customStyle="1" w:styleId="120">
    <w:name w:val="Основной текст (12)"/>
    <w:basedOn w:val="a"/>
    <w:link w:val="12Exact"/>
    <w:rsid w:val="001844F5"/>
    <w:pPr>
      <w:widowControl w:val="0"/>
      <w:shd w:val="clear" w:color="auto" w:fill="FFFFFF"/>
      <w:spacing w:after="0" w:line="0" w:lineRule="atLeast"/>
    </w:pPr>
    <w:rPr>
      <w:rFonts w:ascii="Tahoma" w:eastAsia="Tahoma" w:hAnsi="Tahoma" w:cs="Tahoma"/>
      <w:b/>
      <w:bCs/>
      <w:sz w:val="12"/>
      <w:szCs w:val="12"/>
    </w:rPr>
  </w:style>
  <w:style w:type="character" w:customStyle="1" w:styleId="3Exact">
    <w:name w:val="Основной текст (3) Exact"/>
    <w:basedOn w:val="a0"/>
    <w:rsid w:val="001844F5"/>
    <w:rPr>
      <w:rFonts w:ascii="Times New Roman" w:eastAsia="Times New Roman" w:hAnsi="Times New Roman" w:cs="Times New Roman"/>
      <w:b/>
      <w:bCs/>
      <w:i w:val="0"/>
      <w:iCs w:val="0"/>
      <w:smallCaps w:val="0"/>
      <w:strike w:val="0"/>
      <w:u w:val="none"/>
    </w:rPr>
  </w:style>
  <w:style w:type="character" w:customStyle="1" w:styleId="3Exact0">
    <w:name w:val="Основной текст (3) + Малые прописные Exact"/>
    <w:basedOn w:val="38"/>
    <w:rsid w:val="001844F5"/>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13Exact">
    <w:name w:val="Основной текст (13) Exact"/>
    <w:basedOn w:val="a0"/>
    <w:link w:val="130"/>
    <w:rsid w:val="001844F5"/>
    <w:rPr>
      <w:rFonts w:ascii="Lucida Sans Unicode" w:eastAsia="Lucida Sans Unicode" w:hAnsi="Lucida Sans Unicode" w:cs="Lucida Sans Unicode"/>
      <w:sz w:val="8"/>
      <w:szCs w:val="8"/>
      <w:shd w:val="clear" w:color="auto" w:fill="FFFFFF"/>
    </w:rPr>
  </w:style>
  <w:style w:type="paragraph" w:customStyle="1" w:styleId="130">
    <w:name w:val="Основной текст (13)"/>
    <w:basedOn w:val="a"/>
    <w:link w:val="13Exact"/>
    <w:rsid w:val="001844F5"/>
    <w:pPr>
      <w:widowControl w:val="0"/>
      <w:shd w:val="clear" w:color="auto" w:fill="FFFFFF"/>
      <w:spacing w:after="0" w:line="0" w:lineRule="atLeast"/>
    </w:pPr>
    <w:rPr>
      <w:rFonts w:ascii="Lucida Sans Unicode" w:eastAsia="Lucida Sans Unicode" w:hAnsi="Lucida Sans Unicode" w:cs="Lucida Sans Unicode"/>
      <w:sz w:val="8"/>
      <w:szCs w:val="8"/>
    </w:rPr>
  </w:style>
  <w:style w:type="character" w:customStyle="1" w:styleId="14Exact">
    <w:name w:val="Основной текст (14) Exact"/>
    <w:basedOn w:val="a0"/>
    <w:link w:val="14"/>
    <w:rsid w:val="001844F5"/>
    <w:rPr>
      <w:rFonts w:ascii="Times New Roman" w:eastAsia="Times New Roman" w:hAnsi="Times New Roman" w:cs="Times New Roman"/>
      <w:sz w:val="12"/>
      <w:szCs w:val="12"/>
      <w:shd w:val="clear" w:color="auto" w:fill="FFFFFF"/>
    </w:rPr>
  </w:style>
  <w:style w:type="paragraph" w:customStyle="1" w:styleId="14">
    <w:name w:val="Основной текст (14)"/>
    <w:basedOn w:val="a"/>
    <w:link w:val="14Exact"/>
    <w:rsid w:val="001844F5"/>
    <w:pPr>
      <w:widowControl w:val="0"/>
      <w:shd w:val="clear" w:color="auto" w:fill="FFFFFF"/>
      <w:spacing w:after="0" w:line="0" w:lineRule="atLeast"/>
    </w:pPr>
    <w:rPr>
      <w:rFonts w:ascii="Times New Roman" w:eastAsia="Times New Roman" w:hAnsi="Times New Roman" w:cs="Times New Roman"/>
      <w:sz w:val="12"/>
      <w:szCs w:val="12"/>
    </w:rPr>
  </w:style>
  <w:style w:type="character" w:customStyle="1" w:styleId="15Exact">
    <w:name w:val="Основной текст (15) Exact"/>
    <w:basedOn w:val="a0"/>
    <w:link w:val="15"/>
    <w:rsid w:val="001844F5"/>
    <w:rPr>
      <w:rFonts w:ascii="Tahoma" w:eastAsia="Tahoma" w:hAnsi="Tahoma" w:cs="Tahoma"/>
      <w:sz w:val="12"/>
      <w:szCs w:val="12"/>
      <w:shd w:val="clear" w:color="auto" w:fill="FFFFFF"/>
    </w:rPr>
  </w:style>
  <w:style w:type="paragraph" w:customStyle="1" w:styleId="15">
    <w:name w:val="Основной текст (15)"/>
    <w:basedOn w:val="a"/>
    <w:link w:val="15Exact"/>
    <w:rsid w:val="001844F5"/>
    <w:pPr>
      <w:widowControl w:val="0"/>
      <w:shd w:val="clear" w:color="auto" w:fill="FFFFFF"/>
      <w:spacing w:after="0" w:line="226" w:lineRule="exact"/>
    </w:pPr>
    <w:rPr>
      <w:rFonts w:ascii="Tahoma" w:eastAsia="Tahoma" w:hAnsi="Tahoma" w:cs="Tahoma"/>
      <w:sz w:val="12"/>
      <w:szCs w:val="12"/>
    </w:rPr>
  </w:style>
  <w:style w:type="character" w:customStyle="1" w:styleId="16Exact">
    <w:name w:val="Основной текст (16) Exact"/>
    <w:basedOn w:val="a0"/>
    <w:link w:val="16"/>
    <w:rsid w:val="001844F5"/>
    <w:rPr>
      <w:rFonts w:ascii="Times New Roman" w:eastAsia="Times New Roman" w:hAnsi="Times New Roman" w:cs="Times New Roman"/>
      <w:sz w:val="13"/>
      <w:szCs w:val="13"/>
      <w:shd w:val="clear" w:color="auto" w:fill="FFFFFF"/>
    </w:rPr>
  </w:style>
  <w:style w:type="paragraph" w:customStyle="1" w:styleId="16">
    <w:name w:val="Основной текст (16)"/>
    <w:basedOn w:val="a"/>
    <w:link w:val="16Exact"/>
    <w:rsid w:val="001844F5"/>
    <w:pPr>
      <w:widowControl w:val="0"/>
      <w:shd w:val="clear" w:color="auto" w:fill="FFFFFF"/>
      <w:spacing w:after="0" w:line="0" w:lineRule="atLeast"/>
      <w:jc w:val="both"/>
    </w:pPr>
    <w:rPr>
      <w:rFonts w:ascii="Times New Roman" w:eastAsia="Times New Roman" w:hAnsi="Times New Roman" w:cs="Times New Roman"/>
      <w:sz w:val="13"/>
      <w:szCs w:val="13"/>
    </w:rPr>
  </w:style>
  <w:style w:type="character" w:customStyle="1" w:styleId="17Exact">
    <w:name w:val="Основной текст (17) Exact"/>
    <w:basedOn w:val="a0"/>
    <w:link w:val="17"/>
    <w:rsid w:val="001844F5"/>
    <w:rPr>
      <w:rFonts w:ascii="Times New Roman" w:eastAsia="Times New Roman" w:hAnsi="Times New Roman" w:cs="Times New Roman"/>
      <w:b/>
      <w:bCs/>
      <w:spacing w:val="-20"/>
      <w:sz w:val="30"/>
      <w:szCs w:val="30"/>
      <w:shd w:val="clear" w:color="auto" w:fill="FFFFFF"/>
    </w:rPr>
  </w:style>
  <w:style w:type="paragraph" w:customStyle="1" w:styleId="17">
    <w:name w:val="Основной текст (17)"/>
    <w:basedOn w:val="a"/>
    <w:link w:val="17Exact"/>
    <w:rsid w:val="001844F5"/>
    <w:pPr>
      <w:widowControl w:val="0"/>
      <w:shd w:val="clear" w:color="auto" w:fill="FFFFFF"/>
      <w:spacing w:after="0" w:line="0" w:lineRule="atLeast"/>
      <w:jc w:val="both"/>
    </w:pPr>
    <w:rPr>
      <w:rFonts w:ascii="Times New Roman" w:eastAsia="Times New Roman" w:hAnsi="Times New Roman" w:cs="Times New Roman"/>
      <w:b/>
      <w:bCs/>
      <w:spacing w:val="-20"/>
      <w:sz w:val="30"/>
      <w:szCs w:val="30"/>
    </w:rPr>
  </w:style>
  <w:style w:type="character" w:customStyle="1" w:styleId="11Exact0">
    <w:name w:val="Основной текст (11) + Малые прописные Exact"/>
    <w:basedOn w:val="110"/>
    <w:rsid w:val="001844F5"/>
    <w:rPr>
      <w:rFonts w:ascii="Tahoma" w:eastAsia="Tahoma" w:hAnsi="Tahoma" w:cs="Tahoma"/>
      <w:smallCaps/>
      <w:sz w:val="11"/>
      <w:szCs w:val="11"/>
      <w:shd w:val="clear" w:color="auto" w:fill="FFFFFF"/>
      <w:lang w:val="en-US" w:eastAsia="en-US" w:bidi="en-US"/>
    </w:rPr>
  </w:style>
  <w:style w:type="character" w:customStyle="1" w:styleId="18Exact">
    <w:name w:val="Основной текст (18) Exact"/>
    <w:basedOn w:val="a0"/>
    <w:link w:val="18"/>
    <w:rsid w:val="001844F5"/>
    <w:rPr>
      <w:rFonts w:ascii="Franklin Gothic Heavy" w:eastAsia="Franklin Gothic Heavy" w:hAnsi="Franklin Gothic Heavy" w:cs="Franklin Gothic Heavy"/>
      <w:sz w:val="8"/>
      <w:szCs w:val="8"/>
      <w:shd w:val="clear" w:color="auto" w:fill="FFFFFF"/>
    </w:rPr>
  </w:style>
  <w:style w:type="paragraph" w:customStyle="1" w:styleId="18">
    <w:name w:val="Основной текст (18)"/>
    <w:basedOn w:val="a"/>
    <w:link w:val="18Exact"/>
    <w:rsid w:val="001844F5"/>
    <w:pPr>
      <w:widowControl w:val="0"/>
      <w:shd w:val="clear" w:color="auto" w:fill="FFFFFF"/>
      <w:spacing w:after="0" w:line="0" w:lineRule="atLeast"/>
    </w:pPr>
    <w:rPr>
      <w:rFonts w:ascii="Franklin Gothic Heavy" w:eastAsia="Franklin Gothic Heavy" w:hAnsi="Franklin Gothic Heavy" w:cs="Franklin Gothic Heavy"/>
      <w:sz w:val="8"/>
      <w:szCs w:val="8"/>
    </w:rPr>
  </w:style>
  <w:style w:type="character" w:customStyle="1" w:styleId="13Exact0">
    <w:name w:val="Основной текст (13) + Малые прописные Exact"/>
    <w:basedOn w:val="13Exact"/>
    <w:rsid w:val="001844F5"/>
    <w:rPr>
      <w:rFonts w:ascii="Lucida Sans Unicode" w:eastAsia="Lucida Sans Unicode" w:hAnsi="Lucida Sans Unicode" w:cs="Lucida Sans Unicode"/>
      <w:smallCaps/>
      <w:color w:val="000000"/>
      <w:spacing w:val="0"/>
      <w:w w:val="100"/>
      <w:position w:val="0"/>
      <w:sz w:val="8"/>
      <w:szCs w:val="8"/>
      <w:shd w:val="clear" w:color="auto" w:fill="FFFFFF"/>
      <w:lang w:val="en-US" w:eastAsia="en-US" w:bidi="en-US"/>
    </w:rPr>
  </w:style>
  <w:style w:type="character" w:customStyle="1" w:styleId="2Arial55pt">
    <w:name w:val="Основной текст (2) + Arial;5;5 pt;Полужирный"/>
    <w:basedOn w:val="25"/>
    <w:rsid w:val="001844F5"/>
    <w:rPr>
      <w:rFonts w:ascii="Arial" w:eastAsia="Arial" w:hAnsi="Arial" w:cs="Arial"/>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2pt">
    <w:name w:val="Основной текст (2) + Полужирный;Курсив;Интервал 2 pt"/>
    <w:basedOn w:val="25"/>
    <w:rsid w:val="001844F5"/>
    <w:rPr>
      <w:rFonts w:ascii="Times New Roman" w:eastAsia="Times New Roman" w:hAnsi="Times New Roman" w:cs="Times New Roman"/>
      <w:b/>
      <w:bCs/>
      <w:i/>
      <w:iCs/>
      <w:smallCaps w:val="0"/>
      <w:strike w:val="0"/>
      <w:color w:val="000000"/>
      <w:spacing w:val="50"/>
      <w:w w:val="100"/>
      <w:position w:val="0"/>
      <w:sz w:val="24"/>
      <w:szCs w:val="24"/>
      <w:u w:val="none"/>
      <w:shd w:val="clear" w:color="auto" w:fill="FFFFFF"/>
      <w:lang w:val="ru-RU" w:eastAsia="ru-RU" w:bidi="ru-RU"/>
    </w:rPr>
  </w:style>
  <w:style w:type="character" w:customStyle="1" w:styleId="2Arial85pt">
    <w:name w:val="Основной текст (2) + Arial;8;5 pt"/>
    <w:basedOn w:val="25"/>
    <w:rsid w:val="001844F5"/>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ahoma8pt">
    <w:name w:val="Основной текст (2) + Tahoma;8 pt"/>
    <w:basedOn w:val="25"/>
    <w:rsid w:val="001844F5"/>
    <w:rPr>
      <w:rFonts w:ascii="Tahoma" w:eastAsia="Tahoma" w:hAnsi="Tahoma" w:cs="Tahom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5pt">
    <w:name w:val="Основной текст (2) + Arial;5 pt"/>
    <w:basedOn w:val="25"/>
    <w:rsid w:val="001844F5"/>
    <w:rPr>
      <w:rFonts w:ascii="Arial" w:eastAsia="Arial" w:hAnsi="Arial" w:cs="Arial"/>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Tahoma75pt">
    <w:name w:val="Основной текст (2) + Tahoma;7;5 pt"/>
    <w:basedOn w:val="25"/>
    <w:rsid w:val="001844F5"/>
    <w:rPr>
      <w:rFonts w:ascii="Tahoma" w:eastAsia="Tahoma" w:hAnsi="Tahoma" w:cs="Tahom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55pt-1pt">
    <w:name w:val="Основной текст (2) + Arial;5;5 pt;Полужирный;Интервал -1 pt"/>
    <w:basedOn w:val="25"/>
    <w:rsid w:val="001844F5"/>
    <w:rPr>
      <w:rFonts w:ascii="Arial" w:eastAsia="Arial" w:hAnsi="Arial" w:cs="Arial"/>
      <w:b/>
      <w:bCs/>
      <w:i w:val="0"/>
      <w:iCs w:val="0"/>
      <w:smallCaps w:val="0"/>
      <w:strike w:val="0"/>
      <w:color w:val="000000"/>
      <w:spacing w:val="-20"/>
      <w:w w:val="100"/>
      <w:position w:val="0"/>
      <w:sz w:val="11"/>
      <w:szCs w:val="11"/>
      <w:u w:val="none"/>
      <w:shd w:val="clear" w:color="auto" w:fill="FFFFFF"/>
      <w:lang w:val="ru-RU" w:eastAsia="ru-RU" w:bidi="ru-RU"/>
    </w:rPr>
  </w:style>
  <w:style w:type="character" w:customStyle="1" w:styleId="214pt">
    <w:name w:val="Основной текст (2) + 14 pt"/>
    <w:basedOn w:val="25"/>
    <w:rsid w:val="001844F5"/>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9Exact">
    <w:name w:val="Основной текст (19) Exact"/>
    <w:basedOn w:val="a0"/>
    <w:link w:val="19"/>
    <w:rsid w:val="001844F5"/>
    <w:rPr>
      <w:rFonts w:ascii="Tahoma" w:eastAsia="Tahoma" w:hAnsi="Tahoma" w:cs="Tahoma"/>
      <w:b/>
      <w:bCs/>
      <w:sz w:val="14"/>
      <w:szCs w:val="14"/>
      <w:shd w:val="clear" w:color="auto" w:fill="FFFFFF"/>
    </w:rPr>
  </w:style>
  <w:style w:type="paragraph" w:customStyle="1" w:styleId="19">
    <w:name w:val="Основной текст (19)"/>
    <w:basedOn w:val="a"/>
    <w:link w:val="19Exact"/>
    <w:rsid w:val="001844F5"/>
    <w:pPr>
      <w:widowControl w:val="0"/>
      <w:shd w:val="clear" w:color="auto" w:fill="FFFFFF"/>
      <w:spacing w:after="180" w:line="197" w:lineRule="exact"/>
    </w:pPr>
    <w:rPr>
      <w:rFonts w:ascii="Tahoma" w:eastAsia="Tahoma" w:hAnsi="Tahoma" w:cs="Tahoma"/>
      <w:b/>
      <w:bCs/>
      <w:sz w:val="14"/>
      <w:szCs w:val="14"/>
    </w:rPr>
  </w:style>
  <w:style w:type="character" w:customStyle="1" w:styleId="3b">
    <w:name w:val="Заголовок №3_"/>
    <w:basedOn w:val="a0"/>
    <w:link w:val="3c"/>
    <w:rsid w:val="001844F5"/>
    <w:rPr>
      <w:rFonts w:ascii="Times New Roman" w:eastAsia="Times New Roman" w:hAnsi="Times New Roman" w:cs="Times New Roman"/>
      <w:b/>
      <w:bCs/>
      <w:shd w:val="clear" w:color="auto" w:fill="FFFFFF"/>
    </w:rPr>
  </w:style>
  <w:style w:type="paragraph" w:customStyle="1" w:styleId="3c">
    <w:name w:val="Заголовок №3"/>
    <w:basedOn w:val="a"/>
    <w:link w:val="3b"/>
    <w:rsid w:val="001844F5"/>
    <w:pPr>
      <w:widowControl w:val="0"/>
      <w:shd w:val="clear" w:color="auto" w:fill="FFFFFF"/>
      <w:spacing w:after="240" w:line="274" w:lineRule="exact"/>
      <w:jc w:val="both"/>
      <w:outlineLvl w:val="2"/>
    </w:pPr>
    <w:rPr>
      <w:rFonts w:ascii="Times New Roman" w:eastAsia="Times New Roman" w:hAnsi="Times New Roman" w:cs="Times New Roman"/>
      <w:b/>
      <w:bCs/>
    </w:rPr>
  </w:style>
  <w:style w:type="character" w:customStyle="1" w:styleId="3d">
    <w:name w:val="Заголовок №3 + Не полужирный"/>
    <w:basedOn w:val="3b"/>
    <w:rsid w:val="001844F5"/>
    <w:rPr>
      <w:rFonts w:ascii="Times New Roman" w:eastAsia="Times New Roman" w:hAnsi="Times New Roman" w:cs="Times New Roman"/>
      <w:b/>
      <w:bCs/>
      <w:color w:val="000000"/>
      <w:spacing w:val="0"/>
      <w:w w:val="100"/>
      <w:position w:val="0"/>
      <w:sz w:val="24"/>
      <w:szCs w:val="24"/>
      <w:u w:val="single"/>
      <w:shd w:val="clear" w:color="auto" w:fill="FFFFFF"/>
      <w:lang w:val="ru-RU" w:eastAsia="ru-RU" w:bidi="ru-RU"/>
    </w:rPr>
  </w:style>
  <w:style w:type="character" w:customStyle="1" w:styleId="41">
    <w:name w:val="Подпись к таблице (4)_"/>
    <w:basedOn w:val="a0"/>
    <w:link w:val="42"/>
    <w:rsid w:val="001844F5"/>
    <w:rPr>
      <w:rFonts w:ascii="Times New Roman" w:eastAsia="Times New Roman" w:hAnsi="Times New Roman" w:cs="Times New Roman"/>
      <w:b/>
      <w:bCs/>
      <w:shd w:val="clear" w:color="auto" w:fill="FFFFFF"/>
    </w:rPr>
  </w:style>
  <w:style w:type="paragraph" w:customStyle="1" w:styleId="42">
    <w:name w:val="Подпись к таблице (4)"/>
    <w:basedOn w:val="a"/>
    <w:link w:val="41"/>
    <w:rsid w:val="001844F5"/>
    <w:pPr>
      <w:widowControl w:val="0"/>
      <w:shd w:val="clear" w:color="auto" w:fill="FFFFFF"/>
      <w:spacing w:after="0" w:line="0" w:lineRule="atLeast"/>
    </w:pPr>
    <w:rPr>
      <w:rFonts w:ascii="Times New Roman" w:eastAsia="Times New Roman" w:hAnsi="Times New Roman" w:cs="Times New Roman"/>
      <w:b/>
      <w:bCs/>
    </w:rPr>
  </w:style>
  <w:style w:type="character" w:customStyle="1" w:styleId="11TimesNewRoman12pt">
    <w:name w:val="Основной текст (11) + Times New Roman;12 pt;Полужирный"/>
    <w:basedOn w:val="110"/>
    <w:rsid w:val="001844F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Tahoma55pt">
    <w:name w:val="Основной текст (3) + Tahoma;5;5 pt;Не полужирный"/>
    <w:basedOn w:val="38"/>
    <w:rsid w:val="001844F5"/>
    <w:rPr>
      <w:rFonts w:ascii="Tahoma" w:eastAsia="Tahoma" w:hAnsi="Tahoma" w:cs="Tahoma"/>
      <w:b/>
      <w:bCs/>
      <w:color w:val="000000"/>
      <w:spacing w:val="0"/>
      <w:w w:val="100"/>
      <w:position w:val="0"/>
      <w:sz w:val="11"/>
      <w:szCs w:val="11"/>
      <w:shd w:val="clear" w:color="auto" w:fill="FFFFFF"/>
      <w:lang w:val="ru-RU" w:eastAsia="ru-RU" w:bidi="ru-RU"/>
    </w:rPr>
  </w:style>
  <w:style w:type="character" w:customStyle="1" w:styleId="3Tahoma55pt0">
    <w:name w:val="Заголовок №3 + Tahoma;5;5 pt;Не полужирный"/>
    <w:basedOn w:val="3b"/>
    <w:rsid w:val="001844F5"/>
    <w:rPr>
      <w:rFonts w:ascii="Tahoma" w:eastAsia="Tahoma" w:hAnsi="Tahoma" w:cs="Tahoma"/>
      <w:b/>
      <w:bCs/>
      <w:color w:val="000000"/>
      <w:spacing w:val="0"/>
      <w:w w:val="100"/>
      <w:position w:val="0"/>
      <w:sz w:val="11"/>
      <w:szCs w:val="11"/>
      <w:shd w:val="clear" w:color="auto" w:fill="FFFFFF"/>
      <w:lang w:val="ru-RU" w:eastAsia="ru-RU" w:bidi="ru-RU"/>
    </w:rPr>
  </w:style>
  <w:style w:type="character" w:customStyle="1" w:styleId="320">
    <w:name w:val="Заголовок №3 (2)_"/>
    <w:basedOn w:val="a0"/>
    <w:link w:val="321"/>
    <w:rsid w:val="001844F5"/>
    <w:rPr>
      <w:rFonts w:ascii="Times New Roman" w:eastAsia="Times New Roman" w:hAnsi="Times New Roman" w:cs="Times New Roman"/>
      <w:shd w:val="clear" w:color="auto" w:fill="FFFFFF"/>
    </w:rPr>
  </w:style>
  <w:style w:type="paragraph" w:customStyle="1" w:styleId="321">
    <w:name w:val="Заголовок №3 (2)"/>
    <w:basedOn w:val="a"/>
    <w:link w:val="320"/>
    <w:rsid w:val="001844F5"/>
    <w:pPr>
      <w:widowControl w:val="0"/>
      <w:shd w:val="clear" w:color="auto" w:fill="FFFFFF"/>
      <w:spacing w:before="300" w:after="0" w:line="317" w:lineRule="exact"/>
      <w:outlineLvl w:val="2"/>
    </w:pPr>
    <w:rPr>
      <w:rFonts w:ascii="Times New Roman" w:eastAsia="Times New Roman" w:hAnsi="Times New Roman" w:cs="Times New Roman"/>
    </w:rPr>
  </w:style>
  <w:style w:type="character" w:customStyle="1" w:styleId="11TimesNewRoman12pt0">
    <w:name w:val="Основной текст (11) + Times New Roman;12 pt"/>
    <w:basedOn w:val="110"/>
    <w:rsid w:val="001844F5"/>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32Tahoma55pt">
    <w:name w:val="Заголовок №3 (2) + Tahoma;5;5 pt"/>
    <w:basedOn w:val="320"/>
    <w:rsid w:val="001844F5"/>
    <w:rPr>
      <w:rFonts w:ascii="Tahoma" w:eastAsia="Tahoma" w:hAnsi="Tahoma" w:cs="Tahoma"/>
      <w:color w:val="000000"/>
      <w:spacing w:val="0"/>
      <w:w w:val="100"/>
      <w:position w:val="0"/>
      <w:sz w:val="11"/>
      <w:szCs w:val="11"/>
      <w:u w:val="single"/>
      <w:shd w:val="clear" w:color="auto" w:fill="FFFFFF"/>
      <w:lang w:val="ru-RU" w:eastAsia="ru-RU" w:bidi="ru-RU"/>
    </w:rPr>
  </w:style>
  <w:style w:type="character" w:customStyle="1" w:styleId="12pt">
    <w:name w:val="Колонтитул + 12 pt"/>
    <w:basedOn w:val="af4"/>
    <w:rsid w:val="001844F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30">
    <w:name w:val="Заголовок №3 (3)_"/>
    <w:basedOn w:val="a0"/>
    <w:link w:val="331"/>
    <w:rsid w:val="001844F5"/>
    <w:rPr>
      <w:rFonts w:ascii="Tahoma" w:eastAsia="Tahoma" w:hAnsi="Tahoma" w:cs="Tahoma"/>
      <w:sz w:val="11"/>
      <w:szCs w:val="11"/>
      <w:shd w:val="clear" w:color="auto" w:fill="FFFFFF"/>
    </w:rPr>
  </w:style>
  <w:style w:type="paragraph" w:customStyle="1" w:styleId="331">
    <w:name w:val="Заголовок №3 (3)"/>
    <w:basedOn w:val="a"/>
    <w:link w:val="330"/>
    <w:rsid w:val="001844F5"/>
    <w:pPr>
      <w:widowControl w:val="0"/>
      <w:shd w:val="clear" w:color="auto" w:fill="FFFFFF"/>
      <w:spacing w:before="300" w:after="0" w:line="274" w:lineRule="exact"/>
      <w:outlineLvl w:val="2"/>
    </w:pPr>
    <w:rPr>
      <w:rFonts w:ascii="Tahoma" w:eastAsia="Tahoma" w:hAnsi="Tahoma" w:cs="Tahoma"/>
      <w:sz w:val="11"/>
      <w:szCs w:val="11"/>
    </w:rPr>
  </w:style>
  <w:style w:type="character" w:customStyle="1" w:styleId="51">
    <w:name w:val="Подпись к таблице (5)_"/>
    <w:basedOn w:val="a0"/>
    <w:link w:val="52"/>
    <w:rsid w:val="001844F5"/>
    <w:rPr>
      <w:rFonts w:ascii="Tahoma" w:eastAsia="Tahoma" w:hAnsi="Tahoma" w:cs="Tahoma"/>
      <w:sz w:val="11"/>
      <w:szCs w:val="11"/>
      <w:shd w:val="clear" w:color="auto" w:fill="FFFFFF"/>
    </w:rPr>
  </w:style>
  <w:style w:type="paragraph" w:customStyle="1" w:styleId="52">
    <w:name w:val="Подпись к таблице (5)"/>
    <w:basedOn w:val="a"/>
    <w:link w:val="51"/>
    <w:rsid w:val="001844F5"/>
    <w:pPr>
      <w:widowControl w:val="0"/>
      <w:shd w:val="clear" w:color="auto" w:fill="FFFFFF"/>
      <w:spacing w:after="0" w:line="0" w:lineRule="atLeast"/>
    </w:pPr>
    <w:rPr>
      <w:rFonts w:ascii="Tahoma" w:eastAsia="Tahoma" w:hAnsi="Tahoma" w:cs="Tahoma"/>
      <w:sz w:val="11"/>
      <w:szCs w:val="11"/>
    </w:rPr>
  </w:style>
  <w:style w:type="character" w:customStyle="1" w:styleId="0pt">
    <w:name w:val="Колонтитул + Интервал 0 pt"/>
    <w:basedOn w:val="af4"/>
    <w:rsid w:val="001844F5"/>
    <w:rPr>
      <w:rFonts w:ascii="Times New Roman" w:eastAsia="Times New Roman" w:hAnsi="Times New Roman" w:cs="Times New Roman"/>
      <w:b/>
      <w:bCs/>
      <w:color w:val="000000"/>
      <w:spacing w:val="10"/>
      <w:w w:val="100"/>
      <w:position w:val="0"/>
      <w:sz w:val="20"/>
      <w:szCs w:val="20"/>
      <w:shd w:val="clear" w:color="auto" w:fill="FFFFFF"/>
      <w:lang w:val="ru-RU" w:eastAsia="ru-RU" w:bidi="ru-RU"/>
    </w:rPr>
  </w:style>
  <w:style w:type="character" w:customStyle="1" w:styleId="11TimesNewRoman150">
    <w:name w:val="Основной текст (11) + Times New Roman;Масштаб 150%"/>
    <w:basedOn w:val="110"/>
    <w:rsid w:val="001844F5"/>
    <w:rPr>
      <w:rFonts w:ascii="Times New Roman" w:eastAsia="Times New Roman" w:hAnsi="Times New Roman" w:cs="Times New Roman"/>
      <w:b/>
      <w:bCs/>
      <w:color w:val="000000"/>
      <w:spacing w:val="0"/>
      <w:w w:val="150"/>
      <w:position w:val="0"/>
      <w:sz w:val="11"/>
      <w:szCs w:val="11"/>
      <w:shd w:val="clear" w:color="auto" w:fill="FFFFFF"/>
      <w:lang w:val="ru-RU" w:eastAsia="ru-RU" w:bidi="ru-RU"/>
    </w:rPr>
  </w:style>
  <w:style w:type="character" w:customStyle="1" w:styleId="11TimesNewRoman10pt">
    <w:name w:val="Основной текст (11) + Times New Roman;10 pt;Полужирный"/>
    <w:basedOn w:val="110"/>
    <w:rsid w:val="001844F5"/>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9pt0">
    <w:name w:val="Колонтитул + 9 pt;Не полужирный"/>
    <w:basedOn w:val="af4"/>
    <w:rsid w:val="001844F5"/>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0Exact">
    <w:name w:val="Основной текст (20) Exact"/>
    <w:basedOn w:val="a0"/>
    <w:rsid w:val="001844F5"/>
    <w:rPr>
      <w:rFonts w:ascii="Times New Roman" w:eastAsia="Times New Roman" w:hAnsi="Times New Roman" w:cs="Times New Roman"/>
      <w:b w:val="0"/>
      <w:bCs w:val="0"/>
      <w:i w:val="0"/>
      <w:iCs w:val="0"/>
      <w:smallCaps w:val="0"/>
      <w:strike w:val="0"/>
      <w:w w:val="150"/>
      <w:sz w:val="11"/>
      <w:szCs w:val="11"/>
      <w:u w:val="none"/>
    </w:rPr>
  </w:style>
  <w:style w:type="character" w:customStyle="1" w:styleId="21Exact">
    <w:name w:val="Основной текст (21) Exact"/>
    <w:basedOn w:val="a0"/>
    <w:rsid w:val="001844F5"/>
    <w:rPr>
      <w:rFonts w:ascii="Times New Roman" w:eastAsia="Times New Roman" w:hAnsi="Times New Roman" w:cs="Times New Roman"/>
      <w:b/>
      <w:bCs/>
      <w:i w:val="0"/>
      <w:iCs w:val="0"/>
      <w:smallCaps w:val="0"/>
      <w:strike w:val="0"/>
      <w:sz w:val="20"/>
      <w:szCs w:val="20"/>
      <w:u w:val="none"/>
    </w:rPr>
  </w:style>
  <w:style w:type="character" w:customStyle="1" w:styleId="200">
    <w:name w:val="Основной текст (20)_"/>
    <w:basedOn w:val="a0"/>
    <w:link w:val="201"/>
    <w:rsid w:val="001844F5"/>
    <w:rPr>
      <w:rFonts w:ascii="Times New Roman" w:eastAsia="Times New Roman" w:hAnsi="Times New Roman" w:cs="Times New Roman"/>
      <w:w w:val="150"/>
      <w:sz w:val="11"/>
      <w:szCs w:val="11"/>
      <w:shd w:val="clear" w:color="auto" w:fill="FFFFFF"/>
    </w:rPr>
  </w:style>
  <w:style w:type="paragraph" w:customStyle="1" w:styleId="201">
    <w:name w:val="Основной текст (20)"/>
    <w:basedOn w:val="a"/>
    <w:link w:val="200"/>
    <w:rsid w:val="001844F5"/>
    <w:pPr>
      <w:widowControl w:val="0"/>
      <w:shd w:val="clear" w:color="auto" w:fill="FFFFFF"/>
      <w:spacing w:after="0" w:line="0" w:lineRule="atLeast"/>
    </w:pPr>
    <w:rPr>
      <w:rFonts w:ascii="Times New Roman" w:eastAsia="Times New Roman" w:hAnsi="Times New Roman" w:cs="Times New Roman"/>
      <w:w w:val="150"/>
      <w:sz w:val="11"/>
      <w:szCs w:val="11"/>
    </w:rPr>
  </w:style>
  <w:style w:type="character" w:customStyle="1" w:styleId="2010pt100Exact">
    <w:name w:val="Основной текст (20) + 10 pt;Полужирный;Масштаб 100% Exact"/>
    <w:basedOn w:val="200"/>
    <w:rsid w:val="001844F5"/>
    <w:rPr>
      <w:rFonts w:ascii="Times New Roman" w:eastAsia="Times New Roman" w:hAnsi="Times New Roman" w:cs="Times New Roman"/>
      <w:b/>
      <w:bCs/>
      <w:w w:val="100"/>
      <w:sz w:val="20"/>
      <w:szCs w:val="20"/>
      <w:shd w:val="clear" w:color="auto" w:fill="FFFFFF"/>
    </w:rPr>
  </w:style>
  <w:style w:type="character" w:customStyle="1" w:styleId="2012pt100Exact">
    <w:name w:val="Основной текст (20) + 12 pt;Масштаб 100% Exact"/>
    <w:basedOn w:val="200"/>
    <w:rsid w:val="001844F5"/>
    <w:rPr>
      <w:rFonts w:ascii="Times New Roman" w:eastAsia="Times New Roman" w:hAnsi="Times New Roman" w:cs="Times New Roman"/>
      <w:b/>
      <w:bCs/>
      <w:w w:val="100"/>
      <w:sz w:val="24"/>
      <w:szCs w:val="24"/>
      <w:shd w:val="clear" w:color="auto" w:fill="FFFFFF"/>
    </w:rPr>
  </w:style>
  <w:style w:type="character" w:customStyle="1" w:styleId="2010pt100">
    <w:name w:val="Основной текст (20) + 10 pt;Полужирный;Масштаб 100%"/>
    <w:basedOn w:val="200"/>
    <w:rsid w:val="001844F5"/>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1TimesNewRoman1500">
    <w:name w:val="Основной текст (11) + Times New Roman;Малые прописные;Масштаб 150%"/>
    <w:basedOn w:val="110"/>
    <w:rsid w:val="001844F5"/>
    <w:rPr>
      <w:rFonts w:ascii="Times New Roman" w:eastAsia="Times New Roman" w:hAnsi="Times New Roman" w:cs="Times New Roman"/>
      <w:b/>
      <w:bCs/>
      <w:smallCaps/>
      <w:color w:val="000000"/>
      <w:spacing w:val="0"/>
      <w:w w:val="150"/>
      <w:position w:val="0"/>
      <w:sz w:val="11"/>
      <w:szCs w:val="11"/>
      <w:shd w:val="clear" w:color="auto" w:fill="FFFFFF"/>
      <w:lang w:val="ru-RU" w:eastAsia="ru-RU" w:bidi="ru-RU"/>
    </w:rPr>
  </w:style>
  <w:style w:type="character" w:customStyle="1" w:styleId="20Tahoma100">
    <w:name w:val="Основной текст (20) + Tahoma;Масштаб 100%"/>
    <w:basedOn w:val="200"/>
    <w:rsid w:val="001844F5"/>
    <w:rPr>
      <w:rFonts w:ascii="Tahoma" w:eastAsia="Tahoma" w:hAnsi="Tahoma" w:cs="Tahoma"/>
      <w:b/>
      <w:bCs/>
      <w:color w:val="000000"/>
      <w:spacing w:val="0"/>
      <w:w w:val="100"/>
      <w:position w:val="0"/>
      <w:sz w:val="11"/>
      <w:szCs w:val="11"/>
      <w:shd w:val="clear" w:color="auto" w:fill="FFFFFF"/>
      <w:lang w:val="ru-RU" w:eastAsia="ru-RU" w:bidi="ru-RU"/>
    </w:rPr>
  </w:style>
  <w:style w:type="character" w:customStyle="1" w:styleId="211">
    <w:name w:val="Основной текст (21)_"/>
    <w:basedOn w:val="a0"/>
    <w:link w:val="212"/>
    <w:rsid w:val="001844F5"/>
    <w:rPr>
      <w:rFonts w:ascii="Times New Roman" w:eastAsia="Times New Roman" w:hAnsi="Times New Roman" w:cs="Times New Roman"/>
      <w:b/>
      <w:bCs/>
      <w:sz w:val="20"/>
      <w:szCs w:val="20"/>
      <w:shd w:val="clear" w:color="auto" w:fill="FFFFFF"/>
    </w:rPr>
  </w:style>
  <w:style w:type="paragraph" w:customStyle="1" w:styleId="212">
    <w:name w:val="Основной текст (21)"/>
    <w:basedOn w:val="a"/>
    <w:link w:val="211"/>
    <w:rsid w:val="001844F5"/>
    <w:pPr>
      <w:widowControl w:val="0"/>
      <w:shd w:val="clear" w:color="auto" w:fill="FFFFFF"/>
      <w:spacing w:after="0" w:line="226" w:lineRule="exact"/>
    </w:pPr>
    <w:rPr>
      <w:rFonts w:ascii="Times New Roman" w:eastAsia="Times New Roman" w:hAnsi="Times New Roman" w:cs="Times New Roman"/>
      <w:b/>
      <w:bCs/>
      <w:sz w:val="20"/>
      <w:szCs w:val="20"/>
    </w:rPr>
  </w:style>
  <w:style w:type="character" w:customStyle="1" w:styleId="91">
    <w:name w:val="Колонтитул (9)_"/>
    <w:basedOn w:val="a0"/>
    <w:link w:val="92"/>
    <w:rsid w:val="001844F5"/>
    <w:rPr>
      <w:rFonts w:ascii="Times New Roman" w:eastAsia="Times New Roman" w:hAnsi="Times New Roman" w:cs="Times New Roman"/>
      <w:sz w:val="18"/>
      <w:szCs w:val="18"/>
      <w:shd w:val="clear" w:color="auto" w:fill="FFFFFF"/>
    </w:rPr>
  </w:style>
  <w:style w:type="paragraph" w:customStyle="1" w:styleId="92">
    <w:name w:val="Колонтитул (9)"/>
    <w:basedOn w:val="a"/>
    <w:link w:val="91"/>
    <w:rsid w:val="001844F5"/>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910pt0pt">
    <w:name w:val="Колонтитул (9) + 10 pt;Полужирный;Интервал 0 pt"/>
    <w:basedOn w:val="91"/>
    <w:rsid w:val="001844F5"/>
    <w:rPr>
      <w:rFonts w:ascii="Times New Roman" w:eastAsia="Times New Roman" w:hAnsi="Times New Roman" w:cs="Times New Roman"/>
      <w:b/>
      <w:bCs/>
      <w:color w:val="000000"/>
      <w:spacing w:val="10"/>
      <w:w w:val="100"/>
      <w:position w:val="0"/>
      <w:sz w:val="20"/>
      <w:szCs w:val="20"/>
      <w:shd w:val="clear" w:color="auto" w:fill="FFFFFF"/>
      <w:lang w:val="ru-RU" w:eastAsia="ru-RU" w:bidi="ru-RU"/>
    </w:rPr>
  </w:style>
  <w:style w:type="character" w:customStyle="1" w:styleId="af8">
    <w:name w:val="Текст выноски Знак"/>
    <w:basedOn w:val="a0"/>
    <w:link w:val="af9"/>
    <w:uiPriority w:val="99"/>
    <w:semiHidden/>
    <w:rsid w:val="001844F5"/>
    <w:rPr>
      <w:rFonts w:ascii="Tahoma" w:eastAsia="Arial Unicode MS" w:hAnsi="Tahoma" w:cs="Tahoma"/>
      <w:color w:val="000000"/>
      <w:sz w:val="16"/>
      <w:szCs w:val="16"/>
      <w:lang w:eastAsia="ru-RU" w:bidi="ru-RU"/>
    </w:rPr>
  </w:style>
  <w:style w:type="paragraph" w:styleId="af9">
    <w:name w:val="Balloon Text"/>
    <w:basedOn w:val="a"/>
    <w:link w:val="af8"/>
    <w:uiPriority w:val="99"/>
    <w:semiHidden/>
    <w:unhideWhenUsed/>
    <w:rsid w:val="001844F5"/>
    <w:pPr>
      <w:widowControl w:val="0"/>
      <w:spacing w:after="0" w:line="240" w:lineRule="auto"/>
    </w:pPr>
    <w:rPr>
      <w:rFonts w:ascii="Tahoma" w:eastAsia="Arial Unicode MS" w:hAnsi="Tahoma" w:cs="Tahoma"/>
      <w:color w:val="000000"/>
      <w:sz w:val="16"/>
      <w:szCs w:val="16"/>
      <w:lang w:eastAsia="ru-RU" w:bidi="ru-RU"/>
    </w:rPr>
  </w:style>
  <w:style w:type="character" w:customStyle="1" w:styleId="Bodytext2">
    <w:name w:val="Body text2"/>
    <w:basedOn w:val="a0"/>
    <w:uiPriority w:val="99"/>
    <w:rsid w:val="001844F5"/>
    <w:rPr>
      <w:rFonts w:ascii="Times New Roman" w:hAnsi="Times New Roman" w:cs="Times New Roman" w:hint="default"/>
      <w:sz w:val="26"/>
      <w:szCs w:val="26"/>
      <w:shd w:val="clear" w:color="auto" w:fill="FFFFFF"/>
    </w:rPr>
  </w:style>
  <w:style w:type="character" w:customStyle="1" w:styleId="FontStyle51">
    <w:name w:val="Font Style51"/>
    <w:rsid w:val="001844F5"/>
    <w:rPr>
      <w:rFonts w:ascii="Times New Roman" w:hAnsi="Times New Roman" w:cs="Times New Roman" w:hint="default"/>
      <w:sz w:val="22"/>
      <w:szCs w:val="22"/>
    </w:rPr>
  </w:style>
  <w:style w:type="paragraph" w:customStyle="1" w:styleId="Style41">
    <w:name w:val="Style41"/>
    <w:basedOn w:val="a"/>
    <w:rsid w:val="001844F5"/>
    <w:pPr>
      <w:widowControl w:val="0"/>
      <w:suppressAutoHyphens/>
      <w:autoSpaceDE w:val="0"/>
      <w:spacing w:after="0" w:line="240" w:lineRule="auto"/>
      <w:jc w:val="both"/>
    </w:pPr>
    <w:rPr>
      <w:rFonts w:ascii="Times New Roman" w:eastAsia="Times New Roman" w:hAnsi="Times New Roman" w:cs="Times New Roman"/>
      <w:sz w:val="24"/>
      <w:szCs w:val="24"/>
      <w:lang w:eastAsia="zh-CN"/>
    </w:rPr>
  </w:style>
  <w:style w:type="character" w:customStyle="1" w:styleId="FontStyle56">
    <w:name w:val="Font Style56"/>
    <w:rsid w:val="001844F5"/>
    <w:rPr>
      <w:rFonts w:ascii="Times New Roman" w:hAnsi="Times New Roman" w:cs="Times New Roman" w:hint="default"/>
      <w:sz w:val="26"/>
      <w:szCs w:val="26"/>
    </w:rPr>
  </w:style>
  <w:style w:type="character" w:customStyle="1" w:styleId="FontStyle17">
    <w:name w:val="Font Style17"/>
    <w:rsid w:val="001844F5"/>
    <w:rPr>
      <w:rFonts w:ascii="Times New Roman" w:hAnsi="Times New Roman" w:cs="Times New Roman" w:hint="default"/>
      <w:b/>
      <w:bCs/>
      <w:sz w:val="20"/>
      <w:szCs w:val="20"/>
    </w:rPr>
  </w:style>
  <w:style w:type="paragraph" w:customStyle="1" w:styleId="1a">
    <w:name w:val="Абзац списка1"/>
    <w:basedOn w:val="a"/>
    <w:link w:val="ListParagraphChar"/>
    <w:rsid w:val="001844F5"/>
    <w:pPr>
      <w:spacing w:after="160" w:line="256" w:lineRule="auto"/>
      <w:ind w:left="720"/>
    </w:pPr>
    <w:rPr>
      <w:rFonts w:ascii="Calibri" w:eastAsia="Times New Roman" w:hAnsi="Calibri" w:cs="Times New Roman"/>
    </w:rPr>
  </w:style>
  <w:style w:type="paragraph" w:customStyle="1" w:styleId="FR1">
    <w:name w:val="FR1"/>
    <w:rsid w:val="001844F5"/>
    <w:pPr>
      <w:widowControl w:val="0"/>
      <w:autoSpaceDE w:val="0"/>
      <w:autoSpaceDN w:val="0"/>
      <w:adjustRightInd w:val="0"/>
      <w:spacing w:before="20" w:after="0" w:line="240" w:lineRule="auto"/>
      <w:ind w:firstLine="340"/>
      <w:jc w:val="both"/>
    </w:pPr>
    <w:rPr>
      <w:rFonts w:ascii="Arial" w:eastAsia="Times New Roman" w:hAnsi="Arial" w:cs="Arial"/>
      <w:sz w:val="16"/>
      <w:szCs w:val="16"/>
      <w:lang w:eastAsia="ru-RU"/>
    </w:rPr>
  </w:style>
  <w:style w:type="character" w:customStyle="1" w:styleId="1118">
    <w:name w:val="Основной текст (11) + 18"/>
    <w:basedOn w:val="a0"/>
    <w:uiPriority w:val="99"/>
    <w:rsid w:val="001844F5"/>
    <w:rPr>
      <w:rFonts w:ascii="Times New Roman" w:hAnsi="Times New Roman" w:cs="Times New Roman" w:hint="default"/>
      <w:b/>
      <w:bCs/>
      <w:spacing w:val="7"/>
      <w:sz w:val="36"/>
      <w:szCs w:val="36"/>
    </w:rPr>
  </w:style>
  <w:style w:type="character" w:customStyle="1" w:styleId="70">
    <w:name w:val="Основной текст7"/>
    <w:basedOn w:val="a0"/>
    <w:rsid w:val="001844F5"/>
    <w:rPr>
      <w:rFonts w:ascii="Times New Roman" w:eastAsia="Times New Roman" w:hAnsi="Times New Roman" w:cs="Times New Roman" w:hint="default"/>
      <w:b w:val="0"/>
      <w:bCs w:val="0"/>
      <w:i w:val="0"/>
      <w:iCs w:val="0"/>
      <w:caps w:val="0"/>
      <w:smallCaps w:val="0"/>
      <w:strike w:val="0"/>
      <w:dstrike w:val="0"/>
      <w:spacing w:val="6"/>
      <w:sz w:val="25"/>
      <w:szCs w:val="25"/>
      <w:u w:val="none"/>
      <w:effect w:val="none"/>
    </w:rPr>
  </w:style>
  <w:style w:type="paragraph" w:customStyle="1" w:styleId="1b">
    <w:name w:val="Без интервала1"/>
    <w:rsid w:val="001844F5"/>
    <w:pPr>
      <w:spacing w:after="0" w:line="240" w:lineRule="auto"/>
    </w:pPr>
    <w:rPr>
      <w:rFonts w:ascii="Calibri" w:eastAsia="Times New Roman" w:hAnsi="Calibri" w:cs="Times New Roman"/>
    </w:rPr>
  </w:style>
  <w:style w:type="paragraph" w:customStyle="1" w:styleId="Style2">
    <w:name w:val="Style2"/>
    <w:basedOn w:val="a"/>
    <w:rsid w:val="001844F5"/>
    <w:pPr>
      <w:widowControl w:val="0"/>
      <w:autoSpaceDE w:val="0"/>
      <w:autoSpaceDN w:val="0"/>
      <w:adjustRightInd w:val="0"/>
      <w:spacing w:after="0" w:line="271" w:lineRule="exact"/>
      <w:jc w:val="center"/>
    </w:pPr>
    <w:rPr>
      <w:rFonts w:ascii="Times New Roman" w:eastAsia="Calibri" w:hAnsi="Times New Roman" w:cs="Times New Roman"/>
      <w:sz w:val="24"/>
      <w:szCs w:val="24"/>
      <w:lang w:eastAsia="ru-RU"/>
    </w:rPr>
  </w:style>
  <w:style w:type="character" w:customStyle="1" w:styleId="FontStyle296">
    <w:name w:val="Font Style296"/>
    <w:basedOn w:val="a0"/>
    <w:rsid w:val="001844F5"/>
    <w:rPr>
      <w:rFonts w:ascii="Times New Roman" w:hAnsi="Times New Roman" w:cs="Times New Roman"/>
      <w:color w:val="000000"/>
      <w:sz w:val="22"/>
      <w:szCs w:val="22"/>
    </w:rPr>
  </w:style>
  <w:style w:type="paragraph" w:customStyle="1" w:styleId="Standard">
    <w:name w:val="Standard"/>
    <w:rsid w:val="001844F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p1">
    <w:name w:val="p1"/>
    <w:basedOn w:val="a"/>
    <w:rsid w:val="00184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844F5"/>
  </w:style>
  <w:style w:type="paragraph" w:customStyle="1" w:styleId="p2">
    <w:name w:val="p2"/>
    <w:basedOn w:val="a"/>
    <w:rsid w:val="00184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Основной текст_"/>
    <w:basedOn w:val="a0"/>
    <w:link w:val="3e"/>
    <w:rsid w:val="001844F5"/>
    <w:rPr>
      <w:rFonts w:ascii="Century Schoolbook" w:eastAsia="Century Schoolbook" w:hAnsi="Century Schoolbook" w:cs="Century Schoolbook"/>
      <w:sz w:val="19"/>
      <w:szCs w:val="19"/>
      <w:shd w:val="clear" w:color="auto" w:fill="FFFFFF"/>
    </w:rPr>
  </w:style>
  <w:style w:type="paragraph" w:customStyle="1" w:styleId="3e">
    <w:name w:val="Основной текст3"/>
    <w:basedOn w:val="a"/>
    <w:link w:val="afa"/>
    <w:rsid w:val="001844F5"/>
    <w:pPr>
      <w:widowControl w:val="0"/>
      <w:shd w:val="clear" w:color="auto" w:fill="FFFFFF"/>
      <w:spacing w:after="0" w:line="250" w:lineRule="exact"/>
      <w:ind w:hanging="560"/>
      <w:jc w:val="both"/>
    </w:pPr>
    <w:rPr>
      <w:rFonts w:ascii="Century Schoolbook" w:eastAsia="Century Schoolbook" w:hAnsi="Century Schoolbook" w:cs="Century Schoolbook"/>
      <w:sz w:val="19"/>
      <w:szCs w:val="19"/>
    </w:rPr>
  </w:style>
  <w:style w:type="character" w:customStyle="1" w:styleId="FontStyle32">
    <w:name w:val="Font Style32"/>
    <w:rsid w:val="001844F5"/>
    <w:rPr>
      <w:rFonts w:ascii="Times New Roman" w:hAnsi="Times New Roman" w:cs="Times New Roman"/>
      <w:spacing w:val="10"/>
      <w:sz w:val="16"/>
      <w:szCs w:val="16"/>
    </w:rPr>
  </w:style>
  <w:style w:type="character" w:customStyle="1" w:styleId="53">
    <w:name w:val="Заголовок №5"/>
    <w:basedOn w:val="a0"/>
    <w:rsid w:val="001844F5"/>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rPr>
  </w:style>
  <w:style w:type="character" w:customStyle="1" w:styleId="8pt">
    <w:name w:val="Основной текст + 8 pt"/>
    <w:aliases w:val="Полужирный"/>
    <w:basedOn w:val="a0"/>
    <w:rsid w:val="001844F5"/>
    <w:rPr>
      <w:rFonts w:ascii="Century Schoolbook" w:eastAsia="Century Schoolbook" w:hAnsi="Century Schoolbook" w:cs="Century Schoolbook" w:hint="default"/>
      <w:b/>
      <w:bCs/>
      <w:i w:val="0"/>
      <w:iCs w:val="0"/>
      <w:smallCaps w:val="0"/>
      <w:strike w:val="0"/>
      <w:dstrike w:val="0"/>
      <w:color w:val="000000"/>
      <w:spacing w:val="0"/>
      <w:w w:val="100"/>
      <w:position w:val="0"/>
      <w:sz w:val="16"/>
      <w:szCs w:val="16"/>
      <w:u w:val="none"/>
      <w:effect w:val="none"/>
      <w:lang w:val="ru-RU"/>
    </w:rPr>
  </w:style>
  <w:style w:type="paragraph" w:customStyle="1" w:styleId="3f">
    <w:name w:val="Абзац списка3"/>
    <w:basedOn w:val="a"/>
    <w:rsid w:val="001844F5"/>
    <w:pPr>
      <w:spacing w:after="160" w:line="259" w:lineRule="auto"/>
      <w:ind w:left="720"/>
    </w:pPr>
    <w:rPr>
      <w:rFonts w:ascii="Calibri" w:eastAsia="Times New Roman" w:hAnsi="Calibri" w:cs="Times New Roman"/>
    </w:rPr>
  </w:style>
  <w:style w:type="paragraph" w:customStyle="1" w:styleId="2c">
    <w:name w:val="Без интервала2"/>
    <w:rsid w:val="001844F5"/>
    <w:pPr>
      <w:spacing w:after="0" w:line="240" w:lineRule="auto"/>
    </w:pPr>
    <w:rPr>
      <w:rFonts w:ascii="Calibri" w:eastAsia="Times New Roman" w:hAnsi="Calibri" w:cs="Times New Roman"/>
    </w:rPr>
  </w:style>
  <w:style w:type="paragraph" w:customStyle="1" w:styleId="310">
    <w:name w:val="Основной текст с отступом 31"/>
    <w:basedOn w:val="a"/>
    <w:rsid w:val="001844F5"/>
    <w:pPr>
      <w:spacing w:after="0" w:line="240" w:lineRule="auto"/>
      <w:ind w:right="-185" w:firstLine="540"/>
      <w:jc w:val="both"/>
    </w:pPr>
    <w:rPr>
      <w:rFonts w:ascii="Times New Roman" w:eastAsia="Times New Roman" w:hAnsi="Times New Roman" w:cs="Times New Roman"/>
      <w:sz w:val="24"/>
      <w:szCs w:val="24"/>
      <w:lang w:eastAsia="ar-SA"/>
    </w:rPr>
  </w:style>
  <w:style w:type="paragraph" w:styleId="afb">
    <w:name w:val="Block Text"/>
    <w:basedOn w:val="a"/>
    <w:rsid w:val="001844F5"/>
    <w:pPr>
      <w:spacing w:after="0" w:line="240" w:lineRule="auto"/>
      <w:ind w:left="-560" w:right="-155"/>
    </w:pPr>
    <w:rPr>
      <w:rFonts w:ascii="Times New Roman" w:eastAsia="Calibri" w:hAnsi="Times New Roman" w:cs="Times New Roman"/>
      <w:color w:val="000000"/>
      <w:sz w:val="28"/>
      <w:szCs w:val="24"/>
      <w:lang w:eastAsia="ru-RU"/>
    </w:rPr>
  </w:style>
  <w:style w:type="character" w:customStyle="1" w:styleId="afc">
    <w:name w:val="Основной текст + Полужирный"/>
    <w:basedOn w:val="afa"/>
    <w:rsid w:val="001844F5"/>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styleId="afd">
    <w:name w:val="page number"/>
    <w:basedOn w:val="a0"/>
    <w:rsid w:val="001844F5"/>
  </w:style>
  <w:style w:type="paragraph" w:customStyle="1" w:styleId="43">
    <w:name w:val="Абзац списка4"/>
    <w:basedOn w:val="a"/>
    <w:rsid w:val="001844F5"/>
    <w:pPr>
      <w:ind w:left="720"/>
    </w:pPr>
    <w:rPr>
      <w:rFonts w:ascii="Calibri" w:eastAsia="Times New Roman" w:hAnsi="Calibri" w:cs="Times New Roman"/>
    </w:rPr>
  </w:style>
  <w:style w:type="paragraph" w:customStyle="1" w:styleId="54">
    <w:name w:val="Основной текст5"/>
    <w:basedOn w:val="a"/>
    <w:rsid w:val="001844F5"/>
    <w:pPr>
      <w:widowControl w:val="0"/>
      <w:shd w:val="clear" w:color="auto" w:fill="FFFFFF"/>
      <w:spacing w:after="420" w:line="322" w:lineRule="exact"/>
      <w:ind w:hanging="480"/>
    </w:pPr>
    <w:rPr>
      <w:rFonts w:ascii="Calibri" w:eastAsia="Times New Roman" w:hAnsi="Calibri" w:cs="Times New Roman"/>
      <w:sz w:val="20"/>
      <w:szCs w:val="20"/>
      <w:lang w:eastAsia="ru-RU"/>
    </w:rPr>
  </w:style>
  <w:style w:type="character" w:customStyle="1" w:styleId="44">
    <w:name w:val="Заголовок №4"/>
    <w:rsid w:val="001844F5"/>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 w:type="character" w:customStyle="1" w:styleId="83">
    <w:name w:val="Основной текст (8) + Не курсив"/>
    <w:rsid w:val="001844F5"/>
    <w:rPr>
      <w:rFonts w:ascii="Century Schoolbook" w:eastAsia="Century Schoolbook" w:hAnsi="Century Schoolbook" w:cs="Century Schoolbook" w:hint="default"/>
      <w:b w:val="0"/>
      <w:bCs w:val="0"/>
      <w:i/>
      <w:iCs/>
      <w:smallCaps w:val="0"/>
      <w:strike w:val="0"/>
      <w:dstrike w:val="0"/>
      <w:color w:val="000000"/>
      <w:spacing w:val="0"/>
      <w:w w:val="100"/>
      <w:position w:val="0"/>
      <w:sz w:val="20"/>
      <w:szCs w:val="20"/>
      <w:u w:val="none"/>
      <w:effect w:val="none"/>
      <w:lang w:val="ru-RU"/>
    </w:rPr>
  </w:style>
  <w:style w:type="paragraph" w:styleId="afe">
    <w:name w:val="Normal (Web)"/>
    <w:basedOn w:val="a"/>
    <w:uiPriority w:val="99"/>
    <w:rsid w:val="00184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2">
    <w:name w:val="Style32"/>
    <w:basedOn w:val="a"/>
    <w:rsid w:val="001844F5"/>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character" w:customStyle="1" w:styleId="aff">
    <w:name w:val="Основной текст + Курсив"/>
    <w:basedOn w:val="afa"/>
    <w:rsid w:val="001844F5"/>
    <w:rPr>
      <w:rFonts w:ascii="Century Schoolbook" w:eastAsia="Century Schoolbook" w:hAnsi="Century Schoolbook" w:cs="Century Schoolbook"/>
      <w:i/>
      <w:iCs/>
      <w:color w:val="000000"/>
      <w:spacing w:val="0"/>
      <w:w w:val="100"/>
      <w:position w:val="0"/>
      <w:sz w:val="20"/>
      <w:szCs w:val="20"/>
      <w:shd w:val="clear" w:color="auto" w:fill="FFFFFF"/>
      <w:lang w:val="ru-RU"/>
    </w:rPr>
  </w:style>
  <w:style w:type="character" w:customStyle="1" w:styleId="45">
    <w:name w:val="Основной текст (4) + Не курсив"/>
    <w:basedOn w:val="a0"/>
    <w:rsid w:val="001844F5"/>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FontStyle37">
    <w:name w:val="Font Style37"/>
    <w:rsid w:val="001844F5"/>
    <w:rPr>
      <w:rFonts w:ascii="Times New Roman" w:hAnsi="Times New Roman" w:cs="Times New Roman" w:hint="default"/>
      <w:sz w:val="24"/>
      <w:szCs w:val="24"/>
    </w:rPr>
  </w:style>
  <w:style w:type="paragraph" w:customStyle="1" w:styleId="1c">
    <w:name w:val="Стиль1"/>
    <w:rsid w:val="001844F5"/>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styleId="2d">
    <w:name w:val="List 2"/>
    <w:basedOn w:val="a"/>
    <w:rsid w:val="001844F5"/>
    <w:pPr>
      <w:spacing w:after="0" w:line="240" w:lineRule="auto"/>
      <w:ind w:left="566" w:hanging="283"/>
    </w:pPr>
    <w:rPr>
      <w:rFonts w:ascii="Times New Roman" w:eastAsia="Times New Roman" w:hAnsi="Times New Roman" w:cs="Times New Roman"/>
      <w:sz w:val="24"/>
      <w:szCs w:val="24"/>
      <w:lang w:eastAsia="ru-RU"/>
    </w:rPr>
  </w:style>
  <w:style w:type="paragraph" w:styleId="2e">
    <w:name w:val="Body Text Indent 2"/>
    <w:basedOn w:val="a"/>
    <w:link w:val="2f"/>
    <w:rsid w:val="001844F5"/>
    <w:pPr>
      <w:spacing w:after="120" w:line="480" w:lineRule="auto"/>
      <w:ind w:left="283"/>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basedOn w:val="a0"/>
    <w:link w:val="2e"/>
    <w:rsid w:val="001844F5"/>
    <w:rPr>
      <w:rFonts w:ascii="Times New Roman" w:eastAsia="Times New Roman" w:hAnsi="Times New Roman" w:cs="Times New Roman"/>
      <w:sz w:val="24"/>
      <w:szCs w:val="24"/>
      <w:lang w:eastAsia="ru-RU"/>
    </w:rPr>
  </w:style>
  <w:style w:type="character" w:styleId="aff0">
    <w:name w:val="Strong"/>
    <w:qFormat/>
    <w:rsid w:val="001844F5"/>
    <w:rPr>
      <w:b/>
      <w:bCs/>
    </w:rPr>
  </w:style>
  <w:style w:type="paragraph" w:styleId="aff1">
    <w:name w:val="footnote text"/>
    <w:basedOn w:val="a"/>
    <w:link w:val="aff2"/>
    <w:semiHidden/>
    <w:rsid w:val="001844F5"/>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semiHidden/>
    <w:rsid w:val="001844F5"/>
    <w:rPr>
      <w:rFonts w:ascii="Times New Roman" w:eastAsia="Times New Roman" w:hAnsi="Times New Roman" w:cs="Times New Roman"/>
      <w:sz w:val="20"/>
      <w:szCs w:val="20"/>
      <w:lang w:eastAsia="ru-RU"/>
    </w:rPr>
  </w:style>
  <w:style w:type="paragraph" w:styleId="2f0">
    <w:name w:val="Body Text 2"/>
    <w:basedOn w:val="a"/>
    <w:link w:val="2f1"/>
    <w:rsid w:val="001844F5"/>
    <w:pPr>
      <w:spacing w:after="120" w:line="480" w:lineRule="auto"/>
    </w:pPr>
    <w:rPr>
      <w:rFonts w:ascii="Times New Roman" w:eastAsia="Times New Roman" w:hAnsi="Times New Roman" w:cs="Times New Roman"/>
      <w:sz w:val="24"/>
      <w:szCs w:val="24"/>
      <w:lang w:eastAsia="ru-RU"/>
    </w:rPr>
  </w:style>
  <w:style w:type="character" w:customStyle="1" w:styleId="2f1">
    <w:name w:val="Основной текст 2 Знак"/>
    <w:basedOn w:val="a0"/>
    <w:link w:val="2f0"/>
    <w:rsid w:val="001844F5"/>
    <w:rPr>
      <w:rFonts w:ascii="Times New Roman" w:eastAsia="Times New Roman" w:hAnsi="Times New Roman" w:cs="Times New Roman"/>
      <w:sz w:val="24"/>
      <w:szCs w:val="24"/>
      <w:lang w:eastAsia="ru-RU"/>
    </w:rPr>
  </w:style>
  <w:style w:type="character" w:customStyle="1" w:styleId="aff3">
    <w:name w:val="Текст примечания Знак"/>
    <w:basedOn w:val="a0"/>
    <w:link w:val="aff4"/>
    <w:semiHidden/>
    <w:rsid w:val="001844F5"/>
    <w:rPr>
      <w:rFonts w:ascii="Times New Roman" w:eastAsia="Times New Roman" w:hAnsi="Times New Roman" w:cs="Times New Roman"/>
      <w:sz w:val="20"/>
      <w:szCs w:val="20"/>
    </w:rPr>
  </w:style>
  <w:style w:type="paragraph" w:styleId="aff4">
    <w:name w:val="annotation text"/>
    <w:basedOn w:val="a"/>
    <w:link w:val="aff3"/>
    <w:semiHidden/>
    <w:rsid w:val="001844F5"/>
    <w:pPr>
      <w:spacing w:after="0" w:line="240" w:lineRule="auto"/>
    </w:pPr>
    <w:rPr>
      <w:rFonts w:ascii="Times New Roman" w:eastAsia="Times New Roman" w:hAnsi="Times New Roman" w:cs="Times New Roman"/>
      <w:sz w:val="20"/>
      <w:szCs w:val="20"/>
    </w:rPr>
  </w:style>
  <w:style w:type="character" w:customStyle="1" w:styleId="1d">
    <w:name w:val="Текст примечания Знак1"/>
    <w:basedOn w:val="a0"/>
    <w:uiPriority w:val="99"/>
    <w:semiHidden/>
    <w:rsid w:val="001844F5"/>
    <w:rPr>
      <w:sz w:val="20"/>
      <w:szCs w:val="20"/>
    </w:rPr>
  </w:style>
  <w:style w:type="character" w:customStyle="1" w:styleId="aff5">
    <w:name w:val="Тема примечания Знак"/>
    <w:basedOn w:val="aff3"/>
    <w:link w:val="aff6"/>
    <w:semiHidden/>
    <w:rsid w:val="001844F5"/>
    <w:rPr>
      <w:rFonts w:ascii="Times New Roman" w:eastAsia="Times New Roman" w:hAnsi="Times New Roman" w:cs="Times New Roman"/>
      <w:b/>
      <w:bCs/>
      <w:sz w:val="20"/>
      <w:szCs w:val="20"/>
    </w:rPr>
  </w:style>
  <w:style w:type="paragraph" w:styleId="aff6">
    <w:name w:val="annotation subject"/>
    <w:basedOn w:val="aff4"/>
    <w:next w:val="aff4"/>
    <w:link w:val="aff5"/>
    <w:semiHidden/>
    <w:rsid w:val="001844F5"/>
    <w:rPr>
      <w:b/>
      <w:bCs/>
    </w:rPr>
  </w:style>
  <w:style w:type="character" w:customStyle="1" w:styleId="1e">
    <w:name w:val="Тема примечания Знак1"/>
    <w:basedOn w:val="1d"/>
    <w:uiPriority w:val="99"/>
    <w:semiHidden/>
    <w:rsid w:val="001844F5"/>
    <w:rPr>
      <w:b/>
      <w:bCs/>
      <w:sz w:val="20"/>
      <w:szCs w:val="20"/>
    </w:rPr>
  </w:style>
  <w:style w:type="paragraph" w:customStyle="1" w:styleId="aff7">
    <w:name w:val="Знак"/>
    <w:basedOn w:val="a"/>
    <w:rsid w:val="001844F5"/>
    <w:pPr>
      <w:spacing w:after="160" w:line="240" w:lineRule="exact"/>
    </w:pPr>
    <w:rPr>
      <w:rFonts w:ascii="Verdana" w:eastAsia="Times New Roman" w:hAnsi="Verdana" w:cs="Times New Roman"/>
      <w:sz w:val="20"/>
      <w:szCs w:val="20"/>
      <w:lang w:eastAsia="ru-RU"/>
    </w:rPr>
  </w:style>
  <w:style w:type="paragraph" w:customStyle="1" w:styleId="2f2">
    <w:name w:val="Знак2"/>
    <w:basedOn w:val="a"/>
    <w:rsid w:val="001844F5"/>
    <w:pPr>
      <w:tabs>
        <w:tab w:val="left" w:pos="708"/>
      </w:tabs>
      <w:spacing w:after="160" w:line="240" w:lineRule="exact"/>
    </w:pPr>
    <w:rPr>
      <w:rFonts w:ascii="Verdana" w:eastAsia="Times New Roman" w:hAnsi="Verdana" w:cs="Verdana"/>
      <w:sz w:val="20"/>
      <w:szCs w:val="20"/>
      <w:lang w:val="en-US"/>
    </w:rPr>
  </w:style>
  <w:style w:type="paragraph" w:customStyle="1" w:styleId="Style27">
    <w:name w:val="Style27"/>
    <w:basedOn w:val="a"/>
    <w:rsid w:val="001844F5"/>
    <w:pPr>
      <w:widowControl w:val="0"/>
      <w:autoSpaceDE w:val="0"/>
      <w:autoSpaceDN w:val="0"/>
      <w:adjustRightInd w:val="0"/>
      <w:spacing w:after="0" w:line="238" w:lineRule="exact"/>
      <w:ind w:firstLine="696"/>
      <w:jc w:val="both"/>
    </w:pPr>
    <w:rPr>
      <w:rFonts w:ascii="Times New Roman" w:eastAsia="Times New Roman" w:hAnsi="Times New Roman" w:cs="Times New Roman"/>
      <w:sz w:val="24"/>
      <w:szCs w:val="24"/>
      <w:lang w:eastAsia="ru-RU"/>
    </w:rPr>
  </w:style>
  <w:style w:type="character" w:customStyle="1" w:styleId="FontStyle31">
    <w:name w:val="Font Style31"/>
    <w:rsid w:val="001844F5"/>
    <w:rPr>
      <w:rFonts w:ascii="Times New Roman" w:hAnsi="Times New Roman" w:cs="Times New Roman"/>
      <w:b/>
      <w:bCs/>
      <w:spacing w:val="10"/>
      <w:sz w:val="16"/>
      <w:szCs w:val="16"/>
    </w:rPr>
  </w:style>
  <w:style w:type="paragraph" w:customStyle="1" w:styleId="Style1">
    <w:name w:val="Style1"/>
    <w:basedOn w:val="a"/>
    <w:rsid w:val="001844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55">
    <w:name w:val="Заголовок №5_"/>
    <w:rsid w:val="001844F5"/>
    <w:rPr>
      <w:rFonts w:ascii="Franklin Gothic Medium" w:eastAsia="Franklin Gothic Medium" w:hAnsi="Franklin Gothic Medium" w:cs="Franklin Gothic Medium"/>
      <w:b w:val="0"/>
      <w:bCs w:val="0"/>
      <w:i/>
      <w:iCs/>
      <w:smallCaps w:val="0"/>
      <w:strike w:val="0"/>
      <w:sz w:val="26"/>
      <w:szCs w:val="26"/>
      <w:u w:val="none"/>
    </w:rPr>
  </w:style>
  <w:style w:type="character" w:customStyle="1" w:styleId="71">
    <w:name w:val="Основной текст (7)_"/>
    <w:link w:val="710"/>
    <w:rsid w:val="001844F5"/>
    <w:rPr>
      <w:rFonts w:ascii="Century Schoolbook" w:eastAsia="Century Schoolbook" w:hAnsi="Century Schoolbook" w:cs="Century Schoolbook"/>
      <w:b/>
      <w:bCs/>
      <w:sz w:val="19"/>
      <w:szCs w:val="19"/>
      <w:shd w:val="clear" w:color="auto" w:fill="FFFFFF"/>
    </w:rPr>
  </w:style>
  <w:style w:type="paragraph" w:customStyle="1" w:styleId="710">
    <w:name w:val="Основной текст (7)1"/>
    <w:basedOn w:val="a"/>
    <w:link w:val="71"/>
    <w:rsid w:val="001844F5"/>
    <w:pPr>
      <w:widowControl w:val="0"/>
      <w:shd w:val="clear" w:color="auto" w:fill="FFFFFF"/>
      <w:spacing w:before="60" w:after="0" w:line="230" w:lineRule="exact"/>
      <w:ind w:firstLine="280"/>
    </w:pPr>
    <w:rPr>
      <w:rFonts w:ascii="Century Schoolbook" w:eastAsia="Century Schoolbook" w:hAnsi="Century Schoolbook" w:cs="Century Schoolbook"/>
      <w:b/>
      <w:bCs/>
      <w:sz w:val="19"/>
      <w:szCs w:val="19"/>
    </w:rPr>
  </w:style>
  <w:style w:type="character" w:customStyle="1" w:styleId="1f">
    <w:name w:val="Основной текст + Полужирный1"/>
    <w:rsid w:val="001844F5"/>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12">
    <w:name w:val="Основной текст (11) + Не курсив"/>
    <w:rsid w:val="001844F5"/>
    <w:rPr>
      <w:rFonts w:ascii="Century Schoolbook" w:eastAsia="Century Schoolbook" w:hAnsi="Century Schoolbook" w:cs="Century Schoolbook"/>
      <w:b/>
      <w:bCs/>
      <w:i/>
      <w:iCs/>
      <w:smallCaps w:val="0"/>
      <w:strike w:val="0"/>
      <w:color w:val="000000"/>
      <w:spacing w:val="0"/>
      <w:w w:val="100"/>
      <w:position w:val="0"/>
      <w:sz w:val="19"/>
      <w:szCs w:val="19"/>
      <w:u w:val="none"/>
    </w:rPr>
  </w:style>
  <w:style w:type="character" w:customStyle="1" w:styleId="56">
    <w:name w:val="Основной текст (5) + Курсив"/>
    <w:basedOn w:val="a0"/>
    <w:rsid w:val="001844F5"/>
    <w:rPr>
      <w:rFonts w:ascii="Century Schoolbook" w:eastAsia="Century Schoolbook" w:hAnsi="Century Schoolbook" w:cs="Century Schoolbook" w:hint="default"/>
      <w:b/>
      <w:bCs/>
      <w:i/>
      <w:iCs/>
      <w:smallCaps w:val="0"/>
      <w:strike w:val="0"/>
      <w:dstrike w:val="0"/>
      <w:color w:val="000000"/>
      <w:spacing w:val="0"/>
      <w:w w:val="100"/>
      <w:position w:val="0"/>
      <w:sz w:val="16"/>
      <w:szCs w:val="16"/>
      <w:u w:val="none"/>
      <w:effect w:val="none"/>
      <w:lang w:val="ru-RU"/>
    </w:rPr>
  </w:style>
  <w:style w:type="character" w:customStyle="1" w:styleId="57">
    <w:name w:val="Основной текст (5) + Не полужирный"/>
    <w:aliases w:val="Курсив"/>
    <w:basedOn w:val="a0"/>
    <w:rsid w:val="001844F5"/>
    <w:rPr>
      <w:rFonts w:ascii="Century Schoolbook" w:eastAsia="Century Schoolbook" w:hAnsi="Century Schoolbook" w:cs="Century Schoolbook" w:hint="default"/>
      <w:b/>
      <w:bCs/>
      <w:i/>
      <w:iCs/>
      <w:smallCaps w:val="0"/>
      <w:strike w:val="0"/>
      <w:dstrike w:val="0"/>
      <w:color w:val="000000"/>
      <w:spacing w:val="0"/>
      <w:w w:val="100"/>
      <w:position w:val="0"/>
      <w:sz w:val="17"/>
      <w:szCs w:val="17"/>
      <w:u w:val="none"/>
      <w:effect w:val="none"/>
      <w:lang w:val="ru-RU"/>
    </w:rPr>
  </w:style>
  <w:style w:type="character" w:customStyle="1" w:styleId="46">
    <w:name w:val="Основной текст (4) + Полужирный"/>
    <w:aliases w:val="Не курсив"/>
    <w:basedOn w:val="4"/>
    <w:rsid w:val="001844F5"/>
    <w:rPr>
      <w:rFonts w:ascii="Century Schoolbook" w:eastAsia="Century Schoolbook" w:hAnsi="Century Schoolbook" w:cs="Century Schoolbook" w:hint="default"/>
      <w:b/>
      <w:bCs/>
      <w:i/>
      <w:iCs/>
      <w:smallCaps w:val="0"/>
      <w:strike w:val="0"/>
      <w:dstrike w:val="0"/>
      <w:color w:val="000000"/>
      <w:spacing w:val="0"/>
      <w:w w:val="100"/>
      <w:position w:val="0"/>
      <w:sz w:val="17"/>
      <w:szCs w:val="17"/>
      <w:u w:val="none"/>
      <w:effect w:val="none"/>
      <w:shd w:val="clear" w:color="auto" w:fill="FFFFFF"/>
      <w:lang w:val="ru-RU"/>
    </w:rPr>
  </w:style>
  <w:style w:type="paragraph" w:customStyle="1" w:styleId="c406">
    <w:name w:val="c406"/>
    <w:basedOn w:val="a"/>
    <w:rsid w:val="00184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Для таблиц"/>
    <w:basedOn w:val="a"/>
    <w:rsid w:val="001844F5"/>
    <w:pPr>
      <w:suppressAutoHyphens/>
      <w:spacing w:after="0" w:line="240" w:lineRule="auto"/>
    </w:pPr>
    <w:rPr>
      <w:rFonts w:ascii="Times New Roman" w:eastAsia="Times New Roman" w:hAnsi="Times New Roman" w:cs="Times New Roman"/>
      <w:sz w:val="24"/>
      <w:szCs w:val="24"/>
      <w:lang w:eastAsia="ar-SA"/>
    </w:rPr>
  </w:style>
  <w:style w:type="character" w:customStyle="1" w:styleId="Bodytext">
    <w:name w:val="Body text_"/>
    <w:basedOn w:val="a0"/>
    <w:link w:val="Bodytext1"/>
    <w:uiPriority w:val="99"/>
    <w:locked/>
    <w:rsid w:val="001844F5"/>
    <w:rPr>
      <w:rFonts w:ascii="Times New Roman" w:hAnsi="Times New Roman" w:cs="Times New Roman"/>
      <w:sz w:val="26"/>
      <w:szCs w:val="26"/>
      <w:shd w:val="clear" w:color="auto" w:fill="FFFFFF"/>
    </w:rPr>
  </w:style>
  <w:style w:type="paragraph" w:customStyle="1" w:styleId="Bodytext1">
    <w:name w:val="Body text1"/>
    <w:basedOn w:val="a"/>
    <w:link w:val="Bodytext"/>
    <w:uiPriority w:val="99"/>
    <w:rsid w:val="001844F5"/>
    <w:pPr>
      <w:widowControl w:val="0"/>
      <w:shd w:val="clear" w:color="auto" w:fill="FFFFFF"/>
      <w:spacing w:after="0" w:line="322" w:lineRule="exact"/>
      <w:ind w:hanging="460"/>
      <w:jc w:val="center"/>
    </w:pPr>
    <w:rPr>
      <w:rFonts w:ascii="Times New Roman" w:hAnsi="Times New Roman" w:cs="Times New Roman"/>
      <w:sz w:val="26"/>
      <w:szCs w:val="26"/>
    </w:rPr>
  </w:style>
  <w:style w:type="character" w:customStyle="1" w:styleId="Heading2">
    <w:name w:val="Heading #2_"/>
    <w:basedOn w:val="a0"/>
    <w:link w:val="Heading20"/>
    <w:uiPriority w:val="99"/>
    <w:locked/>
    <w:rsid w:val="001844F5"/>
    <w:rPr>
      <w:rFonts w:ascii="Times New Roman" w:hAnsi="Times New Roman" w:cs="Times New Roman"/>
      <w:sz w:val="26"/>
      <w:szCs w:val="26"/>
      <w:shd w:val="clear" w:color="auto" w:fill="FFFFFF"/>
    </w:rPr>
  </w:style>
  <w:style w:type="paragraph" w:customStyle="1" w:styleId="Heading20">
    <w:name w:val="Heading #2"/>
    <w:basedOn w:val="a"/>
    <w:link w:val="Heading2"/>
    <w:uiPriority w:val="99"/>
    <w:rsid w:val="001844F5"/>
    <w:pPr>
      <w:widowControl w:val="0"/>
      <w:shd w:val="clear" w:color="auto" w:fill="FFFFFF"/>
      <w:spacing w:after="360" w:line="240" w:lineRule="atLeast"/>
      <w:jc w:val="both"/>
      <w:outlineLvl w:val="1"/>
    </w:pPr>
    <w:rPr>
      <w:rFonts w:ascii="Times New Roman" w:hAnsi="Times New Roman" w:cs="Times New Roman"/>
      <w:sz w:val="26"/>
      <w:szCs w:val="26"/>
    </w:rPr>
  </w:style>
  <w:style w:type="character" w:customStyle="1" w:styleId="BodytextBold">
    <w:name w:val="Body text + Bold"/>
    <w:aliases w:val="Italic2"/>
    <w:basedOn w:val="Bodytext"/>
    <w:uiPriority w:val="99"/>
    <w:rsid w:val="001844F5"/>
    <w:rPr>
      <w:rFonts w:ascii="Times New Roman" w:hAnsi="Times New Roman" w:cs="Times New Roman"/>
      <w:b/>
      <w:bCs/>
      <w:i/>
      <w:iCs/>
      <w:strike w:val="0"/>
      <w:dstrike w:val="0"/>
      <w:sz w:val="26"/>
      <w:szCs w:val="26"/>
      <w:u w:val="none"/>
      <w:effect w:val="none"/>
      <w:shd w:val="clear" w:color="auto" w:fill="FFFFFF"/>
    </w:rPr>
  </w:style>
  <w:style w:type="character" w:customStyle="1" w:styleId="FontStyle58">
    <w:name w:val="Font Style58"/>
    <w:uiPriority w:val="99"/>
    <w:rsid w:val="001844F5"/>
    <w:rPr>
      <w:rFonts w:ascii="Times New Roman" w:hAnsi="Times New Roman" w:cs="Times New Roman"/>
      <w:b/>
      <w:bCs/>
      <w:sz w:val="26"/>
      <w:szCs w:val="26"/>
    </w:rPr>
  </w:style>
  <w:style w:type="character" w:customStyle="1" w:styleId="FontStyle57">
    <w:name w:val="Font Style57"/>
    <w:rsid w:val="001844F5"/>
    <w:rPr>
      <w:rFonts w:ascii="Times New Roman" w:hAnsi="Times New Roman" w:cs="Times New Roman"/>
      <w:b/>
      <w:bCs/>
      <w:sz w:val="26"/>
      <w:szCs w:val="26"/>
    </w:rPr>
  </w:style>
  <w:style w:type="paragraph" w:customStyle="1" w:styleId="Style13">
    <w:name w:val="Style13"/>
    <w:basedOn w:val="a"/>
    <w:rsid w:val="001844F5"/>
    <w:pPr>
      <w:widowControl w:val="0"/>
      <w:suppressAutoHyphens/>
      <w:autoSpaceDE w:val="0"/>
      <w:spacing w:after="0" w:line="326" w:lineRule="exact"/>
      <w:jc w:val="both"/>
    </w:pPr>
    <w:rPr>
      <w:rFonts w:ascii="Times New Roman" w:eastAsia="Times New Roman" w:hAnsi="Times New Roman" w:cs="Times New Roman"/>
      <w:sz w:val="24"/>
      <w:szCs w:val="24"/>
      <w:lang w:eastAsia="zh-CN"/>
    </w:rPr>
  </w:style>
  <w:style w:type="paragraph" w:customStyle="1" w:styleId="Style35">
    <w:name w:val="Style35"/>
    <w:basedOn w:val="a"/>
    <w:rsid w:val="001844F5"/>
    <w:pPr>
      <w:widowControl w:val="0"/>
      <w:suppressAutoHyphens/>
      <w:autoSpaceDE w:val="0"/>
      <w:spacing w:after="0" w:line="324" w:lineRule="exact"/>
    </w:pPr>
    <w:rPr>
      <w:rFonts w:ascii="Times New Roman" w:eastAsia="Times New Roman" w:hAnsi="Times New Roman" w:cs="Times New Roman"/>
      <w:sz w:val="24"/>
      <w:szCs w:val="24"/>
      <w:lang w:eastAsia="zh-CN"/>
    </w:rPr>
  </w:style>
  <w:style w:type="paragraph" w:customStyle="1" w:styleId="Style40">
    <w:name w:val="Style40"/>
    <w:basedOn w:val="a"/>
    <w:rsid w:val="001844F5"/>
    <w:pPr>
      <w:widowControl w:val="0"/>
      <w:suppressAutoHyphens/>
      <w:autoSpaceDE w:val="0"/>
      <w:spacing w:after="0" w:line="240" w:lineRule="auto"/>
      <w:jc w:val="both"/>
    </w:pPr>
    <w:rPr>
      <w:rFonts w:ascii="Times New Roman" w:eastAsia="Times New Roman" w:hAnsi="Times New Roman" w:cs="Times New Roman"/>
      <w:sz w:val="24"/>
      <w:szCs w:val="24"/>
      <w:lang w:eastAsia="zh-CN"/>
    </w:rPr>
  </w:style>
  <w:style w:type="paragraph" w:customStyle="1" w:styleId="Style31">
    <w:name w:val="Style31"/>
    <w:basedOn w:val="a"/>
    <w:rsid w:val="001844F5"/>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WW8Num2z0">
    <w:name w:val="WW8Num2z0"/>
    <w:rsid w:val="001844F5"/>
    <w:rPr>
      <w:b/>
    </w:rPr>
  </w:style>
  <w:style w:type="character" w:customStyle="1" w:styleId="FontStyle55">
    <w:name w:val="Font Style55"/>
    <w:rsid w:val="001844F5"/>
    <w:rPr>
      <w:rFonts w:ascii="Times New Roman" w:hAnsi="Times New Roman" w:cs="Times New Roman" w:hint="default"/>
      <w:b/>
      <w:bCs/>
      <w:sz w:val="18"/>
      <w:szCs w:val="18"/>
    </w:rPr>
  </w:style>
  <w:style w:type="paragraph" w:customStyle="1" w:styleId="113">
    <w:name w:val="Основной текст11"/>
    <w:basedOn w:val="a"/>
    <w:rsid w:val="001844F5"/>
    <w:pPr>
      <w:shd w:val="clear" w:color="auto" w:fill="FFFFFF"/>
      <w:suppressAutoHyphens/>
      <w:spacing w:before="300" w:after="0" w:line="485" w:lineRule="exact"/>
      <w:ind w:left="851"/>
      <w:jc w:val="both"/>
    </w:pPr>
    <w:rPr>
      <w:rFonts w:ascii="Times New Roman" w:eastAsia="Times New Roman" w:hAnsi="Times New Roman" w:cs="Times New Roman"/>
      <w:color w:val="000000"/>
      <w:spacing w:val="5"/>
      <w:sz w:val="25"/>
      <w:szCs w:val="25"/>
      <w:lang w:eastAsia="ru-RU"/>
    </w:rPr>
  </w:style>
  <w:style w:type="character" w:customStyle="1" w:styleId="47">
    <w:name w:val="Основной текст4"/>
    <w:basedOn w:val="a0"/>
    <w:rsid w:val="001844F5"/>
    <w:rPr>
      <w:rFonts w:ascii="Times New Roman" w:eastAsia="Times New Roman" w:hAnsi="Times New Roman" w:cs="Times New Roman" w:hint="default"/>
      <w:b w:val="0"/>
      <w:bCs w:val="0"/>
      <w:i w:val="0"/>
      <w:iCs w:val="0"/>
      <w:caps w:val="0"/>
      <w:smallCaps w:val="0"/>
      <w:strike w:val="0"/>
      <w:dstrike w:val="0"/>
      <w:spacing w:val="1"/>
      <w:sz w:val="25"/>
      <w:szCs w:val="25"/>
      <w:u w:val="none"/>
      <w:effect w:val="none"/>
    </w:rPr>
  </w:style>
  <w:style w:type="character" w:customStyle="1" w:styleId="84">
    <w:name w:val="Основной текст8"/>
    <w:basedOn w:val="a0"/>
    <w:rsid w:val="001844F5"/>
    <w:rPr>
      <w:rFonts w:ascii="Times New Roman" w:eastAsia="Times New Roman" w:hAnsi="Times New Roman" w:cs="Times New Roman" w:hint="default"/>
      <w:b w:val="0"/>
      <w:bCs w:val="0"/>
      <w:i w:val="0"/>
      <w:iCs w:val="0"/>
      <w:caps w:val="0"/>
      <w:smallCaps w:val="0"/>
      <w:strike w:val="0"/>
      <w:dstrike w:val="0"/>
      <w:spacing w:val="4"/>
      <w:sz w:val="25"/>
      <w:szCs w:val="25"/>
      <w:u w:val="none"/>
      <w:effect w:val="none"/>
    </w:rPr>
  </w:style>
  <w:style w:type="character" w:customStyle="1" w:styleId="3f0">
    <w:name w:val="Основной текст с отступом 3 Знак"/>
    <w:basedOn w:val="a0"/>
    <w:link w:val="3f1"/>
    <w:uiPriority w:val="99"/>
    <w:semiHidden/>
    <w:rsid w:val="001844F5"/>
    <w:rPr>
      <w:rFonts w:eastAsiaTheme="minorEastAsia"/>
      <w:sz w:val="16"/>
      <w:szCs w:val="16"/>
      <w:lang w:eastAsia="ru-RU"/>
    </w:rPr>
  </w:style>
  <w:style w:type="paragraph" w:styleId="3f1">
    <w:name w:val="Body Text Indent 3"/>
    <w:basedOn w:val="a"/>
    <w:link w:val="3f0"/>
    <w:uiPriority w:val="99"/>
    <w:semiHidden/>
    <w:unhideWhenUsed/>
    <w:rsid w:val="001844F5"/>
    <w:pPr>
      <w:spacing w:after="120"/>
      <w:ind w:left="283"/>
    </w:pPr>
    <w:rPr>
      <w:rFonts w:eastAsiaTheme="minorEastAsia"/>
      <w:sz w:val="16"/>
      <w:szCs w:val="16"/>
      <w:lang w:eastAsia="ru-RU"/>
    </w:rPr>
  </w:style>
  <w:style w:type="paragraph" w:customStyle="1" w:styleId="aff9">
    <w:name w:val="Базовый"/>
    <w:uiPriority w:val="99"/>
    <w:rsid w:val="001844F5"/>
    <w:pPr>
      <w:suppressAutoHyphens/>
      <w:spacing w:after="0" w:line="100" w:lineRule="atLeast"/>
    </w:pPr>
    <w:rPr>
      <w:rFonts w:ascii="Times New Roman" w:eastAsia="Times New Roman" w:hAnsi="Times New Roman" w:cs="Times New Roman"/>
      <w:sz w:val="24"/>
      <w:szCs w:val="24"/>
      <w:lang w:eastAsia="ru-RU"/>
    </w:rPr>
  </w:style>
  <w:style w:type="paragraph" w:customStyle="1" w:styleId="3f2">
    <w:name w:val="Без интервала3"/>
    <w:rsid w:val="001844F5"/>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Style6">
    <w:name w:val="Style6"/>
    <w:basedOn w:val="a"/>
    <w:rsid w:val="001844F5"/>
    <w:pPr>
      <w:widowControl w:val="0"/>
      <w:autoSpaceDE w:val="0"/>
      <w:autoSpaceDN w:val="0"/>
      <w:adjustRightInd w:val="0"/>
      <w:spacing w:after="0" w:line="202" w:lineRule="exact"/>
      <w:ind w:firstLine="499"/>
      <w:jc w:val="both"/>
    </w:pPr>
    <w:rPr>
      <w:rFonts w:ascii="Segoe UI" w:eastAsia="Times New Roman" w:hAnsi="Segoe UI" w:cs="Segoe UI"/>
      <w:sz w:val="24"/>
      <w:szCs w:val="24"/>
      <w:lang w:eastAsia="ru-RU"/>
    </w:rPr>
  </w:style>
  <w:style w:type="character" w:customStyle="1" w:styleId="FontStyle18">
    <w:name w:val="Font Style18"/>
    <w:basedOn w:val="a0"/>
    <w:rsid w:val="001844F5"/>
    <w:rPr>
      <w:rFonts w:ascii="Times New Roman" w:hAnsi="Times New Roman" w:cs="Times New Roman"/>
      <w:sz w:val="16"/>
      <w:szCs w:val="16"/>
    </w:rPr>
  </w:style>
  <w:style w:type="paragraph" w:customStyle="1" w:styleId="Style14">
    <w:name w:val="Style14"/>
    <w:basedOn w:val="a"/>
    <w:rsid w:val="001844F5"/>
    <w:pPr>
      <w:widowControl w:val="0"/>
      <w:autoSpaceDE w:val="0"/>
      <w:autoSpaceDN w:val="0"/>
      <w:adjustRightInd w:val="0"/>
      <w:spacing w:after="0" w:line="206" w:lineRule="exact"/>
      <w:jc w:val="both"/>
    </w:pPr>
    <w:rPr>
      <w:rFonts w:ascii="Segoe UI" w:eastAsia="Times New Roman" w:hAnsi="Segoe UI" w:cs="Segoe UI"/>
      <w:sz w:val="24"/>
      <w:szCs w:val="24"/>
      <w:lang w:eastAsia="ru-RU"/>
    </w:rPr>
  </w:style>
  <w:style w:type="paragraph" w:customStyle="1" w:styleId="Style9">
    <w:name w:val="Style9"/>
    <w:basedOn w:val="a"/>
    <w:rsid w:val="001844F5"/>
    <w:pPr>
      <w:widowControl w:val="0"/>
      <w:autoSpaceDE w:val="0"/>
      <w:autoSpaceDN w:val="0"/>
      <w:adjustRightInd w:val="0"/>
      <w:spacing w:after="0" w:line="216" w:lineRule="exact"/>
      <w:jc w:val="center"/>
    </w:pPr>
    <w:rPr>
      <w:rFonts w:ascii="Segoe UI" w:eastAsia="Times New Roman" w:hAnsi="Segoe UI" w:cs="Segoe UI"/>
      <w:sz w:val="24"/>
      <w:szCs w:val="24"/>
      <w:lang w:eastAsia="ru-RU"/>
    </w:rPr>
  </w:style>
  <w:style w:type="paragraph" w:customStyle="1" w:styleId="Style3">
    <w:name w:val="Style3"/>
    <w:basedOn w:val="a"/>
    <w:rsid w:val="001844F5"/>
    <w:pPr>
      <w:widowControl w:val="0"/>
      <w:autoSpaceDE w:val="0"/>
      <w:autoSpaceDN w:val="0"/>
      <w:adjustRightInd w:val="0"/>
      <w:spacing w:after="0" w:line="197" w:lineRule="exact"/>
      <w:ind w:firstLine="331"/>
    </w:pPr>
    <w:rPr>
      <w:rFonts w:ascii="Segoe UI" w:eastAsia="Times New Roman" w:hAnsi="Segoe UI" w:cs="Segoe UI"/>
      <w:sz w:val="24"/>
      <w:szCs w:val="24"/>
      <w:lang w:eastAsia="ru-RU"/>
    </w:rPr>
  </w:style>
  <w:style w:type="character" w:customStyle="1" w:styleId="FontStyle13">
    <w:name w:val="Font Style13"/>
    <w:basedOn w:val="a0"/>
    <w:rsid w:val="001844F5"/>
    <w:rPr>
      <w:rFonts w:ascii="Times New Roman" w:hAnsi="Times New Roman" w:cs="Times New Roman"/>
      <w:sz w:val="14"/>
      <w:szCs w:val="14"/>
    </w:rPr>
  </w:style>
  <w:style w:type="character" w:customStyle="1" w:styleId="FontStyle12">
    <w:name w:val="Font Style12"/>
    <w:basedOn w:val="a0"/>
    <w:rsid w:val="001844F5"/>
    <w:rPr>
      <w:rFonts w:ascii="Times New Roman" w:hAnsi="Times New Roman" w:cs="Times New Roman"/>
      <w:b/>
      <w:bCs/>
      <w:spacing w:val="10"/>
      <w:sz w:val="14"/>
      <w:szCs w:val="14"/>
    </w:rPr>
  </w:style>
  <w:style w:type="character" w:customStyle="1" w:styleId="FontStyle19">
    <w:name w:val="Font Style19"/>
    <w:basedOn w:val="a0"/>
    <w:rsid w:val="001844F5"/>
    <w:rPr>
      <w:rFonts w:ascii="Times New Roman" w:hAnsi="Times New Roman" w:cs="Times New Roman"/>
      <w:sz w:val="16"/>
      <w:szCs w:val="16"/>
    </w:rPr>
  </w:style>
  <w:style w:type="character" w:styleId="affa">
    <w:name w:val="Intense Reference"/>
    <w:uiPriority w:val="32"/>
    <w:qFormat/>
    <w:rsid w:val="001844F5"/>
    <w:rPr>
      <w:b/>
      <w:bCs/>
      <w:smallCaps/>
      <w:color w:val="C0504D"/>
      <w:spacing w:val="5"/>
      <w:u w:val="single"/>
    </w:rPr>
  </w:style>
  <w:style w:type="paragraph" w:customStyle="1" w:styleId="213">
    <w:name w:val="Список 21"/>
    <w:basedOn w:val="a"/>
    <w:rsid w:val="001844F5"/>
    <w:pPr>
      <w:spacing w:after="0" w:line="240" w:lineRule="auto"/>
      <w:ind w:left="566" w:hanging="283"/>
    </w:pPr>
    <w:rPr>
      <w:rFonts w:ascii="Times New Roman" w:eastAsia="Times New Roman" w:hAnsi="Times New Roman" w:cs="Times New Roman"/>
      <w:sz w:val="20"/>
      <w:szCs w:val="20"/>
      <w:lang w:eastAsia="ar-SA"/>
    </w:rPr>
  </w:style>
  <w:style w:type="paragraph" w:customStyle="1" w:styleId="1f0">
    <w:name w:val="Обычный отступ1"/>
    <w:basedOn w:val="a"/>
    <w:rsid w:val="001844F5"/>
    <w:pPr>
      <w:spacing w:after="0" w:line="240" w:lineRule="auto"/>
      <w:ind w:left="720"/>
    </w:pPr>
    <w:rPr>
      <w:rFonts w:ascii="Times New Roman" w:eastAsia="Times New Roman" w:hAnsi="Times New Roman" w:cs="Times New Roman"/>
      <w:sz w:val="20"/>
      <w:szCs w:val="20"/>
      <w:lang w:eastAsia="ar-SA"/>
    </w:rPr>
  </w:style>
  <w:style w:type="paragraph" w:customStyle="1" w:styleId="58">
    <w:name w:val="Абзац списка5"/>
    <w:basedOn w:val="a"/>
    <w:rsid w:val="001844F5"/>
    <w:pPr>
      <w:ind w:left="720"/>
    </w:pPr>
    <w:rPr>
      <w:rFonts w:ascii="Calibri" w:eastAsia="Times New Roman" w:hAnsi="Calibri" w:cs="Times New Roman"/>
    </w:rPr>
  </w:style>
  <w:style w:type="character" w:customStyle="1" w:styleId="affb">
    <w:name w:val="Сноска_"/>
    <w:basedOn w:val="a0"/>
    <w:link w:val="1f1"/>
    <w:rsid w:val="001844F5"/>
    <w:rPr>
      <w:rFonts w:ascii="Century Schoolbook" w:eastAsia="Century Schoolbook" w:hAnsi="Century Schoolbook" w:cs="Century Schoolbook"/>
      <w:sz w:val="18"/>
      <w:szCs w:val="18"/>
      <w:shd w:val="clear" w:color="auto" w:fill="FFFFFF"/>
    </w:rPr>
  </w:style>
  <w:style w:type="paragraph" w:customStyle="1" w:styleId="1f1">
    <w:name w:val="Сноска1"/>
    <w:basedOn w:val="a"/>
    <w:link w:val="affb"/>
    <w:rsid w:val="001844F5"/>
    <w:pPr>
      <w:widowControl w:val="0"/>
      <w:shd w:val="clear" w:color="auto" w:fill="FFFFFF"/>
      <w:spacing w:after="0" w:line="206" w:lineRule="exact"/>
      <w:ind w:firstLine="280"/>
    </w:pPr>
    <w:rPr>
      <w:rFonts w:ascii="Century Schoolbook" w:eastAsia="Century Schoolbook" w:hAnsi="Century Schoolbook" w:cs="Century Schoolbook"/>
      <w:sz w:val="18"/>
      <w:szCs w:val="18"/>
    </w:rPr>
  </w:style>
  <w:style w:type="character" w:customStyle="1" w:styleId="affc">
    <w:name w:val="Сноска"/>
    <w:basedOn w:val="affb"/>
    <w:rsid w:val="001844F5"/>
    <w:rPr>
      <w:rFonts w:ascii="Century Schoolbook" w:eastAsia="Century Schoolbook" w:hAnsi="Century Schoolbook" w:cs="Century Schoolbook"/>
      <w:color w:val="000000"/>
      <w:spacing w:val="0"/>
      <w:w w:val="100"/>
      <w:position w:val="0"/>
      <w:sz w:val="18"/>
      <w:szCs w:val="18"/>
      <w:shd w:val="clear" w:color="auto" w:fill="FFFFFF"/>
      <w:lang w:val="ru-RU"/>
    </w:rPr>
  </w:style>
  <w:style w:type="character" w:customStyle="1" w:styleId="2f3">
    <w:name w:val="Основной текст (2) + Малые прописные"/>
    <w:basedOn w:val="25"/>
    <w:rsid w:val="001844F5"/>
    <w:rPr>
      <w:rFonts w:ascii="Franklin Gothic Demi" w:eastAsia="Franklin Gothic Demi" w:hAnsi="Franklin Gothic Demi" w:cs="Franklin Gothic Demi"/>
      <w:b w:val="0"/>
      <w:bCs w:val="0"/>
      <w:i w:val="0"/>
      <w:iCs w:val="0"/>
      <w:smallCaps/>
      <w:strike w:val="0"/>
      <w:color w:val="000000"/>
      <w:spacing w:val="0"/>
      <w:w w:val="100"/>
      <w:position w:val="0"/>
      <w:sz w:val="45"/>
      <w:szCs w:val="45"/>
      <w:u w:val="none"/>
      <w:shd w:val="clear" w:color="auto" w:fill="FFFFFF"/>
      <w:lang w:val="ru-RU"/>
    </w:rPr>
  </w:style>
  <w:style w:type="character" w:customStyle="1" w:styleId="60">
    <w:name w:val="Основной текст (6)_"/>
    <w:basedOn w:val="a0"/>
    <w:link w:val="61"/>
    <w:rsid w:val="001844F5"/>
    <w:rPr>
      <w:rFonts w:ascii="Franklin Gothic Demi" w:eastAsia="Franklin Gothic Demi" w:hAnsi="Franklin Gothic Demi" w:cs="Franklin Gothic Demi"/>
      <w:sz w:val="18"/>
      <w:szCs w:val="18"/>
      <w:shd w:val="clear" w:color="auto" w:fill="FFFFFF"/>
    </w:rPr>
  </w:style>
  <w:style w:type="paragraph" w:customStyle="1" w:styleId="61">
    <w:name w:val="Основной текст (6)1"/>
    <w:basedOn w:val="a"/>
    <w:link w:val="60"/>
    <w:rsid w:val="001844F5"/>
    <w:pPr>
      <w:widowControl w:val="0"/>
      <w:shd w:val="clear" w:color="auto" w:fill="FFFFFF"/>
      <w:spacing w:before="180" w:after="0" w:line="0" w:lineRule="atLeast"/>
      <w:jc w:val="center"/>
    </w:pPr>
    <w:rPr>
      <w:rFonts w:ascii="Franklin Gothic Demi" w:eastAsia="Franklin Gothic Demi" w:hAnsi="Franklin Gothic Demi" w:cs="Franklin Gothic Demi"/>
      <w:sz w:val="18"/>
      <w:szCs w:val="18"/>
    </w:rPr>
  </w:style>
  <w:style w:type="character" w:customStyle="1" w:styleId="6CenturyGothic95pt">
    <w:name w:val="Основной текст (6) + Century Gothic;9;5 pt;Полужирный"/>
    <w:basedOn w:val="60"/>
    <w:rsid w:val="001844F5"/>
    <w:rPr>
      <w:rFonts w:ascii="Century Gothic" w:eastAsia="Century Gothic" w:hAnsi="Century Gothic" w:cs="Century Gothic"/>
      <w:b/>
      <w:bCs/>
      <w:color w:val="000000"/>
      <w:spacing w:val="0"/>
      <w:w w:val="100"/>
      <w:position w:val="0"/>
      <w:sz w:val="19"/>
      <w:szCs w:val="19"/>
      <w:shd w:val="clear" w:color="auto" w:fill="FFFFFF"/>
      <w:lang w:val="ru-RU"/>
    </w:rPr>
  </w:style>
  <w:style w:type="character" w:customStyle="1" w:styleId="52pt">
    <w:name w:val="Основной текст (5) + Интервал 2 pt"/>
    <w:basedOn w:val="5"/>
    <w:rsid w:val="001844F5"/>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shd w:val="clear" w:color="auto" w:fill="FFFFFF"/>
      <w:lang w:val="ru-RU"/>
    </w:rPr>
  </w:style>
  <w:style w:type="character" w:customStyle="1" w:styleId="1f2">
    <w:name w:val="Оглавление 1 Знак"/>
    <w:basedOn w:val="a0"/>
    <w:link w:val="1f3"/>
    <w:rsid w:val="001844F5"/>
    <w:rPr>
      <w:rFonts w:ascii="Century Schoolbook" w:eastAsia="Century Schoolbook" w:hAnsi="Century Schoolbook" w:cs="Century Schoolbook"/>
      <w:sz w:val="20"/>
      <w:szCs w:val="20"/>
      <w:shd w:val="clear" w:color="auto" w:fill="FFFFFF"/>
    </w:rPr>
  </w:style>
  <w:style w:type="paragraph" w:styleId="1f3">
    <w:name w:val="toc 1"/>
    <w:basedOn w:val="a"/>
    <w:link w:val="1f2"/>
    <w:autoRedefine/>
    <w:rsid w:val="001844F5"/>
    <w:pPr>
      <w:widowControl w:val="0"/>
      <w:shd w:val="clear" w:color="auto" w:fill="FFFFFF"/>
      <w:spacing w:before="1980" w:after="60" w:line="0" w:lineRule="atLeast"/>
    </w:pPr>
    <w:rPr>
      <w:rFonts w:ascii="Century Schoolbook" w:eastAsia="Century Schoolbook" w:hAnsi="Century Schoolbook" w:cs="Century Schoolbook"/>
      <w:sz w:val="20"/>
      <w:szCs w:val="20"/>
    </w:rPr>
  </w:style>
  <w:style w:type="character" w:customStyle="1" w:styleId="affd">
    <w:name w:val="Оглавление"/>
    <w:basedOn w:val="1f2"/>
    <w:rsid w:val="001844F5"/>
    <w:rPr>
      <w:rFonts w:ascii="Century Schoolbook" w:eastAsia="Century Schoolbook" w:hAnsi="Century Schoolbook" w:cs="Century Schoolbook"/>
      <w:color w:val="000000"/>
      <w:spacing w:val="0"/>
      <w:w w:val="100"/>
      <w:position w:val="0"/>
      <w:sz w:val="20"/>
      <w:szCs w:val="20"/>
      <w:shd w:val="clear" w:color="auto" w:fill="FFFFFF"/>
      <w:lang w:val="ru-RU"/>
    </w:rPr>
  </w:style>
  <w:style w:type="character" w:customStyle="1" w:styleId="115pt">
    <w:name w:val="Колонтитул + 11;5 pt;Полужирный;Не курсив"/>
    <w:basedOn w:val="af4"/>
    <w:rsid w:val="001844F5"/>
    <w:rPr>
      <w:rFonts w:ascii="Century Schoolbook" w:eastAsia="Century Schoolbook" w:hAnsi="Century Schoolbook" w:cs="Century Schoolbook"/>
      <w:b/>
      <w:bCs/>
      <w:i/>
      <w:iCs/>
      <w:smallCaps w:val="0"/>
      <w:strike w:val="0"/>
      <w:color w:val="000000"/>
      <w:spacing w:val="0"/>
      <w:w w:val="100"/>
      <w:position w:val="0"/>
      <w:sz w:val="23"/>
      <w:szCs w:val="23"/>
      <w:u w:val="none"/>
      <w:shd w:val="clear" w:color="auto" w:fill="FFFFFF"/>
    </w:rPr>
  </w:style>
  <w:style w:type="character" w:customStyle="1" w:styleId="72">
    <w:name w:val="Основной текст (7) + Не курсив"/>
    <w:basedOn w:val="71"/>
    <w:rsid w:val="001844F5"/>
    <w:rPr>
      <w:rFonts w:ascii="Century Schoolbook" w:eastAsia="Century Schoolbook" w:hAnsi="Century Schoolbook" w:cs="Century Schoolbook"/>
      <w:b w:val="0"/>
      <w:bCs w:val="0"/>
      <w:i/>
      <w:iCs/>
      <w:smallCaps w:val="0"/>
      <w:strike w:val="0"/>
      <w:color w:val="000000"/>
      <w:spacing w:val="0"/>
      <w:w w:val="100"/>
      <w:position w:val="0"/>
      <w:sz w:val="20"/>
      <w:szCs w:val="20"/>
      <w:u w:val="none"/>
      <w:shd w:val="clear" w:color="auto" w:fill="FFFFFF"/>
      <w:lang w:val="ru-RU"/>
    </w:rPr>
  </w:style>
  <w:style w:type="character" w:customStyle="1" w:styleId="1f4">
    <w:name w:val="Заголовок №1 + Малые прописные"/>
    <w:basedOn w:val="12"/>
    <w:rsid w:val="001844F5"/>
    <w:rPr>
      <w:rFonts w:ascii="Franklin Gothic Demi" w:eastAsia="Franklin Gothic Demi" w:hAnsi="Franklin Gothic Demi" w:cs="Franklin Gothic Demi"/>
      <w:b w:val="0"/>
      <w:bCs w:val="0"/>
      <w:i w:val="0"/>
      <w:iCs w:val="0"/>
      <w:smallCaps/>
      <w:strike w:val="0"/>
      <w:color w:val="000000"/>
      <w:spacing w:val="0"/>
      <w:w w:val="100"/>
      <w:position w:val="0"/>
      <w:sz w:val="36"/>
      <w:szCs w:val="36"/>
      <w:u w:val="none"/>
      <w:shd w:val="clear" w:color="auto" w:fill="FFFFFF"/>
      <w:lang w:val="ru-RU"/>
    </w:rPr>
  </w:style>
  <w:style w:type="character" w:customStyle="1" w:styleId="9pt1">
    <w:name w:val="Основной текст + 9 pt;Курсив"/>
    <w:basedOn w:val="afa"/>
    <w:rsid w:val="001844F5"/>
    <w:rPr>
      <w:rFonts w:ascii="Century Schoolbook" w:eastAsia="Century Schoolbook" w:hAnsi="Century Schoolbook" w:cs="Century Schoolbook"/>
      <w:b w:val="0"/>
      <w:bCs w:val="0"/>
      <w:i/>
      <w:iCs/>
      <w:smallCaps w:val="0"/>
      <w:strike w:val="0"/>
      <w:color w:val="000000"/>
      <w:spacing w:val="0"/>
      <w:w w:val="100"/>
      <w:position w:val="0"/>
      <w:sz w:val="18"/>
      <w:szCs w:val="18"/>
      <w:u w:val="none"/>
      <w:shd w:val="clear" w:color="auto" w:fill="FFFFFF"/>
      <w:lang w:val="ru-RU"/>
    </w:rPr>
  </w:style>
  <w:style w:type="character" w:customStyle="1" w:styleId="93">
    <w:name w:val="Основной текст (9) + Малые прописные"/>
    <w:basedOn w:val="9"/>
    <w:rsid w:val="001844F5"/>
    <w:rPr>
      <w:rFonts w:ascii="Franklin Gothic Demi" w:eastAsia="Franklin Gothic Demi" w:hAnsi="Franklin Gothic Demi" w:cs="Franklin Gothic Demi"/>
      <w:b w:val="0"/>
      <w:bCs w:val="0"/>
      <w:i w:val="0"/>
      <w:iCs w:val="0"/>
      <w:smallCaps/>
      <w:strike w:val="0"/>
      <w:color w:val="000000"/>
      <w:spacing w:val="0"/>
      <w:w w:val="100"/>
      <w:position w:val="0"/>
      <w:sz w:val="36"/>
      <w:szCs w:val="36"/>
      <w:u w:val="none"/>
      <w:shd w:val="clear" w:color="auto" w:fill="FFFFFF"/>
      <w:lang w:val="ru-RU"/>
    </w:rPr>
  </w:style>
  <w:style w:type="character" w:customStyle="1" w:styleId="affe">
    <w:name w:val="Колонтитул + Полужирный"/>
    <w:basedOn w:val="af4"/>
    <w:rsid w:val="001844F5"/>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paragraph" w:customStyle="1" w:styleId="214">
    <w:name w:val="Основной текст (2)1"/>
    <w:basedOn w:val="a"/>
    <w:rsid w:val="001844F5"/>
    <w:pPr>
      <w:widowControl w:val="0"/>
      <w:shd w:val="clear" w:color="auto" w:fill="FFFFFF"/>
      <w:spacing w:after="0" w:line="518" w:lineRule="exact"/>
      <w:jc w:val="center"/>
    </w:pPr>
    <w:rPr>
      <w:rFonts w:ascii="Franklin Gothic Demi" w:eastAsia="Franklin Gothic Demi" w:hAnsi="Franklin Gothic Demi" w:cs="Franklin Gothic Demi"/>
      <w:color w:val="000000"/>
      <w:sz w:val="45"/>
      <w:szCs w:val="45"/>
      <w:lang w:eastAsia="ru-RU"/>
    </w:rPr>
  </w:style>
  <w:style w:type="paragraph" w:customStyle="1" w:styleId="311">
    <w:name w:val="Основной текст (3)1"/>
    <w:basedOn w:val="a"/>
    <w:rsid w:val="001844F5"/>
    <w:pPr>
      <w:widowControl w:val="0"/>
      <w:shd w:val="clear" w:color="auto" w:fill="FFFFFF"/>
      <w:spacing w:before="420" w:after="900" w:line="0" w:lineRule="atLeast"/>
      <w:jc w:val="center"/>
    </w:pPr>
    <w:rPr>
      <w:rFonts w:ascii="Franklin Gothic Book" w:eastAsia="Franklin Gothic Book" w:hAnsi="Franklin Gothic Book" w:cs="Franklin Gothic Book"/>
      <w:color w:val="000000"/>
      <w:sz w:val="29"/>
      <w:szCs w:val="29"/>
      <w:lang w:eastAsia="ru-RU"/>
    </w:rPr>
  </w:style>
  <w:style w:type="paragraph" w:customStyle="1" w:styleId="410">
    <w:name w:val="Основной текст (4)1"/>
    <w:basedOn w:val="a"/>
    <w:rsid w:val="001844F5"/>
    <w:pPr>
      <w:widowControl w:val="0"/>
      <w:shd w:val="clear" w:color="auto" w:fill="FFFFFF"/>
      <w:spacing w:before="900" w:after="300" w:line="259" w:lineRule="exact"/>
      <w:jc w:val="center"/>
    </w:pPr>
    <w:rPr>
      <w:rFonts w:ascii="Century Schoolbook" w:eastAsia="Century Schoolbook" w:hAnsi="Century Schoolbook" w:cs="Century Schoolbook"/>
      <w:i/>
      <w:iCs/>
      <w:color w:val="000000"/>
      <w:sz w:val="18"/>
      <w:szCs w:val="18"/>
      <w:lang w:eastAsia="ru-RU"/>
    </w:rPr>
  </w:style>
  <w:style w:type="paragraph" w:customStyle="1" w:styleId="510">
    <w:name w:val="Основной текст (5)1"/>
    <w:basedOn w:val="a"/>
    <w:rsid w:val="001844F5"/>
    <w:pPr>
      <w:widowControl w:val="0"/>
      <w:shd w:val="clear" w:color="auto" w:fill="FFFFFF"/>
      <w:spacing w:before="2880" w:after="180" w:line="0" w:lineRule="atLeast"/>
      <w:jc w:val="center"/>
    </w:pPr>
    <w:rPr>
      <w:rFonts w:ascii="Century Schoolbook" w:eastAsia="Century Schoolbook" w:hAnsi="Century Schoolbook" w:cs="Century Schoolbook"/>
      <w:color w:val="000000"/>
      <w:sz w:val="18"/>
      <w:szCs w:val="18"/>
      <w:lang w:eastAsia="ru-RU"/>
    </w:rPr>
  </w:style>
  <w:style w:type="paragraph" w:customStyle="1" w:styleId="114">
    <w:name w:val="Заголовок №11"/>
    <w:basedOn w:val="a"/>
    <w:rsid w:val="001844F5"/>
    <w:pPr>
      <w:widowControl w:val="0"/>
      <w:shd w:val="clear" w:color="auto" w:fill="FFFFFF"/>
      <w:spacing w:after="1980" w:line="0" w:lineRule="atLeast"/>
      <w:jc w:val="center"/>
      <w:outlineLvl w:val="0"/>
    </w:pPr>
    <w:rPr>
      <w:rFonts w:ascii="Franklin Gothic Demi" w:eastAsia="Franklin Gothic Demi" w:hAnsi="Franklin Gothic Demi" w:cs="Franklin Gothic Demi"/>
      <w:color w:val="000000"/>
      <w:sz w:val="36"/>
      <w:szCs w:val="36"/>
      <w:lang w:eastAsia="ru-RU"/>
    </w:rPr>
  </w:style>
  <w:style w:type="paragraph" w:customStyle="1" w:styleId="312">
    <w:name w:val="Заголовок №31"/>
    <w:basedOn w:val="a"/>
    <w:rsid w:val="001844F5"/>
    <w:pPr>
      <w:widowControl w:val="0"/>
      <w:shd w:val="clear" w:color="auto" w:fill="FFFFFF"/>
      <w:spacing w:after="60" w:line="336" w:lineRule="exact"/>
      <w:jc w:val="center"/>
      <w:outlineLvl w:val="2"/>
    </w:pPr>
    <w:rPr>
      <w:rFonts w:ascii="Franklin Gothic Demi" w:eastAsia="Franklin Gothic Demi" w:hAnsi="Franklin Gothic Demi" w:cs="Franklin Gothic Demi"/>
      <w:color w:val="000000"/>
      <w:sz w:val="27"/>
      <w:szCs w:val="27"/>
      <w:lang w:eastAsia="ru-RU"/>
    </w:rPr>
  </w:style>
  <w:style w:type="paragraph" w:customStyle="1" w:styleId="1f5">
    <w:name w:val="Колонтитул1"/>
    <w:basedOn w:val="a"/>
    <w:rsid w:val="001844F5"/>
    <w:pPr>
      <w:widowControl w:val="0"/>
      <w:shd w:val="clear" w:color="auto" w:fill="FFFFFF"/>
      <w:spacing w:after="0" w:line="0" w:lineRule="atLeast"/>
    </w:pPr>
    <w:rPr>
      <w:rFonts w:ascii="Century Schoolbook" w:eastAsia="Century Schoolbook" w:hAnsi="Century Schoolbook" w:cs="Century Schoolbook"/>
      <w:i/>
      <w:iCs/>
      <w:color w:val="000000"/>
      <w:sz w:val="16"/>
      <w:szCs w:val="16"/>
      <w:lang w:eastAsia="ru-RU"/>
    </w:rPr>
  </w:style>
  <w:style w:type="paragraph" w:customStyle="1" w:styleId="910">
    <w:name w:val="Основной текст (9)1"/>
    <w:basedOn w:val="a"/>
    <w:rsid w:val="001844F5"/>
    <w:pPr>
      <w:widowControl w:val="0"/>
      <w:shd w:val="clear" w:color="auto" w:fill="FFFFFF"/>
      <w:spacing w:after="1680" w:line="437" w:lineRule="exact"/>
      <w:jc w:val="center"/>
    </w:pPr>
    <w:rPr>
      <w:rFonts w:ascii="Franklin Gothic Demi" w:eastAsia="Franklin Gothic Demi" w:hAnsi="Franklin Gothic Demi" w:cs="Franklin Gothic Demi"/>
      <w:color w:val="000000"/>
      <w:sz w:val="36"/>
      <w:szCs w:val="36"/>
      <w:lang w:eastAsia="ru-RU"/>
    </w:rPr>
  </w:style>
  <w:style w:type="paragraph" w:customStyle="1" w:styleId="1010">
    <w:name w:val="Основной текст (10)1"/>
    <w:basedOn w:val="a"/>
    <w:rsid w:val="001844F5"/>
    <w:pPr>
      <w:widowControl w:val="0"/>
      <w:shd w:val="clear" w:color="auto" w:fill="FFFFFF"/>
      <w:spacing w:before="2040" w:after="120" w:line="0" w:lineRule="atLeast"/>
      <w:jc w:val="center"/>
    </w:pPr>
    <w:rPr>
      <w:rFonts w:ascii="Franklin Gothic Demi" w:eastAsia="Franklin Gothic Demi" w:hAnsi="Franklin Gothic Demi" w:cs="Franklin Gothic Demi"/>
      <w:color w:val="000000"/>
      <w:sz w:val="27"/>
      <w:szCs w:val="27"/>
      <w:lang w:eastAsia="ru-RU"/>
    </w:rPr>
  </w:style>
  <w:style w:type="paragraph" w:customStyle="1" w:styleId="1110">
    <w:name w:val="Основной текст (11)1"/>
    <w:basedOn w:val="a"/>
    <w:rsid w:val="001844F5"/>
    <w:pPr>
      <w:widowControl w:val="0"/>
      <w:shd w:val="clear" w:color="auto" w:fill="FFFFFF"/>
      <w:spacing w:before="180" w:after="0" w:line="0" w:lineRule="atLeast"/>
    </w:pPr>
    <w:rPr>
      <w:rFonts w:ascii="Century Schoolbook" w:eastAsia="Century Schoolbook" w:hAnsi="Century Schoolbook" w:cs="Century Schoolbook"/>
      <w:color w:val="000000"/>
      <w:sz w:val="13"/>
      <w:szCs w:val="13"/>
      <w:lang w:eastAsia="ru-RU"/>
    </w:rPr>
  </w:style>
  <w:style w:type="paragraph" w:styleId="2f4">
    <w:name w:val="toc 2"/>
    <w:basedOn w:val="a"/>
    <w:autoRedefine/>
    <w:rsid w:val="001844F5"/>
    <w:pPr>
      <w:widowControl w:val="0"/>
      <w:shd w:val="clear" w:color="auto" w:fill="FFFFFF"/>
      <w:spacing w:before="1980" w:after="60" w:line="0" w:lineRule="atLeast"/>
    </w:pPr>
    <w:rPr>
      <w:rFonts w:ascii="Century Schoolbook" w:eastAsia="Century Schoolbook" w:hAnsi="Century Schoolbook" w:cs="Century Schoolbook"/>
      <w:color w:val="000000"/>
      <w:sz w:val="20"/>
      <w:szCs w:val="20"/>
      <w:lang w:eastAsia="ru-RU"/>
    </w:rPr>
  </w:style>
  <w:style w:type="paragraph" w:styleId="afff">
    <w:name w:val="Title"/>
    <w:basedOn w:val="a"/>
    <w:next w:val="a"/>
    <w:link w:val="afff0"/>
    <w:qFormat/>
    <w:rsid w:val="001844F5"/>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ff0">
    <w:name w:val="Заголовок Знак"/>
    <w:basedOn w:val="a0"/>
    <w:link w:val="afff"/>
    <w:rsid w:val="001844F5"/>
    <w:rPr>
      <w:rFonts w:ascii="Cambria" w:eastAsia="Times New Roman" w:hAnsi="Cambria" w:cs="Times New Roman"/>
      <w:b/>
      <w:bCs/>
      <w:kern w:val="28"/>
      <w:sz w:val="32"/>
      <w:szCs w:val="32"/>
      <w:lang w:eastAsia="ru-RU"/>
    </w:rPr>
  </w:style>
  <w:style w:type="character" w:customStyle="1" w:styleId="apple-converted-space">
    <w:name w:val="apple-converted-space"/>
    <w:rsid w:val="001844F5"/>
  </w:style>
  <w:style w:type="character" w:customStyle="1" w:styleId="102">
    <w:name w:val="Основной текст10"/>
    <w:basedOn w:val="a0"/>
    <w:rsid w:val="001844F5"/>
    <w:rPr>
      <w:rFonts w:ascii="Times New Roman" w:eastAsia="Times New Roman" w:hAnsi="Times New Roman" w:cs="Times New Roman"/>
      <w:b/>
      <w:bCs/>
      <w:color w:val="000000"/>
      <w:spacing w:val="0"/>
      <w:w w:val="100"/>
      <w:position w:val="0"/>
      <w:u w:val="single"/>
      <w:shd w:val="clear" w:color="auto" w:fill="FFFFFF"/>
      <w:lang w:val="en-US" w:eastAsia="en-US" w:bidi="en-US"/>
    </w:rPr>
  </w:style>
  <w:style w:type="paragraph" w:customStyle="1" w:styleId="Style30">
    <w:name w:val="Style30"/>
    <w:basedOn w:val="a"/>
    <w:rsid w:val="001844F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266">
    <w:name w:val="Font Style266"/>
    <w:rsid w:val="001844F5"/>
    <w:rPr>
      <w:rFonts w:ascii="Times New Roman" w:hAnsi="Times New Roman" w:cs="Times New Roman" w:hint="default"/>
      <w:color w:val="000000"/>
      <w:sz w:val="26"/>
      <w:szCs w:val="26"/>
    </w:rPr>
  </w:style>
  <w:style w:type="paragraph" w:styleId="HTML">
    <w:name w:val="HTML Preformatted"/>
    <w:basedOn w:val="a"/>
    <w:link w:val="HTML0"/>
    <w:uiPriority w:val="99"/>
    <w:semiHidden/>
    <w:rsid w:val="0018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844F5"/>
    <w:rPr>
      <w:rFonts w:ascii="Courier New" w:eastAsia="Times New Roman" w:hAnsi="Courier New" w:cs="Courier New"/>
      <w:sz w:val="20"/>
      <w:szCs w:val="20"/>
      <w:lang w:eastAsia="ru-RU"/>
    </w:rPr>
  </w:style>
  <w:style w:type="character" w:customStyle="1" w:styleId="afff1">
    <w:name w:val="Гипертекстовая ссылка"/>
    <w:uiPriority w:val="99"/>
    <w:rsid w:val="001844F5"/>
    <w:rPr>
      <w:rFonts w:ascii="Times New Roman" w:hAnsi="Times New Roman"/>
      <w:color w:val="106BBE"/>
    </w:rPr>
  </w:style>
  <w:style w:type="character" w:customStyle="1" w:styleId="FontStyle22">
    <w:name w:val="Font Style22"/>
    <w:uiPriority w:val="99"/>
    <w:rsid w:val="001844F5"/>
    <w:rPr>
      <w:rFonts w:ascii="Times New Roman" w:hAnsi="Times New Roman"/>
      <w:b/>
      <w:sz w:val="10"/>
    </w:rPr>
  </w:style>
  <w:style w:type="paragraph" w:customStyle="1" w:styleId="s10">
    <w:name w:val="s_1"/>
    <w:basedOn w:val="a"/>
    <w:rsid w:val="00184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a"/>
    <w:locked/>
    <w:rsid w:val="00613FAC"/>
    <w:rPr>
      <w:rFonts w:ascii="Calibri" w:eastAsia="Times New Roman" w:hAnsi="Calibri" w:cs="Times New Roman"/>
    </w:rPr>
  </w:style>
  <w:style w:type="table" w:customStyle="1" w:styleId="1f6">
    <w:name w:val="Сетка таблицы1"/>
    <w:basedOn w:val="a1"/>
    <w:uiPriority w:val="59"/>
    <w:rsid w:val="008627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pt">
    <w:name w:val="Body text + 9 pt"/>
    <w:aliases w:val="Bold,Spacing 0 pt"/>
    <w:basedOn w:val="a0"/>
    <w:rsid w:val="00094120"/>
    <w:rPr>
      <w:rFonts w:ascii="Times New Roman" w:eastAsia="Times New Roman" w:hAnsi="Times New Roman" w:cs="Times New Roman" w:hint="default"/>
      <w:b/>
      <w:bCs/>
      <w:i w:val="0"/>
      <w:iCs w:val="0"/>
      <w:smallCaps w:val="0"/>
      <w:strike w:val="0"/>
      <w:dstrike w:val="0"/>
      <w:color w:val="000000"/>
      <w:spacing w:val="1"/>
      <w:w w:val="100"/>
      <w:position w:val="0"/>
      <w:sz w:val="18"/>
      <w:szCs w:val="1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36">
      <w:bodyDiv w:val="1"/>
      <w:marLeft w:val="0"/>
      <w:marRight w:val="0"/>
      <w:marTop w:val="0"/>
      <w:marBottom w:val="0"/>
      <w:divBdr>
        <w:top w:val="none" w:sz="0" w:space="0" w:color="auto"/>
        <w:left w:val="none" w:sz="0" w:space="0" w:color="auto"/>
        <w:bottom w:val="none" w:sz="0" w:space="0" w:color="auto"/>
        <w:right w:val="none" w:sz="0" w:space="0" w:color="auto"/>
      </w:divBdr>
    </w:div>
    <w:div w:id="44530276">
      <w:bodyDiv w:val="1"/>
      <w:marLeft w:val="0"/>
      <w:marRight w:val="0"/>
      <w:marTop w:val="0"/>
      <w:marBottom w:val="0"/>
      <w:divBdr>
        <w:top w:val="none" w:sz="0" w:space="0" w:color="auto"/>
        <w:left w:val="none" w:sz="0" w:space="0" w:color="auto"/>
        <w:bottom w:val="none" w:sz="0" w:space="0" w:color="auto"/>
        <w:right w:val="none" w:sz="0" w:space="0" w:color="auto"/>
      </w:divBdr>
    </w:div>
    <w:div w:id="106774669">
      <w:bodyDiv w:val="1"/>
      <w:marLeft w:val="0"/>
      <w:marRight w:val="0"/>
      <w:marTop w:val="0"/>
      <w:marBottom w:val="0"/>
      <w:divBdr>
        <w:top w:val="none" w:sz="0" w:space="0" w:color="auto"/>
        <w:left w:val="none" w:sz="0" w:space="0" w:color="auto"/>
        <w:bottom w:val="none" w:sz="0" w:space="0" w:color="auto"/>
        <w:right w:val="none" w:sz="0" w:space="0" w:color="auto"/>
      </w:divBdr>
    </w:div>
    <w:div w:id="136187893">
      <w:bodyDiv w:val="1"/>
      <w:marLeft w:val="0"/>
      <w:marRight w:val="0"/>
      <w:marTop w:val="0"/>
      <w:marBottom w:val="0"/>
      <w:divBdr>
        <w:top w:val="none" w:sz="0" w:space="0" w:color="auto"/>
        <w:left w:val="none" w:sz="0" w:space="0" w:color="auto"/>
        <w:bottom w:val="none" w:sz="0" w:space="0" w:color="auto"/>
        <w:right w:val="none" w:sz="0" w:space="0" w:color="auto"/>
      </w:divBdr>
    </w:div>
    <w:div w:id="248085127">
      <w:bodyDiv w:val="1"/>
      <w:marLeft w:val="0"/>
      <w:marRight w:val="0"/>
      <w:marTop w:val="0"/>
      <w:marBottom w:val="0"/>
      <w:divBdr>
        <w:top w:val="none" w:sz="0" w:space="0" w:color="auto"/>
        <w:left w:val="none" w:sz="0" w:space="0" w:color="auto"/>
        <w:bottom w:val="none" w:sz="0" w:space="0" w:color="auto"/>
        <w:right w:val="none" w:sz="0" w:space="0" w:color="auto"/>
      </w:divBdr>
    </w:div>
    <w:div w:id="331756610">
      <w:bodyDiv w:val="1"/>
      <w:marLeft w:val="0"/>
      <w:marRight w:val="0"/>
      <w:marTop w:val="0"/>
      <w:marBottom w:val="0"/>
      <w:divBdr>
        <w:top w:val="none" w:sz="0" w:space="0" w:color="auto"/>
        <w:left w:val="none" w:sz="0" w:space="0" w:color="auto"/>
        <w:bottom w:val="none" w:sz="0" w:space="0" w:color="auto"/>
        <w:right w:val="none" w:sz="0" w:space="0" w:color="auto"/>
      </w:divBdr>
    </w:div>
    <w:div w:id="346520968">
      <w:bodyDiv w:val="1"/>
      <w:marLeft w:val="0"/>
      <w:marRight w:val="0"/>
      <w:marTop w:val="0"/>
      <w:marBottom w:val="0"/>
      <w:divBdr>
        <w:top w:val="none" w:sz="0" w:space="0" w:color="auto"/>
        <w:left w:val="none" w:sz="0" w:space="0" w:color="auto"/>
        <w:bottom w:val="none" w:sz="0" w:space="0" w:color="auto"/>
        <w:right w:val="none" w:sz="0" w:space="0" w:color="auto"/>
      </w:divBdr>
    </w:div>
    <w:div w:id="432171860">
      <w:bodyDiv w:val="1"/>
      <w:marLeft w:val="0"/>
      <w:marRight w:val="0"/>
      <w:marTop w:val="0"/>
      <w:marBottom w:val="0"/>
      <w:divBdr>
        <w:top w:val="none" w:sz="0" w:space="0" w:color="auto"/>
        <w:left w:val="none" w:sz="0" w:space="0" w:color="auto"/>
        <w:bottom w:val="none" w:sz="0" w:space="0" w:color="auto"/>
        <w:right w:val="none" w:sz="0" w:space="0" w:color="auto"/>
      </w:divBdr>
    </w:div>
    <w:div w:id="506403561">
      <w:bodyDiv w:val="1"/>
      <w:marLeft w:val="0"/>
      <w:marRight w:val="0"/>
      <w:marTop w:val="0"/>
      <w:marBottom w:val="0"/>
      <w:divBdr>
        <w:top w:val="none" w:sz="0" w:space="0" w:color="auto"/>
        <w:left w:val="none" w:sz="0" w:space="0" w:color="auto"/>
        <w:bottom w:val="none" w:sz="0" w:space="0" w:color="auto"/>
        <w:right w:val="none" w:sz="0" w:space="0" w:color="auto"/>
      </w:divBdr>
    </w:div>
    <w:div w:id="617027382">
      <w:bodyDiv w:val="1"/>
      <w:marLeft w:val="0"/>
      <w:marRight w:val="0"/>
      <w:marTop w:val="0"/>
      <w:marBottom w:val="0"/>
      <w:divBdr>
        <w:top w:val="none" w:sz="0" w:space="0" w:color="auto"/>
        <w:left w:val="none" w:sz="0" w:space="0" w:color="auto"/>
        <w:bottom w:val="none" w:sz="0" w:space="0" w:color="auto"/>
        <w:right w:val="none" w:sz="0" w:space="0" w:color="auto"/>
      </w:divBdr>
    </w:div>
    <w:div w:id="645011595">
      <w:bodyDiv w:val="1"/>
      <w:marLeft w:val="0"/>
      <w:marRight w:val="0"/>
      <w:marTop w:val="0"/>
      <w:marBottom w:val="0"/>
      <w:divBdr>
        <w:top w:val="none" w:sz="0" w:space="0" w:color="auto"/>
        <w:left w:val="none" w:sz="0" w:space="0" w:color="auto"/>
        <w:bottom w:val="none" w:sz="0" w:space="0" w:color="auto"/>
        <w:right w:val="none" w:sz="0" w:space="0" w:color="auto"/>
      </w:divBdr>
    </w:div>
    <w:div w:id="755637506">
      <w:bodyDiv w:val="1"/>
      <w:marLeft w:val="0"/>
      <w:marRight w:val="0"/>
      <w:marTop w:val="0"/>
      <w:marBottom w:val="0"/>
      <w:divBdr>
        <w:top w:val="none" w:sz="0" w:space="0" w:color="auto"/>
        <w:left w:val="none" w:sz="0" w:space="0" w:color="auto"/>
        <w:bottom w:val="none" w:sz="0" w:space="0" w:color="auto"/>
        <w:right w:val="none" w:sz="0" w:space="0" w:color="auto"/>
      </w:divBdr>
    </w:div>
    <w:div w:id="940068261">
      <w:bodyDiv w:val="1"/>
      <w:marLeft w:val="0"/>
      <w:marRight w:val="0"/>
      <w:marTop w:val="0"/>
      <w:marBottom w:val="0"/>
      <w:divBdr>
        <w:top w:val="none" w:sz="0" w:space="0" w:color="auto"/>
        <w:left w:val="none" w:sz="0" w:space="0" w:color="auto"/>
        <w:bottom w:val="none" w:sz="0" w:space="0" w:color="auto"/>
        <w:right w:val="none" w:sz="0" w:space="0" w:color="auto"/>
      </w:divBdr>
    </w:div>
    <w:div w:id="995499956">
      <w:bodyDiv w:val="1"/>
      <w:marLeft w:val="0"/>
      <w:marRight w:val="0"/>
      <w:marTop w:val="0"/>
      <w:marBottom w:val="0"/>
      <w:divBdr>
        <w:top w:val="none" w:sz="0" w:space="0" w:color="auto"/>
        <w:left w:val="none" w:sz="0" w:space="0" w:color="auto"/>
        <w:bottom w:val="none" w:sz="0" w:space="0" w:color="auto"/>
        <w:right w:val="none" w:sz="0" w:space="0" w:color="auto"/>
      </w:divBdr>
    </w:div>
    <w:div w:id="1002850729">
      <w:bodyDiv w:val="1"/>
      <w:marLeft w:val="0"/>
      <w:marRight w:val="0"/>
      <w:marTop w:val="0"/>
      <w:marBottom w:val="0"/>
      <w:divBdr>
        <w:top w:val="none" w:sz="0" w:space="0" w:color="auto"/>
        <w:left w:val="none" w:sz="0" w:space="0" w:color="auto"/>
        <w:bottom w:val="none" w:sz="0" w:space="0" w:color="auto"/>
        <w:right w:val="none" w:sz="0" w:space="0" w:color="auto"/>
      </w:divBdr>
    </w:div>
    <w:div w:id="1028485250">
      <w:bodyDiv w:val="1"/>
      <w:marLeft w:val="0"/>
      <w:marRight w:val="0"/>
      <w:marTop w:val="0"/>
      <w:marBottom w:val="0"/>
      <w:divBdr>
        <w:top w:val="none" w:sz="0" w:space="0" w:color="auto"/>
        <w:left w:val="none" w:sz="0" w:space="0" w:color="auto"/>
        <w:bottom w:val="none" w:sz="0" w:space="0" w:color="auto"/>
        <w:right w:val="none" w:sz="0" w:space="0" w:color="auto"/>
      </w:divBdr>
    </w:div>
    <w:div w:id="1078820046">
      <w:bodyDiv w:val="1"/>
      <w:marLeft w:val="0"/>
      <w:marRight w:val="0"/>
      <w:marTop w:val="0"/>
      <w:marBottom w:val="0"/>
      <w:divBdr>
        <w:top w:val="none" w:sz="0" w:space="0" w:color="auto"/>
        <w:left w:val="none" w:sz="0" w:space="0" w:color="auto"/>
        <w:bottom w:val="none" w:sz="0" w:space="0" w:color="auto"/>
        <w:right w:val="none" w:sz="0" w:space="0" w:color="auto"/>
      </w:divBdr>
    </w:div>
    <w:div w:id="1132405802">
      <w:bodyDiv w:val="1"/>
      <w:marLeft w:val="0"/>
      <w:marRight w:val="0"/>
      <w:marTop w:val="0"/>
      <w:marBottom w:val="0"/>
      <w:divBdr>
        <w:top w:val="none" w:sz="0" w:space="0" w:color="auto"/>
        <w:left w:val="none" w:sz="0" w:space="0" w:color="auto"/>
        <w:bottom w:val="none" w:sz="0" w:space="0" w:color="auto"/>
        <w:right w:val="none" w:sz="0" w:space="0" w:color="auto"/>
      </w:divBdr>
    </w:div>
    <w:div w:id="1208642912">
      <w:bodyDiv w:val="1"/>
      <w:marLeft w:val="0"/>
      <w:marRight w:val="0"/>
      <w:marTop w:val="0"/>
      <w:marBottom w:val="0"/>
      <w:divBdr>
        <w:top w:val="none" w:sz="0" w:space="0" w:color="auto"/>
        <w:left w:val="none" w:sz="0" w:space="0" w:color="auto"/>
        <w:bottom w:val="none" w:sz="0" w:space="0" w:color="auto"/>
        <w:right w:val="none" w:sz="0" w:space="0" w:color="auto"/>
      </w:divBdr>
    </w:div>
    <w:div w:id="1238981607">
      <w:bodyDiv w:val="1"/>
      <w:marLeft w:val="0"/>
      <w:marRight w:val="0"/>
      <w:marTop w:val="0"/>
      <w:marBottom w:val="0"/>
      <w:divBdr>
        <w:top w:val="none" w:sz="0" w:space="0" w:color="auto"/>
        <w:left w:val="none" w:sz="0" w:space="0" w:color="auto"/>
        <w:bottom w:val="none" w:sz="0" w:space="0" w:color="auto"/>
        <w:right w:val="none" w:sz="0" w:space="0" w:color="auto"/>
      </w:divBdr>
    </w:div>
    <w:div w:id="1497766956">
      <w:bodyDiv w:val="1"/>
      <w:marLeft w:val="0"/>
      <w:marRight w:val="0"/>
      <w:marTop w:val="0"/>
      <w:marBottom w:val="0"/>
      <w:divBdr>
        <w:top w:val="none" w:sz="0" w:space="0" w:color="auto"/>
        <w:left w:val="none" w:sz="0" w:space="0" w:color="auto"/>
        <w:bottom w:val="none" w:sz="0" w:space="0" w:color="auto"/>
        <w:right w:val="none" w:sz="0" w:space="0" w:color="auto"/>
      </w:divBdr>
    </w:div>
    <w:div w:id="1503819011">
      <w:bodyDiv w:val="1"/>
      <w:marLeft w:val="0"/>
      <w:marRight w:val="0"/>
      <w:marTop w:val="0"/>
      <w:marBottom w:val="0"/>
      <w:divBdr>
        <w:top w:val="none" w:sz="0" w:space="0" w:color="auto"/>
        <w:left w:val="none" w:sz="0" w:space="0" w:color="auto"/>
        <w:bottom w:val="none" w:sz="0" w:space="0" w:color="auto"/>
        <w:right w:val="none" w:sz="0" w:space="0" w:color="auto"/>
      </w:divBdr>
    </w:div>
    <w:div w:id="1533836909">
      <w:bodyDiv w:val="1"/>
      <w:marLeft w:val="0"/>
      <w:marRight w:val="0"/>
      <w:marTop w:val="0"/>
      <w:marBottom w:val="0"/>
      <w:divBdr>
        <w:top w:val="none" w:sz="0" w:space="0" w:color="auto"/>
        <w:left w:val="none" w:sz="0" w:space="0" w:color="auto"/>
        <w:bottom w:val="none" w:sz="0" w:space="0" w:color="auto"/>
        <w:right w:val="none" w:sz="0" w:space="0" w:color="auto"/>
      </w:divBdr>
    </w:div>
    <w:div w:id="1631787276">
      <w:bodyDiv w:val="1"/>
      <w:marLeft w:val="0"/>
      <w:marRight w:val="0"/>
      <w:marTop w:val="0"/>
      <w:marBottom w:val="0"/>
      <w:divBdr>
        <w:top w:val="none" w:sz="0" w:space="0" w:color="auto"/>
        <w:left w:val="none" w:sz="0" w:space="0" w:color="auto"/>
        <w:bottom w:val="none" w:sz="0" w:space="0" w:color="auto"/>
        <w:right w:val="none" w:sz="0" w:space="0" w:color="auto"/>
      </w:divBdr>
    </w:div>
    <w:div w:id="1727097579">
      <w:bodyDiv w:val="1"/>
      <w:marLeft w:val="0"/>
      <w:marRight w:val="0"/>
      <w:marTop w:val="0"/>
      <w:marBottom w:val="0"/>
      <w:divBdr>
        <w:top w:val="none" w:sz="0" w:space="0" w:color="auto"/>
        <w:left w:val="none" w:sz="0" w:space="0" w:color="auto"/>
        <w:bottom w:val="none" w:sz="0" w:space="0" w:color="auto"/>
        <w:right w:val="none" w:sz="0" w:space="0" w:color="auto"/>
      </w:divBdr>
    </w:div>
    <w:div w:id="1795247242">
      <w:bodyDiv w:val="1"/>
      <w:marLeft w:val="0"/>
      <w:marRight w:val="0"/>
      <w:marTop w:val="0"/>
      <w:marBottom w:val="0"/>
      <w:divBdr>
        <w:top w:val="none" w:sz="0" w:space="0" w:color="auto"/>
        <w:left w:val="none" w:sz="0" w:space="0" w:color="auto"/>
        <w:bottom w:val="none" w:sz="0" w:space="0" w:color="auto"/>
        <w:right w:val="none" w:sz="0" w:space="0" w:color="auto"/>
      </w:divBdr>
    </w:div>
    <w:div w:id="1819373274">
      <w:bodyDiv w:val="1"/>
      <w:marLeft w:val="0"/>
      <w:marRight w:val="0"/>
      <w:marTop w:val="0"/>
      <w:marBottom w:val="0"/>
      <w:divBdr>
        <w:top w:val="none" w:sz="0" w:space="0" w:color="auto"/>
        <w:left w:val="none" w:sz="0" w:space="0" w:color="auto"/>
        <w:bottom w:val="none" w:sz="0" w:space="0" w:color="auto"/>
        <w:right w:val="none" w:sz="0" w:space="0" w:color="auto"/>
      </w:divBdr>
    </w:div>
    <w:div w:id="1918707642">
      <w:bodyDiv w:val="1"/>
      <w:marLeft w:val="0"/>
      <w:marRight w:val="0"/>
      <w:marTop w:val="0"/>
      <w:marBottom w:val="0"/>
      <w:divBdr>
        <w:top w:val="none" w:sz="0" w:space="0" w:color="auto"/>
        <w:left w:val="none" w:sz="0" w:space="0" w:color="auto"/>
        <w:bottom w:val="none" w:sz="0" w:space="0" w:color="auto"/>
        <w:right w:val="none" w:sz="0" w:space="0" w:color="auto"/>
      </w:divBdr>
    </w:div>
    <w:div w:id="1949116519">
      <w:bodyDiv w:val="1"/>
      <w:marLeft w:val="0"/>
      <w:marRight w:val="0"/>
      <w:marTop w:val="0"/>
      <w:marBottom w:val="0"/>
      <w:divBdr>
        <w:top w:val="none" w:sz="0" w:space="0" w:color="auto"/>
        <w:left w:val="none" w:sz="0" w:space="0" w:color="auto"/>
        <w:bottom w:val="none" w:sz="0" w:space="0" w:color="auto"/>
        <w:right w:val="none" w:sz="0" w:space="0" w:color="auto"/>
      </w:divBdr>
    </w:div>
    <w:div w:id="211316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C358CABE34CB16428F5AB6922F81A28DAF050514057794BD5121kBx1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8C358CABE34CB16428F5AB6922F81A28DAF050514057794BD5121kBx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1A1F0-ADA8-4164-A2B6-76ACDA66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232</Pages>
  <Words>67777</Words>
  <Characters>386331</Characters>
  <Application>Microsoft Office Word</Application>
  <DocSecurity>0</DocSecurity>
  <Lines>3219</Lines>
  <Paragraphs>906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Пльзователь</cp:lastModifiedBy>
  <cp:revision>11</cp:revision>
  <cp:lastPrinted>2018-02-09T09:29:00Z</cp:lastPrinted>
  <dcterms:created xsi:type="dcterms:W3CDTF">2017-03-02T08:12:00Z</dcterms:created>
  <dcterms:modified xsi:type="dcterms:W3CDTF">2018-11-19T08:29:00Z</dcterms:modified>
</cp:coreProperties>
</file>